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r w:rsidRPr="008243FF">
        <w:rPr>
          <w:rFonts w:ascii="Calibri" w:eastAsia="Times New Roman" w:hAnsi="Calibri" w:cs="Calibri"/>
          <w:noProof/>
          <w:lang w:eastAsia="ru-RU"/>
        </w:rPr>
        <w:drawing>
          <wp:anchor distT="0" distB="0" distL="0" distR="0" simplePos="0" relativeHeight="251659264" behindDoc="0" locked="0" layoutInCell="1" allowOverlap="1">
            <wp:simplePos x="0" y="0"/>
            <wp:positionH relativeFrom="column">
              <wp:posOffset>1051560</wp:posOffset>
            </wp:positionH>
            <wp:positionV relativeFrom="paragraph">
              <wp:posOffset>-461645</wp:posOffset>
            </wp:positionV>
            <wp:extent cx="4291965" cy="1815465"/>
            <wp:effectExtent l="0" t="0" r="0" b="0"/>
            <wp:wrapSquare wrapText="larges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1965" cy="1815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widowControl w:val="0"/>
        <w:suppressAutoHyphens/>
        <w:spacing w:after="0" w:line="276" w:lineRule="auto"/>
        <w:jc w:val="both"/>
        <w:textAlignment w:val="baseline"/>
        <w:rPr>
          <w:rFonts w:ascii="Times New Roman" w:eastAsia="Times New Roman" w:hAnsi="Times New Roman" w:cs="Calibri"/>
          <w:sz w:val="28"/>
          <w:szCs w:val="28"/>
          <w:lang w:eastAsia="ar-SA"/>
        </w:rPr>
      </w:pPr>
    </w:p>
    <w:p w:rsidR="008243FF" w:rsidRPr="008243FF" w:rsidRDefault="008243FF" w:rsidP="00292AAE">
      <w:pPr>
        <w:suppressAutoHyphens/>
        <w:autoSpaceDE w:val="0"/>
        <w:spacing w:after="0" w:line="240" w:lineRule="auto"/>
        <w:rPr>
          <w:rFonts w:ascii="Times New Roman" w:eastAsia="Arial" w:hAnsi="Times New Roman" w:cs="Calibri"/>
          <w:bCs/>
          <w:sz w:val="24"/>
          <w:szCs w:val="24"/>
          <w:lang w:eastAsia="ar-SA"/>
        </w:rPr>
      </w:pPr>
      <w:r w:rsidRPr="008243FF">
        <w:rPr>
          <w:rFonts w:ascii="Times New Roman" w:eastAsia="Arial" w:hAnsi="Times New Roman" w:cs="Calibri"/>
          <w:b/>
          <w:bCs/>
          <w:noProof/>
          <w:sz w:val="24"/>
          <w:szCs w:val="24"/>
          <w:lang w:eastAsia="ru-RU"/>
        </w:rPr>
        <w:drawing>
          <wp:anchor distT="0" distB="0" distL="114935" distR="114935" simplePos="0" relativeHeight="251660288" behindDoc="1" locked="0" layoutInCell="1" allowOverlap="1">
            <wp:simplePos x="0" y="0"/>
            <wp:positionH relativeFrom="column">
              <wp:posOffset>-5810885</wp:posOffset>
            </wp:positionH>
            <wp:positionV relativeFrom="paragraph">
              <wp:posOffset>145415</wp:posOffset>
            </wp:positionV>
            <wp:extent cx="7077710" cy="238760"/>
            <wp:effectExtent l="0" t="0" r="8890" b="889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7710"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suppressAutoHyphens/>
        <w:autoSpaceDE w:val="0"/>
        <w:spacing w:after="0" w:line="240" w:lineRule="auto"/>
        <w:rPr>
          <w:rFonts w:ascii="Times New Roman" w:eastAsia="Arial" w:hAnsi="Times New Roman" w:cs="Calibri"/>
          <w:bCs/>
          <w:sz w:val="24"/>
          <w:szCs w:val="24"/>
          <w:lang w:eastAsia="ar-SA"/>
        </w:rPr>
      </w:pPr>
    </w:p>
    <w:p w:rsidR="008243FF" w:rsidRPr="008243FF" w:rsidRDefault="008243FF" w:rsidP="00292AAE">
      <w:pPr>
        <w:keepNext/>
        <w:widowControl w:val="0"/>
        <w:numPr>
          <w:ilvl w:val="0"/>
          <w:numId w:val="1"/>
        </w:numPr>
        <w:tabs>
          <w:tab w:val="left" w:pos="0"/>
        </w:tabs>
        <w:suppressAutoHyphens/>
        <w:spacing w:after="0" w:line="100" w:lineRule="atLeast"/>
        <w:jc w:val="center"/>
        <w:textAlignment w:val="baseline"/>
        <w:outlineLvl w:val="0"/>
        <w:rPr>
          <w:rFonts w:ascii="Cambria" w:eastAsia="Times New Roman" w:hAnsi="Cambria" w:cs="Calibri"/>
          <w:b/>
          <w:bCs/>
          <w:i/>
          <w:iCs/>
          <w:kern w:val="1"/>
          <w:sz w:val="44"/>
          <w:szCs w:val="44"/>
          <w:lang w:eastAsia="ar-SA"/>
        </w:rPr>
      </w:pPr>
      <w:r w:rsidRPr="008243FF">
        <w:rPr>
          <w:rFonts w:ascii="Cambria" w:eastAsia="Times New Roman" w:hAnsi="Cambria" w:cs="Calibri"/>
          <w:b/>
          <w:bCs/>
          <w:i/>
          <w:iCs/>
          <w:kern w:val="1"/>
          <w:sz w:val="44"/>
          <w:szCs w:val="44"/>
          <w:lang w:eastAsia="ar-SA"/>
        </w:rPr>
        <w:t>«ИНФОРМАЦИОННЫЙ ВЕСТНИК ДЯЧКИНСКОГО СЕЛЬСКОГО ПОСЕЛЕНИЯ»</w:t>
      </w:r>
    </w:p>
    <w:p w:rsidR="008243FF" w:rsidRPr="008243FF" w:rsidRDefault="008243FF" w:rsidP="00292AAE">
      <w:pPr>
        <w:widowControl w:val="0"/>
        <w:suppressAutoHyphens/>
        <w:spacing w:after="0" w:line="276" w:lineRule="auto"/>
        <w:ind w:left="432" w:hanging="432"/>
        <w:jc w:val="center"/>
        <w:textAlignment w:val="baseline"/>
        <w:rPr>
          <w:rFonts w:ascii="Calibri" w:eastAsia="Times New Roman" w:hAnsi="Calibri" w:cs="Calibri"/>
          <w:lang w:eastAsia="ar-SA"/>
        </w:rPr>
      </w:pPr>
      <w:r w:rsidRPr="008243FF">
        <w:rPr>
          <w:rFonts w:ascii="Calibri" w:eastAsia="Times New Roman" w:hAnsi="Calibri" w:cs="Calibri"/>
          <w:noProof/>
          <w:lang w:eastAsia="ru-RU"/>
        </w:rPr>
        <w:drawing>
          <wp:anchor distT="0" distB="0" distL="114935" distR="114935" simplePos="0" relativeHeight="251661312" behindDoc="1" locked="0" layoutInCell="1" allowOverlap="1">
            <wp:simplePos x="0" y="0"/>
            <wp:positionH relativeFrom="column">
              <wp:posOffset>-481965</wp:posOffset>
            </wp:positionH>
            <wp:positionV relativeFrom="paragraph">
              <wp:posOffset>23495</wp:posOffset>
            </wp:positionV>
            <wp:extent cx="7125335" cy="238760"/>
            <wp:effectExtent l="0" t="0" r="0" b="889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25335" cy="238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8243FF" w:rsidRPr="008243FF" w:rsidRDefault="008243FF" w:rsidP="00292AAE">
      <w:pPr>
        <w:suppressAutoHyphens/>
        <w:autoSpaceDE w:val="0"/>
        <w:spacing w:after="0" w:line="240" w:lineRule="auto"/>
        <w:rPr>
          <w:rFonts w:ascii="Times New Roman" w:eastAsia="Arial" w:hAnsi="Times New Roman" w:cs="Calibri"/>
          <w:b/>
          <w:bCs/>
          <w:sz w:val="24"/>
          <w:szCs w:val="24"/>
          <w:lang w:eastAsia="ar-SA"/>
        </w:rPr>
      </w:pPr>
      <w:r w:rsidRPr="008243FF">
        <w:rPr>
          <w:rFonts w:ascii="Times New Roman" w:eastAsia="Arial" w:hAnsi="Times New Roman" w:cs="Calibri"/>
          <w:bCs/>
          <w:sz w:val="24"/>
          <w:szCs w:val="24"/>
          <w:lang w:eastAsia="ar-SA"/>
        </w:rPr>
        <w:t xml:space="preserve">№ </w:t>
      </w:r>
      <w:r w:rsidR="00E33D76">
        <w:rPr>
          <w:rFonts w:ascii="Times New Roman" w:eastAsia="Arial" w:hAnsi="Times New Roman" w:cs="Calibri"/>
          <w:bCs/>
          <w:sz w:val="24"/>
          <w:szCs w:val="24"/>
          <w:lang w:eastAsia="ar-SA"/>
        </w:rPr>
        <w:t>7</w:t>
      </w:r>
      <w:r w:rsidR="00AC40AE">
        <w:rPr>
          <w:rFonts w:ascii="Times New Roman" w:eastAsia="Arial" w:hAnsi="Times New Roman" w:cs="Calibri"/>
          <w:bCs/>
          <w:sz w:val="24"/>
          <w:szCs w:val="24"/>
          <w:lang w:eastAsia="ar-SA"/>
        </w:rPr>
        <w:t>2</w:t>
      </w:r>
      <w:r w:rsidRPr="008243FF">
        <w:rPr>
          <w:rFonts w:ascii="Times New Roman" w:eastAsia="Arial" w:hAnsi="Times New Roman" w:cs="Calibri"/>
          <w:b/>
          <w:bCs/>
          <w:sz w:val="24"/>
          <w:szCs w:val="24"/>
          <w:lang w:eastAsia="ar-SA"/>
        </w:rPr>
        <w:t xml:space="preserve">                                                                                              </w:t>
      </w:r>
      <w:proofErr w:type="gramStart"/>
      <w:r w:rsidRPr="008243FF">
        <w:rPr>
          <w:rFonts w:ascii="Times New Roman" w:eastAsia="Arial" w:hAnsi="Times New Roman" w:cs="Calibri"/>
          <w:b/>
          <w:bCs/>
          <w:sz w:val="24"/>
          <w:szCs w:val="24"/>
          <w:lang w:eastAsia="ar-SA"/>
        </w:rPr>
        <w:t xml:space="preserve">   «</w:t>
      </w:r>
      <w:proofErr w:type="gramEnd"/>
      <w:r w:rsidR="00AC40AE">
        <w:rPr>
          <w:rFonts w:ascii="Times New Roman" w:eastAsia="Arial" w:hAnsi="Times New Roman" w:cs="Calibri"/>
          <w:b/>
          <w:bCs/>
          <w:sz w:val="24"/>
          <w:szCs w:val="24"/>
          <w:lang w:eastAsia="ar-SA"/>
        </w:rPr>
        <w:t>30</w:t>
      </w:r>
      <w:r w:rsidRPr="008243FF">
        <w:rPr>
          <w:rFonts w:ascii="Times New Roman" w:eastAsia="Arial" w:hAnsi="Times New Roman" w:cs="Calibri"/>
          <w:b/>
          <w:bCs/>
          <w:sz w:val="24"/>
          <w:szCs w:val="24"/>
          <w:lang w:eastAsia="ar-SA"/>
        </w:rPr>
        <w:t xml:space="preserve">» </w:t>
      </w:r>
      <w:r w:rsidR="00AC40AE">
        <w:rPr>
          <w:rFonts w:ascii="Times New Roman" w:eastAsia="Arial" w:hAnsi="Times New Roman" w:cs="Calibri"/>
          <w:b/>
          <w:bCs/>
          <w:sz w:val="24"/>
          <w:szCs w:val="24"/>
          <w:lang w:eastAsia="ar-SA"/>
        </w:rPr>
        <w:t>сентября</w:t>
      </w:r>
      <w:r w:rsidRPr="008243FF">
        <w:rPr>
          <w:rFonts w:ascii="Times New Roman" w:eastAsia="Arial" w:hAnsi="Times New Roman" w:cs="Calibri"/>
          <w:b/>
          <w:bCs/>
          <w:sz w:val="24"/>
          <w:szCs w:val="24"/>
          <w:lang w:eastAsia="ar-SA"/>
        </w:rPr>
        <w:t xml:space="preserve"> 2019 года</w:t>
      </w:r>
    </w:p>
    <w:tbl>
      <w:tblPr>
        <w:tblW w:w="10777" w:type="dxa"/>
        <w:tblInd w:w="-996" w:type="dxa"/>
        <w:tblLayout w:type="fixed"/>
        <w:tblLook w:val="0000" w:firstRow="0" w:lastRow="0" w:firstColumn="0" w:lastColumn="0" w:noHBand="0" w:noVBand="0"/>
      </w:tblPr>
      <w:tblGrid>
        <w:gridCol w:w="10777"/>
      </w:tblGrid>
      <w:tr w:rsidR="008243FF" w:rsidRPr="008243FF" w:rsidTr="008243FF">
        <w:trPr>
          <w:trHeight w:val="100"/>
        </w:trPr>
        <w:tc>
          <w:tcPr>
            <w:tcW w:w="10777" w:type="dxa"/>
            <w:tcBorders>
              <w:top w:val="single" w:sz="4" w:space="0" w:color="000000"/>
            </w:tcBorders>
          </w:tcPr>
          <w:p w:rsidR="008243FF" w:rsidRPr="008243FF" w:rsidRDefault="008243FF" w:rsidP="00292AAE">
            <w:pPr>
              <w:suppressAutoHyphens/>
              <w:autoSpaceDE w:val="0"/>
              <w:snapToGrid w:val="0"/>
              <w:spacing w:after="0" w:line="240" w:lineRule="auto"/>
              <w:rPr>
                <w:rFonts w:ascii="Times New Roman" w:eastAsia="Arial" w:hAnsi="Times New Roman" w:cs="Calibri"/>
                <w:b/>
                <w:bCs/>
                <w:sz w:val="24"/>
                <w:szCs w:val="24"/>
                <w:lang w:eastAsia="ar-SA"/>
              </w:rPr>
            </w:pPr>
          </w:p>
        </w:tc>
      </w:tr>
    </w:tbl>
    <w:p w:rsidR="008243FF" w:rsidRPr="008243FF" w:rsidRDefault="008243FF" w:rsidP="00292AAE">
      <w:pPr>
        <w:tabs>
          <w:tab w:val="left" w:pos="3375"/>
        </w:tabs>
        <w:suppressAutoHyphens/>
        <w:autoSpaceDE w:val="0"/>
        <w:spacing w:after="0" w:line="240" w:lineRule="auto"/>
        <w:rPr>
          <w:rFonts w:ascii="Times New Roman" w:eastAsia="Arial" w:hAnsi="Times New Roman" w:cs="Calibri"/>
          <w:b/>
          <w:bCs/>
          <w:sz w:val="18"/>
          <w:szCs w:val="18"/>
          <w:lang w:eastAsia="ar-SA"/>
        </w:rPr>
      </w:pPr>
      <w:r w:rsidRPr="008243FF">
        <w:rPr>
          <w:rFonts w:ascii="Times New Roman" w:eastAsia="Arial" w:hAnsi="Times New Roman" w:cs="Calibri"/>
          <w:b/>
          <w:bCs/>
          <w:sz w:val="18"/>
          <w:szCs w:val="18"/>
          <w:lang w:eastAsia="ar-SA"/>
        </w:rPr>
        <w:t xml:space="preserve">Учредитель и редакция                                 Редактор                    Адрес редакции и издателя                          Тираж      Цена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Собрание депутатов Дячкинского </w:t>
      </w:r>
      <w:proofErr w:type="gramStart"/>
      <w:r w:rsidRPr="008243FF">
        <w:rPr>
          <w:rFonts w:ascii="Times New Roman" w:eastAsia="Arial" w:hAnsi="Times New Roman" w:cs="Calibri"/>
          <w:bCs/>
          <w:sz w:val="18"/>
          <w:szCs w:val="18"/>
          <w:lang w:eastAsia="ar-SA"/>
        </w:rPr>
        <w:t>сельского  Филиппова</w:t>
      </w:r>
      <w:proofErr w:type="gramEnd"/>
      <w:r w:rsidRPr="008243FF">
        <w:rPr>
          <w:rFonts w:ascii="Times New Roman" w:eastAsia="Arial" w:hAnsi="Times New Roman" w:cs="Calibri"/>
          <w:bCs/>
          <w:sz w:val="18"/>
          <w:szCs w:val="18"/>
          <w:lang w:eastAsia="ar-SA"/>
        </w:rPr>
        <w:t xml:space="preserve">       Ростовская область Тарасовский район           30 экз.      Бесплатно</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Юлия                          сл. Дячкино ул. Мира, 40</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w:t>
      </w:r>
      <w:proofErr w:type="gramStart"/>
      <w:r w:rsidRPr="008243FF">
        <w:rPr>
          <w:rFonts w:ascii="Times New Roman" w:eastAsia="Arial" w:hAnsi="Times New Roman" w:cs="Calibri"/>
          <w:bCs/>
          <w:sz w:val="18"/>
          <w:szCs w:val="18"/>
          <w:lang w:eastAsia="ar-SA"/>
        </w:rPr>
        <w:t>Ростовской  области</w:t>
      </w:r>
      <w:proofErr w:type="gramEnd"/>
      <w:r w:rsidRPr="008243FF">
        <w:rPr>
          <w:rFonts w:ascii="Times New Roman" w:eastAsia="Arial" w:hAnsi="Times New Roman" w:cs="Calibri"/>
          <w:bCs/>
          <w:sz w:val="18"/>
          <w:szCs w:val="18"/>
          <w:lang w:eastAsia="ar-SA"/>
        </w:rPr>
        <w:t xml:space="preserve">                                          Сергеевна                       Администрация</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Администрация Дячкинского сельского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 поселения Тарасовского района </w:t>
      </w:r>
    </w:p>
    <w:p w:rsidR="008243FF" w:rsidRPr="008243FF" w:rsidRDefault="008243FF" w:rsidP="00292AAE">
      <w:pPr>
        <w:suppressAutoHyphens/>
        <w:autoSpaceDE w:val="0"/>
        <w:spacing w:after="0" w:line="240" w:lineRule="auto"/>
        <w:rPr>
          <w:rFonts w:ascii="Times New Roman" w:eastAsia="Arial" w:hAnsi="Times New Roman" w:cs="Calibri"/>
          <w:bCs/>
          <w:sz w:val="18"/>
          <w:szCs w:val="18"/>
          <w:lang w:eastAsia="ar-SA"/>
        </w:rPr>
      </w:pPr>
      <w:r w:rsidRPr="008243FF">
        <w:rPr>
          <w:rFonts w:ascii="Times New Roman" w:eastAsia="Arial" w:hAnsi="Times New Roman" w:cs="Calibri"/>
          <w:bCs/>
          <w:sz w:val="18"/>
          <w:szCs w:val="18"/>
          <w:lang w:eastAsia="ar-SA"/>
        </w:rPr>
        <w:t xml:space="preserve">Ростовской области.                                                                                                                           </w:t>
      </w:r>
      <w:proofErr w:type="gramStart"/>
      <w:r w:rsidRPr="008243FF">
        <w:rPr>
          <w:rFonts w:ascii="Times New Roman" w:eastAsia="Arial" w:hAnsi="Times New Roman" w:cs="Calibri"/>
          <w:bCs/>
          <w:sz w:val="18"/>
          <w:szCs w:val="18"/>
          <w:lang w:eastAsia="ar-SA"/>
        </w:rPr>
        <w:t>Выходит</w:t>
      </w:r>
      <w:proofErr w:type="gramEnd"/>
      <w:r w:rsidRPr="008243FF">
        <w:rPr>
          <w:rFonts w:ascii="Times New Roman" w:eastAsia="Arial" w:hAnsi="Times New Roman" w:cs="Calibri"/>
          <w:bCs/>
          <w:sz w:val="18"/>
          <w:szCs w:val="18"/>
          <w:lang w:eastAsia="ar-SA"/>
        </w:rPr>
        <w:t xml:space="preserve"> не реже 1 раза в квартал</w:t>
      </w:r>
    </w:p>
    <w:tbl>
      <w:tblPr>
        <w:tblW w:w="10792" w:type="dxa"/>
        <w:tblInd w:w="-1011" w:type="dxa"/>
        <w:tblLayout w:type="fixed"/>
        <w:tblLook w:val="0000" w:firstRow="0" w:lastRow="0" w:firstColumn="0" w:lastColumn="0" w:noHBand="0" w:noVBand="0"/>
      </w:tblPr>
      <w:tblGrid>
        <w:gridCol w:w="10792"/>
      </w:tblGrid>
      <w:tr w:rsidR="008243FF" w:rsidRPr="008243FF" w:rsidTr="008243FF">
        <w:trPr>
          <w:trHeight w:val="100"/>
        </w:trPr>
        <w:tc>
          <w:tcPr>
            <w:tcW w:w="10792" w:type="dxa"/>
            <w:tcBorders>
              <w:top w:val="single" w:sz="4" w:space="0" w:color="000000"/>
            </w:tcBorders>
          </w:tcPr>
          <w:p w:rsidR="008243FF" w:rsidRPr="008243FF" w:rsidRDefault="008243FF" w:rsidP="00292AAE">
            <w:pPr>
              <w:suppressAutoHyphens/>
              <w:autoSpaceDE w:val="0"/>
              <w:snapToGrid w:val="0"/>
              <w:spacing w:after="0" w:line="240" w:lineRule="auto"/>
              <w:rPr>
                <w:rFonts w:ascii="Times New Roman" w:eastAsia="Arial" w:hAnsi="Times New Roman" w:cs="Calibri"/>
                <w:bCs/>
                <w:sz w:val="24"/>
                <w:szCs w:val="24"/>
                <w:lang w:eastAsia="ar-SA"/>
              </w:rPr>
            </w:pPr>
          </w:p>
        </w:tc>
      </w:tr>
    </w:tbl>
    <w:p w:rsidR="008243FF" w:rsidRPr="008243FF" w:rsidRDefault="008243FF" w:rsidP="00292AAE">
      <w:pPr>
        <w:suppressLineNumbers/>
        <w:suppressAutoHyphens/>
        <w:autoSpaceDE w:val="0"/>
        <w:spacing w:after="0" w:line="240" w:lineRule="auto"/>
        <w:rPr>
          <w:rFonts w:ascii="Times New Roman" w:eastAsia="Arial" w:hAnsi="Times New Roman" w:cs="Calibri"/>
          <w:b/>
          <w:bCs/>
          <w:i/>
          <w:color w:val="000000"/>
          <w:sz w:val="32"/>
          <w:szCs w:val="32"/>
          <w:lang w:eastAsia="ar-SA"/>
        </w:rPr>
      </w:pPr>
      <w:r w:rsidRPr="008243FF">
        <w:rPr>
          <w:rFonts w:ascii="Times New Roman" w:eastAsia="Arial" w:hAnsi="Times New Roman" w:cs="Calibri"/>
          <w:bCs/>
          <w:sz w:val="24"/>
          <w:szCs w:val="24"/>
          <w:lang w:eastAsia="ar-SA"/>
        </w:rPr>
        <w:t xml:space="preserve">        </w:t>
      </w:r>
      <w:r w:rsidRPr="008243FF">
        <w:rPr>
          <w:rFonts w:ascii="Times New Roman" w:eastAsia="Arial" w:hAnsi="Times New Roman" w:cs="Calibri"/>
          <w:b/>
          <w:bCs/>
          <w:i/>
          <w:sz w:val="32"/>
          <w:szCs w:val="32"/>
          <w:lang w:eastAsia="ar-SA"/>
        </w:rPr>
        <w:t xml:space="preserve">Выпуск № </w:t>
      </w:r>
      <w:proofErr w:type="gramStart"/>
      <w:r w:rsidR="00E33D76">
        <w:rPr>
          <w:rFonts w:ascii="Times New Roman" w:eastAsia="Arial" w:hAnsi="Times New Roman" w:cs="Calibri"/>
          <w:b/>
          <w:bCs/>
          <w:i/>
          <w:sz w:val="32"/>
          <w:szCs w:val="32"/>
          <w:lang w:eastAsia="ar-SA"/>
        </w:rPr>
        <w:t>7</w:t>
      </w:r>
      <w:r w:rsidR="00AC40AE">
        <w:rPr>
          <w:rFonts w:ascii="Times New Roman" w:eastAsia="Arial" w:hAnsi="Times New Roman" w:cs="Calibri"/>
          <w:b/>
          <w:bCs/>
          <w:i/>
          <w:sz w:val="32"/>
          <w:szCs w:val="32"/>
          <w:lang w:eastAsia="ar-SA"/>
        </w:rPr>
        <w:t>2</w:t>
      </w:r>
      <w:r w:rsidRPr="008243FF">
        <w:rPr>
          <w:rFonts w:ascii="Times New Roman" w:eastAsia="Arial" w:hAnsi="Times New Roman" w:cs="Calibri"/>
          <w:b/>
          <w:bCs/>
          <w:i/>
          <w:sz w:val="32"/>
          <w:szCs w:val="32"/>
          <w:lang w:eastAsia="ar-SA"/>
        </w:rPr>
        <w:t xml:space="preserve">  от</w:t>
      </w:r>
      <w:proofErr w:type="gramEnd"/>
      <w:r w:rsidRPr="008243FF">
        <w:rPr>
          <w:rFonts w:ascii="Times New Roman" w:eastAsia="Arial" w:hAnsi="Times New Roman" w:cs="Calibri"/>
          <w:b/>
          <w:bCs/>
          <w:i/>
          <w:sz w:val="32"/>
          <w:szCs w:val="32"/>
          <w:lang w:eastAsia="ar-SA"/>
        </w:rPr>
        <w:t xml:space="preserve"> </w:t>
      </w:r>
      <w:r w:rsidR="00AC40AE">
        <w:rPr>
          <w:rFonts w:ascii="Times New Roman" w:eastAsia="Arial" w:hAnsi="Times New Roman" w:cs="Calibri"/>
          <w:b/>
          <w:bCs/>
          <w:i/>
          <w:sz w:val="32"/>
          <w:szCs w:val="32"/>
          <w:lang w:eastAsia="ar-SA"/>
        </w:rPr>
        <w:t>30</w:t>
      </w:r>
      <w:r w:rsidRPr="008243FF">
        <w:rPr>
          <w:rFonts w:ascii="Times New Roman" w:eastAsia="Arial" w:hAnsi="Times New Roman" w:cs="Calibri"/>
          <w:b/>
          <w:bCs/>
          <w:i/>
          <w:sz w:val="32"/>
          <w:szCs w:val="32"/>
          <w:lang w:eastAsia="ar-SA"/>
        </w:rPr>
        <w:t>.0</w:t>
      </w:r>
      <w:r w:rsidR="00AC40AE">
        <w:rPr>
          <w:rFonts w:ascii="Times New Roman" w:eastAsia="Arial" w:hAnsi="Times New Roman" w:cs="Calibri"/>
          <w:b/>
          <w:bCs/>
          <w:i/>
          <w:sz w:val="32"/>
          <w:szCs w:val="32"/>
          <w:lang w:eastAsia="ar-SA"/>
        </w:rPr>
        <w:t>9</w:t>
      </w:r>
      <w:r w:rsidRPr="008243FF">
        <w:rPr>
          <w:rFonts w:ascii="Times New Roman" w:eastAsia="Arial" w:hAnsi="Times New Roman" w:cs="Calibri"/>
          <w:b/>
          <w:bCs/>
          <w:i/>
          <w:sz w:val="32"/>
          <w:szCs w:val="32"/>
          <w:lang w:eastAsia="ar-SA"/>
        </w:rPr>
        <w:t>.2019</w:t>
      </w:r>
      <w:r w:rsidRPr="008243FF">
        <w:rPr>
          <w:rFonts w:ascii="Times New Roman" w:eastAsia="Arial" w:hAnsi="Times New Roman" w:cs="Calibri"/>
          <w:b/>
          <w:bCs/>
          <w:i/>
          <w:color w:val="000000"/>
          <w:sz w:val="32"/>
          <w:szCs w:val="32"/>
          <w:lang w:eastAsia="ar-SA"/>
        </w:rPr>
        <w:t xml:space="preserve"> г.</w:t>
      </w:r>
    </w:p>
    <w:p w:rsidR="008243FF" w:rsidRPr="008243FF" w:rsidRDefault="008243FF" w:rsidP="00292AAE">
      <w:pPr>
        <w:suppressLineNumbers/>
        <w:suppressAutoHyphens/>
        <w:autoSpaceDE w:val="0"/>
        <w:spacing w:after="0" w:line="240" w:lineRule="auto"/>
        <w:rPr>
          <w:rFonts w:ascii="Times New Roman" w:eastAsia="Arial" w:hAnsi="Times New Roman" w:cs="Calibri"/>
          <w:b/>
          <w:bCs/>
          <w:i/>
          <w:color w:val="000000"/>
          <w:sz w:val="32"/>
          <w:szCs w:val="32"/>
          <w:lang w:eastAsia="ar-SA"/>
        </w:rPr>
      </w:pPr>
    </w:p>
    <w:p w:rsidR="008243FF" w:rsidRDefault="008243FF" w:rsidP="00292AAE">
      <w:pPr>
        <w:suppressAutoHyphens/>
        <w:autoSpaceDE w:val="0"/>
        <w:spacing w:after="0" w:line="240" w:lineRule="auto"/>
        <w:jc w:val="center"/>
        <w:rPr>
          <w:rFonts w:ascii="Times New Roman" w:eastAsia="Arial" w:hAnsi="Times New Roman" w:cs="Calibri"/>
          <w:b/>
          <w:bCs/>
          <w:i/>
          <w:sz w:val="32"/>
          <w:szCs w:val="32"/>
          <w:u w:val="single"/>
          <w:lang w:eastAsia="ar-SA"/>
        </w:rPr>
      </w:pPr>
      <w:r w:rsidRPr="008243FF">
        <w:rPr>
          <w:rFonts w:ascii="Times New Roman" w:eastAsia="Arial" w:hAnsi="Times New Roman" w:cs="Calibri"/>
          <w:b/>
          <w:bCs/>
          <w:i/>
          <w:sz w:val="32"/>
          <w:szCs w:val="32"/>
          <w:u w:val="single"/>
          <w:lang w:eastAsia="ar-SA"/>
        </w:rPr>
        <w:t xml:space="preserve">С Е Г О Д Н Я   </w:t>
      </w:r>
      <w:proofErr w:type="gramStart"/>
      <w:r w:rsidRPr="008243FF">
        <w:rPr>
          <w:rFonts w:ascii="Times New Roman" w:eastAsia="Arial" w:hAnsi="Times New Roman" w:cs="Calibri"/>
          <w:b/>
          <w:bCs/>
          <w:i/>
          <w:sz w:val="32"/>
          <w:szCs w:val="32"/>
          <w:u w:val="single"/>
          <w:lang w:eastAsia="ar-SA"/>
        </w:rPr>
        <w:t>В</w:t>
      </w:r>
      <w:proofErr w:type="gramEnd"/>
      <w:r w:rsidRPr="008243FF">
        <w:rPr>
          <w:rFonts w:ascii="Times New Roman" w:eastAsia="Arial" w:hAnsi="Times New Roman" w:cs="Calibri"/>
          <w:b/>
          <w:bCs/>
          <w:i/>
          <w:sz w:val="32"/>
          <w:szCs w:val="32"/>
          <w:u w:val="single"/>
          <w:lang w:eastAsia="ar-SA"/>
        </w:rPr>
        <w:t xml:space="preserve">   Н О М Е Р Е:</w:t>
      </w:r>
    </w:p>
    <w:p w:rsidR="008243FF" w:rsidRPr="008243FF" w:rsidRDefault="008243FF" w:rsidP="00292AAE">
      <w:pPr>
        <w:suppressAutoHyphens/>
        <w:autoSpaceDE w:val="0"/>
        <w:spacing w:after="0" w:line="240" w:lineRule="auto"/>
        <w:jc w:val="center"/>
        <w:rPr>
          <w:rFonts w:ascii="Times New Roman" w:eastAsia="Arial" w:hAnsi="Times New Roman" w:cs="Calibri"/>
          <w:b/>
          <w:bCs/>
          <w:i/>
          <w:sz w:val="32"/>
          <w:szCs w:val="32"/>
          <w:u w:val="single"/>
          <w:lang w:eastAsia="ar-SA"/>
        </w:rPr>
      </w:pPr>
    </w:p>
    <w:tbl>
      <w:tblPr>
        <w:tblW w:w="10431" w:type="dxa"/>
        <w:tblInd w:w="-514" w:type="dxa"/>
        <w:tblLayout w:type="fixed"/>
        <w:tblCellMar>
          <w:top w:w="55" w:type="dxa"/>
          <w:left w:w="55" w:type="dxa"/>
          <w:bottom w:w="55" w:type="dxa"/>
          <w:right w:w="55" w:type="dxa"/>
        </w:tblCellMar>
        <w:tblLook w:val="0000" w:firstRow="0" w:lastRow="0" w:firstColumn="0" w:lastColumn="0" w:noHBand="0" w:noVBand="0"/>
      </w:tblPr>
      <w:tblGrid>
        <w:gridCol w:w="9156"/>
        <w:gridCol w:w="1275"/>
      </w:tblGrid>
      <w:tr w:rsidR="00E33D76" w:rsidRPr="008243FF" w:rsidTr="00E33D76">
        <w:trPr>
          <w:trHeight w:val="450"/>
        </w:trPr>
        <w:tc>
          <w:tcPr>
            <w:tcW w:w="9156" w:type="dxa"/>
            <w:tcBorders>
              <w:top w:val="single" w:sz="4" w:space="0" w:color="000000"/>
              <w:left w:val="single" w:sz="4" w:space="0" w:color="000000"/>
              <w:bottom w:val="single" w:sz="4" w:space="0" w:color="000000"/>
            </w:tcBorders>
          </w:tcPr>
          <w:p w:rsidR="00E33D76" w:rsidRPr="00E33D76" w:rsidRDefault="00E33D76" w:rsidP="00AC40AE">
            <w:pPr>
              <w:snapToGrid w:val="0"/>
              <w:spacing w:line="216" w:lineRule="auto"/>
              <w:jc w:val="both"/>
              <w:rPr>
                <w:rFonts w:ascii="Times New Roman" w:hAnsi="Times New Roman" w:cs="Times New Roman"/>
                <w:sz w:val="24"/>
                <w:szCs w:val="24"/>
              </w:rPr>
            </w:pPr>
            <w:r w:rsidRPr="00E33D76">
              <w:rPr>
                <w:rFonts w:ascii="Times New Roman" w:hAnsi="Times New Roman" w:cs="Times New Roman"/>
                <w:sz w:val="24"/>
                <w:szCs w:val="24"/>
              </w:rPr>
              <w:t xml:space="preserve">Решение Собрания депутатов Дячкинского сельского от </w:t>
            </w:r>
            <w:r w:rsidR="00AC40AE" w:rsidRPr="00AC40AE">
              <w:rPr>
                <w:rFonts w:ascii="Times New Roman" w:hAnsi="Times New Roman" w:cs="Times New Roman"/>
                <w:sz w:val="24"/>
                <w:szCs w:val="24"/>
              </w:rPr>
              <w:t xml:space="preserve">20.08.2019 </w:t>
            </w:r>
            <w:r w:rsidRPr="00E33D76">
              <w:rPr>
                <w:rFonts w:ascii="Times New Roman" w:hAnsi="Times New Roman" w:cs="Times New Roman"/>
                <w:sz w:val="24"/>
                <w:szCs w:val="24"/>
              </w:rPr>
              <w:t>№ 8</w:t>
            </w:r>
            <w:r w:rsidR="00AC40AE">
              <w:rPr>
                <w:rFonts w:ascii="Times New Roman" w:hAnsi="Times New Roman" w:cs="Times New Roman"/>
                <w:sz w:val="24"/>
                <w:szCs w:val="24"/>
              </w:rPr>
              <w:t>9</w:t>
            </w:r>
            <w:r w:rsidRPr="00E33D76">
              <w:rPr>
                <w:rFonts w:ascii="Times New Roman" w:hAnsi="Times New Roman" w:cs="Times New Roman"/>
                <w:sz w:val="24"/>
                <w:szCs w:val="24"/>
              </w:rPr>
              <w:t xml:space="preserve"> </w:t>
            </w:r>
            <w:r w:rsidR="00AC40AE" w:rsidRPr="00AC40AE">
              <w:rPr>
                <w:rFonts w:ascii="Times New Roman" w:hAnsi="Times New Roman" w:cs="Times New Roman"/>
                <w:sz w:val="24"/>
                <w:szCs w:val="24"/>
              </w:rPr>
              <w:t xml:space="preserve">«О внесении изменений и дополнений в решение 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w:t>
            </w:r>
            <w:proofErr w:type="gramStart"/>
            <w:r w:rsidR="00AC40AE" w:rsidRPr="00AC40AE">
              <w:rPr>
                <w:rFonts w:ascii="Times New Roman" w:hAnsi="Times New Roman" w:cs="Times New Roman"/>
                <w:sz w:val="24"/>
                <w:szCs w:val="24"/>
              </w:rPr>
              <w:t>годов»</w:t>
            </w:r>
            <w:r w:rsidRPr="00E33D76">
              <w:rPr>
                <w:rFonts w:ascii="Times New Roman" w:hAnsi="Times New Roman" w:cs="Times New Roman"/>
                <w:sz w:val="24"/>
                <w:szCs w:val="24"/>
              </w:rPr>
              <w:t xml:space="preserve">  </w:t>
            </w:r>
            <w:proofErr w:type="gramEnd"/>
          </w:p>
        </w:tc>
        <w:tc>
          <w:tcPr>
            <w:tcW w:w="1275" w:type="dxa"/>
            <w:tcBorders>
              <w:top w:val="single" w:sz="4" w:space="0" w:color="auto"/>
              <w:left w:val="single" w:sz="4" w:space="0" w:color="auto"/>
              <w:bottom w:val="single" w:sz="4" w:space="0" w:color="auto"/>
              <w:right w:val="single" w:sz="2" w:space="0" w:color="000000"/>
            </w:tcBorders>
          </w:tcPr>
          <w:p w:rsidR="00E33D76" w:rsidRPr="008243FF" w:rsidRDefault="00E33D76" w:rsidP="000206F8">
            <w:pPr>
              <w:suppressLineNumbers/>
              <w:suppressAutoHyphens/>
              <w:snapToGrid w:val="0"/>
              <w:spacing w:after="0" w:line="100" w:lineRule="atLeast"/>
              <w:rPr>
                <w:rFonts w:ascii="Times New Roman" w:eastAsia="Times New Roman" w:hAnsi="Times New Roman" w:cs="Calibri"/>
                <w:sz w:val="24"/>
                <w:szCs w:val="24"/>
                <w:lang w:eastAsia="ar-SA"/>
              </w:rPr>
            </w:pPr>
            <w:r w:rsidRPr="008243FF">
              <w:rPr>
                <w:rFonts w:ascii="Times New Roman" w:eastAsia="Times New Roman" w:hAnsi="Times New Roman" w:cs="Calibri"/>
                <w:sz w:val="24"/>
                <w:szCs w:val="24"/>
                <w:lang w:eastAsia="ar-SA"/>
              </w:rPr>
              <w:t xml:space="preserve">стр. </w:t>
            </w:r>
            <w:r>
              <w:rPr>
                <w:rFonts w:ascii="Times New Roman" w:eastAsia="Times New Roman" w:hAnsi="Times New Roman" w:cs="Calibri"/>
                <w:sz w:val="24"/>
                <w:szCs w:val="24"/>
                <w:lang w:eastAsia="ar-SA"/>
              </w:rPr>
              <w:t>2</w:t>
            </w:r>
            <w:r w:rsidRPr="008243FF">
              <w:rPr>
                <w:rFonts w:ascii="Times New Roman" w:eastAsia="Times New Roman" w:hAnsi="Times New Roman" w:cs="Calibri"/>
                <w:sz w:val="24"/>
                <w:szCs w:val="24"/>
                <w:lang w:eastAsia="ar-SA"/>
              </w:rPr>
              <w:t>-</w:t>
            </w:r>
            <w:r w:rsidR="00E97CF9">
              <w:rPr>
                <w:rFonts w:ascii="Times New Roman" w:eastAsia="Times New Roman" w:hAnsi="Times New Roman" w:cs="Calibri"/>
                <w:sz w:val="24"/>
                <w:szCs w:val="24"/>
                <w:lang w:eastAsia="ar-SA"/>
              </w:rPr>
              <w:t>2</w:t>
            </w:r>
            <w:r w:rsidR="000206F8">
              <w:rPr>
                <w:rFonts w:ascii="Times New Roman" w:eastAsia="Times New Roman" w:hAnsi="Times New Roman" w:cs="Calibri"/>
                <w:sz w:val="24"/>
                <w:szCs w:val="24"/>
                <w:lang w:eastAsia="ar-SA"/>
              </w:rPr>
              <w:t>8</w:t>
            </w:r>
          </w:p>
        </w:tc>
      </w:tr>
      <w:tr w:rsidR="00E33D76" w:rsidRPr="008243FF" w:rsidTr="00E33D76">
        <w:trPr>
          <w:trHeight w:val="450"/>
        </w:trPr>
        <w:tc>
          <w:tcPr>
            <w:tcW w:w="9156" w:type="dxa"/>
            <w:tcBorders>
              <w:top w:val="single" w:sz="4" w:space="0" w:color="000000"/>
              <w:left w:val="single" w:sz="4" w:space="0" w:color="000000"/>
              <w:bottom w:val="single" w:sz="4" w:space="0" w:color="000000"/>
            </w:tcBorders>
          </w:tcPr>
          <w:p w:rsidR="00E33D76" w:rsidRPr="00E33D76" w:rsidRDefault="00E33D76" w:rsidP="00AC40AE">
            <w:pPr>
              <w:snapToGrid w:val="0"/>
              <w:spacing w:line="216" w:lineRule="auto"/>
              <w:jc w:val="both"/>
              <w:rPr>
                <w:rFonts w:ascii="Times New Roman" w:hAnsi="Times New Roman" w:cs="Times New Roman"/>
                <w:sz w:val="24"/>
                <w:szCs w:val="24"/>
              </w:rPr>
            </w:pPr>
            <w:r w:rsidRPr="00E33D76">
              <w:rPr>
                <w:rFonts w:ascii="Times New Roman" w:hAnsi="Times New Roman" w:cs="Times New Roman"/>
                <w:sz w:val="24"/>
                <w:szCs w:val="24"/>
              </w:rPr>
              <w:t xml:space="preserve">Решение Собрания депутатов Дячкинского сельского от </w:t>
            </w:r>
            <w:r w:rsidR="00AC40AE">
              <w:rPr>
                <w:rFonts w:ascii="Times New Roman" w:hAnsi="Times New Roman" w:cs="Times New Roman"/>
                <w:sz w:val="24"/>
                <w:szCs w:val="24"/>
              </w:rPr>
              <w:t>13</w:t>
            </w:r>
            <w:r w:rsidRPr="00E33D76">
              <w:rPr>
                <w:rFonts w:ascii="Times New Roman" w:hAnsi="Times New Roman" w:cs="Times New Roman"/>
                <w:sz w:val="24"/>
                <w:szCs w:val="24"/>
              </w:rPr>
              <w:t>.0</w:t>
            </w:r>
            <w:r w:rsidR="00AC40AE">
              <w:rPr>
                <w:rFonts w:ascii="Times New Roman" w:hAnsi="Times New Roman" w:cs="Times New Roman"/>
                <w:sz w:val="24"/>
                <w:szCs w:val="24"/>
              </w:rPr>
              <w:t>9</w:t>
            </w:r>
            <w:r w:rsidRPr="00E33D76">
              <w:rPr>
                <w:rFonts w:ascii="Times New Roman" w:hAnsi="Times New Roman" w:cs="Times New Roman"/>
                <w:sz w:val="24"/>
                <w:szCs w:val="24"/>
              </w:rPr>
              <w:t xml:space="preserve">.2019 № </w:t>
            </w:r>
            <w:r w:rsidR="00AC40AE">
              <w:rPr>
                <w:rFonts w:ascii="Times New Roman" w:hAnsi="Times New Roman" w:cs="Times New Roman"/>
                <w:sz w:val="24"/>
                <w:szCs w:val="24"/>
              </w:rPr>
              <w:t>90</w:t>
            </w:r>
            <w:r w:rsidRPr="00E33D76">
              <w:rPr>
                <w:rFonts w:ascii="Times New Roman" w:hAnsi="Times New Roman" w:cs="Times New Roman"/>
                <w:sz w:val="24"/>
                <w:szCs w:val="24"/>
              </w:rPr>
              <w:t xml:space="preserve"> </w:t>
            </w:r>
            <w:r w:rsidR="00AC40AE" w:rsidRPr="00AC40AE">
              <w:rPr>
                <w:rFonts w:ascii="Times New Roman" w:hAnsi="Times New Roman" w:cs="Times New Roman"/>
                <w:sz w:val="24"/>
                <w:szCs w:val="24"/>
              </w:rPr>
              <w:t>«О внесении изменений и дополнений в решение 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p>
        </w:tc>
        <w:tc>
          <w:tcPr>
            <w:tcW w:w="1275" w:type="dxa"/>
            <w:tcBorders>
              <w:top w:val="single" w:sz="4" w:space="0" w:color="auto"/>
              <w:left w:val="single" w:sz="4" w:space="0" w:color="auto"/>
              <w:bottom w:val="single" w:sz="4" w:space="0" w:color="auto"/>
              <w:right w:val="single" w:sz="2" w:space="0" w:color="000000"/>
            </w:tcBorders>
          </w:tcPr>
          <w:p w:rsidR="00E33D76" w:rsidRPr="008243FF" w:rsidRDefault="00E33D76" w:rsidP="000206F8">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E97CF9">
              <w:rPr>
                <w:rFonts w:ascii="Times New Roman" w:eastAsia="Times New Roman" w:hAnsi="Times New Roman" w:cs="Calibri"/>
                <w:sz w:val="24"/>
                <w:szCs w:val="24"/>
                <w:lang w:eastAsia="ar-SA"/>
              </w:rPr>
              <w:t>2</w:t>
            </w:r>
            <w:r w:rsidR="000206F8">
              <w:rPr>
                <w:rFonts w:ascii="Times New Roman" w:eastAsia="Times New Roman" w:hAnsi="Times New Roman" w:cs="Calibri"/>
                <w:sz w:val="24"/>
                <w:szCs w:val="24"/>
                <w:lang w:eastAsia="ar-SA"/>
              </w:rPr>
              <w:t>8</w:t>
            </w:r>
            <w:r>
              <w:rPr>
                <w:rFonts w:ascii="Times New Roman" w:eastAsia="Times New Roman" w:hAnsi="Times New Roman" w:cs="Calibri"/>
                <w:sz w:val="24"/>
                <w:szCs w:val="24"/>
                <w:lang w:eastAsia="ar-SA"/>
              </w:rPr>
              <w:t>-</w:t>
            </w:r>
            <w:r w:rsidR="000206F8">
              <w:rPr>
                <w:rFonts w:ascii="Times New Roman" w:eastAsia="Times New Roman" w:hAnsi="Times New Roman" w:cs="Calibri"/>
                <w:sz w:val="24"/>
                <w:szCs w:val="24"/>
                <w:lang w:eastAsia="ar-SA"/>
              </w:rPr>
              <w:t>52</w:t>
            </w:r>
          </w:p>
        </w:tc>
      </w:tr>
      <w:tr w:rsidR="00E33D76" w:rsidRPr="008243FF" w:rsidTr="00E33D76">
        <w:trPr>
          <w:trHeight w:val="450"/>
        </w:trPr>
        <w:tc>
          <w:tcPr>
            <w:tcW w:w="9156" w:type="dxa"/>
            <w:tcBorders>
              <w:top w:val="single" w:sz="4" w:space="0" w:color="000000"/>
              <w:left w:val="single" w:sz="4" w:space="0" w:color="000000"/>
              <w:bottom w:val="single" w:sz="4" w:space="0" w:color="000000"/>
            </w:tcBorders>
          </w:tcPr>
          <w:p w:rsidR="00E33D76" w:rsidRPr="00E33D76" w:rsidRDefault="00E33D76" w:rsidP="00AC40AE">
            <w:pPr>
              <w:snapToGrid w:val="0"/>
              <w:spacing w:line="216" w:lineRule="auto"/>
              <w:jc w:val="both"/>
              <w:rPr>
                <w:rFonts w:ascii="Times New Roman" w:hAnsi="Times New Roman" w:cs="Times New Roman"/>
                <w:sz w:val="24"/>
                <w:szCs w:val="24"/>
              </w:rPr>
            </w:pPr>
            <w:r w:rsidRPr="00E33D76">
              <w:rPr>
                <w:rFonts w:ascii="Times New Roman" w:hAnsi="Times New Roman" w:cs="Times New Roman"/>
                <w:sz w:val="24"/>
                <w:szCs w:val="24"/>
              </w:rPr>
              <w:t>Решение Собрания депутатов Дячкинского сельского поселения от 1</w:t>
            </w:r>
            <w:r w:rsidR="00AC40AE">
              <w:rPr>
                <w:rFonts w:ascii="Times New Roman" w:hAnsi="Times New Roman" w:cs="Times New Roman"/>
                <w:sz w:val="24"/>
                <w:szCs w:val="24"/>
              </w:rPr>
              <w:t>3</w:t>
            </w:r>
            <w:r w:rsidRPr="00E33D76">
              <w:rPr>
                <w:rFonts w:ascii="Times New Roman" w:hAnsi="Times New Roman" w:cs="Times New Roman"/>
                <w:sz w:val="24"/>
                <w:szCs w:val="24"/>
              </w:rPr>
              <w:t>.0</w:t>
            </w:r>
            <w:r w:rsidR="00AC40AE">
              <w:rPr>
                <w:rFonts w:ascii="Times New Roman" w:hAnsi="Times New Roman" w:cs="Times New Roman"/>
                <w:sz w:val="24"/>
                <w:szCs w:val="24"/>
              </w:rPr>
              <w:t>9</w:t>
            </w:r>
            <w:r w:rsidRPr="00E33D76">
              <w:rPr>
                <w:rFonts w:ascii="Times New Roman" w:hAnsi="Times New Roman" w:cs="Times New Roman"/>
                <w:sz w:val="24"/>
                <w:szCs w:val="24"/>
              </w:rPr>
              <w:t xml:space="preserve">.2019 № </w:t>
            </w:r>
            <w:r w:rsidR="00AC40AE">
              <w:rPr>
                <w:rFonts w:ascii="Times New Roman" w:hAnsi="Times New Roman" w:cs="Times New Roman"/>
                <w:sz w:val="24"/>
                <w:szCs w:val="24"/>
              </w:rPr>
              <w:t>91</w:t>
            </w:r>
            <w:r w:rsidRPr="00E33D76">
              <w:rPr>
                <w:rFonts w:ascii="Times New Roman" w:hAnsi="Times New Roman" w:cs="Times New Roman"/>
                <w:sz w:val="24"/>
                <w:szCs w:val="24"/>
              </w:rPr>
              <w:t xml:space="preserve"> «</w:t>
            </w:r>
            <w:r w:rsidR="00AC40AE" w:rsidRPr="00AC40AE">
              <w:rPr>
                <w:rFonts w:ascii="Times New Roman" w:hAnsi="Times New Roman" w:cs="Times New Roman"/>
                <w:sz w:val="24"/>
                <w:szCs w:val="24"/>
              </w:rPr>
              <w:t xml:space="preserve">О внесении дополнений в </w:t>
            </w:r>
            <w:proofErr w:type="gramStart"/>
            <w:r w:rsidR="00AC40AE" w:rsidRPr="00AC40AE">
              <w:rPr>
                <w:rFonts w:ascii="Times New Roman" w:hAnsi="Times New Roman" w:cs="Times New Roman"/>
                <w:sz w:val="24"/>
                <w:szCs w:val="24"/>
              </w:rPr>
              <w:t>решение  Собрание</w:t>
            </w:r>
            <w:proofErr w:type="gramEnd"/>
            <w:r w:rsidR="00AC40AE" w:rsidRPr="00AC40AE">
              <w:rPr>
                <w:rFonts w:ascii="Times New Roman" w:hAnsi="Times New Roman" w:cs="Times New Roman"/>
                <w:sz w:val="24"/>
                <w:szCs w:val="24"/>
              </w:rPr>
              <w:t xml:space="preserve"> депутатов Дячкинского сельского поселения № 82 от 16.04.2019  « Об утверждении правил благоустройства и санитарного содержания  населённых пунктов муниципального образования  «Дячкинское сельское поселение»</w:t>
            </w:r>
            <w:r w:rsidRPr="00E33D76">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2" w:space="0" w:color="000000"/>
            </w:tcBorders>
          </w:tcPr>
          <w:p w:rsidR="00E33D76" w:rsidRPr="008243FF" w:rsidRDefault="00E33D76" w:rsidP="000206F8">
            <w:pPr>
              <w:suppressLineNumbers/>
              <w:suppressAutoHyphens/>
              <w:snapToGrid w:val="0"/>
              <w:spacing w:after="0" w:line="100" w:lineRule="atLeast"/>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стр. </w:t>
            </w:r>
            <w:r w:rsidR="000206F8">
              <w:rPr>
                <w:rFonts w:ascii="Times New Roman" w:eastAsia="Times New Roman" w:hAnsi="Times New Roman" w:cs="Calibri"/>
                <w:sz w:val="24"/>
                <w:szCs w:val="24"/>
                <w:lang w:eastAsia="ar-SA"/>
              </w:rPr>
              <w:t>52</w:t>
            </w:r>
            <w:r>
              <w:rPr>
                <w:rFonts w:ascii="Times New Roman" w:eastAsia="Times New Roman" w:hAnsi="Times New Roman" w:cs="Calibri"/>
                <w:sz w:val="24"/>
                <w:szCs w:val="24"/>
                <w:lang w:eastAsia="ar-SA"/>
              </w:rPr>
              <w:t>-</w:t>
            </w:r>
            <w:r w:rsidR="000206F8">
              <w:rPr>
                <w:rFonts w:ascii="Times New Roman" w:eastAsia="Times New Roman" w:hAnsi="Times New Roman" w:cs="Calibri"/>
                <w:sz w:val="24"/>
                <w:szCs w:val="24"/>
                <w:lang w:eastAsia="ar-SA"/>
              </w:rPr>
              <w:t>54</w:t>
            </w:r>
            <w:bookmarkStart w:id="0" w:name="_GoBack"/>
            <w:bookmarkEnd w:id="0"/>
          </w:p>
        </w:tc>
      </w:tr>
    </w:tbl>
    <w:p w:rsidR="00074762" w:rsidRDefault="00074762" w:rsidP="00292AAE">
      <w:pPr>
        <w:spacing w:after="0"/>
      </w:pPr>
    </w:p>
    <w:p w:rsidR="00381FB2" w:rsidRDefault="00381FB2" w:rsidP="00292AAE">
      <w:pPr>
        <w:spacing w:after="0"/>
      </w:pPr>
    </w:p>
    <w:p w:rsidR="006A3C70" w:rsidRPr="006A3C70" w:rsidRDefault="006A3C70" w:rsidP="006A3C70">
      <w:pPr>
        <w:spacing w:after="0" w:line="240" w:lineRule="auto"/>
        <w:ind w:left="780" w:hanging="420"/>
        <w:rPr>
          <w:rFonts w:ascii="Times New Roman" w:eastAsia="Times New Roman" w:hAnsi="Times New Roman" w:cs="Times New Roman"/>
          <w:b/>
          <w:sz w:val="20"/>
          <w:szCs w:val="20"/>
          <w:lang w:eastAsia="ru-RU"/>
        </w:rPr>
      </w:pPr>
    </w:p>
    <w:p w:rsidR="004C6DE3" w:rsidRDefault="004C6DE3" w:rsidP="004C6DE3">
      <w:pPr>
        <w:spacing w:after="0"/>
        <w:jc w:val="right"/>
        <w:rPr>
          <w:rFonts w:ascii="Times New Roman" w:hAnsi="Times New Roman" w:cs="Times New Roman"/>
          <w:sz w:val="20"/>
          <w:szCs w:val="20"/>
        </w:rPr>
      </w:pPr>
    </w:p>
    <w:p w:rsidR="00AC40AE" w:rsidRDefault="00AC40AE" w:rsidP="004C6DE3">
      <w:pPr>
        <w:spacing w:after="0"/>
        <w:jc w:val="right"/>
        <w:rPr>
          <w:rFonts w:ascii="Times New Roman" w:hAnsi="Times New Roman" w:cs="Times New Roman"/>
          <w:sz w:val="20"/>
          <w:szCs w:val="20"/>
        </w:rPr>
      </w:pPr>
    </w:p>
    <w:p w:rsidR="00AC40AE" w:rsidRDefault="00AC40AE" w:rsidP="004C6DE3">
      <w:pPr>
        <w:spacing w:after="0"/>
        <w:jc w:val="right"/>
        <w:rPr>
          <w:rFonts w:ascii="Times New Roman" w:hAnsi="Times New Roman" w:cs="Times New Roman"/>
          <w:sz w:val="20"/>
          <w:szCs w:val="20"/>
        </w:rPr>
      </w:pP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b/>
          <w:sz w:val="20"/>
          <w:szCs w:val="20"/>
          <w:lang w:eastAsia="ar-SA"/>
        </w:rPr>
        <w:lastRenderedPageBreak/>
        <w:t>РОССИЙСКАЯ ФЕДЕРАЦИЯ</w:t>
      </w: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b/>
          <w:sz w:val="20"/>
          <w:szCs w:val="20"/>
          <w:lang w:eastAsia="ar-SA"/>
        </w:rPr>
        <w:t>РОСТОВСКАЯ ОБЛАСТЬ</w:t>
      </w: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b/>
          <w:sz w:val="20"/>
          <w:szCs w:val="20"/>
          <w:lang w:eastAsia="ar-SA"/>
        </w:rPr>
        <w:t>ТАРАСОВСКИЙ РАЙОН</w:t>
      </w: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b/>
          <w:sz w:val="20"/>
          <w:szCs w:val="20"/>
          <w:lang w:eastAsia="ar-SA"/>
        </w:rPr>
        <w:t>МУНИЦИПАЛЬНОЕ ОБРАЗОВАНИЕ</w:t>
      </w: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b/>
          <w:sz w:val="20"/>
          <w:szCs w:val="20"/>
          <w:lang w:eastAsia="ar-SA"/>
        </w:rPr>
        <w:t>«ДЯЧКИНСКОЕ СЕЛЬСКОЕ ПОСЕЛЕНИЕ»</w:t>
      </w: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b/>
          <w:sz w:val="20"/>
          <w:szCs w:val="20"/>
          <w:lang w:eastAsia="ar-SA"/>
        </w:rPr>
        <w:t>СОБРАНИЕ ДЕПУТАТОВ ДЯЧКИНСКОГО СЕЛЬСКОГО</w:t>
      </w: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b/>
          <w:sz w:val="20"/>
          <w:szCs w:val="20"/>
          <w:lang w:eastAsia="ar-SA"/>
        </w:rPr>
        <w:t>ПОСЕЛЕНИЯ</w:t>
      </w:r>
    </w:p>
    <w:p w:rsidR="00AC40AE" w:rsidRPr="00AC40AE" w:rsidRDefault="00AC40AE" w:rsidP="00AC40AE">
      <w:pPr>
        <w:suppressAutoHyphens/>
        <w:spacing w:after="0" w:line="240" w:lineRule="auto"/>
        <w:jc w:val="center"/>
        <w:rPr>
          <w:rFonts w:ascii="Times New Roman" w:eastAsia="Times New Roman" w:hAnsi="Times New Roman" w:cs="Times New Roman"/>
          <w:b/>
          <w:sz w:val="20"/>
          <w:szCs w:val="20"/>
          <w:lang w:eastAsia="ar-SA"/>
        </w:rPr>
      </w:pPr>
    </w:p>
    <w:p w:rsidR="00AC40AE" w:rsidRPr="00AC40AE" w:rsidRDefault="00AC40AE" w:rsidP="00AC40AE">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0"/>
          <w:szCs w:val="20"/>
          <w:lang w:eastAsia="ar-SA"/>
        </w:rPr>
      </w:pPr>
      <w:r w:rsidRPr="00AC40AE">
        <w:rPr>
          <w:rFonts w:ascii="Times New Roman" w:eastAsia="Times New Roman" w:hAnsi="Times New Roman" w:cs="Times New Roman"/>
          <w:b/>
          <w:bCs/>
          <w:kern w:val="1"/>
          <w:sz w:val="20"/>
          <w:szCs w:val="20"/>
          <w:lang w:eastAsia="ar-SA"/>
        </w:rPr>
        <w:t>Р Е Ш Е Н И Е</w:t>
      </w:r>
    </w:p>
    <w:p w:rsidR="00AC40AE" w:rsidRPr="00AC40AE" w:rsidRDefault="00AC40AE" w:rsidP="00AC40AE">
      <w:pPr>
        <w:suppressAutoHyphens/>
        <w:spacing w:after="0" w:line="240" w:lineRule="auto"/>
        <w:rPr>
          <w:rFonts w:ascii="Times New Roman" w:eastAsia="Times New Roman" w:hAnsi="Times New Roman" w:cs="Times New Roman"/>
          <w:sz w:val="20"/>
          <w:szCs w:val="20"/>
          <w:lang w:eastAsia="ar-SA"/>
        </w:rPr>
      </w:pPr>
    </w:p>
    <w:p w:rsidR="00AC40AE" w:rsidRPr="00AC40AE" w:rsidRDefault="00AC40AE" w:rsidP="00AC40AE">
      <w:pPr>
        <w:suppressAutoHyphens/>
        <w:spacing w:after="0" w:line="240" w:lineRule="auto"/>
        <w:rPr>
          <w:rFonts w:ascii="Times New Roman" w:eastAsia="Times New Roman" w:hAnsi="Times New Roman" w:cs="Times New Roman"/>
          <w:bCs/>
          <w:sz w:val="20"/>
          <w:szCs w:val="20"/>
          <w:lang w:eastAsia="ar-SA"/>
        </w:rPr>
      </w:pPr>
      <w:r w:rsidRPr="00AC40AE">
        <w:rPr>
          <w:rFonts w:ascii="Times New Roman" w:eastAsia="Times New Roman" w:hAnsi="Times New Roman" w:cs="Times New Roman"/>
          <w:bCs/>
          <w:sz w:val="20"/>
          <w:szCs w:val="20"/>
          <w:lang w:eastAsia="ar-SA"/>
        </w:rPr>
        <w:t xml:space="preserve">20.08.2019 года                                                                                  № 89 </w:t>
      </w:r>
    </w:p>
    <w:p w:rsidR="00AC40AE" w:rsidRPr="00AC40AE" w:rsidRDefault="00AC40AE" w:rsidP="00AC40AE">
      <w:pPr>
        <w:suppressAutoHyphens/>
        <w:spacing w:after="0" w:line="240" w:lineRule="auto"/>
        <w:rPr>
          <w:rFonts w:ascii="Times New Roman" w:eastAsia="Times New Roman" w:hAnsi="Times New Roman" w:cs="Times New Roman"/>
          <w:bCs/>
          <w:sz w:val="20"/>
          <w:szCs w:val="20"/>
          <w:lang w:eastAsia="ar-SA"/>
        </w:rPr>
      </w:pPr>
      <w:r w:rsidRPr="00AC40AE">
        <w:rPr>
          <w:rFonts w:ascii="Times New Roman" w:eastAsia="Times New Roman" w:hAnsi="Times New Roman" w:cs="Times New Roman"/>
          <w:bCs/>
          <w:sz w:val="20"/>
          <w:szCs w:val="20"/>
          <w:lang w:eastAsia="ar-SA"/>
        </w:rPr>
        <w:t xml:space="preserve">                                                                                                                                                                                    </w:t>
      </w:r>
    </w:p>
    <w:p w:rsidR="00AC40AE" w:rsidRPr="00AC40AE" w:rsidRDefault="00AC40AE" w:rsidP="00AC40AE">
      <w:pPr>
        <w:suppressAutoHyphens/>
        <w:spacing w:after="0" w:line="240" w:lineRule="auto"/>
        <w:jc w:val="center"/>
        <w:rPr>
          <w:rFonts w:ascii="Times New Roman" w:eastAsia="Times New Roman" w:hAnsi="Times New Roman" w:cs="Times New Roman"/>
          <w:b/>
          <w:bCs/>
          <w:sz w:val="20"/>
          <w:szCs w:val="20"/>
          <w:lang w:eastAsia="ar-SA"/>
        </w:rPr>
      </w:pPr>
      <w:proofErr w:type="spellStart"/>
      <w:r w:rsidRPr="00AC40AE">
        <w:rPr>
          <w:rFonts w:ascii="Times New Roman" w:eastAsia="Times New Roman" w:hAnsi="Times New Roman" w:cs="Times New Roman"/>
          <w:b/>
          <w:bCs/>
          <w:sz w:val="20"/>
          <w:szCs w:val="20"/>
          <w:lang w:eastAsia="ar-SA"/>
        </w:rPr>
        <w:t>сл.Дячкино</w:t>
      </w:r>
      <w:proofErr w:type="spellEnd"/>
    </w:p>
    <w:p w:rsidR="00AC40AE" w:rsidRPr="00AC40AE" w:rsidRDefault="00AC40AE" w:rsidP="00AC40AE">
      <w:pPr>
        <w:suppressAutoHyphens/>
        <w:spacing w:after="0" w:line="240" w:lineRule="auto"/>
        <w:rPr>
          <w:rFonts w:ascii="Times New Roman" w:eastAsia="Times New Roman" w:hAnsi="Times New Roman" w:cs="Times New Roman"/>
          <w:sz w:val="20"/>
          <w:szCs w:val="20"/>
          <w:lang w:eastAsia="ar-SA"/>
        </w:rPr>
      </w:pPr>
    </w:p>
    <w:p w:rsidR="00AC40AE" w:rsidRPr="00AC40AE" w:rsidRDefault="00AC40AE" w:rsidP="00AC40AE">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b/>
          <w:sz w:val="20"/>
          <w:szCs w:val="20"/>
          <w:lang w:eastAsia="ar-SA"/>
        </w:rPr>
        <w:t>«О внесении изменений и дополнений в решение 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p>
    <w:p w:rsidR="00AC40AE" w:rsidRPr="00AC40AE" w:rsidRDefault="00AC40AE" w:rsidP="00AC40AE">
      <w:pPr>
        <w:suppressAutoHyphens/>
        <w:autoSpaceDE w:val="0"/>
        <w:spacing w:after="0" w:line="240" w:lineRule="auto"/>
        <w:jc w:val="center"/>
        <w:rPr>
          <w:rFonts w:ascii="Arial" w:eastAsia="Arial" w:hAnsi="Arial" w:cs="Arial"/>
          <w:color w:val="000000"/>
          <w:sz w:val="20"/>
          <w:szCs w:val="20"/>
          <w:lang w:eastAsia="ar-SA"/>
        </w:rPr>
      </w:pPr>
    </w:p>
    <w:p w:rsidR="00AC40AE" w:rsidRPr="00AC40AE" w:rsidRDefault="00AC40AE" w:rsidP="00AC40AE">
      <w:pPr>
        <w:suppressAutoHyphens/>
        <w:autoSpaceDE w:val="0"/>
        <w:spacing w:after="0" w:line="240" w:lineRule="auto"/>
        <w:ind w:firstLine="708"/>
        <w:jc w:val="both"/>
        <w:rPr>
          <w:rFonts w:ascii="Times New Roman" w:eastAsia="Arial" w:hAnsi="Times New Roman" w:cs="Times New Roman"/>
          <w:sz w:val="20"/>
          <w:szCs w:val="20"/>
          <w:lang w:eastAsia="ar-SA"/>
        </w:rPr>
      </w:pPr>
      <w:r w:rsidRPr="00AC40AE">
        <w:rPr>
          <w:rFonts w:ascii="Times New Roman" w:eastAsia="Arial" w:hAnsi="Times New Roman" w:cs="Times New Roman"/>
          <w:sz w:val="20"/>
          <w:szCs w:val="20"/>
          <w:lang w:eastAsia="ar-SA"/>
        </w:rPr>
        <w:t>В соответствии с требованиями Бюджетного кодекса Российской Федерации, на основании Областного закона «Об областном бюджете на 2019 год и на плановый период 2020 и 2021 годов» Собрание депутатов Дячкинского сельского поселения</w:t>
      </w:r>
    </w:p>
    <w:p w:rsidR="00AC40AE" w:rsidRPr="00AC40AE" w:rsidRDefault="00AC40AE" w:rsidP="00AC40AE">
      <w:pPr>
        <w:suppressAutoHyphens/>
        <w:autoSpaceDE w:val="0"/>
        <w:spacing w:after="0" w:line="240" w:lineRule="auto"/>
        <w:rPr>
          <w:rFonts w:ascii="Times New Roman" w:eastAsia="Arial" w:hAnsi="Times New Roman" w:cs="Times New Roman"/>
          <w:sz w:val="20"/>
          <w:szCs w:val="20"/>
          <w:lang w:eastAsia="ar-SA"/>
        </w:rPr>
      </w:pPr>
    </w:p>
    <w:p w:rsidR="00AC40AE" w:rsidRPr="00AC40AE" w:rsidRDefault="00AC40AE" w:rsidP="00AC40AE">
      <w:pPr>
        <w:suppressAutoHyphens/>
        <w:autoSpaceDE w:val="0"/>
        <w:spacing w:after="0" w:line="240" w:lineRule="auto"/>
        <w:jc w:val="center"/>
        <w:rPr>
          <w:rFonts w:ascii="Times New Roman" w:eastAsia="Arial" w:hAnsi="Times New Roman" w:cs="Times New Roman"/>
          <w:b/>
          <w:sz w:val="20"/>
          <w:szCs w:val="20"/>
          <w:lang w:eastAsia="ar-SA"/>
        </w:rPr>
      </w:pPr>
      <w:r w:rsidRPr="00AC40AE">
        <w:rPr>
          <w:rFonts w:ascii="Times New Roman" w:eastAsia="Arial" w:hAnsi="Times New Roman" w:cs="Times New Roman"/>
          <w:b/>
          <w:sz w:val="20"/>
          <w:szCs w:val="20"/>
          <w:lang w:eastAsia="ar-SA"/>
        </w:rPr>
        <w:t>Р Е Ш И Л О:</w:t>
      </w:r>
    </w:p>
    <w:p w:rsidR="00AC40AE" w:rsidRPr="00AC40AE" w:rsidRDefault="00AC40AE" w:rsidP="00AC40AE">
      <w:pPr>
        <w:suppressAutoHyphens/>
        <w:autoSpaceDE w:val="0"/>
        <w:spacing w:after="0" w:line="240" w:lineRule="auto"/>
        <w:jc w:val="center"/>
        <w:rPr>
          <w:rFonts w:ascii="Times New Roman" w:eastAsia="Arial" w:hAnsi="Times New Roman" w:cs="Times New Roman"/>
          <w:b/>
          <w:sz w:val="20"/>
          <w:szCs w:val="20"/>
          <w:lang w:eastAsia="ar-SA"/>
        </w:rPr>
      </w:pPr>
    </w:p>
    <w:p w:rsidR="00AC40AE" w:rsidRPr="00AC40AE" w:rsidRDefault="00AC40AE" w:rsidP="00AC40AE">
      <w:pPr>
        <w:tabs>
          <w:tab w:val="left" w:pos="3705"/>
        </w:tabs>
        <w:suppressAutoHyphens/>
        <w:spacing w:after="0" w:line="240" w:lineRule="auto"/>
        <w:ind w:left="284"/>
        <w:jc w:val="both"/>
        <w:rPr>
          <w:rFonts w:ascii="Times New Roman" w:eastAsia="Times New Roman" w:hAnsi="Times New Roman" w:cs="Times New Roman"/>
          <w:b/>
          <w:iCs/>
          <w:color w:val="000000"/>
          <w:sz w:val="20"/>
          <w:szCs w:val="20"/>
          <w:lang w:eastAsia="ar-SA"/>
        </w:rPr>
      </w:pPr>
      <w:r w:rsidRPr="00AC40AE">
        <w:rPr>
          <w:rFonts w:ascii="Times New Roman" w:eastAsia="Times New Roman" w:hAnsi="Times New Roman" w:cs="Times New Roman"/>
          <w:b/>
          <w:iCs/>
          <w:color w:val="000000"/>
          <w:sz w:val="20"/>
          <w:szCs w:val="20"/>
          <w:lang w:eastAsia="ar-SA"/>
        </w:rPr>
        <w:t>Статья 1.</w:t>
      </w:r>
    </w:p>
    <w:p w:rsidR="00AC40AE" w:rsidRPr="00AC40AE" w:rsidRDefault="00AC40AE" w:rsidP="00AC40AE">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r w:rsidRPr="00AC40AE">
        <w:rPr>
          <w:rFonts w:ascii="Times New Roman" w:eastAsia="Times New Roman" w:hAnsi="Times New Roman" w:cs="Times New Roman"/>
          <w:sz w:val="20"/>
          <w:szCs w:val="20"/>
          <w:lang w:eastAsia="ru-RU"/>
        </w:rPr>
        <w:t xml:space="preserve"> Внести в решение </w:t>
      </w:r>
      <w:r w:rsidRPr="00AC40AE">
        <w:rPr>
          <w:rFonts w:ascii="Times New Roman" w:eastAsia="Times New Roman" w:hAnsi="Times New Roman" w:cs="Times New Roman"/>
          <w:sz w:val="20"/>
          <w:szCs w:val="20"/>
          <w:lang w:eastAsia="ar-SA"/>
        </w:rPr>
        <w:t>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r w:rsidRPr="00AC40AE">
        <w:rPr>
          <w:rFonts w:ascii="Times New Roman" w:eastAsia="Times New Roman" w:hAnsi="Times New Roman" w:cs="Times New Roman"/>
          <w:sz w:val="20"/>
          <w:szCs w:val="20"/>
          <w:lang w:eastAsia="ru-RU"/>
        </w:rPr>
        <w:t xml:space="preserve"> следующие изменения:</w:t>
      </w:r>
    </w:p>
    <w:p w:rsidR="00AC40AE" w:rsidRPr="00AC40AE" w:rsidRDefault="00AC40AE" w:rsidP="00AC40AE">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p>
    <w:p w:rsidR="00AC40AE" w:rsidRPr="00AC40AE" w:rsidRDefault="00AC40AE" w:rsidP="00AC40AE">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AC40AE">
        <w:rPr>
          <w:rFonts w:ascii="Times New Roman" w:eastAsia="Times New Roman" w:hAnsi="Times New Roman" w:cs="Times New Roman"/>
          <w:sz w:val="20"/>
          <w:szCs w:val="20"/>
          <w:lang w:eastAsia="ar-SA"/>
        </w:rPr>
        <w:t>1.1.    Статью 1 изложить в следующей редакции:</w:t>
      </w:r>
    </w:p>
    <w:p w:rsidR="00AC40AE" w:rsidRPr="00AC40AE" w:rsidRDefault="00AC40AE" w:rsidP="00AC40AE">
      <w:pPr>
        <w:tabs>
          <w:tab w:val="left" w:pos="3705"/>
        </w:tabs>
        <w:suppressAutoHyphens/>
        <w:spacing w:after="0" w:line="240" w:lineRule="auto"/>
        <w:ind w:left="709"/>
        <w:jc w:val="both"/>
        <w:rPr>
          <w:rFonts w:ascii="Times New Roman" w:eastAsia="Times New Roman" w:hAnsi="Times New Roman" w:cs="Times New Roman"/>
          <w:sz w:val="20"/>
          <w:szCs w:val="20"/>
          <w:lang w:eastAsia="ru-RU"/>
        </w:rPr>
      </w:pPr>
    </w:p>
    <w:p w:rsidR="00AC40AE" w:rsidRPr="00AC40AE" w:rsidRDefault="00AC40AE" w:rsidP="00AC40AE">
      <w:pPr>
        <w:suppressAutoHyphens/>
        <w:spacing w:after="0" w:line="240" w:lineRule="auto"/>
        <w:ind w:firstLine="708"/>
        <w:rPr>
          <w:rFonts w:ascii="Times New Roman" w:eastAsia="Times New Roman" w:hAnsi="Times New Roman" w:cs="Times New Roman"/>
          <w:b/>
          <w:sz w:val="20"/>
          <w:szCs w:val="20"/>
          <w:lang w:eastAsia="ar-SA"/>
        </w:rPr>
      </w:pPr>
      <w:r w:rsidRPr="00AC40AE">
        <w:rPr>
          <w:rFonts w:ascii="Times New Roman" w:eastAsia="Times New Roman" w:hAnsi="Times New Roman" w:cs="Times New Roman"/>
          <w:sz w:val="20"/>
          <w:szCs w:val="20"/>
          <w:lang w:eastAsia="ar-SA"/>
        </w:rPr>
        <w:t>«</w:t>
      </w:r>
      <w:r w:rsidRPr="00AC40AE">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2019 год и на плановый период 2020 и 2021 годов</w:t>
      </w:r>
    </w:p>
    <w:p w:rsidR="00AC40AE" w:rsidRPr="00AC40AE" w:rsidRDefault="00AC40AE" w:rsidP="00AC40AE">
      <w:pPr>
        <w:numPr>
          <w:ilvl w:val="0"/>
          <w:numId w:val="19"/>
        </w:numPr>
        <w:suppressAutoHyphens/>
        <w:autoSpaceDE w:val="0"/>
        <w:spacing w:after="0" w:line="240" w:lineRule="auto"/>
        <w:jc w:val="both"/>
        <w:rPr>
          <w:rFonts w:ascii="Times New Roman" w:eastAsia="Times New Roman" w:hAnsi="Times New Roman" w:cs="Times New Roman"/>
          <w:sz w:val="20"/>
          <w:szCs w:val="20"/>
          <w:lang w:eastAsia="ar-SA"/>
        </w:rPr>
      </w:pPr>
      <w:r w:rsidRPr="00AC40AE">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AC40AE" w:rsidRPr="00AC40AE" w:rsidRDefault="00AC40AE" w:rsidP="00AC40AE">
      <w:pPr>
        <w:suppressAutoHyphens/>
        <w:autoSpaceDE w:val="0"/>
        <w:spacing w:after="0" w:line="240" w:lineRule="auto"/>
        <w:jc w:val="both"/>
        <w:rPr>
          <w:rFonts w:ascii="Times New Roman" w:eastAsia="Times New Roman" w:hAnsi="Times New Roman" w:cs="Times New Roman"/>
          <w:sz w:val="20"/>
          <w:szCs w:val="20"/>
          <w:lang w:eastAsia="ar-SA"/>
        </w:rPr>
      </w:pPr>
      <w:r w:rsidRPr="00AC40AE">
        <w:rPr>
          <w:rFonts w:ascii="Times New Roman" w:eastAsia="Times New Roman" w:hAnsi="Times New Roman" w:cs="Times New Roman"/>
          <w:sz w:val="20"/>
          <w:szCs w:val="20"/>
          <w:lang w:eastAsia="ar-SA"/>
        </w:rPr>
        <w:t>поселения Тарасовского района на 2019 год:</w:t>
      </w:r>
    </w:p>
    <w:p w:rsidR="00AC40AE" w:rsidRPr="00AC40AE" w:rsidRDefault="00AC40AE" w:rsidP="00AC40AE">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AC40AE">
        <w:rPr>
          <w:rFonts w:ascii="Times New Roman" w:eastAsia="Times New Roman" w:hAnsi="Times New Roman" w:cs="Times New Roman"/>
          <w:sz w:val="20"/>
          <w:szCs w:val="20"/>
          <w:lang w:eastAsia="ar-SA"/>
        </w:rPr>
        <w:t>1) прогнозируемый общий объем доходов бюджета в сумме 11</w:t>
      </w:r>
      <w:r w:rsidRPr="00AC40AE">
        <w:rPr>
          <w:rFonts w:ascii="Times New Roman" w:eastAsia="Times New Roman" w:hAnsi="Times New Roman" w:cs="Times New Roman"/>
          <w:sz w:val="20"/>
          <w:szCs w:val="20"/>
          <w:lang w:val="en-US" w:eastAsia="ar-SA"/>
        </w:rPr>
        <w:t> </w:t>
      </w:r>
      <w:r w:rsidRPr="00AC40AE">
        <w:rPr>
          <w:rFonts w:ascii="Times New Roman" w:eastAsia="Times New Roman" w:hAnsi="Times New Roman" w:cs="Times New Roman"/>
          <w:sz w:val="20"/>
          <w:szCs w:val="20"/>
          <w:lang w:eastAsia="ar-SA"/>
        </w:rPr>
        <w:t>278,5 тыс. рублей;</w:t>
      </w:r>
    </w:p>
    <w:p w:rsidR="00AC40AE" w:rsidRPr="00AC40AE" w:rsidRDefault="00AC40AE" w:rsidP="00AC40AE">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AC40AE">
        <w:rPr>
          <w:rFonts w:ascii="Times New Roman" w:eastAsia="Times New Roman" w:hAnsi="Times New Roman" w:cs="Times New Roman"/>
          <w:sz w:val="20"/>
          <w:szCs w:val="20"/>
          <w:lang w:eastAsia="ar-SA"/>
        </w:rPr>
        <w:t>2) общий объем расходов бюджета в сумме 13 461,4 тыс. рублей</w:t>
      </w:r>
      <w:r w:rsidRPr="00AC40AE">
        <w:rPr>
          <w:rFonts w:ascii="Times New Roman" w:eastAsia="Times New Roman" w:hAnsi="Times New Roman" w:cs="Times New Roman"/>
          <w:color w:val="000000"/>
          <w:sz w:val="20"/>
          <w:szCs w:val="20"/>
          <w:lang w:eastAsia="ar-SA"/>
        </w:rPr>
        <w:t>;</w:t>
      </w:r>
    </w:p>
    <w:p w:rsidR="00AC40AE" w:rsidRPr="00AC40AE" w:rsidRDefault="00AC40AE" w:rsidP="00AC40AE">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AC40AE">
        <w:rPr>
          <w:rFonts w:ascii="Times New Roman" w:eastAsia="Times New Roman" w:hAnsi="Times New Roman" w:cs="Times New Roman"/>
          <w:sz w:val="20"/>
          <w:szCs w:val="20"/>
          <w:lang w:eastAsia="ar-SA"/>
        </w:rPr>
        <w:t>3) прогнозируемый дефицит бюджета Дячкинского сельского поселения 2182,9 тыс. рублей</w:t>
      </w:r>
      <w:r w:rsidRPr="00AC40AE">
        <w:rPr>
          <w:rFonts w:ascii="Times New Roman" w:eastAsia="Times New Roman" w:hAnsi="Times New Roman" w:cs="Times New Roman"/>
          <w:color w:val="000000"/>
          <w:sz w:val="20"/>
          <w:szCs w:val="20"/>
          <w:lang w:eastAsia="ar-SA"/>
        </w:rPr>
        <w:t>;</w:t>
      </w:r>
    </w:p>
    <w:p w:rsidR="00AC40AE" w:rsidRPr="00AC40AE" w:rsidRDefault="00AC40AE" w:rsidP="00AC40AE">
      <w:pPr>
        <w:tabs>
          <w:tab w:val="left" w:pos="3705"/>
        </w:tabs>
        <w:suppressAutoHyphens/>
        <w:spacing w:after="0" w:line="240" w:lineRule="auto"/>
        <w:ind w:firstLine="709"/>
        <w:jc w:val="both"/>
        <w:rPr>
          <w:rFonts w:ascii="Times New Roman" w:eastAsia="Times New Roman" w:hAnsi="Times New Roman" w:cs="Times New Roman"/>
          <w:sz w:val="20"/>
          <w:szCs w:val="20"/>
          <w:lang w:eastAsia="ar-SA"/>
        </w:rPr>
      </w:pPr>
      <w:r w:rsidRPr="00AC40AE">
        <w:rPr>
          <w:rFonts w:ascii="Times New Roman" w:eastAsia="Times New Roman" w:hAnsi="Times New Roman" w:cs="Times New Roman"/>
          <w:sz w:val="20"/>
          <w:szCs w:val="20"/>
          <w:lang w:eastAsia="ru-RU"/>
        </w:rPr>
        <w:t xml:space="preserve">4) Приложения 1, 2, 6, 7, 8 к решению </w:t>
      </w:r>
      <w:r w:rsidRPr="00AC40AE">
        <w:rPr>
          <w:rFonts w:ascii="Times New Roman" w:eastAsia="Times New Roman" w:hAnsi="Times New Roman" w:cs="Times New Roman"/>
          <w:sz w:val="20"/>
          <w:szCs w:val="20"/>
          <w:lang w:eastAsia="ar-SA"/>
        </w:rPr>
        <w:t>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 изложить в новой редакции.</w:t>
      </w:r>
    </w:p>
    <w:p w:rsidR="00AC40AE" w:rsidRPr="00AC40AE" w:rsidRDefault="00AC40AE" w:rsidP="00AC40AE">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p>
    <w:p w:rsidR="00AC40AE" w:rsidRPr="00AC40AE" w:rsidRDefault="00AC40AE" w:rsidP="00AC40AE">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AC40AE" w:rsidRPr="00AC40AE" w:rsidRDefault="00AC40AE" w:rsidP="00AC40AE">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r w:rsidRPr="00AC40AE">
        <w:rPr>
          <w:rFonts w:ascii="Times New Roman" w:eastAsia="Times New Roman" w:hAnsi="Times New Roman" w:cs="Times New Roman"/>
          <w:b/>
          <w:color w:val="000000"/>
          <w:sz w:val="20"/>
          <w:szCs w:val="20"/>
          <w:lang w:eastAsia="ar-SA"/>
        </w:rPr>
        <w:t>Статья 2.</w:t>
      </w:r>
      <w:r w:rsidRPr="00AC40AE">
        <w:rPr>
          <w:rFonts w:ascii="Times New Roman" w:eastAsia="Times New Roman" w:hAnsi="Times New Roman" w:cs="Times New Roman"/>
          <w:color w:val="000000"/>
          <w:sz w:val="20"/>
          <w:szCs w:val="20"/>
          <w:lang w:eastAsia="ar-SA"/>
        </w:rPr>
        <w:t xml:space="preserve"> </w:t>
      </w:r>
    </w:p>
    <w:p w:rsidR="00AC40AE" w:rsidRPr="00AC40AE" w:rsidRDefault="00AC40AE" w:rsidP="00AC40AE">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p>
    <w:p w:rsidR="00AC40AE" w:rsidRPr="00AC40AE" w:rsidRDefault="00AC40AE" w:rsidP="00AC40AE">
      <w:pPr>
        <w:suppressAutoHyphens/>
        <w:autoSpaceDN w:val="0"/>
        <w:spacing w:after="0" w:line="240" w:lineRule="auto"/>
        <w:ind w:firstLine="709"/>
        <w:jc w:val="both"/>
        <w:textAlignment w:val="baseline"/>
        <w:rPr>
          <w:rFonts w:ascii="Times New Roman" w:eastAsia="Arial" w:hAnsi="Times New Roman" w:cs="Times New Roman"/>
          <w:sz w:val="20"/>
          <w:szCs w:val="20"/>
          <w:lang w:eastAsia="ru-RU"/>
        </w:rPr>
      </w:pPr>
      <w:r w:rsidRPr="00AC40AE">
        <w:rPr>
          <w:rFonts w:ascii="Times New Roman" w:eastAsia="Arial" w:hAnsi="Times New Roman" w:cs="Times New Roman"/>
          <w:sz w:val="20"/>
          <w:szCs w:val="20"/>
          <w:lang w:eastAsia="ru-RU"/>
        </w:rPr>
        <w:t>Настоящее решение вступает в силу с даты его официального опубликования и подлежит размещению в информационном вестнике Дячкинского сельского поселения.</w:t>
      </w:r>
    </w:p>
    <w:p w:rsidR="00AC40AE" w:rsidRPr="00AC40AE" w:rsidRDefault="00AC40AE" w:rsidP="00AC40AE">
      <w:pPr>
        <w:suppressAutoHyphens/>
        <w:spacing w:after="0" w:line="240" w:lineRule="auto"/>
        <w:textAlignment w:val="baseline"/>
        <w:rPr>
          <w:rFonts w:ascii="Times New Roman" w:eastAsia="Arial" w:hAnsi="Times New Roman" w:cs="Times New Roman"/>
          <w:kern w:val="1"/>
          <w:sz w:val="20"/>
          <w:szCs w:val="20"/>
          <w:lang w:eastAsia="ar-SA"/>
        </w:rPr>
      </w:pPr>
    </w:p>
    <w:p w:rsidR="00AC40AE" w:rsidRPr="00AC40AE" w:rsidRDefault="00AC40AE" w:rsidP="00AC40AE">
      <w:pPr>
        <w:suppressAutoHyphens/>
        <w:spacing w:after="0" w:line="240" w:lineRule="auto"/>
        <w:textAlignment w:val="baseline"/>
        <w:rPr>
          <w:rFonts w:ascii="Times New Roman" w:eastAsia="Arial" w:hAnsi="Times New Roman" w:cs="Times New Roman"/>
          <w:kern w:val="1"/>
          <w:sz w:val="20"/>
          <w:szCs w:val="20"/>
          <w:lang w:eastAsia="ar-SA"/>
        </w:rPr>
      </w:pPr>
    </w:p>
    <w:p w:rsidR="00AC40AE" w:rsidRPr="00AC40AE" w:rsidRDefault="00AC40AE" w:rsidP="00AC40AE">
      <w:pPr>
        <w:suppressAutoHyphens/>
        <w:spacing w:after="0" w:line="240" w:lineRule="auto"/>
        <w:textAlignment w:val="baseline"/>
        <w:rPr>
          <w:rFonts w:ascii="Times New Roman" w:eastAsia="Arial" w:hAnsi="Times New Roman" w:cs="Times New Roman"/>
          <w:kern w:val="1"/>
          <w:sz w:val="20"/>
          <w:szCs w:val="20"/>
          <w:lang w:eastAsia="ar-SA"/>
        </w:rPr>
      </w:pPr>
    </w:p>
    <w:p w:rsidR="00AC40AE" w:rsidRPr="00AC40AE" w:rsidRDefault="00AC40AE" w:rsidP="00AC40AE">
      <w:pPr>
        <w:tabs>
          <w:tab w:val="left" w:pos="720"/>
        </w:tabs>
        <w:suppressAutoHyphens/>
        <w:spacing w:after="0" w:line="240" w:lineRule="auto"/>
        <w:jc w:val="both"/>
        <w:rPr>
          <w:rFonts w:ascii="Times New Roman" w:eastAsia="Arial Unicode MS" w:hAnsi="Times New Roman" w:cs="Times New Roman"/>
          <w:sz w:val="20"/>
          <w:szCs w:val="20"/>
          <w:lang/>
        </w:rPr>
      </w:pPr>
      <w:r w:rsidRPr="00AC40AE">
        <w:rPr>
          <w:rFonts w:ascii="Times New Roman" w:eastAsia="Arial Unicode MS" w:hAnsi="Times New Roman" w:cs="Times New Roman"/>
          <w:sz w:val="20"/>
          <w:szCs w:val="20"/>
          <w:lang/>
        </w:rPr>
        <w:t xml:space="preserve">Председатель Собрания депутатов </w:t>
      </w:r>
    </w:p>
    <w:p w:rsidR="00AC40AE" w:rsidRPr="00AC40AE" w:rsidRDefault="00AC40AE" w:rsidP="00AC40AE">
      <w:pPr>
        <w:tabs>
          <w:tab w:val="left" w:pos="720"/>
        </w:tabs>
        <w:suppressAutoHyphens/>
        <w:spacing w:after="0" w:line="240" w:lineRule="auto"/>
        <w:jc w:val="both"/>
        <w:rPr>
          <w:rFonts w:ascii="Times New Roman" w:eastAsia="Arial Unicode MS" w:hAnsi="Times New Roman" w:cs="Times New Roman"/>
          <w:sz w:val="20"/>
          <w:szCs w:val="20"/>
          <w:lang/>
        </w:rPr>
      </w:pPr>
      <w:r w:rsidRPr="00AC40AE">
        <w:rPr>
          <w:rFonts w:ascii="Times New Roman" w:eastAsia="Arial Unicode MS" w:hAnsi="Times New Roman" w:cs="Times New Roman"/>
          <w:sz w:val="20"/>
          <w:szCs w:val="20"/>
          <w:lang/>
        </w:rPr>
        <w:t xml:space="preserve">– глава Дячкинского сельского поселения                                         </w:t>
      </w:r>
      <w:proofErr w:type="spellStart"/>
      <w:r w:rsidRPr="00AC40AE">
        <w:rPr>
          <w:rFonts w:ascii="Times New Roman" w:eastAsia="Arial Unicode MS" w:hAnsi="Times New Roman" w:cs="Times New Roman"/>
          <w:sz w:val="20"/>
          <w:szCs w:val="20"/>
          <w:lang/>
        </w:rPr>
        <w:t>С.И.Воликов</w:t>
      </w:r>
      <w:proofErr w:type="spellEnd"/>
      <w:r w:rsidRPr="00AC40AE">
        <w:rPr>
          <w:rFonts w:ascii="Times New Roman" w:eastAsia="Arial Unicode MS" w:hAnsi="Times New Roman" w:cs="Times New Roman"/>
          <w:sz w:val="20"/>
          <w:szCs w:val="20"/>
          <w:lang/>
        </w:rPr>
        <w:t xml:space="preserve"> </w:t>
      </w:r>
    </w:p>
    <w:p w:rsidR="00AC40AE" w:rsidRPr="00AC40AE" w:rsidRDefault="00AC40AE" w:rsidP="00AC40AE">
      <w:pPr>
        <w:tabs>
          <w:tab w:val="left" w:pos="720"/>
        </w:tabs>
        <w:suppressAutoHyphens/>
        <w:spacing w:after="0" w:line="240" w:lineRule="auto"/>
        <w:jc w:val="both"/>
        <w:rPr>
          <w:rFonts w:ascii="Times New Roman" w:eastAsia="Arial Unicode MS" w:hAnsi="Times New Roman" w:cs="Times New Roman"/>
          <w:sz w:val="20"/>
          <w:szCs w:val="20"/>
          <w:lang/>
        </w:rPr>
      </w:pPr>
    </w:p>
    <w:p w:rsidR="00AC40AE" w:rsidRPr="00AC40AE" w:rsidRDefault="00AC40AE" w:rsidP="00AC40AE">
      <w:pPr>
        <w:tabs>
          <w:tab w:val="left" w:pos="720"/>
        </w:tabs>
        <w:suppressAutoHyphens/>
        <w:spacing w:after="0" w:line="240" w:lineRule="auto"/>
        <w:jc w:val="both"/>
        <w:rPr>
          <w:rFonts w:ascii="Times New Roman" w:eastAsia="Arial Unicode MS" w:hAnsi="Times New Roman" w:cs="Times New Roman"/>
          <w:sz w:val="20"/>
          <w:szCs w:val="20"/>
          <w:lang/>
        </w:rPr>
      </w:pPr>
      <w:r w:rsidRPr="00AC40AE">
        <w:rPr>
          <w:rFonts w:ascii="Times New Roman" w:eastAsia="Arial Unicode MS" w:hAnsi="Times New Roman" w:cs="Times New Roman"/>
          <w:sz w:val="20"/>
          <w:szCs w:val="20"/>
          <w:lang/>
        </w:rPr>
        <w:t xml:space="preserve"> «20» августа 2019г. № 89</w:t>
      </w:r>
    </w:p>
    <w:p w:rsidR="00AC40AE" w:rsidRPr="00AC40AE" w:rsidRDefault="00AC40AE" w:rsidP="00AC40AE">
      <w:pPr>
        <w:tabs>
          <w:tab w:val="left" w:pos="720"/>
        </w:tabs>
        <w:suppressAutoHyphens/>
        <w:spacing w:after="0" w:line="240" w:lineRule="auto"/>
        <w:jc w:val="both"/>
        <w:rPr>
          <w:rFonts w:ascii="Times New Roman" w:eastAsia="Arial Unicode MS" w:hAnsi="Times New Roman" w:cs="Times New Roman"/>
          <w:sz w:val="20"/>
          <w:szCs w:val="20"/>
          <w:lang/>
        </w:rPr>
      </w:pPr>
      <w:r w:rsidRPr="00AC40AE">
        <w:rPr>
          <w:rFonts w:ascii="Times New Roman" w:eastAsia="Arial Unicode MS" w:hAnsi="Times New Roman" w:cs="Times New Roman"/>
          <w:sz w:val="20"/>
          <w:szCs w:val="20"/>
          <w:lang/>
        </w:rPr>
        <w:t>сл. Дячкино</w:t>
      </w:r>
    </w:p>
    <w:p w:rsidR="00AC40AE" w:rsidRDefault="00AC40AE" w:rsidP="004C6DE3">
      <w:pPr>
        <w:spacing w:after="0"/>
        <w:jc w:val="right"/>
        <w:rPr>
          <w:rFonts w:ascii="Times New Roman" w:hAnsi="Times New Roman" w:cs="Times New Roman"/>
          <w:sz w:val="20"/>
          <w:szCs w:val="20"/>
        </w:rPr>
      </w:pPr>
    </w:p>
    <w:p w:rsidR="00AC40AE" w:rsidRDefault="00AC40AE" w:rsidP="004C6DE3">
      <w:pPr>
        <w:spacing w:after="0"/>
        <w:jc w:val="right"/>
        <w:rPr>
          <w:rFonts w:ascii="Times New Roman" w:hAnsi="Times New Roman" w:cs="Times New Roman"/>
          <w:sz w:val="20"/>
          <w:szCs w:val="20"/>
        </w:rPr>
      </w:pPr>
      <w:r w:rsidRPr="00AC40AE">
        <w:rPr>
          <w:rFonts w:ascii="Times New Roman" w:hAnsi="Times New Roman" w:cs="Times New Roman"/>
          <w:sz w:val="20"/>
          <w:szCs w:val="20"/>
        </w:rPr>
        <w:t>Приложение № 1</w:t>
      </w:r>
      <w:r w:rsidRPr="00AC40AE">
        <w:rPr>
          <w:rFonts w:ascii="Times New Roman" w:hAnsi="Times New Roman" w:cs="Times New Roman"/>
          <w:sz w:val="20"/>
          <w:szCs w:val="20"/>
        </w:rPr>
        <w:br/>
        <w:t>к Решению Собрания депутатов</w:t>
      </w:r>
      <w:r w:rsidRPr="00AC40AE">
        <w:rPr>
          <w:rFonts w:ascii="Times New Roman" w:hAnsi="Times New Roman" w:cs="Times New Roman"/>
          <w:sz w:val="20"/>
          <w:szCs w:val="20"/>
        </w:rPr>
        <w:br/>
        <w:t xml:space="preserve">Дячкинского сельского </w:t>
      </w:r>
      <w:proofErr w:type="gramStart"/>
      <w:r w:rsidRPr="00AC40AE">
        <w:rPr>
          <w:rFonts w:ascii="Times New Roman" w:hAnsi="Times New Roman" w:cs="Times New Roman"/>
          <w:sz w:val="20"/>
          <w:szCs w:val="20"/>
        </w:rPr>
        <w:t>поселения</w:t>
      </w:r>
      <w:r w:rsidRPr="00AC40AE">
        <w:rPr>
          <w:rFonts w:ascii="Times New Roman" w:hAnsi="Times New Roman" w:cs="Times New Roman"/>
          <w:sz w:val="20"/>
          <w:szCs w:val="20"/>
        </w:rPr>
        <w:br/>
        <w:t>«</w:t>
      </w:r>
      <w:proofErr w:type="gramEnd"/>
      <w:r w:rsidRPr="00AC40AE">
        <w:rPr>
          <w:rFonts w:ascii="Times New Roman" w:hAnsi="Times New Roman" w:cs="Times New Roman"/>
          <w:sz w:val="20"/>
          <w:szCs w:val="20"/>
        </w:rPr>
        <w:t xml:space="preserve">О бюджете Дячкинского сельского поселения </w:t>
      </w:r>
      <w:r w:rsidRPr="00AC40AE">
        <w:rPr>
          <w:rFonts w:ascii="Times New Roman" w:hAnsi="Times New Roman" w:cs="Times New Roman"/>
          <w:sz w:val="20"/>
          <w:szCs w:val="20"/>
        </w:rPr>
        <w:br/>
      </w:r>
      <w:r w:rsidRPr="00AC40AE">
        <w:rPr>
          <w:rFonts w:ascii="Times New Roman" w:hAnsi="Times New Roman" w:cs="Times New Roman"/>
          <w:sz w:val="20"/>
          <w:szCs w:val="20"/>
        </w:rPr>
        <w:lastRenderedPageBreak/>
        <w:t>Тарасовского района на 2019 год</w:t>
      </w:r>
      <w:r w:rsidRPr="00AC40AE">
        <w:rPr>
          <w:rFonts w:ascii="Times New Roman" w:hAnsi="Times New Roman" w:cs="Times New Roman"/>
          <w:sz w:val="20"/>
          <w:szCs w:val="20"/>
        </w:rPr>
        <w:br/>
        <w:t xml:space="preserve"> и на плановый период 2020 и 2021 годов»</w:t>
      </w:r>
    </w:p>
    <w:tbl>
      <w:tblPr>
        <w:tblStyle w:val="aa"/>
        <w:tblW w:w="0" w:type="auto"/>
        <w:tblLook w:val="04A0" w:firstRow="1" w:lastRow="0" w:firstColumn="1" w:lastColumn="0" w:noHBand="0" w:noVBand="1"/>
      </w:tblPr>
      <w:tblGrid>
        <w:gridCol w:w="3417"/>
        <w:gridCol w:w="1790"/>
        <w:gridCol w:w="1379"/>
        <w:gridCol w:w="1379"/>
        <w:gridCol w:w="1379"/>
      </w:tblGrid>
      <w:tr w:rsidR="00AC40AE" w:rsidRPr="00AC40AE" w:rsidTr="00AC40AE">
        <w:trPr>
          <w:trHeight w:val="498"/>
        </w:trPr>
        <w:tc>
          <w:tcPr>
            <w:tcW w:w="9344" w:type="dxa"/>
            <w:gridSpan w:val="5"/>
            <w:hideMark/>
          </w:tcPr>
          <w:p w:rsidR="00AC40AE" w:rsidRPr="00AC40AE" w:rsidRDefault="00AC40AE" w:rsidP="00AC40AE">
            <w:pPr>
              <w:rPr>
                <w:b/>
                <w:bCs/>
              </w:rPr>
            </w:pPr>
            <w:r w:rsidRPr="00AC40AE">
              <w:rPr>
                <w:b/>
                <w:bCs/>
              </w:rPr>
              <w:t>Объём поступлений доходов бюджета Дячкинского сельского поселения Тарасовского района</w:t>
            </w:r>
            <w:r w:rsidRPr="00AC40AE">
              <w:rPr>
                <w:b/>
                <w:bCs/>
              </w:rPr>
              <w:br/>
              <w:t xml:space="preserve"> на 2019 год и на плановый период 2020 и 2021 годов</w:t>
            </w:r>
          </w:p>
        </w:tc>
      </w:tr>
      <w:tr w:rsidR="00AC40AE" w:rsidRPr="00AC40AE" w:rsidTr="00AC40AE">
        <w:trPr>
          <w:trHeight w:val="263"/>
        </w:trPr>
        <w:tc>
          <w:tcPr>
            <w:tcW w:w="3417" w:type="dxa"/>
            <w:noWrap/>
            <w:hideMark/>
          </w:tcPr>
          <w:p w:rsidR="00AC40AE" w:rsidRPr="00AC40AE" w:rsidRDefault="00AC40AE" w:rsidP="00AC40AE"/>
        </w:tc>
        <w:tc>
          <w:tcPr>
            <w:tcW w:w="1790" w:type="dxa"/>
            <w:noWrap/>
            <w:hideMark/>
          </w:tcPr>
          <w:p w:rsidR="00AC40AE" w:rsidRPr="00AC40AE" w:rsidRDefault="00AC40AE" w:rsidP="00AC40AE">
            <w:r w:rsidRPr="00AC40AE">
              <w:t> </w:t>
            </w:r>
          </w:p>
        </w:tc>
        <w:tc>
          <w:tcPr>
            <w:tcW w:w="1379" w:type="dxa"/>
            <w:noWrap/>
            <w:hideMark/>
          </w:tcPr>
          <w:p w:rsidR="00AC40AE" w:rsidRPr="00AC40AE" w:rsidRDefault="00AC40AE" w:rsidP="00AC40AE"/>
        </w:tc>
        <w:tc>
          <w:tcPr>
            <w:tcW w:w="1379" w:type="dxa"/>
            <w:noWrap/>
            <w:hideMark/>
          </w:tcPr>
          <w:p w:rsidR="00AC40AE" w:rsidRPr="00AC40AE" w:rsidRDefault="00AC40AE" w:rsidP="00AC40AE"/>
        </w:tc>
        <w:tc>
          <w:tcPr>
            <w:tcW w:w="1379" w:type="dxa"/>
            <w:noWrap/>
            <w:hideMark/>
          </w:tcPr>
          <w:p w:rsidR="00AC40AE" w:rsidRPr="00AC40AE" w:rsidRDefault="00AC40AE" w:rsidP="00AC40AE">
            <w:r w:rsidRPr="00AC40AE">
              <w:br/>
              <w:t>(тыс. руб.)</w:t>
            </w:r>
          </w:p>
        </w:tc>
      </w:tr>
      <w:tr w:rsidR="00AC40AE" w:rsidRPr="00AC40AE" w:rsidTr="00AC40AE">
        <w:trPr>
          <w:trHeight w:val="300"/>
        </w:trPr>
        <w:tc>
          <w:tcPr>
            <w:tcW w:w="3417" w:type="dxa"/>
            <w:vMerge w:val="restart"/>
            <w:hideMark/>
          </w:tcPr>
          <w:p w:rsidR="00AC40AE" w:rsidRPr="00AC40AE" w:rsidRDefault="00AC40AE" w:rsidP="00AC40AE">
            <w:pPr>
              <w:rPr>
                <w:b/>
                <w:bCs/>
              </w:rPr>
            </w:pPr>
            <w:r w:rsidRPr="00AC40AE">
              <w:rPr>
                <w:b/>
                <w:bCs/>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90" w:type="dxa"/>
            <w:vMerge w:val="restart"/>
            <w:hideMark/>
          </w:tcPr>
          <w:p w:rsidR="00AC40AE" w:rsidRPr="00AC40AE" w:rsidRDefault="00AC40AE" w:rsidP="00AC40AE">
            <w:pPr>
              <w:rPr>
                <w:b/>
                <w:bCs/>
              </w:rPr>
            </w:pPr>
            <w:r w:rsidRPr="00AC40AE">
              <w:rPr>
                <w:b/>
                <w:bCs/>
              </w:rPr>
              <w:t>Код бюджетной классификации Российской Федерации</w:t>
            </w:r>
          </w:p>
        </w:tc>
        <w:tc>
          <w:tcPr>
            <w:tcW w:w="1379" w:type="dxa"/>
            <w:vMerge w:val="restart"/>
            <w:hideMark/>
          </w:tcPr>
          <w:p w:rsidR="00AC40AE" w:rsidRPr="00AC40AE" w:rsidRDefault="00AC40AE" w:rsidP="00AC40AE">
            <w:pPr>
              <w:rPr>
                <w:b/>
                <w:bCs/>
              </w:rPr>
            </w:pPr>
            <w:r w:rsidRPr="00AC40AE">
              <w:rPr>
                <w:b/>
                <w:bCs/>
              </w:rPr>
              <w:t>2019 г.</w:t>
            </w:r>
          </w:p>
        </w:tc>
        <w:tc>
          <w:tcPr>
            <w:tcW w:w="1379" w:type="dxa"/>
            <w:vMerge w:val="restart"/>
            <w:hideMark/>
          </w:tcPr>
          <w:p w:rsidR="00AC40AE" w:rsidRPr="00AC40AE" w:rsidRDefault="00AC40AE" w:rsidP="00AC40AE">
            <w:pPr>
              <w:rPr>
                <w:b/>
                <w:bCs/>
              </w:rPr>
            </w:pPr>
            <w:r w:rsidRPr="00AC40AE">
              <w:rPr>
                <w:b/>
                <w:bCs/>
              </w:rPr>
              <w:t>2020 г.</w:t>
            </w:r>
          </w:p>
        </w:tc>
        <w:tc>
          <w:tcPr>
            <w:tcW w:w="1379" w:type="dxa"/>
            <w:vMerge w:val="restart"/>
            <w:hideMark/>
          </w:tcPr>
          <w:p w:rsidR="00AC40AE" w:rsidRPr="00AC40AE" w:rsidRDefault="00AC40AE" w:rsidP="00AC40AE">
            <w:pPr>
              <w:rPr>
                <w:b/>
                <w:bCs/>
              </w:rPr>
            </w:pPr>
            <w:r w:rsidRPr="00AC40AE">
              <w:rPr>
                <w:b/>
                <w:bCs/>
              </w:rPr>
              <w:t>2021 г.</w:t>
            </w:r>
          </w:p>
        </w:tc>
      </w:tr>
      <w:tr w:rsidR="00AC40AE" w:rsidRPr="00AC40AE" w:rsidTr="00AC40AE">
        <w:trPr>
          <w:trHeight w:val="408"/>
        </w:trPr>
        <w:tc>
          <w:tcPr>
            <w:tcW w:w="3417" w:type="dxa"/>
            <w:vMerge/>
            <w:hideMark/>
          </w:tcPr>
          <w:p w:rsidR="00AC40AE" w:rsidRPr="00AC40AE" w:rsidRDefault="00AC40AE" w:rsidP="00AC40AE">
            <w:pPr>
              <w:rPr>
                <w:b/>
                <w:bCs/>
              </w:rPr>
            </w:pPr>
          </w:p>
        </w:tc>
        <w:tc>
          <w:tcPr>
            <w:tcW w:w="1790" w:type="dxa"/>
            <w:vMerge/>
            <w:hideMark/>
          </w:tcPr>
          <w:p w:rsidR="00AC40AE" w:rsidRPr="00AC40AE" w:rsidRDefault="00AC40AE" w:rsidP="00AC40AE">
            <w:pPr>
              <w:rPr>
                <w:b/>
                <w:bCs/>
              </w:rPr>
            </w:pPr>
          </w:p>
        </w:tc>
        <w:tc>
          <w:tcPr>
            <w:tcW w:w="1379" w:type="dxa"/>
            <w:vMerge/>
            <w:hideMark/>
          </w:tcPr>
          <w:p w:rsidR="00AC40AE" w:rsidRPr="00AC40AE" w:rsidRDefault="00AC40AE" w:rsidP="00AC40AE">
            <w:pPr>
              <w:rPr>
                <w:b/>
                <w:bCs/>
              </w:rPr>
            </w:pPr>
          </w:p>
        </w:tc>
        <w:tc>
          <w:tcPr>
            <w:tcW w:w="1379" w:type="dxa"/>
            <w:vMerge/>
            <w:hideMark/>
          </w:tcPr>
          <w:p w:rsidR="00AC40AE" w:rsidRPr="00AC40AE" w:rsidRDefault="00AC40AE" w:rsidP="00AC40AE">
            <w:pPr>
              <w:rPr>
                <w:b/>
                <w:bCs/>
              </w:rPr>
            </w:pPr>
          </w:p>
        </w:tc>
        <w:tc>
          <w:tcPr>
            <w:tcW w:w="1379" w:type="dxa"/>
            <w:vMerge/>
            <w:hideMark/>
          </w:tcPr>
          <w:p w:rsidR="00AC40AE" w:rsidRPr="00AC40AE" w:rsidRDefault="00AC40AE" w:rsidP="00AC40AE">
            <w:pPr>
              <w:rPr>
                <w:b/>
                <w:bCs/>
              </w:rPr>
            </w:pPr>
          </w:p>
        </w:tc>
      </w:tr>
      <w:tr w:rsidR="00AC40AE" w:rsidRPr="00AC40AE" w:rsidTr="00AC40AE">
        <w:trPr>
          <w:trHeight w:val="408"/>
        </w:trPr>
        <w:tc>
          <w:tcPr>
            <w:tcW w:w="3417" w:type="dxa"/>
            <w:vMerge/>
            <w:hideMark/>
          </w:tcPr>
          <w:p w:rsidR="00AC40AE" w:rsidRPr="00AC40AE" w:rsidRDefault="00AC40AE" w:rsidP="00AC40AE">
            <w:pPr>
              <w:rPr>
                <w:b/>
                <w:bCs/>
              </w:rPr>
            </w:pPr>
          </w:p>
        </w:tc>
        <w:tc>
          <w:tcPr>
            <w:tcW w:w="1790" w:type="dxa"/>
            <w:vMerge/>
            <w:hideMark/>
          </w:tcPr>
          <w:p w:rsidR="00AC40AE" w:rsidRPr="00AC40AE" w:rsidRDefault="00AC40AE" w:rsidP="00AC40AE">
            <w:pPr>
              <w:rPr>
                <w:b/>
                <w:bCs/>
              </w:rPr>
            </w:pPr>
          </w:p>
        </w:tc>
        <w:tc>
          <w:tcPr>
            <w:tcW w:w="1379" w:type="dxa"/>
            <w:vMerge/>
            <w:hideMark/>
          </w:tcPr>
          <w:p w:rsidR="00AC40AE" w:rsidRPr="00AC40AE" w:rsidRDefault="00AC40AE" w:rsidP="00AC40AE">
            <w:pPr>
              <w:rPr>
                <w:b/>
                <w:bCs/>
              </w:rPr>
            </w:pPr>
          </w:p>
        </w:tc>
        <w:tc>
          <w:tcPr>
            <w:tcW w:w="1379" w:type="dxa"/>
            <w:vMerge/>
            <w:hideMark/>
          </w:tcPr>
          <w:p w:rsidR="00AC40AE" w:rsidRPr="00AC40AE" w:rsidRDefault="00AC40AE" w:rsidP="00AC40AE">
            <w:pPr>
              <w:rPr>
                <w:b/>
                <w:bCs/>
              </w:rPr>
            </w:pPr>
          </w:p>
        </w:tc>
        <w:tc>
          <w:tcPr>
            <w:tcW w:w="1379" w:type="dxa"/>
            <w:vMerge/>
            <w:hideMark/>
          </w:tcPr>
          <w:p w:rsidR="00AC40AE" w:rsidRPr="00AC40AE" w:rsidRDefault="00AC40AE" w:rsidP="00AC40AE">
            <w:pPr>
              <w:rPr>
                <w:b/>
                <w:bCs/>
              </w:rPr>
            </w:pPr>
          </w:p>
        </w:tc>
      </w:tr>
      <w:tr w:rsidR="00AC40AE" w:rsidRPr="00AC40AE" w:rsidTr="00AC40AE">
        <w:trPr>
          <w:trHeight w:val="368"/>
        </w:trPr>
        <w:tc>
          <w:tcPr>
            <w:tcW w:w="3417" w:type="dxa"/>
            <w:hideMark/>
          </w:tcPr>
          <w:p w:rsidR="00AC40AE" w:rsidRPr="00AC40AE" w:rsidRDefault="00AC40AE" w:rsidP="00AC40AE">
            <w:pPr>
              <w:rPr>
                <w:b/>
                <w:bCs/>
              </w:rPr>
            </w:pPr>
            <w:r w:rsidRPr="00AC40AE">
              <w:rPr>
                <w:b/>
                <w:bCs/>
              </w:rPr>
              <w:t>ДОХОДЫ</w:t>
            </w:r>
          </w:p>
        </w:tc>
        <w:tc>
          <w:tcPr>
            <w:tcW w:w="1790" w:type="dxa"/>
            <w:hideMark/>
          </w:tcPr>
          <w:p w:rsidR="00AC40AE" w:rsidRPr="00AC40AE" w:rsidRDefault="00AC40AE" w:rsidP="00AC40AE">
            <w:pPr>
              <w:rPr>
                <w:b/>
                <w:bCs/>
              </w:rPr>
            </w:pPr>
            <w:r w:rsidRPr="00AC40AE">
              <w:rPr>
                <w:b/>
                <w:bCs/>
              </w:rPr>
              <w:t> </w:t>
            </w:r>
          </w:p>
        </w:tc>
        <w:tc>
          <w:tcPr>
            <w:tcW w:w="1379" w:type="dxa"/>
            <w:noWrap/>
            <w:hideMark/>
          </w:tcPr>
          <w:p w:rsidR="00AC40AE" w:rsidRPr="00AC40AE" w:rsidRDefault="00AC40AE" w:rsidP="00AC40AE">
            <w:pPr>
              <w:rPr>
                <w:b/>
                <w:bCs/>
              </w:rPr>
            </w:pPr>
            <w:r w:rsidRPr="00AC40AE">
              <w:rPr>
                <w:b/>
                <w:bCs/>
              </w:rPr>
              <w:t> </w:t>
            </w:r>
          </w:p>
        </w:tc>
        <w:tc>
          <w:tcPr>
            <w:tcW w:w="1379" w:type="dxa"/>
            <w:noWrap/>
            <w:hideMark/>
          </w:tcPr>
          <w:p w:rsidR="00AC40AE" w:rsidRPr="00AC40AE" w:rsidRDefault="00AC40AE" w:rsidP="00AC40AE">
            <w:pPr>
              <w:rPr>
                <w:b/>
                <w:bCs/>
              </w:rPr>
            </w:pPr>
            <w:r w:rsidRPr="00AC40AE">
              <w:rPr>
                <w:b/>
                <w:bCs/>
              </w:rPr>
              <w:t> </w:t>
            </w:r>
          </w:p>
        </w:tc>
        <w:tc>
          <w:tcPr>
            <w:tcW w:w="1379" w:type="dxa"/>
            <w:noWrap/>
            <w:hideMark/>
          </w:tcPr>
          <w:p w:rsidR="00AC40AE" w:rsidRPr="00AC40AE" w:rsidRDefault="00AC40AE" w:rsidP="00AC40AE">
            <w:pPr>
              <w:rPr>
                <w:b/>
                <w:bCs/>
              </w:rPr>
            </w:pPr>
            <w:r w:rsidRPr="00AC40AE">
              <w:rPr>
                <w:b/>
                <w:bCs/>
              </w:rPr>
              <w:t> </w:t>
            </w:r>
          </w:p>
        </w:tc>
      </w:tr>
      <w:tr w:rsidR="00AC40AE" w:rsidRPr="00AC40AE" w:rsidTr="00AC40AE">
        <w:trPr>
          <w:trHeight w:val="368"/>
        </w:trPr>
        <w:tc>
          <w:tcPr>
            <w:tcW w:w="3417" w:type="dxa"/>
            <w:hideMark/>
          </w:tcPr>
          <w:p w:rsidR="00AC40AE" w:rsidRPr="00AC40AE" w:rsidRDefault="00AC40AE" w:rsidP="00AC40AE">
            <w:pPr>
              <w:rPr>
                <w:b/>
                <w:bCs/>
              </w:rPr>
            </w:pPr>
            <w:r w:rsidRPr="00AC40AE">
              <w:rPr>
                <w:b/>
                <w:bCs/>
              </w:rPr>
              <w:t>НАЛОГОВЫЕ И НЕНАЛОГОВЫЕ ДОХОДЫ</w:t>
            </w:r>
          </w:p>
        </w:tc>
        <w:tc>
          <w:tcPr>
            <w:tcW w:w="1790" w:type="dxa"/>
            <w:hideMark/>
          </w:tcPr>
          <w:p w:rsidR="00AC40AE" w:rsidRPr="00AC40AE" w:rsidRDefault="00AC40AE" w:rsidP="00AC40AE">
            <w:pPr>
              <w:rPr>
                <w:b/>
                <w:bCs/>
              </w:rPr>
            </w:pPr>
            <w:r w:rsidRPr="00AC40AE">
              <w:rPr>
                <w:b/>
                <w:bCs/>
              </w:rPr>
              <w:t xml:space="preserve">1 00 00000 00 0000 000 </w:t>
            </w:r>
          </w:p>
        </w:tc>
        <w:tc>
          <w:tcPr>
            <w:tcW w:w="1379" w:type="dxa"/>
            <w:hideMark/>
          </w:tcPr>
          <w:p w:rsidR="00AC40AE" w:rsidRPr="00AC40AE" w:rsidRDefault="00AC40AE" w:rsidP="00AC40AE">
            <w:pPr>
              <w:rPr>
                <w:b/>
                <w:bCs/>
              </w:rPr>
            </w:pPr>
            <w:r w:rsidRPr="00AC40AE">
              <w:rPr>
                <w:b/>
                <w:bCs/>
              </w:rPr>
              <w:t>4 513,30</w:t>
            </w:r>
          </w:p>
        </w:tc>
        <w:tc>
          <w:tcPr>
            <w:tcW w:w="1379" w:type="dxa"/>
            <w:hideMark/>
          </w:tcPr>
          <w:p w:rsidR="00AC40AE" w:rsidRPr="00AC40AE" w:rsidRDefault="00AC40AE" w:rsidP="00AC40AE">
            <w:pPr>
              <w:rPr>
                <w:b/>
                <w:bCs/>
              </w:rPr>
            </w:pPr>
            <w:r w:rsidRPr="00AC40AE">
              <w:rPr>
                <w:b/>
                <w:bCs/>
              </w:rPr>
              <w:t>4 528,20</w:t>
            </w:r>
          </w:p>
        </w:tc>
        <w:tc>
          <w:tcPr>
            <w:tcW w:w="1379" w:type="dxa"/>
            <w:hideMark/>
          </w:tcPr>
          <w:p w:rsidR="00AC40AE" w:rsidRPr="00AC40AE" w:rsidRDefault="00AC40AE" w:rsidP="00AC40AE">
            <w:pPr>
              <w:rPr>
                <w:b/>
                <w:bCs/>
              </w:rPr>
            </w:pPr>
            <w:r w:rsidRPr="00AC40AE">
              <w:rPr>
                <w:b/>
                <w:bCs/>
              </w:rPr>
              <w:t>4 559,70</w:t>
            </w:r>
          </w:p>
        </w:tc>
      </w:tr>
      <w:tr w:rsidR="00AC40AE" w:rsidRPr="00AC40AE" w:rsidTr="00AC40AE">
        <w:trPr>
          <w:trHeight w:val="401"/>
        </w:trPr>
        <w:tc>
          <w:tcPr>
            <w:tcW w:w="3417" w:type="dxa"/>
            <w:hideMark/>
          </w:tcPr>
          <w:p w:rsidR="00AC40AE" w:rsidRPr="00AC40AE" w:rsidRDefault="00AC40AE" w:rsidP="00AC40AE">
            <w:r w:rsidRPr="00AC40AE">
              <w:t>Налоговые доходы</w:t>
            </w:r>
          </w:p>
        </w:tc>
        <w:tc>
          <w:tcPr>
            <w:tcW w:w="1790" w:type="dxa"/>
            <w:hideMark/>
          </w:tcPr>
          <w:p w:rsidR="00AC40AE" w:rsidRPr="00AC40AE" w:rsidRDefault="00AC40AE" w:rsidP="00AC40AE">
            <w:r w:rsidRPr="00AC40AE">
              <w:t> </w:t>
            </w:r>
          </w:p>
        </w:tc>
        <w:tc>
          <w:tcPr>
            <w:tcW w:w="1379" w:type="dxa"/>
            <w:hideMark/>
          </w:tcPr>
          <w:p w:rsidR="00AC40AE" w:rsidRPr="00AC40AE" w:rsidRDefault="00AC40AE" w:rsidP="00AC40AE">
            <w:r w:rsidRPr="00AC40AE">
              <w:t>4 281,50</w:t>
            </w:r>
          </w:p>
        </w:tc>
        <w:tc>
          <w:tcPr>
            <w:tcW w:w="1379" w:type="dxa"/>
            <w:hideMark/>
          </w:tcPr>
          <w:p w:rsidR="00AC40AE" w:rsidRPr="00AC40AE" w:rsidRDefault="00AC40AE" w:rsidP="00AC40AE">
            <w:r w:rsidRPr="00AC40AE">
              <w:t>4 316,50</w:t>
            </w:r>
          </w:p>
        </w:tc>
        <w:tc>
          <w:tcPr>
            <w:tcW w:w="1379" w:type="dxa"/>
            <w:hideMark/>
          </w:tcPr>
          <w:p w:rsidR="00AC40AE" w:rsidRPr="00AC40AE" w:rsidRDefault="00AC40AE" w:rsidP="00AC40AE">
            <w:r w:rsidRPr="00AC40AE">
              <w:t>4 346,90</w:t>
            </w:r>
          </w:p>
        </w:tc>
      </w:tr>
      <w:tr w:rsidR="00AC40AE" w:rsidRPr="00AC40AE" w:rsidTr="00AC40AE">
        <w:trPr>
          <w:trHeight w:val="549"/>
        </w:trPr>
        <w:tc>
          <w:tcPr>
            <w:tcW w:w="3417" w:type="dxa"/>
            <w:hideMark/>
          </w:tcPr>
          <w:p w:rsidR="00AC40AE" w:rsidRPr="00AC40AE" w:rsidRDefault="00AC40AE" w:rsidP="00AC40AE">
            <w:pPr>
              <w:rPr>
                <w:b/>
                <w:bCs/>
              </w:rPr>
            </w:pPr>
            <w:r w:rsidRPr="00AC40AE">
              <w:rPr>
                <w:b/>
                <w:bCs/>
              </w:rPr>
              <w:t>НАЛОГИ НА ПРИБЫЛЬ, ДОХОДЫ</w:t>
            </w:r>
          </w:p>
        </w:tc>
        <w:tc>
          <w:tcPr>
            <w:tcW w:w="1790" w:type="dxa"/>
            <w:hideMark/>
          </w:tcPr>
          <w:p w:rsidR="00AC40AE" w:rsidRPr="00AC40AE" w:rsidRDefault="00AC40AE" w:rsidP="00AC40AE">
            <w:pPr>
              <w:rPr>
                <w:b/>
                <w:bCs/>
              </w:rPr>
            </w:pPr>
            <w:r w:rsidRPr="00AC40AE">
              <w:rPr>
                <w:b/>
                <w:bCs/>
              </w:rPr>
              <w:t xml:space="preserve">1 01 00000 00 0000 000 </w:t>
            </w:r>
          </w:p>
        </w:tc>
        <w:tc>
          <w:tcPr>
            <w:tcW w:w="1379" w:type="dxa"/>
            <w:hideMark/>
          </w:tcPr>
          <w:p w:rsidR="00AC40AE" w:rsidRPr="00AC40AE" w:rsidRDefault="00AC40AE" w:rsidP="00AC40AE">
            <w:pPr>
              <w:rPr>
                <w:b/>
                <w:bCs/>
              </w:rPr>
            </w:pPr>
            <w:r w:rsidRPr="00AC40AE">
              <w:rPr>
                <w:b/>
                <w:bCs/>
              </w:rPr>
              <w:t>574,20</w:t>
            </w:r>
          </w:p>
        </w:tc>
        <w:tc>
          <w:tcPr>
            <w:tcW w:w="1379" w:type="dxa"/>
            <w:hideMark/>
          </w:tcPr>
          <w:p w:rsidR="00AC40AE" w:rsidRPr="00AC40AE" w:rsidRDefault="00AC40AE" w:rsidP="00AC40AE">
            <w:pPr>
              <w:rPr>
                <w:b/>
                <w:bCs/>
              </w:rPr>
            </w:pPr>
            <w:r w:rsidRPr="00AC40AE">
              <w:rPr>
                <w:b/>
                <w:bCs/>
              </w:rPr>
              <w:t>608,90</w:t>
            </w:r>
          </w:p>
        </w:tc>
        <w:tc>
          <w:tcPr>
            <w:tcW w:w="1379" w:type="dxa"/>
            <w:hideMark/>
          </w:tcPr>
          <w:p w:rsidR="00AC40AE" w:rsidRPr="00AC40AE" w:rsidRDefault="00AC40AE" w:rsidP="00AC40AE">
            <w:pPr>
              <w:rPr>
                <w:b/>
                <w:bCs/>
              </w:rPr>
            </w:pPr>
            <w:r w:rsidRPr="00AC40AE">
              <w:rPr>
                <w:b/>
                <w:bCs/>
              </w:rPr>
              <w:t>637,50</w:t>
            </w:r>
          </w:p>
        </w:tc>
      </w:tr>
      <w:tr w:rsidR="00AC40AE" w:rsidRPr="00AC40AE" w:rsidTr="00AC40AE">
        <w:trPr>
          <w:trHeight w:val="556"/>
        </w:trPr>
        <w:tc>
          <w:tcPr>
            <w:tcW w:w="3417" w:type="dxa"/>
            <w:hideMark/>
          </w:tcPr>
          <w:p w:rsidR="00AC40AE" w:rsidRPr="00AC40AE" w:rsidRDefault="00AC40AE" w:rsidP="00AC40AE">
            <w:r w:rsidRPr="00AC40AE">
              <w:t>Налог на доходы физических лиц</w:t>
            </w:r>
          </w:p>
        </w:tc>
        <w:tc>
          <w:tcPr>
            <w:tcW w:w="1790" w:type="dxa"/>
            <w:hideMark/>
          </w:tcPr>
          <w:p w:rsidR="00AC40AE" w:rsidRPr="00AC40AE" w:rsidRDefault="00AC40AE" w:rsidP="00AC40AE">
            <w:r w:rsidRPr="00AC40AE">
              <w:t xml:space="preserve">1 01 02000 01 0000 110 </w:t>
            </w:r>
          </w:p>
        </w:tc>
        <w:tc>
          <w:tcPr>
            <w:tcW w:w="1379" w:type="dxa"/>
            <w:hideMark/>
          </w:tcPr>
          <w:p w:rsidR="00AC40AE" w:rsidRPr="00AC40AE" w:rsidRDefault="00AC40AE" w:rsidP="00AC40AE">
            <w:r w:rsidRPr="00AC40AE">
              <w:t>574,20</w:t>
            </w:r>
          </w:p>
        </w:tc>
        <w:tc>
          <w:tcPr>
            <w:tcW w:w="1379" w:type="dxa"/>
            <w:hideMark/>
          </w:tcPr>
          <w:p w:rsidR="00AC40AE" w:rsidRPr="00AC40AE" w:rsidRDefault="00AC40AE" w:rsidP="00AC40AE">
            <w:r w:rsidRPr="00AC40AE">
              <w:t>608,90</w:t>
            </w:r>
          </w:p>
        </w:tc>
        <w:tc>
          <w:tcPr>
            <w:tcW w:w="1379" w:type="dxa"/>
            <w:hideMark/>
          </w:tcPr>
          <w:p w:rsidR="00AC40AE" w:rsidRPr="00AC40AE" w:rsidRDefault="00AC40AE" w:rsidP="00AC40AE">
            <w:r w:rsidRPr="00AC40AE">
              <w:t>637,50</w:t>
            </w:r>
          </w:p>
        </w:tc>
      </w:tr>
      <w:tr w:rsidR="00AC40AE" w:rsidRPr="00AC40AE" w:rsidTr="00AC40AE">
        <w:trPr>
          <w:trHeight w:val="1583"/>
        </w:trPr>
        <w:tc>
          <w:tcPr>
            <w:tcW w:w="3417" w:type="dxa"/>
            <w:hideMark/>
          </w:tcPr>
          <w:p w:rsidR="00AC40AE" w:rsidRPr="00AC40AE" w:rsidRDefault="00AC40AE" w:rsidP="00AC40AE">
            <w:r w:rsidRPr="00AC40AE">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90" w:type="dxa"/>
            <w:hideMark/>
          </w:tcPr>
          <w:p w:rsidR="00AC40AE" w:rsidRPr="00AC40AE" w:rsidRDefault="00AC40AE" w:rsidP="00AC40AE">
            <w:r w:rsidRPr="00AC40AE">
              <w:t xml:space="preserve">1 01 02010 01 0000 110 </w:t>
            </w:r>
          </w:p>
        </w:tc>
        <w:tc>
          <w:tcPr>
            <w:tcW w:w="1379" w:type="dxa"/>
            <w:hideMark/>
          </w:tcPr>
          <w:p w:rsidR="00AC40AE" w:rsidRPr="00AC40AE" w:rsidRDefault="00AC40AE" w:rsidP="00AC40AE">
            <w:r w:rsidRPr="00AC40AE">
              <w:t>574,20</w:t>
            </w:r>
          </w:p>
        </w:tc>
        <w:tc>
          <w:tcPr>
            <w:tcW w:w="1379" w:type="dxa"/>
            <w:hideMark/>
          </w:tcPr>
          <w:p w:rsidR="00AC40AE" w:rsidRPr="00AC40AE" w:rsidRDefault="00AC40AE" w:rsidP="00AC40AE">
            <w:r w:rsidRPr="00AC40AE">
              <w:t>608,90</w:t>
            </w:r>
          </w:p>
        </w:tc>
        <w:tc>
          <w:tcPr>
            <w:tcW w:w="1379" w:type="dxa"/>
            <w:hideMark/>
          </w:tcPr>
          <w:p w:rsidR="00AC40AE" w:rsidRPr="00AC40AE" w:rsidRDefault="00AC40AE" w:rsidP="00AC40AE">
            <w:r w:rsidRPr="00AC40AE">
              <w:t>637,50</w:t>
            </w:r>
          </w:p>
        </w:tc>
      </w:tr>
      <w:tr w:rsidR="00AC40AE" w:rsidRPr="00AC40AE" w:rsidTr="00AC40AE">
        <w:trPr>
          <w:trHeight w:val="549"/>
        </w:trPr>
        <w:tc>
          <w:tcPr>
            <w:tcW w:w="3417" w:type="dxa"/>
            <w:hideMark/>
          </w:tcPr>
          <w:p w:rsidR="00AC40AE" w:rsidRPr="00AC40AE" w:rsidRDefault="00AC40AE" w:rsidP="00AC40AE">
            <w:pPr>
              <w:rPr>
                <w:b/>
                <w:bCs/>
              </w:rPr>
            </w:pPr>
            <w:r w:rsidRPr="00AC40AE">
              <w:rPr>
                <w:b/>
                <w:bCs/>
              </w:rPr>
              <w:t>НАЛОГИ НА СОВОКУПНЫЙ ДОХОД</w:t>
            </w:r>
          </w:p>
        </w:tc>
        <w:tc>
          <w:tcPr>
            <w:tcW w:w="1790" w:type="dxa"/>
            <w:hideMark/>
          </w:tcPr>
          <w:p w:rsidR="00AC40AE" w:rsidRPr="00AC40AE" w:rsidRDefault="00AC40AE" w:rsidP="00AC40AE">
            <w:pPr>
              <w:rPr>
                <w:b/>
                <w:bCs/>
              </w:rPr>
            </w:pPr>
            <w:r w:rsidRPr="00AC40AE">
              <w:rPr>
                <w:b/>
                <w:bCs/>
              </w:rPr>
              <w:t xml:space="preserve">1 05 00000 00 0000 000 </w:t>
            </w:r>
          </w:p>
        </w:tc>
        <w:tc>
          <w:tcPr>
            <w:tcW w:w="1379" w:type="dxa"/>
            <w:hideMark/>
          </w:tcPr>
          <w:p w:rsidR="00AC40AE" w:rsidRPr="00AC40AE" w:rsidRDefault="00AC40AE" w:rsidP="00AC40AE">
            <w:pPr>
              <w:rPr>
                <w:b/>
                <w:bCs/>
              </w:rPr>
            </w:pPr>
            <w:r w:rsidRPr="00AC40AE">
              <w:rPr>
                <w:b/>
                <w:bCs/>
              </w:rPr>
              <w:t>1 352,90</w:t>
            </w:r>
          </w:p>
        </w:tc>
        <w:tc>
          <w:tcPr>
            <w:tcW w:w="1379" w:type="dxa"/>
            <w:hideMark/>
          </w:tcPr>
          <w:p w:rsidR="00AC40AE" w:rsidRPr="00AC40AE" w:rsidRDefault="00AC40AE" w:rsidP="00AC40AE">
            <w:pPr>
              <w:rPr>
                <w:b/>
                <w:bCs/>
              </w:rPr>
            </w:pPr>
            <w:r w:rsidRPr="00AC40AE">
              <w:rPr>
                <w:b/>
                <w:bCs/>
              </w:rPr>
              <w:t>1 352,90</w:t>
            </w:r>
          </w:p>
        </w:tc>
        <w:tc>
          <w:tcPr>
            <w:tcW w:w="1379" w:type="dxa"/>
            <w:hideMark/>
          </w:tcPr>
          <w:p w:rsidR="00AC40AE" w:rsidRPr="00AC40AE" w:rsidRDefault="00AC40AE" w:rsidP="00AC40AE">
            <w:pPr>
              <w:rPr>
                <w:b/>
                <w:bCs/>
              </w:rPr>
            </w:pPr>
            <w:r w:rsidRPr="00AC40AE">
              <w:rPr>
                <w:b/>
                <w:bCs/>
              </w:rPr>
              <w:t>1 352,90</w:t>
            </w:r>
          </w:p>
        </w:tc>
      </w:tr>
      <w:tr w:rsidR="00AC40AE" w:rsidRPr="00AC40AE" w:rsidTr="00AC40AE">
        <w:trPr>
          <w:trHeight w:val="571"/>
        </w:trPr>
        <w:tc>
          <w:tcPr>
            <w:tcW w:w="3417" w:type="dxa"/>
            <w:hideMark/>
          </w:tcPr>
          <w:p w:rsidR="00AC40AE" w:rsidRPr="00AC40AE" w:rsidRDefault="00AC40AE" w:rsidP="00AC40AE">
            <w:r w:rsidRPr="00AC40AE">
              <w:t>Единый сельскохозяйственный налог</w:t>
            </w:r>
          </w:p>
        </w:tc>
        <w:tc>
          <w:tcPr>
            <w:tcW w:w="1790" w:type="dxa"/>
            <w:hideMark/>
          </w:tcPr>
          <w:p w:rsidR="00AC40AE" w:rsidRPr="00AC40AE" w:rsidRDefault="00AC40AE" w:rsidP="00AC40AE">
            <w:r w:rsidRPr="00AC40AE">
              <w:t xml:space="preserve">1 05 03000 01 0000 110 </w:t>
            </w:r>
          </w:p>
        </w:tc>
        <w:tc>
          <w:tcPr>
            <w:tcW w:w="1379" w:type="dxa"/>
            <w:hideMark/>
          </w:tcPr>
          <w:p w:rsidR="00AC40AE" w:rsidRPr="00AC40AE" w:rsidRDefault="00AC40AE" w:rsidP="00AC40AE">
            <w:r w:rsidRPr="00AC40AE">
              <w:t>1 352,90</w:t>
            </w:r>
          </w:p>
        </w:tc>
        <w:tc>
          <w:tcPr>
            <w:tcW w:w="1379" w:type="dxa"/>
            <w:hideMark/>
          </w:tcPr>
          <w:p w:rsidR="00AC40AE" w:rsidRPr="00AC40AE" w:rsidRDefault="00AC40AE" w:rsidP="00AC40AE">
            <w:r w:rsidRPr="00AC40AE">
              <w:t>1 352,90</w:t>
            </w:r>
          </w:p>
        </w:tc>
        <w:tc>
          <w:tcPr>
            <w:tcW w:w="1379" w:type="dxa"/>
            <w:hideMark/>
          </w:tcPr>
          <w:p w:rsidR="00AC40AE" w:rsidRPr="00AC40AE" w:rsidRDefault="00AC40AE" w:rsidP="00AC40AE">
            <w:r w:rsidRPr="00AC40AE">
              <w:t>1 352,90</w:t>
            </w:r>
          </w:p>
        </w:tc>
      </w:tr>
      <w:tr w:rsidR="00AC40AE" w:rsidRPr="00AC40AE" w:rsidTr="00AC40AE">
        <w:trPr>
          <w:trHeight w:val="551"/>
        </w:trPr>
        <w:tc>
          <w:tcPr>
            <w:tcW w:w="3417" w:type="dxa"/>
            <w:hideMark/>
          </w:tcPr>
          <w:p w:rsidR="00AC40AE" w:rsidRPr="00AC40AE" w:rsidRDefault="00AC40AE" w:rsidP="00AC40AE">
            <w:r w:rsidRPr="00AC40AE">
              <w:t>Единый сельскохозяйственный налог</w:t>
            </w:r>
          </w:p>
        </w:tc>
        <w:tc>
          <w:tcPr>
            <w:tcW w:w="1790" w:type="dxa"/>
            <w:hideMark/>
          </w:tcPr>
          <w:p w:rsidR="00AC40AE" w:rsidRPr="00AC40AE" w:rsidRDefault="00AC40AE" w:rsidP="00AC40AE">
            <w:r w:rsidRPr="00AC40AE">
              <w:t xml:space="preserve">1 05 03010 01 0000 110 </w:t>
            </w:r>
          </w:p>
        </w:tc>
        <w:tc>
          <w:tcPr>
            <w:tcW w:w="1379" w:type="dxa"/>
            <w:hideMark/>
          </w:tcPr>
          <w:p w:rsidR="00AC40AE" w:rsidRPr="00AC40AE" w:rsidRDefault="00AC40AE" w:rsidP="00AC40AE">
            <w:r w:rsidRPr="00AC40AE">
              <w:t>1 352,90</w:t>
            </w:r>
          </w:p>
        </w:tc>
        <w:tc>
          <w:tcPr>
            <w:tcW w:w="1379" w:type="dxa"/>
            <w:hideMark/>
          </w:tcPr>
          <w:p w:rsidR="00AC40AE" w:rsidRPr="00AC40AE" w:rsidRDefault="00AC40AE" w:rsidP="00AC40AE">
            <w:r w:rsidRPr="00AC40AE">
              <w:t>1 352,90</w:t>
            </w:r>
          </w:p>
        </w:tc>
        <w:tc>
          <w:tcPr>
            <w:tcW w:w="1379" w:type="dxa"/>
            <w:hideMark/>
          </w:tcPr>
          <w:p w:rsidR="00AC40AE" w:rsidRPr="00AC40AE" w:rsidRDefault="00AC40AE" w:rsidP="00AC40AE">
            <w:r w:rsidRPr="00AC40AE">
              <w:t>1 352,90</w:t>
            </w:r>
          </w:p>
        </w:tc>
      </w:tr>
      <w:tr w:rsidR="00AC40AE" w:rsidRPr="00AC40AE" w:rsidTr="00AC40AE">
        <w:trPr>
          <w:trHeight w:val="403"/>
        </w:trPr>
        <w:tc>
          <w:tcPr>
            <w:tcW w:w="3417" w:type="dxa"/>
            <w:hideMark/>
          </w:tcPr>
          <w:p w:rsidR="00AC40AE" w:rsidRPr="00AC40AE" w:rsidRDefault="00AC40AE" w:rsidP="00AC40AE">
            <w:pPr>
              <w:rPr>
                <w:b/>
                <w:bCs/>
              </w:rPr>
            </w:pPr>
            <w:r w:rsidRPr="00AC40AE">
              <w:rPr>
                <w:b/>
                <w:bCs/>
              </w:rPr>
              <w:t>НАЛОГИ НА ИМУЩЕСТВО</w:t>
            </w:r>
          </w:p>
        </w:tc>
        <w:tc>
          <w:tcPr>
            <w:tcW w:w="1790" w:type="dxa"/>
            <w:hideMark/>
          </w:tcPr>
          <w:p w:rsidR="00AC40AE" w:rsidRPr="00AC40AE" w:rsidRDefault="00AC40AE" w:rsidP="00AC40AE">
            <w:pPr>
              <w:rPr>
                <w:b/>
                <w:bCs/>
              </w:rPr>
            </w:pPr>
            <w:r w:rsidRPr="00AC40AE">
              <w:rPr>
                <w:b/>
                <w:bCs/>
              </w:rPr>
              <w:t xml:space="preserve">1 06 00000 00 0000 000 </w:t>
            </w:r>
          </w:p>
        </w:tc>
        <w:tc>
          <w:tcPr>
            <w:tcW w:w="1379" w:type="dxa"/>
            <w:hideMark/>
          </w:tcPr>
          <w:p w:rsidR="00AC40AE" w:rsidRPr="00AC40AE" w:rsidRDefault="00AC40AE" w:rsidP="00AC40AE">
            <w:pPr>
              <w:rPr>
                <w:b/>
                <w:bCs/>
              </w:rPr>
            </w:pPr>
            <w:r w:rsidRPr="00AC40AE">
              <w:rPr>
                <w:b/>
                <w:bCs/>
              </w:rPr>
              <w:t>2 347,30</w:t>
            </w:r>
          </w:p>
        </w:tc>
        <w:tc>
          <w:tcPr>
            <w:tcW w:w="1379" w:type="dxa"/>
            <w:hideMark/>
          </w:tcPr>
          <w:p w:rsidR="00AC40AE" w:rsidRPr="00AC40AE" w:rsidRDefault="00AC40AE" w:rsidP="00AC40AE">
            <w:pPr>
              <w:rPr>
                <w:b/>
                <w:bCs/>
              </w:rPr>
            </w:pPr>
            <w:r w:rsidRPr="00AC40AE">
              <w:rPr>
                <w:b/>
                <w:bCs/>
              </w:rPr>
              <w:t>2 347,30</w:t>
            </w:r>
          </w:p>
        </w:tc>
        <w:tc>
          <w:tcPr>
            <w:tcW w:w="1379" w:type="dxa"/>
            <w:hideMark/>
          </w:tcPr>
          <w:p w:rsidR="00AC40AE" w:rsidRPr="00AC40AE" w:rsidRDefault="00AC40AE" w:rsidP="00AC40AE">
            <w:pPr>
              <w:rPr>
                <w:b/>
                <w:bCs/>
              </w:rPr>
            </w:pPr>
            <w:r w:rsidRPr="00AC40AE">
              <w:rPr>
                <w:b/>
                <w:bCs/>
              </w:rPr>
              <w:t>2 348,80</w:t>
            </w:r>
          </w:p>
        </w:tc>
      </w:tr>
      <w:tr w:rsidR="00AC40AE" w:rsidRPr="00AC40AE" w:rsidTr="00AC40AE">
        <w:trPr>
          <w:trHeight w:val="509"/>
        </w:trPr>
        <w:tc>
          <w:tcPr>
            <w:tcW w:w="3417" w:type="dxa"/>
            <w:hideMark/>
          </w:tcPr>
          <w:p w:rsidR="00AC40AE" w:rsidRPr="00AC40AE" w:rsidRDefault="00AC40AE" w:rsidP="00AC40AE">
            <w:r w:rsidRPr="00AC40AE">
              <w:t>Налог на имущество физических лиц</w:t>
            </w:r>
          </w:p>
        </w:tc>
        <w:tc>
          <w:tcPr>
            <w:tcW w:w="1790" w:type="dxa"/>
            <w:hideMark/>
          </w:tcPr>
          <w:p w:rsidR="00AC40AE" w:rsidRPr="00AC40AE" w:rsidRDefault="00AC40AE" w:rsidP="00AC40AE">
            <w:r w:rsidRPr="00AC40AE">
              <w:t xml:space="preserve">1 06 01000 00 0000 110 </w:t>
            </w:r>
          </w:p>
        </w:tc>
        <w:tc>
          <w:tcPr>
            <w:tcW w:w="1379" w:type="dxa"/>
            <w:hideMark/>
          </w:tcPr>
          <w:p w:rsidR="00AC40AE" w:rsidRPr="00AC40AE" w:rsidRDefault="00AC40AE" w:rsidP="00AC40AE">
            <w:r w:rsidRPr="00AC40AE">
              <w:t>213,90</w:t>
            </w:r>
          </w:p>
        </w:tc>
        <w:tc>
          <w:tcPr>
            <w:tcW w:w="1379" w:type="dxa"/>
            <w:hideMark/>
          </w:tcPr>
          <w:p w:rsidR="00AC40AE" w:rsidRPr="00AC40AE" w:rsidRDefault="00AC40AE" w:rsidP="00AC40AE">
            <w:r w:rsidRPr="00AC40AE">
              <w:t>213,90</w:t>
            </w:r>
          </w:p>
        </w:tc>
        <w:tc>
          <w:tcPr>
            <w:tcW w:w="1379" w:type="dxa"/>
            <w:hideMark/>
          </w:tcPr>
          <w:p w:rsidR="00AC40AE" w:rsidRPr="00AC40AE" w:rsidRDefault="00AC40AE" w:rsidP="00AC40AE">
            <w:r w:rsidRPr="00AC40AE">
              <w:t>215,40</w:t>
            </w:r>
          </w:p>
        </w:tc>
      </w:tr>
      <w:tr w:rsidR="00AC40AE" w:rsidRPr="00AC40AE" w:rsidTr="00AC40AE">
        <w:trPr>
          <w:trHeight w:val="949"/>
        </w:trPr>
        <w:tc>
          <w:tcPr>
            <w:tcW w:w="3417" w:type="dxa"/>
            <w:hideMark/>
          </w:tcPr>
          <w:p w:rsidR="00AC40AE" w:rsidRPr="00AC40AE" w:rsidRDefault="00AC40AE" w:rsidP="00AC40AE">
            <w:r w:rsidRPr="00AC40AE">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90" w:type="dxa"/>
            <w:hideMark/>
          </w:tcPr>
          <w:p w:rsidR="00AC40AE" w:rsidRPr="00AC40AE" w:rsidRDefault="00AC40AE" w:rsidP="00AC40AE">
            <w:r w:rsidRPr="00AC40AE">
              <w:t xml:space="preserve">1 06 01030 10 0000 110 </w:t>
            </w:r>
          </w:p>
        </w:tc>
        <w:tc>
          <w:tcPr>
            <w:tcW w:w="1379" w:type="dxa"/>
            <w:hideMark/>
          </w:tcPr>
          <w:p w:rsidR="00AC40AE" w:rsidRPr="00AC40AE" w:rsidRDefault="00AC40AE" w:rsidP="00AC40AE">
            <w:r w:rsidRPr="00AC40AE">
              <w:t>213,90</w:t>
            </w:r>
          </w:p>
        </w:tc>
        <w:tc>
          <w:tcPr>
            <w:tcW w:w="1379" w:type="dxa"/>
            <w:hideMark/>
          </w:tcPr>
          <w:p w:rsidR="00AC40AE" w:rsidRPr="00AC40AE" w:rsidRDefault="00AC40AE" w:rsidP="00AC40AE">
            <w:r w:rsidRPr="00AC40AE">
              <w:t>213,90</w:t>
            </w:r>
          </w:p>
        </w:tc>
        <w:tc>
          <w:tcPr>
            <w:tcW w:w="1379" w:type="dxa"/>
            <w:hideMark/>
          </w:tcPr>
          <w:p w:rsidR="00AC40AE" w:rsidRPr="00AC40AE" w:rsidRDefault="00AC40AE" w:rsidP="00AC40AE">
            <w:r w:rsidRPr="00AC40AE">
              <w:t>215,40</w:t>
            </w:r>
          </w:p>
        </w:tc>
      </w:tr>
      <w:tr w:rsidR="00AC40AE" w:rsidRPr="00AC40AE" w:rsidTr="00AC40AE">
        <w:trPr>
          <w:trHeight w:val="378"/>
        </w:trPr>
        <w:tc>
          <w:tcPr>
            <w:tcW w:w="3417" w:type="dxa"/>
            <w:hideMark/>
          </w:tcPr>
          <w:p w:rsidR="00AC40AE" w:rsidRPr="00AC40AE" w:rsidRDefault="00AC40AE" w:rsidP="00AC40AE">
            <w:r w:rsidRPr="00AC40AE">
              <w:t>Земельный налог</w:t>
            </w:r>
          </w:p>
        </w:tc>
        <w:tc>
          <w:tcPr>
            <w:tcW w:w="1790" w:type="dxa"/>
            <w:hideMark/>
          </w:tcPr>
          <w:p w:rsidR="00AC40AE" w:rsidRPr="00AC40AE" w:rsidRDefault="00AC40AE" w:rsidP="00AC40AE">
            <w:r w:rsidRPr="00AC40AE">
              <w:t xml:space="preserve">1 06 06000 00 0000 110 </w:t>
            </w:r>
          </w:p>
        </w:tc>
        <w:tc>
          <w:tcPr>
            <w:tcW w:w="1379" w:type="dxa"/>
            <w:hideMark/>
          </w:tcPr>
          <w:p w:rsidR="00AC40AE" w:rsidRPr="00AC40AE" w:rsidRDefault="00AC40AE" w:rsidP="00AC40AE">
            <w:r w:rsidRPr="00AC40AE">
              <w:t>2 133,40</w:t>
            </w:r>
          </w:p>
        </w:tc>
        <w:tc>
          <w:tcPr>
            <w:tcW w:w="1379" w:type="dxa"/>
            <w:hideMark/>
          </w:tcPr>
          <w:p w:rsidR="00AC40AE" w:rsidRPr="00AC40AE" w:rsidRDefault="00AC40AE" w:rsidP="00AC40AE">
            <w:r w:rsidRPr="00AC40AE">
              <w:t>2 133,40</w:t>
            </w:r>
          </w:p>
        </w:tc>
        <w:tc>
          <w:tcPr>
            <w:tcW w:w="1379" w:type="dxa"/>
            <w:hideMark/>
          </w:tcPr>
          <w:p w:rsidR="00AC40AE" w:rsidRPr="00AC40AE" w:rsidRDefault="00AC40AE" w:rsidP="00AC40AE">
            <w:r w:rsidRPr="00AC40AE">
              <w:t>2 133,40</w:t>
            </w:r>
          </w:p>
        </w:tc>
      </w:tr>
      <w:tr w:rsidR="00AC40AE" w:rsidRPr="00AC40AE" w:rsidTr="00AC40AE">
        <w:trPr>
          <w:trHeight w:val="482"/>
        </w:trPr>
        <w:tc>
          <w:tcPr>
            <w:tcW w:w="3417" w:type="dxa"/>
            <w:hideMark/>
          </w:tcPr>
          <w:p w:rsidR="00AC40AE" w:rsidRPr="00AC40AE" w:rsidRDefault="00AC40AE" w:rsidP="00AC40AE">
            <w:r w:rsidRPr="00AC40AE">
              <w:t>Земельный налог с организаций</w:t>
            </w:r>
          </w:p>
        </w:tc>
        <w:tc>
          <w:tcPr>
            <w:tcW w:w="1790" w:type="dxa"/>
            <w:hideMark/>
          </w:tcPr>
          <w:p w:rsidR="00AC40AE" w:rsidRPr="00AC40AE" w:rsidRDefault="00AC40AE" w:rsidP="00AC40AE">
            <w:r w:rsidRPr="00AC40AE">
              <w:t xml:space="preserve">1 06 06030 00 0000 110 </w:t>
            </w:r>
          </w:p>
        </w:tc>
        <w:tc>
          <w:tcPr>
            <w:tcW w:w="1379" w:type="dxa"/>
            <w:hideMark/>
          </w:tcPr>
          <w:p w:rsidR="00AC40AE" w:rsidRPr="00AC40AE" w:rsidRDefault="00AC40AE" w:rsidP="00AC40AE">
            <w:r w:rsidRPr="00AC40AE">
              <w:t>160,20</w:t>
            </w:r>
          </w:p>
        </w:tc>
        <w:tc>
          <w:tcPr>
            <w:tcW w:w="1379" w:type="dxa"/>
            <w:hideMark/>
          </w:tcPr>
          <w:p w:rsidR="00AC40AE" w:rsidRPr="00AC40AE" w:rsidRDefault="00AC40AE" w:rsidP="00AC40AE">
            <w:r w:rsidRPr="00AC40AE">
              <w:t>160,20</w:t>
            </w:r>
          </w:p>
        </w:tc>
        <w:tc>
          <w:tcPr>
            <w:tcW w:w="1379" w:type="dxa"/>
            <w:hideMark/>
          </w:tcPr>
          <w:p w:rsidR="00AC40AE" w:rsidRPr="00AC40AE" w:rsidRDefault="00AC40AE" w:rsidP="00AC40AE">
            <w:r w:rsidRPr="00AC40AE">
              <w:t>160,20</w:t>
            </w:r>
          </w:p>
        </w:tc>
      </w:tr>
      <w:tr w:rsidR="00AC40AE" w:rsidRPr="00AC40AE" w:rsidTr="00AC40AE">
        <w:trPr>
          <w:trHeight w:val="634"/>
        </w:trPr>
        <w:tc>
          <w:tcPr>
            <w:tcW w:w="3417" w:type="dxa"/>
            <w:hideMark/>
          </w:tcPr>
          <w:p w:rsidR="00AC40AE" w:rsidRPr="00AC40AE" w:rsidRDefault="00AC40AE" w:rsidP="00AC40AE">
            <w:r w:rsidRPr="00AC40AE">
              <w:t>Земельный налог с организаций, обладающих земельным участком, расположенным в границах сельских поселений</w:t>
            </w:r>
          </w:p>
        </w:tc>
        <w:tc>
          <w:tcPr>
            <w:tcW w:w="1790" w:type="dxa"/>
            <w:hideMark/>
          </w:tcPr>
          <w:p w:rsidR="00AC40AE" w:rsidRPr="00AC40AE" w:rsidRDefault="00AC40AE" w:rsidP="00AC40AE">
            <w:r w:rsidRPr="00AC40AE">
              <w:t xml:space="preserve">1 06 06033 10 0000 110 </w:t>
            </w:r>
          </w:p>
        </w:tc>
        <w:tc>
          <w:tcPr>
            <w:tcW w:w="1379" w:type="dxa"/>
            <w:hideMark/>
          </w:tcPr>
          <w:p w:rsidR="00AC40AE" w:rsidRPr="00AC40AE" w:rsidRDefault="00AC40AE" w:rsidP="00AC40AE">
            <w:r w:rsidRPr="00AC40AE">
              <w:t>160,20</w:t>
            </w:r>
          </w:p>
        </w:tc>
        <w:tc>
          <w:tcPr>
            <w:tcW w:w="1379" w:type="dxa"/>
            <w:hideMark/>
          </w:tcPr>
          <w:p w:rsidR="00AC40AE" w:rsidRPr="00AC40AE" w:rsidRDefault="00AC40AE" w:rsidP="00AC40AE">
            <w:r w:rsidRPr="00AC40AE">
              <w:t>160,20</w:t>
            </w:r>
          </w:p>
        </w:tc>
        <w:tc>
          <w:tcPr>
            <w:tcW w:w="1379" w:type="dxa"/>
            <w:hideMark/>
          </w:tcPr>
          <w:p w:rsidR="00AC40AE" w:rsidRPr="00AC40AE" w:rsidRDefault="00AC40AE" w:rsidP="00AC40AE">
            <w:r w:rsidRPr="00AC40AE">
              <w:t>160,20</w:t>
            </w:r>
          </w:p>
        </w:tc>
      </w:tr>
      <w:tr w:rsidR="00AC40AE" w:rsidRPr="00AC40AE" w:rsidTr="00C7414B">
        <w:trPr>
          <w:trHeight w:val="562"/>
        </w:trPr>
        <w:tc>
          <w:tcPr>
            <w:tcW w:w="3417" w:type="dxa"/>
            <w:hideMark/>
          </w:tcPr>
          <w:p w:rsidR="00AC40AE" w:rsidRPr="00AC40AE" w:rsidRDefault="00AC40AE" w:rsidP="00AC40AE">
            <w:r w:rsidRPr="00AC40AE">
              <w:t>Земельный налог с физических лиц</w:t>
            </w:r>
          </w:p>
        </w:tc>
        <w:tc>
          <w:tcPr>
            <w:tcW w:w="1790" w:type="dxa"/>
            <w:hideMark/>
          </w:tcPr>
          <w:p w:rsidR="00AC40AE" w:rsidRPr="00AC40AE" w:rsidRDefault="00AC40AE" w:rsidP="00AC40AE">
            <w:r w:rsidRPr="00AC40AE">
              <w:t xml:space="preserve">1 06 06040 00 0000 110 </w:t>
            </w:r>
          </w:p>
        </w:tc>
        <w:tc>
          <w:tcPr>
            <w:tcW w:w="1379" w:type="dxa"/>
            <w:hideMark/>
          </w:tcPr>
          <w:p w:rsidR="00AC40AE" w:rsidRPr="00AC40AE" w:rsidRDefault="00AC40AE" w:rsidP="00AC40AE">
            <w:r w:rsidRPr="00AC40AE">
              <w:t>1 973,20</w:t>
            </w:r>
          </w:p>
        </w:tc>
        <w:tc>
          <w:tcPr>
            <w:tcW w:w="1379" w:type="dxa"/>
            <w:hideMark/>
          </w:tcPr>
          <w:p w:rsidR="00AC40AE" w:rsidRPr="00AC40AE" w:rsidRDefault="00AC40AE" w:rsidP="00AC40AE">
            <w:r w:rsidRPr="00AC40AE">
              <w:t>1 973,20</w:t>
            </w:r>
          </w:p>
        </w:tc>
        <w:tc>
          <w:tcPr>
            <w:tcW w:w="1379" w:type="dxa"/>
            <w:hideMark/>
          </w:tcPr>
          <w:p w:rsidR="00AC40AE" w:rsidRPr="00AC40AE" w:rsidRDefault="00AC40AE" w:rsidP="00AC40AE">
            <w:r w:rsidRPr="00AC40AE">
              <w:t>1 973,20</w:t>
            </w:r>
          </w:p>
        </w:tc>
      </w:tr>
      <w:tr w:rsidR="00AC40AE" w:rsidRPr="00AC40AE" w:rsidTr="00AC40AE">
        <w:trPr>
          <w:trHeight w:val="634"/>
        </w:trPr>
        <w:tc>
          <w:tcPr>
            <w:tcW w:w="3417" w:type="dxa"/>
            <w:hideMark/>
          </w:tcPr>
          <w:p w:rsidR="00AC40AE" w:rsidRPr="00AC40AE" w:rsidRDefault="00AC40AE" w:rsidP="00AC40AE">
            <w:r w:rsidRPr="00AC40AE">
              <w:t xml:space="preserve">Земельный налог с физических лиц, обладающих земельным участком, </w:t>
            </w:r>
            <w:r w:rsidRPr="00AC40AE">
              <w:lastRenderedPageBreak/>
              <w:t>расположенным в границах сельских поселений</w:t>
            </w:r>
          </w:p>
        </w:tc>
        <w:tc>
          <w:tcPr>
            <w:tcW w:w="1790" w:type="dxa"/>
            <w:hideMark/>
          </w:tcPr>
          <w:p w:rsidR="00AC40AE" w:rsidRPr="00AC40AE" w:rsidRDefault="00AC40AE" w:rsidP="00AC40AE">
            <w:r w:rsidRPr="00AC40AE">
              <w:lastRenderedPageBreak/>
              <w:t xml:space="preserve">1 06 06043 10 0000 110 </w:t>
            </w:r>
          </w:p>
        </w:tc>
        <w:tc>
          <w:tcPr>
            <w:tcW w:w="1379" w:type="dxa"/>
            <w:hideMark/>
          </w:tcPr>
          <w:p w:rsidR="00AC40AE" w:rsidRPr="00AC40AE" w:rsidRDefault="00AC40AE" w:rsidP="00AC40AE">
            <w:r w:rsidRPr="00AC40AE">
              <w:t>1 973,20</w:t>
            </w:r>
          </w:p>
        </w:tc>
        <w:tc>
          <w:tcPr>
            <w:tcW w:w="1379" w:type="dxa"/>
            <w:hideMark/>
          </w:tcPr>
          <w:p w:rsidR="00AC40AE" w:rsidRPr="00AC40AE" w:rsidRDefault="00AC40AE" w:rsidP="00AC40AE">
            <w:r w:rsidRPr="00AC40AE">
              <w:t>1 973,20</w:t>
            </w:r>
          </w:p>
        </w:tc>
        <w:tc>
          <w:tcPr>
            <w:tcW w:w="1379" w:type="dxa"/>
            <w:hideMark/>
          </w:tcPr>
          <w:p w:rsidR="00AC40AE" w:rsidRPr="00AC40AE" w:rsidRDefault="00AC40AE" w:rsidP="00AC40AE">
            <w:r w:rsidRPr="00AC40AE">
              <w:t>1 973,20</w:t>
            </w:r>
          </w:p>
        </w:tc>
      </w:tr>
      <w:tr w:rsidR="00AC40AE" w:rsidRPr="00AC40AE" w:rsidTr="00C7414B">
        <w:trPr>
          <w:trHeight w:val="485"/>
        </w:trPr>
        <w:tc>
          <w:tcPr>
            <w:tcW w:w="3417" w:type="dxa"/>
            <w:hideMark/>
          </w:tcPr>
          <w:p w:rsidR="00AC40AE" w:rsidRPr="00AC40AE" w:rsidRDefault="00AC40AE" w:rsidP="00AC40AE">
            <w:pPr>
              <w:rPr>
                <w:b/>
                <w:bCs/>
              </w:rPr>
            </w:pPr>
            <w:r w:rsidRPr="00AC40AE">
              <w:rPr>
                <w:b/>
                <w:bCs/>
              </w:rPr>
              <w:t>ГОСУДАРСТВЕННАЯ ПОШЛИНА</w:t>
            </w:r>
          </w:p>
        </w:tc>
        <w:tc>
          <w:tcPr>
            <w:tcW w:w="1790" w:type="dxa"/>
            <w:hideMark/>
          </w:tcPr>
          <w:p w:rsidR="00AC40AE" w:rsidRPr="00AC40AE" w:rsidRDefault="00AC40AE" w:rsidP="00AC40AE">
            <w:pPr>
              <w:rPr>
                <w:b/>
                <w:bCs/>
              </w:rPr>
            </w:pPr>
            <w:r w:rsidRPr="00AC40AE">
              <w:rPr>
                <w:b/>
                <w:bCs/>
              </w:rPr>
              <w:t xml:space="preserve">1 08 00000 00 0000 000 </w:t>
            </w:r>
          </w:p>
        </w:tc>
        <w:tc>
          <w:tcPr>
            <w:tcW w:w="1379" w:type="dxa"/>
            <w:hideMark/>
          </w:tcPr>
          <w:p w:rsidR="00AC40AE" w:rsidRPr="00AC40AE" w:rsidRDefault="00AC40AE" w:rsidP="00AC40AE">
            <w:pPr>
              <w:rPr>
                <w:b/>
                <w:bCs/>
              </w:rPr>
            </w:pPr>
            <w:r w:rsidRPr="00AC40AE">
              <w:rPr>
                <w:b/>
                <w:bCs/>
              </w:rPr>
              <w:t>7,10</w:t>
            </w:r>
          </w:p>
        </w:tc>
        <w:tc>
          <w:tcPr>
            <w:tcW w:w="1379" w:type="dxa"/>
            <w:hideMark/>
          </w:tcPr>
          <w:p w:rsidR="00AC40AE" w:rsidRPr="00AC40AE" w:rsidRDefault="00AC40AE" w:rsidP="00AC40AE">
            <w:pPr>
              <w:rPr>
                <w:b/>
                <w:bCs/>
              </w:rPr>
            </w:pPr>
            <w:r w:rsidRPr="00AC40AE">
              <w:rPr>
                <w:b/>
                <w:bCs/>
              </w:rPr>
              <w:t>7,40</w:t>
            </w:r>
          </w:p>
        </w:tc>
        <w:tc>
          <w:tcPr>
            <w:tcW w:w="1379" w:type="dxa"/>
            <w:hideMark/>
          </w:tcPr>
          <w:p w:rsidR="00AC40AE" w:rsidRPr="00AC40AE" w:rsidRDefault="00AC40AE" w:rsidP="00AC40AE">
            <w:pPr>
              <w:rPr>
                <w:b/>
                <w:bCs/>
              </w:rPr>
            </w:pPr>
            <w:r w:rsidRPr="00AC40AE">
              <w:rPr>
                <w:b/>
                <w:bCs/>
              </w:rPr>
              <w:t>7,70</w:t>
            </w:r>
          </w:p>
        </w:tc>
      </w:tr>
      <w:tr w:rsidR="00AC40AE" w:rsidRPr="00AC40AE" w:rsidTr="00AC40AE">
        <w:trPr>
          <w:trHeight w:val="949"/>
        </w:trPr>
        <w:tc>
          <w:tcPr>
            <w:tcW w:w="3417" w:type="dxa"/>
            <w:hideMark/>
          </w:tcPr>
          <w:p w:rsidR="00AC40AE" w:rsidRPr="00AC40AE" w:rsidRDefault="00AC40AE" w:rsidP="00AC40AE">
            <w:r w:rsidRPr="00AC40AE">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90" w:type="dxa"/>
            <w:hideMark/>
          </w:tcPr>
          <w:p w:rsidR="00AC40AE" w:rsidRPr="00AC40AE" w:rsidRDefault="00AC40AE" w:rsidP="00AC40AE">
            <w:r w:rsidRPr="00AC40AE">
              <w:t xml:space="preserve">1 08 04000 01 0000 110 </w:t>
            </w:r>
          </w:p>
        </w:tc>
        <w:tc>
          <w:tcPr>
            <w:tcW w:w="1379" w:type="dxa"/>
            <w:hideMark/>
          </w:tcPr>
          <w:p w:rsidR="00AC40AE" w:rsidRPr="00AC40AE" w:rsidRDefault="00AC40AE" w:rsidP="00AC40AE">
            <w:r w:rsidRPr="00AC40AE">
              <w:t>7,10</w:t>
            </w:r>
          </w:p>
        </w:tc>
        <w:tc>
          <w:tcPr>
            <w:tcW w:w="1379" w:type="dxa"/>
            <w:hideMark/>
          </w:tcPr>
          <w:p w:rsidR="00AC40AE" w:rsidRPr="00AC40AE" w:rsidRDefault="00AC40AE" w:rsidP="00AC40AE">
            <w:r w:rsidRPr="00AC40AE">
              <w:t>7,40</w:t>
            </w:r>
          </w:p>
        </w:tc>
        <w:tc>
          <w:tcPr>
            <w:tcW w:w="1379" w:type="dxa"/>
            <w:hideMark/>
          </w:tcPr>
          <w:p w:rsidR="00AC40AE" w:rsidRPr="00AC40AE" w:rsidRDefault="00AC40AE" w:rsidP="00AC40AE">
            <w:r w:rsidRPr="00AC40AE">
              <w:t>7,70</w:t>
            </w:r>
          </w:p>
        </w:tc>
      </w:tr>
      <w:tr w:rsidR="00AC40AE" w:rsidRPr="00AC40AE" w:rsidTr="00AC40AE">
        <w:trPr>
          <w:trHeight w:val="1264"/>
        </w:trPr>
        <w:tc>
          <w:tcPr>
            <w:tcW w:w="3417" w:type="dxa"/>
            <w:hideMark/>
          </w:tcPr>
          <w:p w:rsidR="00AC40AE" w:rsidRPr="00AC40AE" w:rsidRDefault="00AC40AE" w:rsidP="00AC40AE">
            <w:r w:rsidRPr="00AC40AE">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90" w:type="dxa"/>
            <w:hideMark/>
          </w:tcPr>
          <w:p w:rsidR="00AC40AE" w:rsidRPr="00AC40AE" w:rsidRDefault="00AC40AE" w:rsidP="00AC40AE">
            <w:r w:rsidRPr="00AC40AE">
              <w:t xml:space="preserve">1 08 04020 01 0000 110 </w:t>
            </w:r>
          </w:p>
        </w:tc>
        <w:tc>
          <w:tcPr>
            <w:tcW w:w="1379" w:type="dxa"/>
            <w:hideMark/>
          </w:tcPr>
          <w:p w:rsidR="00AC40AE" w:rsidRPr="00AC40AE" w:rsidRDefault="00AC40AE" w:rsidP="00AC40AE">
            <w:r w:rsidRPr="00AC40AE">
              <w:t>7,10</w:t>
            </w:r>
          </w:p>
        </w:tc>
        <w:tc>
          <w:tcPr>
            <w:tcW w:w="1379" w:type="dxa"/>
            <w:hideMark/>
          </w:tcPr>
          <w:p w:rsidR="00AC40AE" w:rsidRPr="00AC40AE" w:rsidRDefault="00AC40AE" w:rsidP="00AC40AE">
            <w:r w:rsidRPr="00AC40AE">
              <w:t>7,40</w:t>
            </w:r>
          </w:p>
        </w:tc>
        <w:tc>
          <w:tcPr>
            <w:tcW w:w="1379" w:type="dxa"/>
            <w:hideMark/>
          </w:tcPr>
          <w:p w:rsidR="00AC40AE" w:rsidRPr="00AC40AE" w:rsidRDefault="00AC40AE" w:rsidP="00AC40AE">
            <w:r w:rsidRPr="00AC40AE">
              <w:t>7,70</w:t>
            </w:r>
          </w:p>
        </w:tc>
      </w:tr>
      <w:tr w:rsidR="00AC40AE" w:rsidRPr="00AC40AE" w:rsidTr="00C7414B">
        <w:trPr>
          <w:trHeight w:val="297"/>
        </w:trPr>
        <w:tc>
          <w:tcPr>
            <w:tcW w:w="3417" w:type="dxa"/>
            <w:hideMark/>
          </w:tcPr>
          <w:p w:rsidR="00AC40AE" w:rsidRPr="00AC40AE" w:rsidRDefault="00AC40AE" w:rsidP="00AC40AE">
            <w:r w:rsidRPr="00AC40AE">
              <w:t>Неналоговые доходы</w:t>
            </w:r>
          </w:p>
        </w:tc>
        <w:tc>
          <w:tcPr>
            <w:tcW w:w="1790" w:type="dxa"/>
            <w:hideMark/>
          </w:tcPr>
          <w:p w:rsidR="00AC40AE" w:rsidRPr="00AC40AE" w:rsidRDefault="00AC40AE" w:rsidP="00AC40AE">
            <w:r w:rsidRPr="00AC40AE">
              <w:t> </w:t>
            </w:r>
          </w:p>
        </w:tc>
        <w:tc>
          <w:tcPr>
            <w:tcW w:w="1379" w:type="dxa"/>
            <w:hideMark/>
          </w:tcPr>
          <w:p w:rsidR="00AC40AE" w:rsidRPr="00AC40AE" w:rsidRDefault="00AC40AE" w:rsidP="00AC40AE">
            <w:r w:rsidRPr="00AC40AE">
              <w:t>231,80</w:t>
            </w:r>
          </w:p>
        </w:tc>
        <w:tc>
          <w:tcPr>
            <w:tcW w:w="1379" w:type="dxa"/>
            <w:hideMark/>
          </w:tcPr>
          <w:p w:rsidR="00AC40AE" w:rsidRPr="00AC40AE" w:rsidRDefault="00AC40AE" w:rsidP="00AC40AE">
            <w:r w:rsidRPr="00AC40AE">
              <w:t>211,70</w:t>
            </w:r>
          </w:p>
        </w:tc>
        <w:tc>
          <w:tcPr>
            <w:tcW w:w="1379" w:type="dxa"/>
            <w:hideMark/>
          </w:tcPr>
          <w:p w:rsidR="00AC40AE" w:rsidRPr="00AC40AE" w:rsidRDefault="00AC40AE" w:rsidP="00AC40AE">
            <w:r w:rsidRPr="00AC40AE">
              <w:t>212,80</w:t>
            </w:r>
          </w:p>
        </w:tc>
      </w:tr>
      <w:tr w:rsidR="00AC40AE" w:rsidRPr="00AC40AE" w:rsidTr="00AC40AE">
        <w:trPr>
          <w:trHeight w:val="634"/>
        </w:trPr>
        <w:tc>
          <w:tcPr>
            <w:tcW w:w="3417" w:type="dxa"/>
            <w:hideMark/>
          </w:tcPr>
          <w:p w:rsidR="00AC40AE" w:rsidRPr="00AC40AE" w:rsidRDefault="00AC40AE" w:rsidP="00AC40AE">
            <w:pPr>
              <w:rPr>
                <w:b/>
                <w:bCs/>
              </w:rPr>
            </w:pPr>
            <w:r w:rsidRPr="00AC40AE">
              <w:rPr>
                <w:b/>
                <w:bCs/>
              </w:rPr>
              <w:t>ДОХОДЫ ОТ ИСПОЛЬЗОВАНИЯ ИМУЩЕСТВА, НАХОДЯЩЕГОСЯ В ГОСУДАРСТВЕННОЙ И МУНИЦИПАЛЬНОЙ СОБСТВЕННОСТИ</w:t>
            </w:r>
          </w:p>
        </w:tc>
        <w:tc>
          <w:tcPr>
            <w:tcW w:w="1790" w:type="dxa"/>
            <w:hideMark/>
          </w:tcPr>
          <w:p w:rsidR="00AC40AE" w:rsidRPr="00AC40AE" w:rsidRDefault="00AC40AE" w:rsidP="00AC40AE">
            <w:pPr>
              <w:rPr>
                <w:b/>
                <w:bCs/>
              </w:rPr>
            </w:pPr>
            <w:r w:rsidRPr="00AC40AE">
              <w:rPr>
                <w:b/>
                <w:bCs/>
              </w:rPr>
              <w:t xml:space="preserve">1 11 00000 00 0000 000 </w:t>
            </w:r>
          </w:p>
        </w:tc>
        <w:tc>
          <w:tcPr>
            <w:tcW w:w="1379" w:type="dxa"/>
            <w:hideMark/>
          </w:tcPr>
          <w:p w:rsidR="00AC40AE" w:rsidRPr="00AC40AE" w:rsidRDefault="00AC40AE" w:rsidP="00AC40AE">
            <w:pPr>
              <w:rPr>
                <w:b/>
                <w:bCs/>
              </w:rPr>
            </w:pPr>
            <w:r w:rsidRPr="00AC40AE">
              <w:rPr>
                <w:b/>
                <w:bCs/>
              </w:rPr>
              <w:t>182,10</w:t>
            </w:r>
          </w:p>
        </w:tc>
        <w:tc>
          <w:tcPr>
            <w:tcW w:w="1379" w:type="dxa"/>
            <w:hideMark/>
          </w:tcPr>
          <w:p w:rsidR="00AC40AE" w:rsidRPr="00AC40AE" w:rsidRDefault="00AC40AE" w:rsidP="00AC40AE">
            <w:pPr>
              <w:rPr>
                <w:b/>
                <w:bCs/>
              </w:rPr>
            </w:pPr>
            <w:r w:rsidRPr="00AC40AE">
              <w:rPr>
                <w:b/>
                <w:bCs/>
              </w:rPr>
              <w:t>184,80</w:t>
            </w:r>
          </w:p>
        </w:tc>
        <w:tc>
          <w:tcPr>
            <w:tcW w:w="1379" w:type="dxa"/>
            <w:hideMark/>
          </w:tcPr>
          <w:p w:rsidR="00AC40AE" w:rsidRPr="00AC40AE" w:rsidRDefault="00AC40AE" w:rsidP="00AC40AE">
            <w:pPr>
              <w:rPr>
                <w:b/>
                <w:bCs/>
              </w:rPr>
            </w:pPr>
            <w:r w:rsidRPr="00AC40AE">
              <w:rPr>
                <w:b/>
                <w:bCs/>
              </w:rPr>
              <w:t>184,80</w:t>
            </w:r>
          </w:p>
        </w:tc>
      </w:tr>
      <w:tr w:rsidR="00AC40AE" w:rsidRPr="00AC40AE" w:rsidTr="00AC40AE">
        <w:trPr>
          <w:trHeight w:val="1583"/>
        </w:trPr>
        <w:tc>
          <w:tcPr>
            <w:tcW w:w="3417" w:type="dxa"/>
            <w:hideMark/>
          </w:tcPr>
          <w:p w:rsidR="00AC40AE" w:rsidRPr="00AC40AE" w:rsidRDefault="00AC40AE" w:rsidP="00AC40AE">
            <w:r w:rsidRPr="00AC40AE">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0" w:type="dxa"/>
            <w:hideMark/>
          </w:tcPr>
          <w:p w:rsidR="00AC40AE" w:rsidRPr="00AC40AE" w:rsidRDefault="00AC40AE" w:rsidP="00AC40AE">
            <w:r w:rsidRPr="00AC40AE">
              <w:t xml:space="preserve">1 11 05000 00 0000 120 </w:t>
            </w:r>
          </w:p>
        </w:tc>
        <w:tc>
          <w:tcPr>
            <w:tcW w:w="1379" w:type="dxa"/>
            <w:hideMark/>
          </w:tcPr>
          <w:p w:rsidR="00AC40AE" w:rsidRPr="00AC40AE" w:rsidRDefault="00AC40AE" w:rsidP="00AC40AE">
            <w:r w:rsidRPr="00AC40AE">
              <w:t>182,10</w:t>
            </w:r>
          </w:p>
        </w:tc>
        <w:tc>
          <w:tcPr>
            <w:tcW w:w="1379" w:type="dxa"/>
            <w:hideMark/>
          </w:tcPr>
          <w:p w:rsidR="00AC40AE" w:rsidRPr="00AC40AE" w:rsidRDefault="00AC40AE" w:rsidP="00AC40AE">
            <w:r w:rsidRPr="00AC40AE">
              <w:t>184,80</w:t>
            </w:r>
          </w:p>
        </w:tc>
        <w:tc>
          <w:tcPr>
            <w:tcW w:w="1379" w:type="dxa"/>
            <w:hideMark/>
          </w:tcPr>
          <w:p w:rsidR="00AC40AE" w:rsidRPr="00AC40AE" w:rsidRDefault="00AC40AE" w:rsidP="00AC40AE">
            <w:r w:rsidRPr="00AC40AE">
              <w:t>184,80</w:t>
            </w:r>
          </w:p>
        </w:tc>
      </w:tr>
      <w:tr w:rsidR="00AC40AE" w:rsidRPr="00AC40AE" w:rsidTr="00AC40AE">
        <w:trPr>
          <w:trHeight w:val="1583"/>
        </w:trPr>
        <w:tc>
          <w:tcPr>
            <w:tcW w:w="3417" w:type="dxa"/>
            <w:hideMark/>
          </w:tcPr>
          <w:p w:rsidR="00AC40AE" w:rsidRPr="00AC40AE" w:rsidRDefault="00AC40AE" w:rsidP="00AC40AE">
            <w:r w:rsidRPr="00AC40AE">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0" w:type="dxa"/>
            <w:hideMark/>
          </w:tcPr>
          <w:p w:rsidR="00AC40AE" w:rsidRPr="00AC40AE" w:rsidRDefault="00AC40AE" w:rsidP="00AC40AE">
            <w:r w:rsidRPr="00AC40AE">
              <w:t xml:space="preserve">1 11 05020 00 0000 120 </w:t>
            </w:r>
          </w:p>
        </w:tc>
        <w:tc>
          <w:tcPr>
            <w:tcW w:w="1379" w:type="dxa"/>
            <w:hideMark/>
          </w:tcPr>
          <w:p w:rsidR="00AC40AE" w:rsidRPr="00AC40AE" w:rsidRDefault="00AC40AE" w:rsidP="00AC40AE">
            <w:r w:rsidRPr="00AC40AE">
              <w:t>98,50</w:t>
            </w:r>
          </w:p>
        </w:tc>
        <w:tc>
          <w:tcPr>
            <w:tcW w:w="1379" w:type="dxa"/>
            <w:hideMark/>
          </w:tcPr>
          <w:p w:rsidR="00AC40AE" w:rsidRPr="00AC40AE" w:rsidRDefault="00AC40AE" w:rsidP="00AC40AE">
            <w:r w:rsidRPr="00AC40AE">
              <w:t>110,00</w:t>
            </w:r>
          </w:p>
        </w:tc>
        <w:tc>
          <w:tcPr>
            <w:tcW w:w="1379" w:type="dxa"/>
            <w:hideMark/>
          </w:tcPr>
          <w:p w:rsidR="00AC40AE" w:rsidRPr="00AC40AE" w:rsidRDefault="00AC40AE" w:rsidP="00AC40AE">
            <w:r w:rsidRPr="00AC40AE">
              <w:t>110,00</w:t>
            </w:r>
          </w:p>
        </w:tc>
      </w:tr>
      <w:tr w:rsidR="00AC40AE" w:rsidRPr="00AC40AE" w:rsidTr="00AC40AE">
        <w:trPr>
          <w:trHeight w:val="1583"/>
        </w:trPr>
        <w:tc>
          <w:tcPr>
            <w:tcW w:w="3417" w:type="dxa"/>
            <w:hideMark/>
          </w:tcPr>
          <w:p w:rsidR="00AC40AE" w:rsidRPr="00AC40AE" w:rsidRDefault="00AC40AE" w:rsidP="00AC40AE">
            <w:r w:rsidRPr="00AC40AE">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90" w:type="dxa"/>
            <w:hideMark/>
          </w:tcPr>
          <w:p w:rsidR="00AC40AE" w:rsidRPr="00AC40AE" w:rsidRDefault="00AC40AE" w:rsidP="00AC40AE">
            <w:r w:rsidRPr="00AC40AE">
              <w:t xml:space="preserve">1 11 05025 10 0000 120 </w:t>
            </w:r>
          </w:p>
        </w:tc>
        <w:tc>
          <w:tcPr>
            <w:tcW w:w="1379" w:type="dxa"/>
            <w:hideMark/>
          </w:tcPr>
          <w:p w:rsidR="00AC40AE" w:rsidRPr="00AC40AE" w:rsidRDefault="00AC40AE" w:rsidP="00AC40AE">
            <w:r w:rsidRPr="00AC40AE">
              <w:t>98,50</w:t>
            </w:r>
          </w:p>
        </w:tc>
        <w:tc>
          <w:tcPr>
            <w:tcW w:w="1379" w:type="dxa"/>
            <w:hideMark/>
          </w:tcPr>
          <w:p w:rsidR="00AC40AE" w:rsidRPr="00AC40AE" w:rsidRDefault="00AC40AE" w:rsidP="00AC40AE">
            <w:r w:rsidRPr="00AC40AE">
              <w:t>110,00</w:t>
            </w:r>
          </w:p>
        </w:tc>
        <w:tc>
          <w:tcPr>
            <w:tcW w:w="1379" w:type="dxa"/>
            <w:hideMark/>
          </w:tcPr>
          <w:p w:rsidR="00AC40AE" w:rsidRPr="00AC40AE" w:rsidRDefault="00AC40AE" w:rsidP="00AC40AE">
            <w:r w:rsidRPr="00AC40AE">
              <w:t>110,00</w:t>
            </w:r>
          </w:p>
        </w:tc>
      </w:tr>
      <w:tr w:rsidR="00AC40AE" w:rsidRPr="00AC40AE" w:rsidTr="00AC40AE">
        <w:trPr>
          <w:trHeight w:val="949"/>
        </w:trPr>
        <w:tc>
          <w:tcPr>
            <w:tcW w:w="3417" w:type="dxa"/>
            <w:hideMark/>
          </w:tcPr>
          <w:p w:rsidR="00AC40AE" w:rsidRPr="00AC40AE" w:rsidRDefault="00AC40AE" w:rsidP="00AC40AE">
            <w:r w:rsidRPr="00AC40AE">
              <w:t>Доходы от сдачи в аренду имущества, составляющего государственную (муниципальную) казну (за исключением земельных участков)</w:t>
            </w:r>
          </w:p>
        </w:tc>
        <w:tc>
          <w:tcPr>
            <w:tcW w:w="1790" w:type="dxa"/>
            <w:hideMark/>
          </w:tcPr>
          <w:p w:rsidR="00AC40AE" w:rsidRPr="00AC40AE" w:rsidRDefault="00AC40AE" w:rsidP="00AC40AE">
            <w:r w:rsidRPr="00AC40AE">
              <w:t xml:space="preserve">1 11 05070 00 0000 120 </w:t>
            </w:r>
          </w:p>
        </w:tc>
        <w:tc>
          <w:tcPr>
            <w:tcW w:w="1379" w:type="dxa"/>
            <w:hideMark/>
          </w:tcPr>
          <w:p w:rsidR="00AC40AE" w:rsidRPr="00AC40AE" w:rsidRDefault="00AC40AE" w:rsidP="00AC40AE">
            <w:r w:rsidRPr="00AC40AE">
              <w:t>83,60</w:t>
            </w:r>
          </w:p>
        </w:tc>
        <w:tc>
          <w:tcPr>
            <w:tcW w:w="1379" w:type="dxa"/>
            <w:hideMark/>
          </w:tcPr>
          <w:p w:rsidR="00AC40AE" w:rsidRPr="00AC40AE" w:rsidRDefault="00AC40AE" w:rsidP="00AC40AE">
            <w:r w:rsidRPr="00AC40AE">
              <w:t>74,80</w:t>
            </w:r>
          </w:p>
        </w:tc>
        <w:tc>
          <w:tcPr>
            <w:tcW w:w="1379" w:type="dxa"/>
            <w:hideMark/>
          </w:tcPr>
          <w:p w:rsidR="00AC40AE" w:rsidRPr="00AC40AE" w:rsidRDefault="00AC40AE" w:rsidP="00AC40AE">
            <w:r w:rsidRPr="00AC40AE">
              <w:t>74,80</w:t>
            </w:r>
          </w:p>
        </w:tc>
      </w:tr>
      <w:tr w:rsidR="00AC40AE" w:rsidRPr="00AC40AE" w:rsidTr="00AC40AE">
        <w:trPr>
          <w:trHeight w:val="634"/>
        </w:trPr>
        <w:tc>
          <w:tcPr>
            <w:tcW w:w="3417" w:type="dxa"/>
            <w:hideMark/>
          </w:tcPr>
          <w:p w:rsidR="00AC40AE" w:rsidRPr="00AC40AE" w:rsidRDefault="00AC40AE" w:rsidP="00AC40AE">
            <w:r w:rsidRPr="00AC40AE">
              <w:lastRenderedPageBreak/>
              <w:t>Доходы от сдачи в аренду имущества, составляющего казну сельских поселений (за исключением земельных участков)</w:t>
            </w:r>
          </w:p>
        </w:tc>
        <w:tc>
          <w:tcPr>
            <w:tcW w:w="1790" w:type="dxa"/>
            <w:hideMark/>
          </w:tcPr>
          <w:p w:rsidR="00AC40AE" w:rsidRPr="00AC40AE" w:rsidRDefault="00AC40AE" w:rsidP="00AC40AE">
            <w:r w:rsidRPr="00AC40AE">
              <w:t xml:space="preserve">1 11 05075 10 0000 120 </w:t>
            </w:r>
          </w:p>
        </w:tc>
        <w:tc>
          <w:tcPr>
            <w:tcW w:w="1379" w:type="dxa"/>
            <w:hideMark/>
          </w:tcPr>
          <w:p w:rsidR="00AC40AE" w:rsidRPr="00AC40AE" w:rsidRDefault="00AC40AE" w:rsidP="00AC40AE">
            <w:r w:rsidRPr="00AC40AE">
              <w:t>83,60</w:t>
            </w:r>
          </w:p>
        </w:tc>
        <w:tc>
          <w:tcPr>
            <w:tcW w:w="1379" w:type="dxa"/>
            <w:hideMark/>
          </w:tcPr>
          <w:p w:rsidR="00AC40AE" w:rsidRPr="00AC40AE" w:rsidRDefault="00AC40AE" w:rsidP="00AC40AE">
            <w:r w:rsidRPr="00AC40AE">
              <w:t>74,80</w:t>
            </w:r>
          </w:p>
        </w:tc>
        <w:tc>
          <w:tcPr>
            <w:tcW w:w="1379" w:type="dxa"/>
            <w:hideMark/>
          </w:tcPr>
          <w:p w:rsidR="00AC40AE" w:rsidRPr="00AC40AE" w:rsidRDefault="00AC40AE" w:rsidP="00AC40AE">
            <w:r w:rsidRPr="00AC40AE">
              <w:t>74,80</w:t>
            </w:r>
          </w:p>
        </w:tc>
      </w:tr>
      <w:tr w:rsidR="00AC40AE" w:rsidRPr="00AC40AE" w:rsidTr="00C7414B">
        <w:trPr>
          <w:trHeight w:val="475"/>
        </w:trPr>
        <w:tc>
          <w:tcPr>
            <w:tcW w:w="3417" w:type="dxa"/>
            <w:hideMark/>
          </w:tcPr>
          <w:p w:rsidR="00AC40AE" w:rsidRPr="00AC40AE" w:rsidRDefault="00AC40AE" w:rsidP="00AC40AE">
            <w:pPr>
              <w:rPr>
                <w:b/>
                <w:bCs/>
              </w:rPr>
            </w:pPr>
            <w:r w:rsidRPr="00AC40AE">
              <w:rPr>
                <w:b/>
                <w:bCs/>
              </w:rPr>
              <w:t>ШТРАФЫ, САНКЦИИ, ВОЗМЕЩЕНИЕ УЩЕРБА</w:t>
            </w:r>
          </w:p>
        </w:tc>
        <w:tc>
          <w:tcPr>
            <w:tcW w:w="1790" w:type="dxa"/>
            <w:hideMark/>
          </w:tcPr>
          <w:p w:rsidR="00AC40AE" w:rsidRPr="00AC40AE" w:rsidRDefault="00AC40AE" w:rsidP="00AC40AE">
            <w:pPr>
              <w:rPr>
                <w:b/>
                <w:bCs/>
              </w:rPr>
            </w:pPr>
            <w:r w:rsidRPr="00AC40AE">
              <w:rPr>
                <w:b/>
                <w:bCs/>
              </w:rPr>
              <w:t xml:space="preserve">1 16 00000 00 0000 000 </w:t>
            </w:r>
          </w:p>
        </w:tc>
        <w:tc>
          <w:tcPr>
            <w:tcW w:w="1379" w:type="dxa"/>
            <w:hideMark/>
          </w:tcPr>
          <w:p w:rsidR="00AC40AE" w:rsidRPr="00AC40AE" w:rsidRDefault="00AC40AE" w:rsidP="00AC40AE">
            <w:pPr>
              <w:rPr>
                <w:b/>
                <w:bCs/>
              </w:rPr>
            </w:pPr>
            <w:r w:rsidRPr="00AC40AE">
              <w:rPr>
                <w:b/>
                <w:bCs/>
              </w:rPr>
              <w:t>49,70</w:t>
            </w:r>
          </w:p>
        </w:tc>
        <w:tc>
          <w:tcPr>
            <w:tcW w:w="1379" w:type="dxa"/>
            <w:hideMark/>
          </w:tcPr>
          <w:p w:rsidR="00AC40AE" w:rsidRPr="00AC40AE" w:rsidRDefault="00AC40AE" w:rsidP="00AC40AE">
            <w:pPr>
              <w:rPr>
                <w:b/>
                <w:bCs/>
              </w:rPr>
            </w:pPr>
            <w:r w:rsidRPr="00AC40AE">
              <w:rPr>
                <w:b/>
                <w:bCs/>
              </w:rPr>
              <w:t>26,90</w:t>
            </w:r>
          </w:p>
        </w:tc>
        <w:tc>
          <w:tcPr>
            <w:tcW w:w="1379" w:type="dxa"/>
            <w:hideMark/>
          </w:tcPr>
          <w:p w:rsidR="00AC40AE" w:rsidRPr="00AC40AE" w:rsidRDefault="00AC40AE" w:rsidP="00AC40AE">
            <w:pPr>
              <w:rPr>
                <w:b/>
                <w:bCs/>
              </w:rPr>
            </w:pPr>
            <w:r w:rsidRPr="00AC40AE">
              <w:rPr>
                <w:b/>
                <w:bCs/>
              </w:rPr>
              <w:t>28,00</w:t>
            </w:r>
          </w:p>
        </w:tc>
      </w:tr>
      <w:tr w:rsidR="00AC40AE" w:rsidRPr="00AC40AE" w:rsidTr="00AC40AE">
        <w:trPr>
          <w:trHeight w:val="949"/>
        </w:trPr>
        <w:tc>
          <w:tcPr>
            <w:tcW w:w="3417" w:type="dxa"/>
            <w:hideMark/>
          </w:tcPr>
          <w:p w:rsidR="00AC40AE" w:rsidRPr="00AC40AE" w:rsidRDefault="00AC40AE" w:rsidP="00AC40AE">
            <w:r w:rsidRPr="00AC40AE">
              <w:t>Денежные взыскания (штрафы), установленные законами субъектов Российской Федерации за несоблюдение муниципальных правовых актов</w:t>
            </w:r>
          </w:p>
        </w:tc>
        <w:tc>
          <w:tcPr>
            <w:tcW w:w="1790" w:type="dxa"/>
            <w:hideMark/>
          </w:tcPr>
          <w:p w:rsidR="00AC40AE" w:rsidRPr="00AC40AE" w:rsidRDefault="00AC40AE" w:rsidP="00AC40AE">
            <w:r w:rsidRPr="00AC40AE">
              <w:t xml:space="preserve">1 16 51000 02 0000 140 </w:t>
            </w:r>
          </w:p>
        </w:tc>
        <w:tc>
          <w:tcPr>
            <w:tcW w:w="1379" w:type="dxa"/>
            <w:hideMark/>
          </w:tcPr>
          <w:p w:rsidR="00AC40AE" w:rsidRPr="00AC40AE" w:rsidRDefault="00AC40AE" w:rsidP="00AC40AE">
            <w:r w:rsidRPr="00AC40AE">
              <w:t>49,70</w:t>
            </w:r>
          </w:p>
        </w:tc>
        <w:tc>
          <w:tcPr>
            <w:tcW w:w="1379" w:type="dxa"/>
            <w:hideMark/>
          </w:tcPr>
          <w:p w:rsidR="00AC40AE" w:rsidRPr="00AC40AE" w:rsidRDefault="00AC40AE" w:rsidP="00AC40AE">
            <w:r w:rsidRPr="00AC40AE">
              <w:t>26,90</w:t>
            </w:r>
          </w:p>
        </w:tc>
        <w:tc>
          <w:tcPr>
            <w:tcW w:w="1379" w:type="dxa"/>
            <w:hideMark/>
          </w:tcPr>
          <w:p w:rsidR="00AC40AE" w:rsidRPr="00AC40AE" w:rsidRDefault="00AC40AE" w:rsidP="00AC40AE">
            <w:r w:rsidRPr="00AC40AE">
              <w:t>28,00</w:t>
            </w:r>
          </w:p>
        </w:tc>
      </w:tr>
      <w:tr w:rsidR="00AC40AE" w:rsidRPr="00AC40AE" w:rsidTr="00AC40AE">
        <w:trPr>
          <w:trHeight w:val="949"/>
        </w:trPr>
        <w:tc>
          <w:tcPr>
            <w:tcW w:w="3417" w:type="dxa"/>
            <w:hideMark/>
          </w:tcPr>
          <w:p w:rsidR="00AC40AE" w:rsidRPr="00AC40AE" w:rsidRDefault="00AC40AE" w:rsidP="00AC40AE">
            <w:r w:rsidRPr="00AC40AE">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90" w:type="dxa"/>
            <w:hideMark/>
          </w:tcPr>
          <w:p w:rsidR="00AC40AE" w:rsidRPr="00AC40AE" w:rsidRDefault="00AC40AE" w:rsidP="00AC40AE">
            <w:r w:rsidRPr="00AC40AE">
              <w:t xml:space="preserve">1 16 51040 02 0000 140 </w:t>
            </w:r>
          </w:p>
        </w:tc>
        <w:tc>
          <w:tcPr>
            <w:tcW w:w="1379" w:type="dxa"/>
            <w:hideMark/>
          </w:tcPr>
          <w:p w:rsidR="00AC40AE" w:rsidRPr="00AC40AE" w:rsidRDefault="00AC40AE" w:rsidP="00AC40AE">
            <w:r w:rsidRPr="00AC40AE">
              <w:t>49,70</w:t>
            </w:r>
          </w:p>
        </w:tc>
        <w:tc>
          <w:tcPr>
            <w:tcW w:w="1379" w:type="dxa"/>
            <w:hideMark/>
          </w:tcPr>
          <w:p w:rsidR="00AC40AE" w:rsidRPr="00AC40AE" w:rsidRDefault="00AC40AE" w:rsidP="00AC40AE">
            <w:r w:rsidRPr="00AC40AE">
              <w:t>26,90</w:t>
            </w:r>
          </w:p>
        </w:tc>
        <w:tc>
          <w:tcPr>
            <w:tcW w:w="1379" w:type="dxa"/>
            <w:hideMark/>
          </w:tcPr>
          <w:p w:rsidR="00AC40AE" w:rsidRPr="00AC40AE" w:rsidRDefault="00AC40AE" w:rsidP="00AC40AE">
            <w:r w:rsidRPr="00AC40AE">
              <w:t>28,00</w:t>
            </w:r>
          </w:p>
        </w:tc>
      </w:tr>
      <w:tr w:rsidR="00AC40AE" w:rsidRPr="00AC40AE" w:rsidTr="00AC40AE">
        <w:trPr>
          <w:trHeight w:val="368"/>
        </w:trPr>
        <w:tc>
          <w:tcPr>
            <w:tcW w:w="3417" w:type="dxa"/>
            <w:hideMark/>
          </w:tcPr>
          <w:p w:rsidR="00AC40AE" w:rsidRPr="00AC40AE" w:rsidRDefault="00AC40AE" w:rsidP="00AC40AE">
            <w:pPr>
              <w:rPr>
                <w:b/>
                <w:bCs/>
              </w:rPr>
            </w:pPr>
            <w:r w:rsidRPr="00AC40AE">
              <w:rPr>
                <w:b/>
                <w:bCs/>
              </w:rPr>
              <w:t>БЕЗВОЗМЕЗДНЫЕ ПОСТУПЛЕНИЯ</w:t>
            </w:r>
          </w:p>
        </w:tc>
        <w:tc>
          <w:tcPr>
            <w:tcW w:w="1790" w:type="dxa"/>
            <w:hideMark/>
          </w:tcPr>
          <w:p w:rsidR="00AC40AE" w:rsidRPr="00AC40AE" w:rsidRDefault="00AC40AE" w:rsidP="00AC40AE">
            <w:pPr>
              <w:rPr>
                <w:b/>
                <w:bCs/>
              </w:rPr>
            </w:pPr>
            <w:r w:rsidRPr="00AC40AE">
              <w:rPr>
                <w:b/>
                <w:bCs/>
              </w:rPr>
              <w:t xml:space="preserve">2 00 00000 00 0000 000 </w:t>
            </w:r>
          </w:p>
        </w:tc>
        <w:tc>
          <w:tcPr>
            <w:tcW w:w="1379" w:type="dxa"/>
            <w:hideMark/>
          </w:tcPr>
          <w:p w:rsidR="00AC40AE" w:rsidRPr="00AC40AE" w:rsidRDefault="00AC40AE" w:rsidP="00AC40AE">
            <w:pPr>
              <w:rPr>
                <w:b/>
                <w:bCs/>
              </w:rPr>
            </w:pPr>
            <w:r w:rsidRPr="00AC40AE">
              <w:rPr>
                <w:b/>
                <w:bCs/>
              </w:rPr>
              <w:t>6 765,20</w:t>
            </w:r>
          </w:p>
        </w:tc>
        <w:tc>
          <w:tcPr>
            <w:tcW w:w="1379" w:type="dxa"/>
            <w:hideMark/>
          </w:tcPr>
          <w:p w:rsidR="00AC40AE" w:rsidRPr="00AC40AE" w:rsidRDefault="00AC40AE" w:rsidP="00AC40AE">
            <w:pPr>
              <w:rPr>
                <w:b/>
                <w:bCs/>
              </w:rPr>
            </w:pPr>
            <w:r w:rsidRPr="00AC40AE">
              <w:rPr>
                <w:b/>
                <w:bCs/>
              </w:rPr>
              <w:t>2 182,30</w:t>
            </w:r>
          </w:p>
        </w:tc>
        <w:tc>
          <w:tcPr>
            <w:tcW w:w="1379" w:type="dxa"/>
            <w:hideMark/>
          </w:tcPr>
          <w:p w:rsidR="00AC40AE" w:rsidRPr="00AC40AE" w:rsidRDefault="00AC40AE" w:rsidP="00AC40AE">
            <w:pPr>
              <w:rPr>
                <w:b/>
                <w:bCs/>
              </w:rPr>
            </w:pPr>
            <w:r w:rsidRPr="00AC40AE">
              <w:rPr>
                <w:b/>
                <w:bCs/>
              </w:rPr>
              <w:t>1 991,40</w:t>
            </w:r>
          </w:p>
        </w:tc>
      </w:tr>
      <w:tr w:rsidR="00AC40AE" w:rsidRPr="00AC40AE" w:rsidTr="00AC40AE">
        <w:trPr>
          <w:trHeight w:val="634"/>
        </w:trPr>
        <w:tc>
          <w:tcPr>
            <w:tcW w:w="3417" w:type="dxa"/>
            <w:hideMark/>
          </w:tcPr>
          <w:p w:rsidR="00AC40AE" w:rsidRPr="00AC40AE" w:rsidRDefault="00AC40AE" w:rsidP="00AC40AE">
            <w:pPr>
              <w:rPr>
                <w:b/>
                <w:bCs/>
              </w:rPr>
            </w:pPr>
            <w:r w:rsidRPr="00AC40AE">
              <w:rPr>
                <w:b/>
                <w:bCs/>
              </w:rPr>
              <w:t>БЕЗВОЗМЕЗДНЫЕ ПОСТУПЛЕНИЯ ОТ ДРУГИХ БЮДЖЕТОВ БЮДЖЕТНОЙ СИСТЕМЫ РОССИЙСКОЙ ФЕДЕРАЦИИ</w:t>
            </w:r>
          </w:p>
        </w:tc>
        <w:tc>
          <w:tcPr>
            <w:tcW w:w="1790" w:type="dxa"/>
            <w:hideMark/>
          </w:tcPr>
          <w:p w:rsidR="00AC40AE" w:rsidRPr="00AC40AE" w:rsidRDefault="00AC40AE" w:rsidP="00AC40AE">
            <w:pPr>
              <w:rPr>
                <w:b/>
                <w:bCs/>
              </w:rPr>
            </w:pPr>
            <w:r w:rsidRPr="00AC40AE">
              <w:rPr>
                <w:b/>
                <w:bCs/>
              </w:rPr>
              <w:t xml:space="preserve">2 02 00000 00 0000 000 </w:t>
            </w:r>
          </w:p>
        </w:tc>
        <w:tc>
          <w:tcPr>
            <w:tcW w:w="1379" w:type="dxa"/>
            <w:hideMark/>
          </w:tcPr>
          <w:p w:rsidR="00AC40AE" w:rsidRPr="00AC40AE" w:rsidRDefault="00AC40AE" w:rsidP="00AC40AE">
            <w:pPr>
              <w:rPr>
                <w:b/>
                <w:bCs/>
              </w:rPr>
            </w:pPr>
            <w:r w:rsidRPr="00AC40AE">
              <w:rPr>
                <w:b/>
                <w:bCs/>
              </w:rPr>
              <w:t>6 765,20</w:t>
            </w:r>
          </w:p>
        </w:tc>
        <w:tc>
          <w:tcPr>
            <w:tcW w:w="1379" w:type="dxa"/>
            <w:hideMark/>
          </w:tcPr>
          <w:p w:rsidR="00AC40AE" w:rsidRPr="00AC40AE" w:rsidRDefault="00AC40AE" w:rsidP="00AC40AE">
            <w:pPr>
              <w:rPr>
                <w:b/>
                <w:bCs/>
              </w:rPr>
            </w:pPr>
            <w:r w:rsidRPr="00AC40AE">
              <w:rPr>
                <w:b/>
                <w:bCs/>
              </w:rPr>
              <w:t>2 182,30</w:t>
            </w:r>
          </w:p>
        </w:tc>
        <w:tc>
          <w:tcPr>
            <w:tcW w:w="1379" w:type="dxa"/>
            <w:hideMark/>
          </w:tcPr>
          <w:p w:rsidR="00AC40AE" w:rsidRPr="00AC40AE" w:rsidRDefault="00AC40AE" w:rsidP="00AC40AE">
            <w:pPr>
              <w:rPr>
                <w:b/>
                <w:bCs/>
              </w:rPr>
            </w:pPr>
            <w:r w:rsidRPr="00AC40AE">
              <w:rPr>
                <w:b/>
                <w:bCs/>
              </w:rPr>
              <w:t>1 991,40</w:t>
            </w:r>
          </w:p>
        </w:tc>
      </w:tr>
      <w:tr w:rsidR="00AC40AE" w:rsidRPr="00AC40AE" w:rsidTr="00C7414B">
        <w:trPr>
          <w:trHeight w:val="499"/>
        </w:trPr>
        <w:tc>
          <w:tcPr>
            <w:tcW w:w="3417" w:type="dxa"/>
            <w:hideMark/>
          </w:tcPr>
          <w:p w:rsidR="00AC40AE" w:rsidRPr="00AC40AE" w:rsidRDefault="00AC40AE" w:rsidP="00AC40AE">
            <w:r w:rsidRPr="00AC40AE">
              <w:t>Дотации бюджетам бюджетной системы Российской Федерации</w:t>
            </w:r>
          </w:p>
        </w:tc>
        <w:tc>
          <w:tcPr>
            <w:tcW w:w="1790" w:type="dxa"/>
            <w:hideMark/>
          </w:tcPr>
          <w:p w:rsidR="00AC40AE" w:rsidRPr="00AC40AE" w:rsidRDefault="00AC40AE" w:rsidP="00AC40AE">
            <w:r w:rsidRPr="00AC40AE">
              <w:t xml:space="preserve">2 02 10000 00 0000 150 </w:t>
            </w:r>
          </w:p>
        </w:tc>
        <w:tc>
          <w:tcPr>
            <w:tcW w:w="1379" w:type="dxa"/>
            <w:hideMark/>
          </w:tcPr>
          <w:p w:rsidR="00AC40AE" w:rsidRPr="00AC40AE" w:rsidRDefault="00AC40AE" w:rsidP="00AC40AE">
            <w:r w:rsidRPr="00AC40AE">
              <w:t>4 907,00</w:t>
            </w:r>
          </w:p>
        </w:tc>
        <w:tc>
          <w:tcPr>
            <w:tcW w:w="1379" w:type="dxa"/>
            <w:hideMark/>
          </w:tcPr>
          <w:p w:rsidR="00AC40AE" w:rsidRPr="00AC40AE" w:rsidRDefault="00AC40AE" w:rsidP="00AC40AE">
            <w:r w:rsidRPr="00AC40AE">
              <w:t>1 972,90</w:t>
            </w:r>
          </w:p>
        </w:tc>
        <w:tc>
          <w:tcPr>
            <w:tcW w:w="1379" w:type="dxa"/>
            <w:hideMark/>
          </w:tcPr>
          <w:p w:rsidR="00AC40AE" w:rsidRPr="00AC40AE" w:rsidRDefault="00AC40AE" w:rsidP="00AC40AE">
            <w:r w:rsidRPr="00AC40AE">
              <w:t>1 775,60</w:t>
            </w:r>
          </w:p>
        </w:tc>
      </w:tr>
      <w:tr w:rsidR="00AC40AE" w:rsidRPr="00AC40AE" w:rsidTr="00C7414B">
        <w:trPr>
          <w:trHeight w:val="549"/>
        </w:trPr>
        <w:tc>
          <w:tcPr>
            <w:tcW w:w="3417" w:type="dxa"/>
            <w:hideMark/>
          </w:tcPr>
          <w:p w:rsidR="00AC40AE" w:rsidRPr="00AC40AE" w:rsidRDefault="00AC40AE" w:rsidP="00AC40AE">
            <w:r w:rsidRPr="00AC40AE">
              <w:t>Дотации на выравнивание бюджетной обеспеченности</w:t>
            </w:r>
          </w:p>
        </w:tc>
        <w:tc>
          <w:tcPr>
            <w:tcW w:w="1790" w:type="dxa"/>
            <w:hideMark/>
          </w:tcPr>
          <w:p w:rsidR="00AC40AE" w:rsidRPr="00AC40AE" w:rsidRDefault="00AC40AE" w:rsidP="00AC40AE">
            <w:r w:rsidRPr="00AC40AE">
              <w:t xml:space="preserve">2 02 15001 00 0000 150 </w:t>
            </w:r>
          </w:p>
        </w:tc>
        <w:tc>
          <w:tcPr>
            <w:tcW w:w="1379" w:type="dxa"/>
            <w:hideMark/>
          </w:tcPr>
          <w:p w:rsidR="00AC40AE" w:rsidRPr="00AC40AE" w:rsidRDefault="00AC40AE" w:rsidP="00AC40AE">
            <w:r w:rsidRPr="00AC40AE">
              <w:t>4 907,00</w:t>
            </w:r>
          </w:p>
        </w:tc>
        <w:tc>
          <w:tcPr>
            <w:tcW w:w="1379" w:type="dxa"/>
            <w:hideMark/>
          </w:tcPr>
          <w:p w:rsidR="00AC40AE" w:rsidRPr="00AC40AE" w:rsidRDefault="00AC40AE" w:rsidP="00AC40AE">
            <w:r w:rsidRPr="00AC40AE">
              <w:t>1 972,90</w:t>
            </w:r>
          </w:p>
        </w:tc>
        <w:tc>
          <w:tcPr>
            <w:tcW w:w="1379" w:type="dxa"/>
            <w:hideMark/>
          </w:tcPr>
          <w:p w:rsidR="00AC40AE" w:rsidRPr="00AC40AE" w:rsidRDefault="00AC40AE" w:rsidP="00AC40AE">
            <w:r w:rsidRPr="00AC40AE">
              <w:t>1 775,60</w:t>
            </w:r>
          </w:p>
        </w:tc>
      </w:tr>
      <w:tr w:rsidR="00AC40AE" w:rsidRPr="00AC40AE" w:rsidTr="00AC40AE">
        <w:trPr>
          <w:trHeight w:val="634"/>
        </w:trPr>
        <w:tc>
          <w:tcPr>
            <w:tcW w:w="3417" w:type="dxa"/>
            <w:hideMark/>
          </w:tcPr>
          <w:p w:rsidR="00AC40AE" w:rsidRPr="00AC40AE" w:rsidRDefault="00AC40AE" w:rsidP="00AC40AE">
            <w:r w:rsidRPr="00AC40AE">
              <w:t>Дотации бюджетам сельских поселений на выравнивание бюджетной обеспеченности</w:t>
            </w:r>
          </w:p>
        </w:tc>
        <w:tc>
          <w:tcPr>
            <w:tcW w:w="1790" w:type="dxa"/>
            <w:hideMark/>
          </w:tcPr>
          <w:p w:rsidR="00AC40AE" w:rsidRPr="00AC40AE" w:rsidRDefault="00AC40AE" w:rsidP="00AC40AE">
            <w:r w:rsidRPr="00AC40AE">
              <w:t xml:space="preserve">2 02 15001 10 0000 150 </w:t>
            </w:r>
          </w:p>
        </w:tc>
        <w:tc>
          <w:tcPr>
            <w:tcW w:w="1379" w:type="dxa"/>
            <w:hideMark/>
          </w:tcPr>
          <w:p w:rsidR="00AC40AE" w:rsidRPr="00AC40AE" w:rsidRDefault="00AC40AE" w:rsidP="00AC40AE">
            <w:r w:rsidRPr="00AC40AE">
              <w:t>4 907,00</w:t>
            </w:r>
          </w:p>
        </w:tc>
        <w:tc>
          <w:tcPr>
            <w:tcW w:w="1379" w:type="dxa"/>
            <w:hideMark/>
          </w:tcPr>
          <w:p w:rsidR="00AC40AE" w:rsidRPr="00AC40AE" w:rsidRDefault="00AC40AE" w:rsidP="00AC40AE">
            <w:r w:rsidRPr="00AC40AE">
              <w:t>1 972,90</w:t>
            </w:r>
          </w:p>
        </w:tc>
        <w:tc>
          <w:tcPr>
            <w:tcW w:w="1379" w:type="dxa"/>
            <w:hideMark/>
          </w:tcPr>
          <w:p w:rsidR="00AC40AE" w:rsidRPr="00AC40AE" w:rsidRDefault="00AC40AE" w:rsidP="00AC40AE">
            <w:r w:rsidRPr="00AC40AE">
              <w:t>1 775,60</w:t>
            </w:r>
          </w:p>
        </w:tc>
      </w:tr>
      <w:tr w:rsidR="00AC40AE" w:rsidRPr="00AC40AE" w:rsidTr="00C7414B">
        <w:trPr>
          <w:trHeight w:val="566"/>
        </w:trPr>
        <w:tc>
          <w:tcPr>
            <w:tcW w:w="3417" w:type="dxa"/>
            <w:hideMark/>
          </w:tcPr>
          <w:p w:rsidR="00AC40AE" w:rsidRPr="00AC40AE" w:rsidRDefault="00AC40AE" w:rsidP="00AC40AE">
            <w:r w:rsidRPr="00AC40AE">
              <w:t>Субвенции бюджетам бюджетной системы Российской Федерации</w:t>
            </w:r>
          </w:p>
        </w:tc>
        <w:tc>
          <w:tcPr>
            <w:tcW w:w="1790" w:type="dxa"/>
            <w:hideMark/>
          </w:tcPr>
          <w:p w:rsidR="00AC40AE" w:rsidRPr="00AC40AE" w:rsidRDefault="00AC40AE" w:rsidP="00AC40AE">
            <w:r w:rsidRPr="00AC40AE">
              <w:t xml:space="preserve">2 02 30000 00 0000 150 </w:t>
            </w:r>
          </w:p>
        </w:tc>
        <w:tc>
          <w:tcPr>
            <w:tcW w:w="1379" w:type="dxa"/>
            <w:hideMark/>
          </w:tcPr>
          <w:p w:rsidR="00AC40AE" w:rsidRPr="00AC40AE" w:rsidRDefault="00AC40AE" w:rsidP="00AC40AE">
            <w:r w:rsidRPr="00AC40AE">
              <w:t>208,40</w:t>
            </w:r>
          </w:p>
        </w:tc>
        <w:tc>
          <w:tcPr>
            <w:tcW w:w="1379" w:type="dxa"/>
            <w:hideMark/>
          </w:tcPr>
          <w:p w:rsidR="00AC40AE" w:rsidRPr="00AC40AE" w:rsidRDefault="00AC40AE" w:rsidP="00AC40AE">
            <w:r w:rsidRPr="00AC40AE">
              <w:t>209,40</w:t>
            </w:r>
          </w:p>
        </w:tc>
        <w:tc>
          <w:tcPr>
            <w:tcW w:w="1379" w:type="dxa"/>
            <w:hideMark/>
          </w:tcPr>
          <w:p w:rsidR="00AC40AE" w:rsidRPr="00AC40AE" w:rsidRDefault="00AC40AE" w:rsidP="00AC40AE">
            <w:r w:rsidRPr="00AC40AE">
              <w:t>215,80</w:t>
            </w:r>
          </w:p>
        </w:tc>
      </w:tr>
      <w:tr w:rsidR="00AC40AE" w:rsidRPr="00AC40AE" w:rsidTr="00AC40AE">
        <w:trPr>
          <w:trHeight w:val="634"/>
        </w:trPr>
        <w:tc>
          <w:tcPr>
            <w:tcW w:w="3417" w:type="dxa"/>
            <w:hideMark/>
          </w:tcPr>
          <w:p w:rsidR="00AC40AE" w:rsidRPr="00AC40AE" w:rsidRDefault="00AC40AE" w:rsidP="00AC40AE">
            <w:r w:rsidRPr="00AC40AE">
              <w:t>Субвенции местным бюджетам на выполнение передаваемых полномочий субъектов Российской Федерации</w:t>
            </w:r>
          </w:p>
        </w:tc>
        <w:tc>
          <w:tcPr>
            <w:tcW w:w="1790" w:type="dxa"/>
            <w:hideMark/>
          </w:tcPr>
          <w:p w:rsidR="00AC40AE" w:rsidRPr="00AC40AE" w:rsidRDefault="00AC40AE" w:rsidP="00AC40AE">
            <w:r w:rsidRPr="00AC40AE">
              <w:t xml:space="preserve">2 02 30024 00 0000 150 </w:t>
            </w:r>
          </w:p>
        </w:tc>
        <w:tc>
          <w:tcPr>
            <w:tcW w:w="1379" w:type="dxa"/>
            <w:hideMark/>
          </w:tcPr>
          <w:p w:rsidR="00AC40AE" w:rsidRPr="00AC40AE" w:rsidRDefault="00AC40AE" w:rsidP="00AC40AE">
            <w:r w:rsidRPr="00AC40AE">
              <w:t>0,20</w:t>
            </w:r>
          </w:p>
        </w:tc>
        <w:tc>
          <w:tcPr>
            <w:tcW w:w="1379" w:type="dxa"/>
            <w:hideMark/>
          </w:tcPr>
          <w:p w:rsidR="00AC40AE" w:rsidRPr="00AC40AE" w:rsidRDefault="00AC40AE" w:rsidP="00AC40AE">
            <w:r w:rsidRPr="00AC40AE">
              <w:t>0,20</w:t>
            </w:r>
          </w:p>
        </w:tc>
        <w:tc>
          <w:tcPr>
            <w:tcW w:w="1379" w:type="dxa"/>
            <w:hideMark/>
          </w:tcPr>
          <w:p w:rsidR="00AC40AE" w:rsidRPr="00AC40AE" w:rsidRDefault="00AC40AE" w:rsidP="00AC40AE">
            <w:r w:rsidRPr="00AC40AE">
              <w:t>0,20</w:t>
            </w:r>
          </w:p>
        </w:tc>
      </w:tr>
      <w:tr w:rsidR="00AC40AE" w:rsidRPr="00AC40AE" w:rsidTr="00AC40AE">
        <w:trPr>
          <w:trHeight w:val="634"/>
        </w:trPr>
        <w:tc>
          <w:tcPr>
            <w:tcW w:w="3417" w:type="dxa"/>
            <w:hideMark/>
          </w:tcPr>
          <w:p w:rsidR="00AC40AE" w:rsidRPr="00AC40AE" w:rsidRDefault="00AC40AE" w:rsidP="00AC40AE">
            <w:r w:rsidRPr="00AC40AE">
              <w:t>Субвенции бюджетам сельских поселений на выполнение передаваемых полномочий субъектов Российской Федерации</w:t>
            </w:r>
          </w:p>
        </w:tc>
        <w:tc>
          <w:tcPr>
            <w:tcW w:w="1790" w:type="dxa"/>
            <w:hideMark/>
          </w:tcPr>
          <w:p w:rsidR="00AC40AE" w:rsidRPr="00AC40AE" w:rsidRDefault="00AC40AE" w:rsidP="00AC40AE">
            <w:r w:rsidRPr="00AC40AE">
              <w:t xml:space="preserve">2 02 30024 10 0000 150 </w:t>
            </w:r>
          </w:p>
        </w:tc>
        <w:tc>
          <w:tcPr>
            <w:tcW w:w="1379" w:type="dxa"/>
            <w:hideMark/>
          </w:tcPr>
          <w:p w:rsidR="00AC40AE" w:rsidRPr="00AC40AE" w:rsidRDefault="00AC40AE" w:rsidP="00AC40AE">
            <w:r w:rsidRPr="00AC40AE">
              <w:t>0,20</w:t>
            </w:r>
          </w:p>
        </w:tc>
        <w:tc>
          <w:tcPr>
            <w:tcW w:w="1379" w:type="dxa"/>
            <w:hideMark/>
          </w:tcPr>
          <w:p w:rsidR="00AC40AE" w:rsidRPr="00AC40AE" w:rsidRDefault="00AC40AE" w:rsidP="00AC40AE">
            <w:r w:rsidRPr="00AC40AE">
              <w:t>0,20</w:t>
            </w:r>
          </w:p>
        </w:tc>
        <w:tc>
          <w:tcPr>
            <w:tcW w:w="1379" w:type="dxa"/>
            <w:hideMark/>
          </w:tcPr>
          <w:p w:rsidR="00AC40AE" w:rsidRPr="00AC40AE" w:rsidRDefault="00AC40AE" w:rsidP="00AC40AE">
            <w:r w:rsidRPr="00AC40AE">
              <w:t>0,20</w:t>
            </w:r>
          </w:p>
        </w:tc>
      </w:tr>
      <w:tr w:rsidR="00AC40AE" w:rsidRPr="00AC40AE" w:rsidTr="00AC40AE">
        <w:trPr>
          <w:trHeight w:val="634"/>
        </w:trPr>
        <w:tc>
          <w:tcPr>
            <w:tcW w:w="3417" w:type="dxa"/>
            <w:hideMark/>
          </w:tcPr>
          <w:p w:rsidR="00AC40AE" w:rsidRPr="00AC40AE" w:rsidRDefault="00AC40AE" w:rsidP="00AC40AE">
            <w:r w:rsidRPr="00AC40AE">
              <w:t>Субвенции бюджетам на осуществление первичного воинского учета на территориях, где отсутствуют военные комиссариаты</w:t>
            </w:r>
          </w:p>
        </w:tc>
        <w:tc>
          <w:tcPr>
            <w:tcW w:w="1790" w:type="dxa"/>
            <w:hideMark/>
          </w:tcPr>
          <w:p w:rsidR="00AC40AE" w:rsidRPr="00AC40AE" w:rsidRDefault="00AC40AE" w:rsidP="00AC40AE">
            <w:r w:rsidRPr="00AC40AE">
              <w:t xml:space="preserve">2 02 35118 00 0000 150 </w:t>
            </w:r>
          </w:p>
        </w:tc>
        <w:tc>
          <w:tcPr>
            <w:tcW w:w="1379" w:type="dxa"/>
            <w:hideMark/>
          </w:tcPr>
          <w:p w:rsidR="00AC40AE" w:rsidRPr="00AC40AE" w:rsidRDefault="00AC40AE" w:rsidP="00AC40AE">
            <w:r w:rsidRPr="00AC40AE">
              <w:t>208,20</w:t>
            </w:r>
          </w:p>
        </w:tc>
        <w:tc>
          <w:tcPr>
            <w:tcW w:w="1379" w:type="dxa"/>
            <w:hideMark/>
          </w:tcPr>
          <w:p w:rsidR="00AC40AE" w:rsidRPr="00AC40AE" w:rsidRDefault="00AC40AE" w:rsidP="00AC40AE">
            <w:r w:rsidRPr="00AC40AE">
              <w:t>209,20</w:t>
            </w:r>
          </w:p>
        </w:tc>
        <w:tc>
          <w:tcPr>
            <w:tcW w:w="1379" w:type="dxa"/>
            <w:hideMark/>
          </w:tcPr>
          <w:p w:rsidR="00AC40AE" w:rsidRPr="00AC40AE" w:rsidRDefault="00AC40AE" w:rsidP="00AC40AE">
            <w:r w:rsidRPr="00AC40AE">
              <w:t>215,60</w:t>
            </w:r>
          </w:p>
        </w:tc>
      </w:tr>
      <w:tr w:rsidR="00AC40AE" w:rsidRPr="00AC40AE" w:rsidTr="00AC40AE">
        <w:trPr>
          <w:trHeight w:val="949"/>
        </w:trPr>
        <w:tc>
          <w:tcPr>
            <w:tcW w:w="3417" w:type="dxa"/>
            <w:hideMark/>
          </w:tcPr>
          <w:p w:rsidR="00AC40AE" w:rsidRPr="00AC40AE" w:rsidRDefault="00AC40AE" w:rsidP="00AC40AE">
            <w:r w:rsidRPr="00AC40AE">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90" w:type="dxa"/>
            <w:hideMark/>
          </w:tcPr>
          <w:p w:rsidR="00AC40AE" w:rsidRPr="00AC40AE" w:rsidRDefault="00AC40AE" w:rsidP="00AC40AE">
            <w:r w:rsidRPr="00AC40AE">
              <w:t xml:space="preserve">2 02 35118 10 0000 150 </w:t>
            </w:r>
          </w:p>
        </w:tc>
        <w:tc>
          <w:tcPr>
            <w:tcW w:w="1379" w:type="dxa"/>
            <w:hideMark/>
          </w:tcPr>
          <w:p w:rsidR="00AC40AE" w:rsidRPr="00AC40AE" w:rsidRDefault="00AC40AE" w:rsidP="00AC40AE">
            <w:r w:rsidRPr="00AC40AE">
              <w:t>208,20</w:t>
            </w:r>
          </w:p>
        </w:tc>
        <w:tc>
          <w:tcPr>
            <w:tcW w:w="1379" w:type="dxa"/>
            <w:hideMark/>
          </w:tcPr>
          <w:p w:rsidR="00AC40AE" w:rsidRPr="00AC40AE" w:rsidRDefault="00AC40AE" w:rsidP="00AC40AE">
            <w:r w:rsidRPr="00AC40AE">
              <w:t>209,20</w:t>
            </w:r>
          </w:p>
        </w:tc>
        <w:tc>
          <w:tcPr>
            <w:tcW w:w="1379" w:type="dxa"/>
            <w:hideMark/>
          </w:tcPr>
          <w:p w:rsidR="00AC40AE" w:rsidRPr="00AC40AE" w:rsidRDefault="00AC40AE" w:rsidP="00AC40AE">
            <w:r w:rsidRPr="00AC40AE">
              <w:t>215,60</w:t>
            </w:r>
          </w:p>
        </w:tc>
      </w:tr>
      <w:tr w:rsidR="00AC40AE" w:rsidRPr="00AC40AE" w:rsidTr="00AC40AE">
        <w:trPr>
          <w:trHeight w:val="1890"/>
        </w:trPr>
        <w:tc>
          <w:tcPr>
            <w:tcW w:w="3417" w:type="dxa"/>
            <w:hideMark/>
          </w:tcPr>
          <w:p w:rsidR="00AC40AE" w:rsidRPr="00AC40AE" w:rsidRDefault="00AC40AE" w:rsidP="00AC40AE">
            <w:r w:rsidRPr="00AC40AE">
              <w:t>Иные межбюджетные трансферты</w:t>
            </w:r>
          </w:p>
        </w:tc>
        <w:tc>
          <w:tcPr>
            <w:tcW w:w="1790" w:type="dxa"/>
            <w:hideMark/>
          </w:tcPr>
          <w:p w:rsidR="00AC40AE" w:rsidRPr="00AC40AE" w:rsidRDefault="00AC40AE" w:rsidP="00AC40AE">
            <w:r w:rsidRPr="00AC40AE">
              <w:t xml:space="preserve">2 02 40000 00 0000 150 </w:t>
            </w:r>
          </w:p>
        </w:tc>
        <w:tc>
          <w:tcPr>
            <w:tcW w:w="1379" w:type="dxa"/>
            <w:hideMark/>
          </w:tcPr>
          <w:p w:rsidR="00AC40AE" w:rsidRPr="00AC40AE" w:rsidRDefault="00AC40AE" w:rsidP="00AC40AE">
            <w:r w:rsidRPr="00AC40AE">
              <w:t>1 649,80</w:t>
            </w:r>
          </w:p>
        </w:tc>
        <w:tc>
          <w:tcPr>
            <w:tcW w:w="1379" w:type="dxa"/>
            <w:hideMark/>
          </w:tcPr>
          <w:p w:rsidR="00AC40AE" w:rsidRPr="00AC40AE" w:rsidRDefault="00AC40AE" w:rsidP="00AC40AE">
            <w:r w:rsidRPr="00AC40AE">
              <w:t>0,00</w:t>
            </w:r>
          </w:p>
        </w:tc>
        <w:tc>
          <w:tcPr>
            <w:tcW w:w="1379" w:type="dxa"/>
            <w:hideMark/>
          </w:tcPr>
          <w:p w:rsidR="00AC40AE" w:rsidRPr="00AC40AE" w:rsidRDefault="00AC40AE" w:rsidP="00AC40AE">
            <w:r w:rsidRPr="00AC40AE">
              <w:t>0,00</w:t>
            </w:r>
          </w:p>
        </w:tc>
      </w:tr>
      <w:tr w:rsidR="00AC40AE" w:rsidRPr="00AC40AE" w:rsidTr="00AC40AE">
        <w:trPr>
          <w:trHeight w:val="1264"/>
        </w:trPr>
        <w:tc>
          <w:tcPr>
            <w:tcW w:w="3417" w:type="dxa"/>
            <w:hideMark/>
          </w:tcPr>
          <w:p w:rsidR="00AC40AE" w:rsidRPr="00AC40AE" w:rsidRDefault="00AC40AE" w:rsidP="00AC40AE">
            <w:r w:rsidRPr="00AC40AE">
              <w:lastRenderedPageBreak/>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90" w:type="dxa"/>
            <w:hideMark/>
          </w:tcPr>
          <w:p w:rsidR="00AC40AE" w:rsidRPr="00AC40AE" w:rsidRDefault="00AC40AE" w:rsidP="00AC40AE">
            <w:r w:rsidRPr="00AC40AE">
              <w:t xml:space="preserve">2 02 40014 00 0000 150 </w:t>
            </w:r>
          </w:p>
        </w:tc>
        <w:tc>
          <w:tcPr>
            <w:tcW w:w="1379" w:type="dxa"/>
            <w:hideMark/>
          </w:tcPr>
          <w:p w:rsidR="00AC40AE" w:rsidRPr="00AC40AE" w:rsidRDefault="00AC40AE" w:rsidP="00AC40AE">
            <w:r w:rsidRPr="00AC40AE">
              <w:t>1 649,80</w:t>
            </w:r>
          </w:p>
        </w:tc>
        <w:tc>
          <w:tcPr>
            <w:tcW w:w="1379" w:type="dxa"/>
            <w:hideMark/>
          </w:tcPr>
          <w:p w:rsidR="00AC40AE" w:rsidRPr="00AC40AE" w:rsidRDefault="00AC40AE" w:rsidP="00AC40AE">
            <w:r w:rsidRPr="00AC40AE">
              <w:t>0,00</w:t>
            </w:r>
          </w:p>
        </w:tc>
        <w:tc>
          <w:tcPr>
            <w:tcW w:w="1379" w:type="dxa"/>
            <w:hideMark/>
          </w:tcPr>
          <w:p w:rsidR="00AC40AE" w:rsidRPr="00AC40AE" w:rsidRDefault="00AC40AE" w:rsidP="00AC40AE">
            <w:r w:rsidRPr="00AC40AE">
              <w:t>0,00</w:t>
            </w:r>
          </w:p>
        </w:tc>
      </w:tr>
      <w:tr w:rsidR="00AC40AE" w:rsidRPr="00AC40AE" w:rsidTr="00AC40AE">
        <w:trPr>
          <w:trHeight w:val="1264"/>
        </w:trPr>
        <w:tc>
          <w:tcPr>
            <w:tcW w:w="3417" w:type="dxa"/>
            <w:hideMark/>
          </w:tcPr>
          <w:p w:rsidR="00AC40AE" w:rsidRPr="00AC40AE" w:rsidRDefault="00AC40AE" w:rsidP="00AC40AE">
            <w:r w:rsidRPr="00AC40AE">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90" w:type="dxa"/>
            <w:hideMark/>
          </w:tcPr>
          <w:p w:rsidR="00AC40AE" w:rsidRPr="00AC40AE" w:rsidRDefault="00AC40AE" w:rsidP="00AC40AE">
            <w:r w:rsidRPr="00AC40AE">
              <w:t xml:space="preserve">2 02 40014 10 0000 150 </w:t>
            </w:r>
          </w:p>
        </w:tc>
        <w:tc>
          <w:tcPr>
            <w:tcW w:w="1379" w:type="dxa"/>
            <w:hideMark/>
          </w:tcPr>
          <w:p w:rsidR="00AC40AE" w:rsidRPr="00AC40AE" w:rsidRDefault="00AC40AE" w:rsidP="00AC40AE">
            <w:r w:rsidRPr="00AC40AE">
              <w:t>1 649,80</w:t>
            </w:r>
          </w:p>
        </w:tc>
        <w:tc>
          <w:tcPr>
            <w:tcW w:w="1379" w:type="dxa"/>
            <w:hideMark/>
          </w:tcPr>
          <w:p w:rsidR="00AC40AE" w:rsidRPr="00AC40AE" w:rsidRDefault="00AC40AE" w:rsidP="00AC40AE">
            <w:r w:rsidRPr="00AC40AE">
              <w:t>0,00</w:t>
            </w:r>
          </w:p>
        </w:tc>
        <w:tc>
          <w:tcPr>
            <w:tcW w:w="1379" w:type="dxa"/>
            <w:hideMark/>
          </w:tcPr>
          <w:p w:rsidR="00AC40AE" w:rsidRPr="00AC40AE" w:rsidRDefault="00AC40AE" w:rsidP="00AC40AE">
            <w:r w:rsidRPr="00AC40AE">
              <w:t>0,00</w:t>
            </w:r>
          </w:p>
        </w:tc>
      </w:tr>
      <w:tr w:rsidR="00AC40AE" w:rsidRPr="00AC40AE" w:rsidTr="00C7414B">
        <w:trPr>
          <w:trHeight w:val="213"/>
        </w:trPr>
        <w:tc>
          <w:tcPr>
            <w:tcW w:w="3417" w:type="dxa"/>
            <w:hideMark/>
          </w:tcPr>
          <w:p w:rsidR="00AC40AE" w:rsidRPr="00AC40AE" w:rsidRDefault="00AC40AE" w:rsidP="00AC40AE">
            <w:r w:rsidRPr="00AC40AE">
              <w:t>ИТОГО ДОХОДОВ</w:t>
            </w:r>
          </w:p>
        </w:tc>
        <w:tc>
          <w:tcPr>
            <w:tcW w:w="1790" w:type="dxa"/>
            <w:hideMark/>
          </w:tcPr>
          <w:p w:rsidR="00AC40AE" w:rsidRPr="00AC40AE" w:rsidRDefault="00AC40AE" w:rsidP="00AC40AE">
            <w:r w:rsidRPr="00AC40AE">
              <w:t> </w:t>
            </w:r>
          </w:p>
        </w:tc>
        <w:tc>
          <w:tcPr>
            <w:tcW w:w="1379" w:type="dxa"/>
            <w:hideMark/>
          </w:tcPr>
          <w:p w:rsidR="00AC40AE" w:rsidRPr="00AC40AE" w:rsidRDefault="00AC40AE" w:rsidP="00AC40AE">
            <w:r w:rsidRPr="00AC40AE">
              <w:t>11 278,50</w:t>
            </w:r>
          </w:p>
        </w:tc>
        <w:tc>
          <w:tcPr>
            <w:tcW w:w="1379" w:type="dxa"/>
            <w:hideMark/>
          </w:tcPr>
          <w:p w:rsidR="00AC40AE" w:rsidRPr="00AC40AE" w:rsidRDefault="00AC40AE" w:rsidP="00AC40AE">
            <w:r w:rsidRPr="00AC40AE">
              <w:t>6 710,50</w:t>
            </w:r>
          </w:p>
        </w:tc>
        <w:tc>
          <w:tcPr>
            <w:tcW w:w="1379" w:type="dxa"/>
            <w:hideMark/>
          </w:tcPr>
          <w:p w:rsidR="00AC40AE" w:rsidRPr="00AC40AE" w:rsidRDefault="00AC40AE" w:rsidP="00AC40AE">
            <w:r w:rsidRPr="00AC40AE">
              <w:t>6 551,10</w:t>
            </w:r>
          </w:p>
        </w:tc>
      </w:tr>
    </w:tbl>
    <w:p w:rsidR="00AC40AE" w:rsidRDefault="00C7414B" w:rsidP="00C7414B">
      <w:pPr>
        <w:spacing w:after="0"/>
        <w:jc w:val="right"/>
        <w:rPr>
          <w:rFonts w:ascii="Times New Roman" w:hAnsi="Times New Roman" w:cs="Times New Roman"/>
          <w:sz w:val="20"/>
          <w:szCs w:val="20"/>
        </w:rPr>
      </w:pPr>
      <w:r w:rsidRPr="00C7414B">
        <w:rPr>
          <w:rFonts w:ascii="Times New Roman" w:hAnsi="Times New Roman" w:cs="Times New Roman"/>
          <w:sz w:val="20"/>
          <w:szCs w:val="20"/>
        </w:rPr>
        <w:t>Приложение № 2</w:t>
      </w:r>
      <w:r w:rsidRPr="00C7414B">
        <w:rPr>
          <w:rFonts w:ascii="Times New Roman" w:hAnsi="Times New Roman" w:cs="Times New Roman"/>
          <w:sz w:val="20"/>
          <w:szCs w:val="20"/>
        </w:rPr>
        <w:br/>
        <w:t>к Решению Собрания депутатов</w:t>
      </w:r>
      <w:r w:rsidRPr="00C7414B">
        <w:rPr>
          <w:rFonts w:ascii="Times New Roman" w:hAnsi="Times New Roman" w:cs="Times New Roman"/>
          <w:sz w:val="20"/>
          <w:szCs w:val="20"/>
        </w:rPr>
        <w:br/>
        <w:t xml:space="preserve">Дячкинского сельского </w:t>
      </w:r>
      <w:proofErr w:type="gramStart"/>
      <w:r w:rsidRPr="00C7414B">
        <w:rPr>
          <w:rFonts w:ascii="Times New Roman" w:hAnsi="Times New Roman" w:cs="Times New Roman"/>
          <w:sz w:val="20"/>
          <w:szCs w:val="20"/>
        </w:rPr>
        <w:t>поселения</w:t>
      </w:r>
      <w:r w:rsidRPr="00C7414B">
        <w:rPr>
          <w:rFonts w:ascii="Times New Roman" w:hAnsi="Times New Roman" w:cs="Times New Roman"/>
          <w:sz w:val="20"/>
          <w:szCs w:val="20"/>
        </w:rPr>
        <w:br/>
        <w:t>«</w:t>
      </w:r>
      <w:proofErr w:type="gramEnd"/>
      <w:r w:rsidRPr="00C7414B">
        <w:rPr>
          <w:rFonts w:ascii="Times New Roman" w:hAnsi="Times New Roman" w:cs="Times New Roman"/>
          <w:sz w:val="20"/>
          <w:szCs w:val="20"/>
        </w:rPr>
        <w:t xml:space="preserve">О бюджете Дячкинского сельского поселения </w:t>
      </w:r>
      <w:r w:rsidRPr="00C7414B">
        <w:rPr>
          <w:rFonts w:ascii="Times New Roman" w:hAnsi="Times New Roman" w:cs="Times New Roman"/>
          <w:sz w:val="20"/>
          <w:szCs w:val="20"/>
        </w:rPr>
        <w:br/>
        <w:t>Тарасовского района на 2019 год</w:t>
      </w:r>
      <w:r w:rsidRPr="00C7414B">
        <w:rPr>
          <w:rFonts w:ascii="Times New Roman" w:hAnsi="Times New Roman" w:cs="Times New Roman"/>
          <w:sz w:val="20"/>
          <w:szCs w:val="20"/>
        </w:rPr>
        <w:br/>
        <w:t xml:space="preserve"> и на плановый период 2020 и 2021 годов»</w:t>
      </w:r>
    </w:p>
    <w:tbl>
      <w:tblPr>
        <w:tblStyle w:val="aa"/>
        <w:tblW w:w="0" w:type="auto"/>
        <w:tblLook w:val="04A0" w:firstRow="1" w:lastRow="0" w:firstColumn="1" w:lastColumn="0" w:noHBand="0" w:noVBand="1"/>
      </w:tblPr>
      <w:tblGrid>
        <w:gridCol w:w="1431"/>
        <w:gridCol w:w="2429"/>
        <w:gridCol w:w="1828"/>
        <w:gridCol w:w="1828"/>
        <w:gridCol w:w="1828"/>
      </w:tblGrid>
      <w:tr w:rsidR="00C7414B" w:rsidRPr="00C7414B" w:rsidTr="00C7414B">
        <w:trPr>
          <w:trHeight w:val="375"/>
        </w:trPr>
        <w:tc>
          <w:tcPr>
            <w:tcW w:w="7516" w:type="dxa"/>
            <w:gridSpan w:val="4"/>
            <w:hideMark/>
          </w:tcPr>
          <w:p w:rsidR="00C7414B" w:rsidRPr="00C7414B" w:rsidRDefault="00C7414B" w:rsidP="00C7414B">
            <w:pPr>
              <w:rPr>
                <w:b/>
                <w:bCs/>
              </w:rPr>
            </w:pPr>
            <w:r w:rsidRPr="00C7414B">
              <w:rPr>
                <w:b/>
                <w:bCs/>
              </w:rPr>
              <w:t>Источники финансирования дефицита бюджета Дячкинского сельского поселения Тарасовского района на 2019 год и на плановый период 2020 и 2021 годов</w:t>
            </w:r>
          </w:p>
        </w:tc>
        <w:tc>
          <w:tcPr>
            <w:tcW w:w="1828" w:type="dxa"/>
            <w:noWrap/>
            <w:hideMark/>
          </w:tcPr>
          <w:p w:rsidR="00C7414B" w:rsidRPr="00C7414B" w:rsidRDefault="00C7414B" w:rsidP="00C7414B">
            <w:pPr>
              <w:rPr>
                <w:b/>
                <w:bCs/>
              </w:rPr>
            </w:pPr>
          </w:p>
        </w:tc>
      </w:tr>
      <w:tr w:rsidR="00C7414B" w:rsidRPr="00C7414B" w:rsidTr="00C7414B">
        <w:trPr>
          <w:trHeight w:val="315"/>
        </w:trPr>
        <w:tc>
          <w:tcPr>
            <w:tcW w:w="1431" w:type="dxa"/>
            <w:noWrap/>
            <w:hideMark/>
          </w:tcPr>
          <w:p w:rsidR="00C7414B" w:rsidRPr="00C7414B" w:rsidRDefault="00C7414B" w:rsidP="00C7414B"/>
        </w:tc>
        <w:tc>
          <w:tcPr>
            <w:tcW w:w="2429" w:type="dxa"/>
            <w:noWrap/>
            <w:hideMark/>
          </w:tcPr>
          <w:p w:rsidR="00C7414B" w:rsidRPr="00C7414B" w:rsidRDefault="00C7414B" w:rsidP="00C7414B"/>
        </w:tc>
        <w:tc>
          <w:tcPr>
            <w:tcW w:w="1828" w:type="dxa"/>
            <w:noWrap/>
            <w:hideMark/>
          </w:tcPr>
          <w:p w:rsidR="00C7414B" w:rsidRPr="00C7414B" w:rsidRDefault="00C7414B" w:rsidP="00C7414B"/>
        </w:tc>
        <w:tc>
          <w:tcPr>
            <w:tcW w:w="1828" w:type="dxa"/>
            <w:noWrap/>
            <w:hideMark/>
          </w:tcPr>
          <w:p w:rsidR="00C7414B" w:rsidRPr="00C7414B" w:rsidRDefault="00C7414B" w:rsidP="00C7414B"/>
        </w:tc>
        <w:tc>
          <w:tcPr>
            <w:tcW w:w="1828" w:type="dxa"/>
            <w:noWrap/>
            <w:hideMark/>
          </w:tcPr>
          <w:p w:rsidR="00C7414B" w:rsidRPr="00C7414B" w:rsidRDefault="00C7414B" w:rsidP="00C7414B">
            <w:r w:rsidRPr="00C7414B">
              <w:t xml:space="preserve"> (тыс. руб.)</w:t>
            </w:r>
          </w:p>
        </w:tc>
      </w:tr>
      <w:tr w:rsidR="00C7414B" w:rsidRPr="00C7414B" w:rsidTr="00C7414B">
        <w:trPr>
          <w:trHeight w:val="276"/>
        </w:trPr>
        <w:tc>
          <w:tcPr>
            <w:tcW w:w="1431" w:type="dxa"/>
            <w:vMerge w:val="restart"/>
            <w:hideMark/>
          </w:tcPr>
          <w:p w:rsidR="00C7414B" w:rsidRPr="00C7414B" w:rsidRDefault="00C7414B" w:rsidP="00C7414B">
            <w:pPr>
              <w:rPr>
                <w:b/>
                <w:bCs/>
              </w:rPr>
            </w:pPr>
            <w:r w:rsidRPr="00C7414B">
              <w:rPr>
                <w:b/>
                <w:bCs/>
              </w:rPr>
              <w:t>Код</w:t>
            </w:r>
          </w:p>
        </w:tc>
        <w:tc>
          <w:tcPr>
            <w:tcW w:w="2429" w:type="dxa"/>
            <w:vMerge w:val="restart"/>
            <w:hideMark/>
          </w:tcPr>
          <w:p w:rsidR="00C7414B" w:rsidRPr="00C7414B" w:rsidRDefault="00C7414B" w:rsidP="00C7414B">
            <w:pPr>
              <w:rPr>
                <w:b/>
                <w:bCs/>
              </w:rPr>
            </w:pPr>
            <w:r w:rsidRPr="00C7414B">
              <w:rPr>
                <w:b/>
                <w:bCs/>
              </w:rPr>
              <w:t>Наименование</w:t>
            </w:r>
          </w:p>
        </w:tc>
        <w:tc>
          <w:tcPr>
            <w:tcW w:w="1828" w:type="dxa"/>
            <w:vMerge w:val="restart"/>
            <w:hideMark/>
          </w:tcPr>
          <w:p w:rsidR="00C7414B" w:rsidRPr="00C7414B" w:rsidRDefault="00C7414B" w:rsidP="00C7414B">
            <w:pPr>
              <w:rPr>
                <w:b/>
                <w:bCs/>
              </w:rPr>
            </w:pPr>
            <w:r w:rsidRPr="00C7414B">
              <w:rPr>
                <w:b/>
                <w:bCs/>
              </w:rPr>
              <w:t>Сумма</w:t>
            </w:r>
          </w:p>
        </w:tc>
        <w:tc>
          <w:tcPr>
            <w:tcW w:w="1828" w:type="dxa"/>
            <w:vMerge w:val="restart"/>
            <w:hideMark/>
          </w:tcPr>
          <w:p w:rsidR="00C7414B" w:rsidRPr="00C7414B" w:rsidRDefault="00C7414B" w:rsidP="00C7414B">
            <w:pPr>
              <w:rPr>
                <w:b/>
                <w:bCs/>
              </w:rPr>
            </w:pPr>
            <w:r w:rsidRPr="00C7414B">
              <w:rPr>
                <w:b/>
                <w:bCs/>
              </w:rPr>
              <w:t>2020 г.</w:t>
            </w:r>
          </w:p>
        </w:tc>
        <w:tc>
          <w:tcPr>
            <w:tcW w:w="1828" w:type="dxa"/>
            <w:vMerge w:val="restart"/>
            <w:hideMark/>
          </w:tcPr>
          <w:p w:rsidR="00C7414B" w:rsidRPr="00C7414B" w:rsidRDefault="00C7414B" w:rsidP="00C7414B">
            <w:pPr>
              <w:rPr>
                <w:b/>
                <w:bCs/>
              </w:rPr>
            </w:pPr>
            <w:r w:rsidRPr="00C7414B">
              <w:rPr>
                <w:b/>
                <w:bCs/>
              </w:rPr>
              <w:t>2021 г.</w:t>
            </w:r>
          </w:p>
        </w:tc>
      </w:tr>
      <w:tr w:rsidR="00C7414B" w:rsidRPr="00C7414B" w:rsidTr="00C7414B">
        <w:trPr>
          <w:trHeight w:val="408"/>
        </w:trPr>
        <w:tc>
          <w:tcPr>
            <w:tcW w:w="1431" w:type="dxa"/>
            <w:vMerge/>
            <w:hideMark/>
          </w:tcPr>
          <w:p w:rsidR="00C7414B" w:rsidRPr="00C7414B" w:rsidRDefault="00C7414B" w:rsidP="00C7414B">
            <w:pPr>
              <w:rPr>
                <w:b/>
                <w:bCs/>
              </w:rPr>
            </w:pPr>
          </w:p>
        </w:tc>
        <w:tc>
          <w:tcPr>
            <w:tcW w:w="2429" w:type="dxa"/>
            <w:vMerge/>
            <w:hideMark/>
          </w:tcPr>
          <w:p w:rsidR="00C7414B" w:rsidRPr="00C7414B" w:rsidRDefault="00C7414B" w:rsidP="00C7414B">
            <w:pPr>
              <w:rPr>
                <w:b/>
                <w:bCs/>
              </w:rPr>
            </w:pPr>
          </w:p>
        </w:tc>
        <w:tc>
          <w:tcPr>
            <w:tcW w:w="1828" w:type="dxa"/>
            <w:vMerge/>
            <w:hideMark/>
          </w:tcPr>
          <w:p w:rsidR="00C7414B" w:rsidRPr="00C7414B" w:rsidRDefault="00C7414B" w:rsidP="00C7414B">
            <w:pPr>
              <w:rPr>
                <w:b/>
                <w:bCs/>
              </w:rPr>
            </w:pPr>
          </w:p>
        </w:tc>
        <w:tc>
          <w:tcPr>
            <w:tcW w:w="1828" w:type="dxa"/>
            <w:vMerge/>
            <w:hideMark/>
          </w:tcPr>
          <w:p w:rsidR="00C7414B" w:rsidRPr="00C7414B" w:rsidRDefault="00C7414B" w:rsidP="00C7414B">
            <w:pPr>
              <w:rPr>
                <w:b/>
                <w:bCs/>
              </w:rPr>
            </w:pPr>
          </w:p>
        </w:tc>
        <w:tc>
          <w:tcPr>
            <w:tcW w:w="1828" w:type="dxa"/>
            <w:vMerge/>
            <w:hideMark/>
          </w:tcPr>
          <w:p w:rsidR="00C7414B" w:rsidRPr="00C7414B" w:rsidRDefault="00C7414B" w:rsidP="00C7414B">
            <w:pPr>
              <w:rPr>
                <w:b/>
                <w:bCs/>
              </w:rPr>
            </w:pPr>
          </w:p>
        </w:tc>
      </w:tr>
      <w:tr w:rsidR="00C7414B" w:rsidRPr="00C7414B" w:rsidTr="00C7414B">
        <w:trPr>
          <w:trHeight w:val="735"/>
        </w:trPr>
        <w:tc>
          <w:tcPr>
            <w:tcW w:w="1431" w:type="dxa"/>
            <w:hideMark/>
          </w:tcPr>
          <w:p w:rsidR="00C7414B" w:rsidRPr="00C7414B" w:rsidRDefault="00C7414B" w:rsidP="00C7414B">
            <w:pPr>
              <w:rPr>
                <w:b/>
                <w:bCs/>
                <w:i/>
                <w:iCs/>
              </w:rPr>
            </w:pPr>
            <w:r w:rsidRPr="00C7414B">
              <w:rPr>
                <w:b/>
                <w:bCs/>
                <w:i/>
                <w:iCs/>
              </w:rPr>
              <w:t>01 00 00 00 00 0000 000</w:t>
            </w:r>
          </w:p>
        </w:tc>
        <w:tc>
          <w:tcPr>
            <w:tcW w:w="2429" w:type="dxa"/>
            <w:hideMark/>
          </w:tcPr>
          <w:p w:rsidR="00C7414B" w:rsidRPr="00C7414B" w:rsidRDefault="00C7414B" w:rsidP="00C7414B">
            <w:pPr>
              <w:rPr>
                <w:b/>
                <w:bCs/>
                <w:i/>
                <w:iCs/>
              </w:rPr>
            </w:pPr>
            <w:r w:rsidRPr="00C7414B">
              <w:rPr>
                <w:b/>
                <w:bCs/>
                <w:i/>
                <w:iCs/>
              </w:rPr>
              <w:t>ИСТОЧНИКИ ВНУТРЕННЕГО ФИНАНСИРОВАНИЯ ДЕФИЦИТОВ БЮДЖЕТОВ</w:t>
            </w:r>
          </w:p>
        </w:tc>
        <w:tc>
          <w:tcPr>
            <w:tcW w:w="1828" w:type="dxa"/>
            <w:hideMark/>
          </w:tcPr>
          <w:p w:rsidR="00C7414B" w:rsidRPr="00C7414B" w:rsidRDefault="00C7414B" w:rsidP="00C7414B">
            <w:pPr>
              <w:rPr>
                <w:b/>
                <w:bCs/>
                <w:i/>
                <w:iCs/>
              </w:rPr>
            </w:pPr>
            <w:r w:rsidRPr="00C7414B">
              <w:rPr>
                <w:b/>
                <w:bCs/>
                <w:i/>
                <w:iCs/>
              </w:rPr>
              <w:t>-2 182,9</w:t>
            </w:r>
          </w:p>
        </w:tc>
        <w:tc>
          <w:tcPr>
            <w:tcW w:w="1828" w:type="dxa"/>
            <w:hideMark/>
          </w:tcPr>
          <w:p w:rsidR="00C7414B" w:rsidRPr="00C7414B" w:rsidRDefault="00C7414B" w:rsidP="00C7414B">
            <w:pPr>
              <w:rPr>
                <w:b/>
                <w:bCs/>
                <w:i/>
                <w:iCs/>
              </w:rPr>
            </w:pPr>
            <w:r w:rsidRPr="00C7414B">
              <w:rPr>
                <w:b/>
                <w:bCs/>
                <w:i/>
                <w:iCs/>
              </w:rPr>
              <w:t>0,0</w:t>
            </w:r>
          </w:p>
        </w:tc>
        <w:tc>
          <w:tcPr>
            <w:tcW w:w="1828" w:type="dxa"/>
            <w:hideMark/>
          </w:tcPr>
          <w:p w:rsidR="00C7414B" w:rsidRPr="00C7414B" w:rsidRDefault="00C7414B" w:rsidP="00C7414B">
            <w:pPr>
              <w:rPr>
                <w:b/>
                <w:bCs/>
                <w:i/>
                <w:iCs/>
              </w:rPr>
            </w:pPr>
            <w:r w:rsidRPr="00C7414B">
              <w:rPr>
                <w:b/>
                <w:bCs/>
                <w:i/>
                <w:iCs/>
              </w:rPr>
              <w:t>0,0</w:t>
            </w:r>
          </w:p>
        </w:tc>
      </w:tr>
      <w:tr w:rsidR="00C7414B" w:rsidRPr="00C7414B" w:rsidTr="00C7414B">
        <w:trPr>
          <w:trHeight w:val="735"/>
        </w:trPr>
        <w:tc>
          <w:tcPr>
            <w:tcW w:w="1431" w:type="dxa"/>
            <w:hideMark/>
          </w:tcPr>
          <w:p w:rsidR="00C7414B" w:rsidRPr="00C7414B" w:rsidRDefault="00C7414B" w:rsidP="00C7414B">
            <w:pPr>
              <w:rPr>
                <w:b/>
                <w:bCs/>
                <w:i/>
                <w:iCs/>
              </w:rPr>
            </w:pPr>
            <w:r w:rsidRPr="00C7414B">
              <w:rPr>
                <w:b/>
                <w:bCs/>
                <w:i/>
                <w:iCs/>
              </w:rPr>
              <w:t>01 05 00 00 00 0000 000</w:t>
            </w:r>
          </w:p>
        </w:tc>
        <w:tc>
          <w:tcPr>
            <w:tcW w:w="2429" w:type="dxa"/>
            <w:hideMark/>
          </w:tcPr>
          <w:p w:rsidR="00C7414B" w:rsidRPr="00C7414B" w:rsidRDefault="00C7414B" w:rsidP="00C7414B">
            <w:pPr>
              <w:rPr>
                <w:b/>
                <w:bCs/>
                <w:i/>
                <w:iCs/>
              </w:rPr>
            </w:pPr>
            <w:r w:rsidRPr="00C7414B">
              <w:rPr>
                <w:b/>
                <w:bCs/>
                <w:i/>
                <w:iCs/>
              </w:rPr>
              <w:t>Изменение остатков средств на счетах по учету средств бюджетов</w:t>
            </w:r>
          </w:p>
        </w:tc>
        <w:tc>
          <w:tcPr>
            <w:tcW w:w="1828" w:type="dxa"/>
            <w:hideMark/>
          </w:tcPr>
          <w:p w:rsidR="00C7414B" w:rsidRPr="00C7414B" w:rsidRDefault="00C7414B" w:rsidP="00C7414B">
            <w:pPr>
              <w:rPr>
                <w:b/>
                <w:bCs/>
                <w:i/>
                <w:iCs/>
              </w:rPr>
            </w:pPr>
            <w:r w:rsidRPr="00C7414B">
              <w:rPr>
                <w:b/>
                <w:bCs/>
                <w:i/>
                <w:iCs/>
              </w:rPr>
              <w:t>-2 182,9</w:t>
            </w:r>
          </w:p>
        </w:tc>
        <w:tc>
          <w:tcPr>
            <w:tcW w:w="1828" w:type="dxa"/>
            <w:hideMark/>
          </w:tcPr>
          <w:p w:rsidR="00C7414B" w:rsidRPr="00C7414B" w:rsidRDefault="00C7414B" w:rsidP="00C7414B">
            <w:pPr>
              <w:rPr>
                <w:b/>
                <w:bCs/>
                <w:i/>
                <w:iCs/>
              </w:rPr>
            </w:pPr>
            <w:r w:rsidRPr="00C7414B">
              <w:rPr>
                <w:b/>
                <w:bCs/>
                <w:i/>
                <w:iCs/>
              </w:rPr>
              <w:t>0,0</w:t>
            </w:r>
          </w:p>
        </w:tc>
        <w:tc>
          <w:tcPr>
            <w:tcW w:w="1828" w:type="dxa"/>
            <w:hideMark/>
          </w:tcPr>
          <w:p w:rsidR="00C7414B" w:rsidRPr="00C7414B" w:rsidRDefault="00C7414B" w:rsidP="00C7414B">
            <w:pPr>
              <w:rPr>
                <w:b/>
                <w:bCs/>
                <w:i/>
                <w:iCs/>
              </w:rPr>
            </w:pPr>
            <w:r w:rsidRPr="00C7414B">
              <w:rPr>
                <w:b/>
                <w:bCs/>
                <w:i/>
                <w:iCs/>
              </w:rPr>
              <w:t>0,0</w:t>
            </w:r>
          </w:p>
        </w:tc>
      </w:tr>
      <w:tr w:rsidR="00C7414B" w:rsidRPr="00C7414B" w:rsidTr="00C7414B">
        <w:trPr>
          <w:trHeight w:val="368"/>
        </w:trPr>
        <w:tc>
          <w:tcPr>
            <w:tcW w:w="1431" w:type="dxa"/>
            <w:hideMark/>
          </w:tcPr>
          <w:p w:rsidR="00C7414B" w:rsidRPr="00C7414B" w:rsidRDefault="00C7414B" w:rsidP="00C7414B">
            <w:pPr>
              <w:rPr>
                <w:i/>
                <w:iCs/>
              </w:rPr>
            </w:pPr>
            <w:r w:rsidRPr="00C7414B">
              <w:rPr>
                <w:i/>
                <w:iCs/>
              </w:rPr>
              <w:t>01 05 00 00 00 0000 500</w:t>
            </w:r>
          </w:p>
        </w:tc>
        <w:tc>
          <w:tcPr>
            <w:tcW w:w="2429" w:type="dxa"/>
            <w:hideMark/>
          </w:tcPr>
          <w:p w:rsidR="00C7414B" w:rsidRPr="00C7414B" w:rsidRDefault="00C7414B" w:rsidP="00C7414B">
            <w:pPr>
              <w:rPr>
                <w:i/>
                <w:iCs/>
              </w:rPr>
            </w:pPr>
            <w:r w:rsidRPr="00C7414B">
              <w:rPr>
                <w:i/>
                <w:iCs/>
              </w:rPr>
              <w:t>Увеличение остатков средств бюджетов</w:t>
            </w:r>
          </w:p>
        </w:tc>
        <w:tc>
          <w:tcPr>
            <w:tcW w:w="1828" w:type="dxa"/>
            <w:hideMark/>
          </w:tcPr>
          <w:p w:rsidR="00C7414B" w:rsidRPr="00C7414B" w:rsidRDefault="00C7414B" w:rsidP="00C7414B">
            <w:pPr>
              <w:rPr>
                <w:i/>
                <w:iCs/>
              </w:rPr>
            </w:pPr>
            <w:r w:rsidRPr="00C7414B">
              <w:rPr>
                <w:i/>
                <w:iCs/>
              </w:rPr>
              <w:t>11 278,5</w:t>
            </w:r>
          </w:p>
        </w:tc>
        <w:tc>
          <w:tcPr>
            <w:tcW w:w="1828" w:type="dxa"/>
            <w:hideMark/>
          </w:tcPr>
          <w:p w:rsidR="00C7414B" w:rsidRPr="00C7414B" w:rsidRDefault="00C7414B" w:rsidP="00C7414B">
            <w:pPr>
              <w:rPr>
                <w:i/>
                <w:iCs/>
              </w:rPr>
            </w:pPr>
            <w:r w:rsidRPr="00C7414B">
              <w:rPr>
                <w:i/>
                <w:iCs/>
              </w:rPr>
              <w:t>6 710,5</w:t>
            </w:r>
          </w:p>
        </w:tc>
        <w:tc>
          <w:tcPr>
            <w:tcW w:w="1828" w:type="dxa"/>
            <w:hideMark/>
          </w:tcPr>
          <w:p w:rsidR="00C7414B" w:rsidRPr="00C7414B" w:rsidRDefault="00C7414B" w:rsidP="00C7414B">
            <w:pPr>
              <w:rPr>
                <w:i/>
                <w:iCs/>
              </w:rPr>
            </w:pPr>
            <w:r w:rsidRPr="00C7414B">
              <w:rPr>
                <w:i/>
                <w:iCs/>
              </w:rPr>
              <w:t>6 551,1</w:t>
            </w:r>
          </w:p>
        </w:tc>
      </w:tr>
      <w:tr w:rsidR="00C7414B" w:rsidRPr="00C7414B" w:rsidTr="00C7414B">
        <w:trPr>
          <w:trHeight w:val="368"/>
        </w:trPr>
        <w:tc>
          <w:tcPr>
            <w:tcW w:w="1431" w:type="dxa"/>
            <w:hideMark/>
          </w:tcPr>
          <w:p w:rsidR="00C7414B" w:rsidRPr="00C7414B" w:rsidRDefault="00C7414B" w:rsidP="00C7414B">
            <w:r w:rsidRPr="00C7414B">
              <w:t>01 05 02 00 00 0000 500</w:t>
            </w:r>
          </w:p>
        </w:tc>
        <w:tc>
          <w:tcPr>
            <w:tcW w:w="2429" w:type="dxa"/>
            <w:hideMark/>
          </w:tcPr>
          <w:p w:rsidR="00C7414B" w:rsidRPr="00C7414B" w:rsidRDefault="00C7414B" w:rsidP="00C7414B">
            <w:r w:rsidRPr="00C7414B">
              <w:t>Увеличение прочих остатков средств бюджетов</w:t>
            </w:r>
          </w:p>
        </w:tc>
        <w:tc>
          <w:tcPr>
            <w:tcW w:w="1828" w:type="dxa"/>
            <w:hideMark/>
          </w:tcPr>
          <w:p w:rsidR="00C7414B" w:rsidRPr="00C7414B" w:rsidRDefault="00C7414B" w:rsidP="00C7414B">
            <w:r w:rsidRPr="00C7414B">
              <w:t>11 278,5</w:t>
            </w:r>
          </w:p>
        </w:tc>
        <w:tc>
          <w:tcPr>
            <w:tcW w:w="1828" w:type="dxa"/>
            <w:hideMark/>
          </w:tcPr>
          <w:p w:rsidR="00C7414B" w:rsidRPr="00C7414B" w:rsidRDefault="00C7414B" w:rsidP="00C7414B">
            <w:r w:rsidRPr="00C7414B">
              <w:t>6 710,5</w:t>
            </w:r>
          </w:p>
        </w:tc>
        <w:tc>
          <w:tcPr>
            <w:tcW w:w="1828" w:type="dxa"/>
            <w:hideMark/>
          </w:tcPr>
          <w:p w:rsidR="00C7414B" w:rsidRPr="00C7414B" w:rsidRDefault="00C7414B" w:rsidP="00C7414B">
            <w:r w:rsidRPr="00C7414B">
              <w:t>6 551,1</w:t>
            </w:r>
          </w:p>
        </w:tc>
      </w:tr>
      <w:tr w:rsidR="00C7414B" w:rsidRPr="00C7414B" w:rsidTr="00C7414B">
        <w:trPr>
          <w:trHeight w:val="735"/>
        </w:trPr>
        <w:tc>
          <w:tcPr>
            <w:tcW w:w="1431" w:type="dxa"/>
            <w:hideMark/>
          </w:tcPr>
          <w:p w:rsidR="00C7414B" w:rsidRPr="00C7414B" w:rsidRDefault="00C7414B" w:rsidP="00C7414B">
            <w:r w:rsidRPr="00C7414B">
              <w:t>01 05 02 01 00 0000 510</w:t>
            </w:r>
          </w:p>
        </w:tc>
        <w:tc>
          <w:tcPr>
            <w:tcW w:w="2429" w:type="dxa"/>
            <w:hideMark/>
          </w:tcPr>
          <w:p w:rsidR="00C7414B" w:rsidRPr="00C7414B" w:rsidRDefault="00C7414B" w:rsidP="00C7414B">
            <w:r w:rsidRPr="00C7414B">
              <w:t>Увеличение прочих остатков денежных средств бюджетов</w:t>
            </w:r>
          </w:p>
        </w:tc>
        <w:tc>
          <w:tcPr>
            <w:tcW w:w="1828" w:type="dxa"/>
            <w:hideMark/>
          </w:tcPr>
          <w:p w:rsidR="00C7414B" w:rsidRPr="00C7414B" w:rsidRDefault="00C7414B" w:rsidP="00C7414B">
            <w:r w:rsidRPr="00C7414B">
              <w:t>11 278,5</w:t>
            </w:r>
          </w:p>
        </w:tc>
        <w:tc>
          <w:tcPr>
            <w:tcW w:w="1828" w:type="dxa"/>
            <w:hideMark/>
          </w:tcPr>
          <w:p w:rsidR="00C7414B" w:rsidRPr="00C7414B" w:rsidRDefault="00C7414B" w:rsidP="00C7414B">
            <w:r w:rsidRPr="00C7414B">
              <w:t>6 710,5</w:t>
            </w:r>
          </w:p>
        </w:tc>
        <w:tc>
          <w:tcPr>
            <w:tcW w:w="1828" w:type="dxa"/>
            <w:hideMark/>
          </w:tcPr>
          <w:p w:rsidR="00C7414B" w:rsidRPr="00C7414B" w:rsidRDefault="00C7414B" w:rsidP="00C7414B">
            <w:r w:rsidRPr="00C7414B">
              <w:t>6 551,1</w:t>
            </w:r>
          </w:p>
        </w:tc>
      </w:tr>
      <w:tr w:rsidR="00C7414B" w:rsidRPr="00C7414B" w:rsidTr="00C7414B">
        <w:trPr>
          <w:trHeight w:val="735"/>
        </w:trPr>
        <w:tc>
          <w:tcPr>
            <w:tcW w:w="1431" w:type="dxa"/>
            <w:hideMark/>
          </w:tcPr>
          <w:p w:rsidR="00C7414B" w:rsidRPr="00C7414B" w:rsidRDefault="00C7414B" w:rsidP="00C7414B">
            <w:r w:rsidRPr="00C7414B">
              <w:t>01 05 02 01 10 0000 510</w:t>
            </w:r>
          </w:p>
        </w:tc>
        <w:tc>
          <w:tcPr>
            <w:tcW w:w="2429" w:type="dxa"/>
            <w:hideMark/>
          </w:tcPr>
          <w:p w:rsidR="00C7414B" w:rsidRPr="00C7414B" w:rsidRDefault="00C7414B" w:rsidP="00C7414B">
            <w:r w:rsidRPr="00C7414B">
              <w:t>Увеличение прочих остатков денежных средств бюджетов сельских поселений</w:t>
            </w:r>
          </w:p>
        </w:tc>
        <w:tc>
          <w:tcPr>
            <w:tcW w:w="1828" w:type="dxa"/>
            <w:hideMark/>
          </w:tcPr>
          <w:p w:rsidR="00C7414B" w:rsidRPr="00C7414B" w:rsidRDefault="00C7414B" w:rsidP="00C7414B">
            <w:r w:rsidRPr="00C7414B">
              <w:t>11 278,5</w:t>
            </w:r>
          </w:p>
        </w:tc>
        <w:tc>
          <w:tcPr>
            <w:tcW w:w="1828" w:type="dxa"/>
            <w:hideMark/>
          </w:tcPr>
          <w:p w:rsidR="00C7414B" w:rsidRPr="00C7414B" w:rsidRDefault="00C7414B" w:rsidP="00C7414B">
            <w:r w:rsidRPr="00C7414B">
              <w:t>6 710,5</w:t>
            </w:r>
          </w:p>
        </w:tc>
        <w:tc>
          <w:tcPr>
            <w:tcW w:w="1828" w:type="dxa"/>
            <w:hideMark/>
          </w:tcPr>
          <w:p w:rsidR="00C7414B" w:rsidRPr="00C7414B" w:rsidRDefault="00C7414B" w:rsidP="00C7414B">
            <w:r w:rsidRPr="00C7414B">
              <w:t>6 551,1</w:t>
            </w:r>
          </w:p>
        </w:tc>
      </w:tr>
      <w:tr w:rsidR="00C7414B" w:rsidRPr="00C7414B" w:rsidTr="00C7414B">
        <w:trPr>
          <w:trHeight w:val="368"/>
        </w:trPr>
        <w:tc>
          <w:tcPr>
            <w:tcW w:w="1431" w:type="dxa"/>
            <w:hideMark/>
          </w:tcPr>
          <w:p w:rsidR="00C7414B" w:rsidRPr="00C7414B" w:rsidRDefault="00C7414B" w:rsidP="00C7414B">
            <w:pPr>
              <w:rPr>
                <w:i/>
                <w:iCs/>
              </w:rPr>
            </w:pPr>
            <w:r w:rsidRPr="00C7414B">
              <w:rPr>
                <w:i/>
                <w:iCs/>
              </w:rPr>
              <w:t>01 05 00 00 00 0000 600</w:t>
            </w:r>
          </w:p>
        </w:tc>
        <w:tc>
          <w:tcPr>
            <w:tcW w:w="2429" w:type="dxa"/>
            <w:hideMark/>
          </w:tcPr>
          <w:p w:rsidR="00C7414B" w:rsidRPr="00C7414B" w:rsidRDefault="00C7414B" w:rsidP="00C7414B">
            <w:pPr>
              <w:rPr>
                <w:i/>
                <w:iCs/>
              </w:rPr>
            </w:pPr>
            <w:r w:rsidRPr="00C7414B">
              <w:rPr>
                <w:i/>
                <w:iCs/>
              </w:rPr>
              <w:t>Уменьшение остатков средств бюджетов</w:t>
            </w:r>
          </w:p>
        </w:tc>
        <w:tc>
          <w:tcPr>
            <w:tcW w:w="1828" w:type="dxa"/>
            <w:hideMark/>
          </w:tcPr>
          <w:p w:rsidR="00C7414B" w:rsidRPr="00C7414B" w:rsidRDefault="00C7414B" w:rsidP="00C7414B">
            <w:pPr>
              <w:rPr>
                <w:i/>
                <w:iCs/>
              </w:rPr>
            </w:pPr>
            <w:r w:rsidRPr="00C7414B">
              <w:rPr>
                <w:i/>
                <w:iCs/>
              </w:rPr>
              <w:t>-13 461,4</w:t>
            </w:r>
          </w:p>
        </w:tc>
        <w:tc>
          <w:tcPr>
            <w:tcW w:w="1828" w:type="dxa"/>
            <w:hideMark/>
          </w:tcPr>
          <w:p w:rsidR="00C7414B" w:rsidRPr="00C7414B" w:rsidRDefault="00C7414B" w:rsidP="00C7414B">
            <w:pPr>
              <w:rPr>
                <w:i/>
                <w:iCs/>
              </w:rPr>
            </w:pPr>
            <w:r w:rsidRPr="00C7414B">
              <w:rPr>
                <w:i/>
                <w:iCs/>
              </w:rPr>
              <w:t>-6 710,5</w:t>
            </w:r>
          </w:p>
        </w:tc>
        <w:tc>
          <w:tcPr>
            <w:tcW w:w="1828" w:type="dxa"/>
            <w:hideMark/>
          </w:tcPr>
          <w:p w:rsidR="00C7414B" w:rsidRPr="00C7414B" w:rsidRDefault="00C7414B" w:rsidP="00C7414B">
            <w:pPr>
              <w:rPr>
                <w:i/>
                <w:iCs/>
              </w:rPr>
            </w:pPr>
            <w:r w:rsidRPr="00C7414B">
              <w:rPr>
                <w:i/>
                <w:iCs/>
              </w:rPr>
              <w:t>-6 551,1</w:t>
            </w:r>
          </w:p>
        </w:tc>
      </w:tr>
      <w:tr w:rsidR="00C7414B" w:rsidRPr="00C7414B" w:rsidTr="00C7414B">
        <w:trPr>
          <w:trHeight w:val="368"/>
        </w:trPr>
        <w:tc>
          <w:tcPr>
            <w:tcW w:w="1431" w:type="dxa"/>
            <w:hideMark/>
          </w:tcPr>
          <w:p w:rsidR="00C7414B" w:rsidRPr="00C7414B" w:rsidRDefault="00C7414B" w:rsidP="00C7414B">
            <w:r w:rsidRPr="00C7414B">
              <w:t>01 05 02 00 00 0000 600</w:t>
            </w:r>
          </w:p>
        </w:tc>
        <w:tc>
          <w:tcPr>
            <w:tcW w:w="2429" w:type="dxa"/>
            <w:hideMark/>
          </w:tcPr>
          <w:p w:rsidR="00C7414B" w:rsidRPr="00C7414B" w:rsidRDefault="00C7414B" w:rsidP="00C7414B">
            <w:r w:rsidRPr="00C7414B">
              <w:t>Уменьшение прочих остатков средств бюджетов</w:t>
            </w:r>
          </w:p>
        </w:tc>
        <w:tc>
          <w:tcPr>
            <w:tcW w:w="1828" w:type="dxa"/>
            <w:hideMark/>
          </w:tcPr>
          <w:p w:rsidR="00C7414B" w:rsidRPr="00C7414B" w:rsidRDefault="00C7414B" w:rsidP="00C7414B">
            <w:r w:rsidRPr="00C7414B">
              <w:t>-13 461,4</w:t>
            </w:r>
          </w:p>
        </w:tc>
        <w:tc>
          <w:tcPr>
            <w:tcW w:w="1828" w:type="dxa"/>
            <w:hideMark/>
          </w:tcPr>
          <w:p w:rsidR="00C7414B" w:rsidRPr="00C7414B" w:rsidRDefault="00C7414B" w:rsidP="00C7414B">
            <w:r w:rsidRPr="00C7414B">
              <w:t>-6 710,5</w:t>
            </w:r>
          </w:p>
        </w:tc>
        <w:tc>
          <w:tcPr>
            <w:tcW w:w="1828" w:type="dxa"/>
            <w:hideMark/>
          </w:tcPr>
          <w:p w:rsidR="00C7414B" w:rsidRPr="00C7414B" w:rsidRDefault="00C7414B" w:rsidP="00C7414B">
            <w:r w:rsidRPr="00C7414B">
              <w:t>-6 551,1</w:t>
            </w:r>
          </w:p>
        </w:tc>
      </w:tr>
      <w:tr w:rsidR="00C7414B" w:rsidRPr="00C7414B" w:rsidTr="00C7414B">
        <w:trPr>
          <w:trHeight w:val="735"/>
        </w:trPr>
        <w:tc>
          <w:tcPr>
            <w:tcW w:w="1431" w:type="dxa"/>
            <w:hideMark/>
          </w:tcPr>
          <w:p w:rsidR="00C7414B" w:rsidRPr="00C7414B" w:rsidRDefault="00C7414B" w:rsidP="00C7414B">
            <w:r w:rsidRPr="00C7414B">
              <w:t>01 05 02 01 00 0000 610</w:t>
            </w:r>
          </w:p>
        </w:tc>
        <w:tc>
          <w:tcPr>
            <w:tcW w:w="2429" w:type="dxa"/>
            <w:hideMark/>
          </w:tcPr>
          <w:p w:rsidR="00C7414B" w:rsidRPr="00C7414B" w:rsidRDefault="00C7414B" w:rsidP="00C7414B">
            <w:r w:rsidRPr="00C7414B">
              <w:t>Уменьшение прочих остатков денежных средств бюджетов</w:t>
            </w:r>
          </w:p>
        </w:tc>
        <w:tc>
          <w:tcPr>
            <w:tcW w:w="1828" w:type="dxa"/>
            <w:hideMark/>
          </w:tcPr>
          <w:p w:rsidR="00C7414B" w:rsidRPr="00C7414B" w:rsidRDefault="00C7414B" w:rsidP="00C7414B">
            <w:r w:rsidRPr="00C7414B">
              <w:t>-13 461,4</w:t>
            </w:r>
          </w:p>
        </w:tc>
        <w:tc>
          <w:tcPr>
            <w:tcW w:w="1828" w:type="dxa"/>
            <w:hideMark/>
          </w:tcPr>
          <w:p w:rsidR="00C7414B" w:rsidRPr="00C7414B" w:rsidRDefault="00C7414B" w:rsidP="00C7414B">
            <w:r w:rsidRPr="00C7414B">
              <w:t>-6 710,5</w:t>
            </w:r>
          </w:p>
        </w:tc>
        <w:tc>
          <w:tcPr>
            <w:tcW w:w="1828" w:type="dxa"/>
            <w:hideMark/>
          </w:tcPr>
          <w:p w:rsidR="00C7414B" w:rsidRPr="00C7414B" w:rsidRDefault="00C7414B" w:rsidP="00C7414B">
            <w:r w:rsidRPr="00C7414B">
              <w:t>-6 551,1</w:t>
            </w:r>
          </w:p>
        </w:tc>
      </w:tr>
      <w:tr w:rsidR="00C7414B" w:rsidRPr="00C7414B" w:rsidTr="00C7414B">
        <w:trPr>
          <w:trHeight w:val="735"/>
        </w:trPr>
        <w:tc>
          <w:tcPr>
            <w:tcW w:w="1431" w:type="dxa"/>
            <w:hideMark/>
          </w:tcPr>
          <w:p w:rsidR="00C7414B" w:rsidRPr="00C7414B" w:rsidRDefault="00C7414B" w:rsidP="00C7414B">
            <w:r w:rsidRPr="00C7414B">
              <w:lastRenderedPageBreak/>
              <w:t>01 05 02 01 10 0000 610</w:t>
            </w:r>
          </w:p>
        </w:tc>
        <w:tc>
          <w:tcPr>
            <w:tcW w:w="2429" w:type="dxa"/>
            <w:hideMark/>
          </w:tcPr>
          <w:p w:rsidR="00C7414B" w:rsidRPr="00C7414B" w:rsidRDefault="00C7414B" w:rsidP="00C7414B">
            <w:r w:rsidRPr="00C7414B">
              <w:t>Уменьшение прочих остатков денежных средств бюджетов сельских поселений</w:t>
            </w:r>
          </w:p>
        </w:tc>
        <w:tc>
          <w:tcPr>
            <w:tcW w:w="1828" w:type="dxa"/>
            <w:hideMark/>
          </w:tcPr>
          <w:p w:rsidR="00C7414B" w:rsidRPr="00C7414B" w:rsidRDefault="00C7414B" w:rsidP="00C7414B">
            <w:r w:rsidRPr="00C7414B">
              <w:t>-13 461,4</w:t>
            </w:r>
          </w:p>
        </w:tc>
        <w:tc>
          <w:tcPr>
            <w:tcW w:w="1828" w:type="dxa"/>
            <w:hideMark/>
          </w:tcPr>
          <w:p w:rsidR="00C7414B" w:rsidRPr="00C7414B" w:rsidRDefault="00C7414B" w:rsidP="00C7414B">
            <w:r w:rsidRPr="00C7414B">
              <w:t>-6 710,5</w:t>
            </w:r>
          </w:p>
        </w:tc>
        <w:tc>
          <w:tcPr>
            <w:tcW w:w="1828" w:type="dxa"/>
            <w:hideMark/>
          </w:tcPr>
          <w:p w:rsidR="00C7414B" w:rsidRPr="00C7414B" w:rsidRDefault="00C7414B" w:rsidP="00C7414B">
            <w:r w:rsidRPr="00C7414B">
              <w:t>-6 551,1</w:t>
            </w:r>
          </w:p>
        </w:tc>
      </w:tr>
      <w:tr w:rsidR="00C7414B" w:rsidRPr="00C7414B" w:rsidTr="00C7414B">
        <w:trPr>
          <w:trHeight w:val="368"/>
        </w:trPr>
        <w:tc>
          <w:tcPr>
            <w:tcW w:w="1431" w:type="dxa"/>
            <w:hideMark/>
          </w:tcPr>
          <w:p w:rsidR="00C7414B" w:rsidRPr="00C7414B" w:rsidRDefault="00C7414B" w:rsidP="00C7414B">
            <w:pPr>
              <w:rPr>
                <w:b/>
                <w:bCs/>
                <w:i/>
                <w:iCs/>
              </w:rPr>
            </w:pPr>
            <w:r w:rsidRPr="00C7414B">
              <w:rPr>
                <w:b/>
                <w:bCs/>
                <w:i/>
                <w:iCs/>
              </w:rPr>
              <w:t> </w:t>
            </w:r>
          </w:p>
        </w:tc>
        <w:tc>
          <w:tcPr>
            <w:tcW w:w="2429" w:type="dxa"/>
            <w:hideMark/>
          </w:tcPr>
          <w:p w:rsidR="00C7414B" w:rsidRPr="00C7414B" w:rsidRDefault="00C7414B" w:rsidP="00C7414B">
            <w:pPr>
              <w:rPr>
                <w:b/>
                <w:bCs/>
                <w:i/>
                <w:iCs/>
              </w:rPr>
            </w:pPr>
            <w:r w:rsidRPr="00C7414B">
              <w:rPr>
                <w:b/>
                <w:bCs/>
                <w:i/>
                <w:iCs/>
              </w:rPr>
              <w:t>Всего</w:t>
            </w:r>
          </w:p>
        </w:tc>
        <w:tc>
          <w:tcPr>
            <w:tcW w:w="1828" w:type="dxa"/>
            <w:hideMark/>
          </w:tcPr>
          <w:p w:rsidR="00C7414B" w:rsidRPr="00C7414B" w:rsidRDefault="00C7414B" w:rsidP="00C7414B">
            <w:pPr>
              <w:rPr>
                <w:b/>
                <w:bCs/>
                <w:i/>
                <w:iCs/>
              </w:rPr>
            </w:pPr>
            <w:r w:rsidRPr="00C7414B">
              <w:rPr>
                <w:b/>
                <w:bCs/>
                <w:i/>
                <w:iCs/>
              </w:rPr>
              <w:t>-2 182,9</w:t>
            </w:r>
          </w:p>
        </w:tc>
        <w:tc>
          <w:tcPr>
            <w:tcW w:w="1828" w:type="dxa"/>
            <w:hideMark/>
          </w:tcPr>
          <w:p w:rsidR="00C7414B" w:rsidRPr="00C7414B" w:rsidRDefault="00C7414B" w:rsidP="00C7414B">
            <w:pPr>
              <w:rPr>
                <w:b/>
                <w:bCs/>
                <w:i/>
                <w:iCs/>
              </w:rPr>
            </w:pPr>
            <w:r w:rsidRPr="00C7414B">
              <w:rPr>
                <w:b/>
                <w:bCs/>
                <w:i/>
                <w:iCs/>
              </w:rPr>
              <w:t>0,0</w:t>
            </w:r>
          </w:p>
        </w:tc>
        <w:tc>
          <w:tcPr>
            <w:tcW w:w="1828" w:type="dxa"/>
            <w:hideMark/>
          </w:tcPr>
          <w:p w:rsidR="00C7414B" w:rsidRPr="00C7414B" w:rsidRDefault="00C7414B" w:rsidP="00C7414B">
            <w:pPr>
              <w:rPr>
                <w:b/>
                <w:bCs/>
                <w:i/>
                <w:iCs/>
              </w:rPr>
            </w:pPr>
            <w:r w:rsidRPr="00C7414B">
              <w:rPr>
                <w:b/>
                <w:bCs/>
                <w:i/>
                <w:iCs/>
              </w:rPr>
              <w:t>0,0</w:t>
            </w:r>
          </w:p>
        </w:tc>
      </w:tr>
    </w:tbl>
    <w:p w:rsidR="00C7414B" w:rsidRDefault="00C7414B" w:rsidP="00AC40AE">
      <w:pPr>
        <w:spacing w:after="0"/>
        <w:rPr>
          <w:rFonts w:ascii="Times New Roman" w:hAnsi="Times New Roman" w:cs="Times New Roman"/>
          <w:sz w:val="20"/>
          <w:szCs w:val="20"/>
        </w:rPr>
      </w:pPr>
    </w:p>
    <w:p w:rsidR="00C7414B" w:rsidRDefault="00C7414B" w:rsidP="00C7414B">
      <w:pPr>
        <w:spacing w:after="0"/>
        <w:jc w:val="right"/>
        <w:rPr>
          <w:rFonts w:ascii="Times New Roman" w:hAnsi="Times New Roman" w:cs="Times New Roman"/>
          <w:sz w:val="20"/>
          <w:szCs w:val="20"/>
        </w:rPr>
      </w:pPr>
      <w:r w:rsidRPr="00C7414B">
        <w:rPr>
          <w:rFonts w:ascii="Times New Roman" w:hAnsi="Times New Roman" w:cs="Times New Roman"/>
          <w:sz w:val="20"/>
          <w:szCs w:val="20"/>
        </w:rPr>
        <w:t>Приложение № 6</w:t>
      </w:r>
      <w:r w:rsidRPr="00C7414B">
        <w:rPr>
          <w:rFonts w:ascii="Times New Roman" w:hAnsi="Times New Roman" w:cs="Times New Roman"/>
          <w:sz w:val="20"/>
          <w:szCs w:val="20"/>
        </w:rPr>
        <w:br/>
        <w:t>к Решению Собрания депутатов</w:t>
      </w:r>
      <w:r w:rsidRPr="00C7414B">
        <w:rPr>
          <w:rFonts w:ascii="Times New Roman" w:hAnsi="Times New Roman" w:cs="Times New Roman"/>
          <w:sz w:val="20"/>
          <w:szCs w:val="20"/>
        </w:rPr>
        <w:br/>
        <w:t xml:space="preserve">Дячкинского сельского </w:t>
      </w:r>
      <w:proofErr w:type="gramStart"/>
      <w:r w:rsidRPr="00C7414B">
        <w:rPr>
          <w:rFonts w:ascii="Times New Roman" w:hAnsi="Times New Roman" w:cs="Times New Roman"/>
          <w:sz w:val="20"/>
          <w:szCs w:val="20"/>
        </w:rPr>
        <w:t>поселения</w:t>
      </w:r>
      <w:r w:rsidRPr="00C7414B">
        <w:rPr>
          <w:rFonts w:ascii="Times New Roman" w:hAnsi="Times New Roman" w:cs="Times New Roman"/>
          <w:sz w:val="20"/>
          <w:szCs w:val="20"/>
        </w:rPr>
        <w:br/>
        <w:t>«</w:t>
      </w:r>
      <w:proofErr w:type="gramEnd"/>
      <w:r w:rsidRPr="00C7414B">
        <w:rPr>
          <w:rFonts w:ascii="Times New Roman" w:hAnsi="Times New Roman" w:cs="Times New Roman"/>
          <w:sz w:val="20"/>
          <w:szCs w:val="20"/>
        </w:rPr>
        <w:t xml:space="preserve">О бюджете Дячкинского сельского поселения </w:t>
      </w:r>
      <w:r w:rsidRPr="00C7414B">
        <w:rPr>
          <w:rFonts w:ascii="Times New Roman" w:hAnsi="Times New Roman" w:cs="Times New Roman"/>
          <w:sz w:val="20"/>
          <w:szCs w:val="20"/>
        </w:rPr>
        <w:br/>
        <w:t>Тарасовского района на 2019 год</w:t>
      </w:r>
      <w:r w:rsidRPr="00C7414B">
        <w:rPr>
          <w:rFonts w:ascii="Times New Roman" w:hAnsi="Times New Roman" w:cs="Times New Roman"/>
          <w:sz w:val="20"/>
          <w:szCs w:val="20"/>
        </w:rPr>
        <w:br/>
        <w:t xml:space="preserve"> и на плановый период 2020 и 2021 годов»</w:t>
      </w:r>
    </w:p>
    <w:tbl>
      <w:tblPr>
        <w:tblStyle w:val="aa"/>
        <w:tblW w:w="0" w:type="auto"/>
        <w:tblLook w:val="04A0" w:firstRow="1" w:lastRow="0" w:firstColumn="1" w:lastColumn="0" w:noHBand="0" w:noVBand="1"/>
      </w:tblPr>
      <w:tblGrid>
        <w:gridCol w:w="417"/>
        <w:gridCol w:w="491"/>
        <w:gridCol w:w="1351"/>
        <w:gridCol w:w="512"/>
        <w:gridCol w:w="2985"/>
        <w:gridCol w:w="1196"/>
        <w:gridCol w:w="1196"/>
        <w:gridCol w:w="1196"/>
      </w:tblGrid>
      <w:tr w:rsidR="00C7414B" w:rsidRPr="00C7414B" w:rsidTr="00C7414B">
        <w:trPr>
          <w:trHeight w:val="1044"/>
        </w:trPr>
        <w:tc>
          <w:tcPr>
            <w:tcW w:w="9344" w:type="dxa"/>
            <w:gridSpan w:val="8"/>
            <w:hideMark/>
          </w:tcPr>
          <w:p w:rsidR="00C7414B" w:rsidRPr="00C7414B" w:rsidRDefault="00C7414B" w:rsidP="00C7414B">
            <w:pPr>
              <w:rPr>
                <w:b/>
                <w:bCs/>
              </w:rPr>
            </w:pPr>
            <w:r w:rsidRPr="00C7414B">
              <w:rPr>
                <w:b/>
                <w:bCs/>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w:t>
            </w:r>
          </w:p>
        </w:tc>
      </w:tr>
      <w:tr w:rsidR="00C7414B" w:rsidRPr="00C7414B" w:rsidTr="00C7414B">
        <w:trPr>
          <w:trHeight w:val="368"/>
        </w:trPr>
        <w:tc>
          <w:tcPr>
            <w:tcW w:w="638"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 </w:t>
            </w:r>
          </w:p>
        </w:tc>
        <w:tc>
          <w:tcPr>
            <w:tcW w:w="1209" w:type="dxa"/>
            <w:hideMark/>
          </w:tcPr>
          <w:p w:rsidR="00C7414B" w:rsidRPr="00C7414B" w:rsidRDefault="00C7414B" w:rsidP="00C7414B">
            <w:r w:rsidRPr="00C7414B">
              <w:t> </w:t>
            </w:r>
          </w:p>
        </w:tc>
        <w:tc>
          <w:tcPr>
            <w:tcW w:w="1209" w:type="dxa"/>
            <w:hideMark/>
          </w:tcPr>
          <w:p w:rsidR="00C7414B" w:rsidRPr="00C7414B" w:rsidRDefault="00C7414B" w:rsidP="00C7414B">
            <w:r w:rsidRPr="00C7414B">
              <w:t> </w:t>
            </w:r>
          </w:p>
        </w:tc>
        <w:tc>
          <w:tcPr>
            <w:tcW w:w="1209" w:type="dxa"/>
            <w:hideMark/>
          </w:tcPr>
          <w:p w:rsidR="00C7414B" w:rsidRPr="00C7414B" w:rsidRDefault="00C7414B" w:rsidP="00C7414B">
            <w:r w:rsidRPr="00C7414B">
              <w:t xml:space="preserve"> (тыс. руб.)</w:t>
            </w:r>
          </w:p>
        </w:tc>
      </w:tr>
      <w:tr w:rsidR="00C7414B" w:rsidRPr="00C7414B" w:rsidTr="00C7414B">
        <w:trPr>
          <w:trHeight w:val="300"/>
        </w:trPr>
        <w:tc>
          <w:tcPr>
            <w:tcW w:w="638" w:type="dxa"/>
            <w:vMerge w:val="restart"/>
            <w:hideMark/>
          </w:tcPr>
          <w:p w:rsidR="00C7414B" w:rsidRPr="00C7414B" w:rsidRDefault="00C7414B" w:rsidP="00C7414B">
            <w:pPr>
              <w:rPr>
                <w:b/>
                <w:bCs/>
              </w:rPr>
            </w:pPr>
            <w:proofErr w:type="spellStart"/>
            <w:r w:rsidRPr="00C7414B">
              <w:rPr>
                <w:b/>
                <w:bCs/>
              </w:rPr>
              <w:t>Рз</w:t>
            </w:r>
            <w:proofErr w:type="spellEnd"/>
          </w:p>
        </w:tc>
        <w:tc>
          <w:tcPr>
            <w:tcW w:w="638" w:type="dxa"/>
            <w:vMerge w:val="restart"/>
            <w:hideMark/>
          </w:tcPr>
          <w:p w:rsidR="00C7414B" w:rsidRPr="00C7414B" w:rsidRDefault="00C7414B" w:rsidP="00C7414B">
            <w:pPr>
              <w:rPr>
                <w:b/>
                <w:bCs/>
              </w:rPr>
            </w:pPr>
            <w:r w:rsidRPr="00C7414B">
              <w:rPr>
                <w:b/>
                <w:bCs/>
              </w:rPr>
              <w:t>ПР</w:t>
            </w:r>
          </w:p>
        </w:tc>
        <w:tc>
          <w:tcPr>
            <w:tcW w:w="1196" w:type="dxa"/>
            <w:vMerge w:val="restart"/>
            <w:hideMark/>
          </w:tcPr>
          <w:p w:rsidR="00C7414B" w:rsidRPr="00C7414B" w:rsidRDefault="00C7414B" w:rsidP="00C7414B">
            <w:pPr>
              <w:rPr>
                <w:b/>
                <w:bCs/>
              </w:rPr>
            </w:pPr>
            <w:r w:rsidRPr="00C7414B">
              <w:rPr>
                <w:b/>
                <w:bCs/>
              </w:rPr>
              <w:t>ЦСР</w:t>
            </w:r>
          </w:p>
        </w:tc>
        <w:tc>
          <w:tcPr>
            <w:tcW w:w="638" w:type="dxa"/>
            <w:vMerge w:val="restart"/>
            <w:hideMark/>
          </w:tcPr>
          <w:p w:rsidR="00C7414B" w:rsidRPr="00C7414B" w:rsidRDefault="00C7414B" w:rsidP="00C7414B">
            <w:pPr>
              <w:rPr>
                <w:b/>
                <w:bCs/>
              </w:rPr>
            </w:pPr>
            <w:r w:rsidRPr="00C7414B">
              <w:rPr>
                <w:b/>
                <w:bCs/>
              </w:rPr>
              <w:t>ВР</w:t>
            </w:r>
          </w:p>
        </w:tc>
        <w:tc>
          <w:tcPr>
            <w:tcW w:w="2607" w:type="dxa"/>
            <w:vMerge w:val="restart"/>
            <w:hideMark/>
          </w:tcPr>
          <w:p w:rsidR="00C7414B" w:rsidRPr="00C7414B" w:rsidRDefault="00C7414B" w:rsidP="00C7414B">
            <w:pPr>
              <w:rPr>
                <w:b/>
                <w:bCs/>
              </w:rPr>
            </w:pPr>
            <w:r w:rsidRPr="00C7414B">
              <w:rPr>
                <w:b/>
                <w:bCs/>
              </w:rPr>
              <w:t>Наименование</w:t>
            </w:r>
          </w:p>
        </w:tc>
        <w:tc>
          <w:tcPr>
            <w:tcW w:w="1209" w:type="dxa"/>
            <w:vMerge w:val="restart"/>
            <w:hideMark/>
          </w:tcPr>
          <w:p w:rsidR="00C7414B" w:rsidRPr="00C7414B" w:rsidRDefault="00C7414B" w:rsidP="00C7414B">
            <w:pPr>
              <w:rPr>
                <w:b/>
                <w:bCs/>
              </w:rPr>
            </w:pPr>
            <w:r w:rsidRPr="00C7414B">
              <w:rPr>
                <w:b/>
                <w:bCs/>
              </w:rPr>
              <w:t>Сумма</w:t>
            </w:r>
          </w:p>
        </w:tc>
        <w:tc>
          <w:tcPr>
            <w:tcW w:w="1209" w:type="dxa"/>
            <w:vMerge w:val="restart"/>
            <w:hideMark/>
          </w:tcPr>
          <w:p w:rsidR="00C7414B" w:rsidRPr="00C7414B" w:rsidRDefault="00C7414B" w:rsidP="00C7414B">
            <w:pPr>
              <w:rPr>
                <w:b/>
                <w:bCs/>
              </w:rPr>
            </w:pPr>
            <w:r w:rsidRPr="00C7414B">
              <w:rPr>
                <w:b/>
                <w:bCs/>
              </w:rPr>
              <w:t>2020 г.</w:t>
            </w:r>
          </w:p>
        </w:tc>
        <w:tc>
          <w:tcPr>
            <w:tcW w:w="1209" w:type="dxa"/>
            <w:vMerge w:val="restart"/>
            <w:hideMark/>
          </w:tcPr>
          <w:p w:rsidR="00C7414B" w:rsidRPr="00C7414B" w:rsidRDefault="00C7414B" w:rsidP="00C7414B">
            <w:pPr>
              <w:rPr>
                <w:b/>
                <w:bCs/>
              </w:rPr>
            </w:pPr>
            <w:r w:rsidRPr="00C7414B">
              <w:rPr>
                <w:b/>
                <w:bCs/>
              </w:rPr>
              <w:t>2021 г.</w:t>
            </w:r>
          </w:p>
        </w:tc>
      </w:tr>
      <w:tr w:rsidR="00C7414B" w:rsidRPr="00C7414B" w:rsidTr="00C7414B">
        <w:trPr>
          <w:trHeight w:val="408"/>
        </w:trPr>
        <w:tc>
          <w:tcPr>
            <w:tcW w:w="638" w:type="dxa"/>
            <w:vMerge/>
            <w:hideMark/>
          </w:tcPr>
          <w:p w:rsidR="00C7414B" w:rsidRPr="00C7414B" w:rsidRDefault="00C7414B" w:rsidP="00C7414B">
            <w:pPr>
              <w:rPr>
                <w:b/>
                <w:bCs/>
              </w:rPr>
            </w:pPr>
          </w:p>
        </w:tc>
        <w:tc>
          <w:tcPr>
            <w:tcW w:w="638" w:type="dxa"/>
            <w:vMerge/>
            <w:hideMark/>
          </w:tcPr>
          <w:p w:rsidR="00C7414B" w:rsidRPr="00C7414B" w:rsidRDefault="00C7414B" w:rsidP="00C7414B">
            <w:pPr>
              <w:rPr>
                <w:b/>
                <w:bCs/>
              </w:rPr>
            </w:pPr>
          </w:p>
        </w:tc>
        <w:tc>
          <w:tcPr>
            <w:tcW w:w="1196" w:type="dxa"/>
            <w:vMerge/>
            <w:hideMark/>
          </w:tcPr>
          <w:p w:rsidR="00C7414B" w:rsidRPr="00C7414B" w:rsidRDefault="00C7414B" w:rsidP="00C7414B">
            <w:pPr>
              <w:rPr>
                <w:b/>
                <w:bCs/>
              </w:rPr>
            </w:pPr>
          </w:p>
        </w:tc>
        <w:tc>
          <w:tcPr>
            <w:tcW w:w="638" w:type="dxa"/>
            <w:vMerge/>
            <w:hideMark/>
          </w:tcPr>
          <w:p w:rsidR="00C7414B" w:rsidRPr="00C7414B" w:rsidRDefault="00C7414B" w:rsidP="00C7414B">
            <w:pPr>
              <w:rPr>
                <w:b/>
                <w:bCs/>
              </w:rPr>
            </w:pPr>
          </w:p>
        </w:tc>
        <w:tc>
          <w:tcPr>
            <w:tcW w:w="2607" w:type="dxa"/>
            <w:vMerge/>
            <w:hideMark/>
          </w:tcPr>
          <w:p w:rsidR="00C7414B" w:rsidRPr="00C7414B" w:rsidRDefault="00C7414B" w:rsidP="00C7414B">
            <w:pPr>
              <w:rPr>
                <w:b/>
                <w:bCs/>
              </w:rPr>
            </w:pPr>
          </w:p>
        </w:tc>
        <w:tc>
          <w:tcPr>
            <w:tcW w:w="1209" w:type="dxa"/>
            <w:vMerge/>
            <w:hideMark/>
          </w:tcPr>
          <w:p w:rsidR="00C7414B" w:rsidRPr="00C7414B" w:rsidRDefault="00C7414B" w:rsidP="00C7414B">
            <w:pPr>
              <w:rPr>
                <w:b/>
                <w:bCs/>
              </w:rPr>
            </w:pPr>
          </w:p>
        </w:tc>
        <w:tc>
          <w:tcPr>
            <w:tcW w:w="1209" w:type="dxa"/>
            <w:vMerge/>
            <w:hideMark/>
          </w:tcPr>
          <w:p w:rsidR="00C7414B" w:rsidRPr="00C7414B" w:rsidRDefault="00C7414B" w:rsidP="00C7414B">
            <w:pPr>
              <w:rPr>
                <w:b/>
                <w:bCs/>
              </w:rPr>
            </w:pPr>
          </w:p>
        </w:tc>
        <w:tc>
          <w:tcPr>
            <w:tcW w:w="1209" w:type="dxa"/>
            <w:vMerge/>
            <w:hideMark/>
          </w:tcPr>
          <w:p w:rsidR="00C7414B" w:rsidRPr="00C7414B" w:rsidRDefault="00C7414B" w:rsidP="00C7414B">
            <w:pPr>
              <w:rPr>
                <w:b/>
                <w:bCs/>
              </w:rPr>
            </w:pPr>
          </w:p>
        </w:tc>
      </w:tr>
      <w:tr w:rsidR="00C7414B" w:rsidRPr="00C7414B" w:rsidTr="00C7414B">
        <w:trPr>
          <w:trHeight w:val="634"/>
        </w:trPr>
        <w:tc>
          <w:tcPr>
            <w:tcW w:w="638" w:type="dxa"/>
            <w:hideMark/>
          </w:tcPr>
          <w:p w:rsidR="00C7414B" w:rsidRPr="00C7414B" w:rsidRDefault="00C7414B" w:rsidP="00C7414B">
            <w:pPr>
              <w:rPr>
                <w:b/>
                <w:bCs/>
              </w:rPr>
            </w:pPr>
            <w:r w:rsidRPr="00C7414B">
              <w:rPr>
                <w:b/>
                <w:bCs/>
              </w:rPr>
              <w:t>01</w:t>
            </w:r>
          </w:p>
        </w:tc>
        <w:tc>
          <w:tcPr>
            <w:tcW w:w="638" w:type="dxa"/>
            <w:hideMark/>
          </w:tcPr>
          <w:p w:rsidR="00C7414B" w:rsidRPr="00C7414B" w:rsidRDefault="00C7414B" w:rsidP="00C7414B">
            <w:pPr>
              <w:rPr>
                <w:b/>
                <w:bCs/>
              </w:rPr>
            </w:pPr>
            <w:r w:rsidRPr="00C7414B">
              <w:rPr>
                <w:b/>
                <w:bCs/>
              </w:rPr>
              <w:t>00</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ОБЩЕГОСУДАРСТВЕННЫЕ ВОПРОСЫ</w:t>
            </w:r>
          </w:p>
        </w:tc>
        <w:tc>
          <w:tcPr>
            <w:tcW w:w="1209" w:type="dxa"/>
            <w:noWrap/>
            <w:hideMark/>
          </w:tcPr>
          <w:p w:rsidR="00C7414B" w:rsidRPr="00C7414B" w:rsidRDefault="00C7414B" w:rsidP="00C7414B">
            <w:pPr>
              <w:rPr>
                <w:b/>
                <w:bCs/>
              </w:rPr>
            </w:pPr>
            <w:r w:rsidRPr="00C7414B">
              <w:rPr>
                <w:b/>
                <w:bCs/>
              </w:rPr>
              <w:t>5 879,2</w:t>
            </w:r>
          </w:p>
        </w:tc>
        <w:tc>
          <w:tcPr>
            <w:tcW w:w="1209" w:type="dxa"/>
            <w:noWrap/>
            <w:hideMark/>
          </w:tcPr>
          <w:p w:rsidR="00C7414B" w:rsidRPr="00C7414B" w:rsidRDefault="00C7414B" w:rsidP="00C7414B">
            <w:pPr>
              <w:rPr>
                <w:b/>
                <w:bCs/>
              </w:rPr>
            </w:pPr>
            <w:r w:rsidRPr="00C7414B">
              <w:rPr>
                <w:b/>
                <w:bCs/>
              </w:rPr>
              <w:t>5 456,5</w:t>
            </w:r>
          </w:p>
        </w:tc>
        <w:tc>
          <w:tcPr>
            <w:tcW w:w="1209" w:type="dxa"/>
            <w:noWrap/>
            <w:hideMark/>
          </w:tcPr>
          <w:p w:rsidR="00C7414B" w:rsidRPr="00C7414B" w:rsidRDefault="00C7414B" w:rsidP="00C7414B">
            <w:pPr>
              <w:rPr>
                <w:b/>
                <w:bCs/>
              </w:rPr>
            </w:pPr>
            <w:r w:rsidRPr="00C7414B">
              <w:rPr>
                <w:b/>
                <w:bCs/>
              </w:rPr>
              <w:t>5 869,9</w:t>
            </w:r>
          </w:p>
        </w:tc>
      </w:tr>
      <w:tr w:rsidR="00C7414B" w:rsidRPr="00C7414B" w:rsidTr="00C7414B">
        <w:trPr>
          <w:trHeight w:val="1898"/>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04</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09" w:type="dxa"/>
            <w:noWrap/>
            <w:hideMark/>
          </w:tcPr>
          <w:p w:rsidR="00C7414B" w:rsidRPr="00C7414B" w:rsidRDefault="00C7414B" w:rsidP="00C7414B">
            <w:r w:rsidRPr="00C7414B">
              <w:t>5 671,2</w:t>
            </w:r>
          </w:p>
        </w:tc>
        <w:tc>
          <w:tcPr>
            <w:tcW w:w="1209" w:type="dxa"/>
            <w:noWrap/>
            <w:hideMark/>
          </w:tcPr>
          <w:p w:rsidR="00C7414B" w:rsidRPr="00C7414B" w:rsidRDefault="00C7414B" w:rsidP="00C7414B">
            <w:r w:rsidRPr="00C7414B">
              <w:t>5 292,1</w:t>
            </w:r>
          </w:p>
        </w:tc>
        <w:tc>
          <w:tcPr>
            <w:tcW w:w="1209" w:type="dxa"/>
            <w:noWrap/>
            <w:hideMark/>
          </w:tcPr>
          <w:p w:rsidR="00C7414B" w:rsidRPr="00C7414B" w:rsidRDefault="00C7414B" w:rsidP="00C7414B">
            <w:r w:rsidRPr="00C7414B">
              <w:t>5 137,4</w:t>
            </w:r>
          </w:p>
        </w:tc>
      </w:tr>
      <w:tr w:rsidR="00C7414B" w:rsidRPr="00C7414B" w:rsidTr="00C7414B">
        <w:trPr>
          <w:trHeight w:val="2532"/>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04</w:t>
            </w:r>
          </w:p>
        </w:tc>
        <w:tc>
          <w:tcPr>
            <w:tcW w:w="1196" w:type="dxa"/>
            <w:hideMark/>
          </w:tcPr>
          <w:p w:rsidR="00C7414B" w:rsidRPr="00C7414B" w:rsidRDefault="00C7414B" w:rsidP="00C7414B">
            <w:r w:rsidRPr="00C7414B">
              <w:t>89.1.00.00110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Расходы на выплаты по оплате труда работников органов местного самоуправления в рамках обеспечения деятельности Администрации поселения (Расходы на выплаты персоналу государственных (муниципальных) органов)</w:t>
            </w:r>
          </w:p>
        </w:tc>
        <w:tc>
          <w:tcPr>
            <w:tcW w:w="1209" w:type="dxa"/>
            <w:noWrap/>
            <w:hideMark/>
          </w:tcPr>
          <w:p w:rsidR="00C7414B" w:rsidRPr="00C7414B" w:rsidRDefault="00C7414B" w:rsidP="00C7414B">
            <w:r w:rsidRPr="00C7414B">
              <w:t>4 332,1</w:t>
            </w:r>
          </w:p>
        </w:tc>
        <w:tc>
          <w:tcPr>
            <w:tcW w:w="1209" w:type="dxa"/>
            <w:noWrap/>
            <w:hideMark/>
          </w:tcPr>
          <w:p w:rsidR="00C7414B" w:rsidRPr="00C7414B" w:rsidRDefault="00C7414B" w:rsidP="00C7414B">
            <w:r w:rsidRPr="00C7414B">
              <w:t>4 167,2</w:t>
            </w:r>
          </w:p>
        </w:tc>
        <w:tc>
          <w:tcPr>
            <w:tcW w:w="1209" w:type="dxa"/>
            <w:noWrap/>
            <w:hideMark/>
          </w:tcPr>
          <w:p w:rsidR="00C7414B" w:rsidRPr="00C7414B" w:rsidRDefault="00C7414B" w:rsidP="00C7414B">
            <w:r w:rsidRPr="00C7414B">
              <w:t>4 012,9</w:t>
            </w:r>
          </w:p>
        </w:tc>
      </w:tr>
      <w:tr w:rsidR="00C7414B" w:rsidRPr="00C7414B" w:rsidTr="00C7414B">
        <w:trPr>
          <w:trHeight w:val="3964"/>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04</w:t>
            </w:r>
          </w:p>
        </w:tc>
        <w:tc>
          <w:tcPr>
            <w:tcW w:w="1196" w:type="dxa"/>
            <w:hideMark/>
          </w:tcPr>
          <w:p w:rsidR="00C7414B" w:rsidRPr="00C7414B" w:rsidRDefault="00C7414B" w:rsidP="00C7414B">
            <w:r w:rsidRPr="00C7414B">
              <w:t>89.1.00.00110</w:t>
            </w:r>
          </w:p>
        </w:tc>
        <w:tc>
          <w:tcPr>
            <w:tcW w:w="638" w:type="dxa"/>
            <w:hideMark/>
          </w:tcPr>
          <w:p w:rsidR="00C7414B" w:rsidRPr="00C7414B" w:rsidRDefault="00C7414B" w:rsidP="00C7414B">
            <w:r w:rsidRPr="00C7414B">
              <w:t>100</w:t>
            </w:r>
          </w:p>
        </w:tc>
        <w:tc>
          <w:tcPr>
            <w:tcW w:w="2607" w:type="dxa"/>
            <w:hideMark/>
          </w:tcPr>
          <w:p w:rsidR="00C7414B" w:rsidRPr="00C7414B" w:rsidRDefault="00C7414B" w:rsidP="00C7414B">
            <w:r w:rsidRPr="00C7414B">
              <w:t>Расходы на выплаты по оплате труда работников органов местного самоуправления в рамках обеспечения деятельности Администрации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9" w:type="dxa"/>
            <w:noWrap/>
            <w:hideMark/>
          </w:tcPr>
          <w:p w:rsidR="00C7414B" w:rsidRPr="00C7414B" w:rsidRDefault="00C7414B" w:rsidP="00C7414B">
            <w:r w:rsidRPr="00C7414B">
              <w:t>4 332,1</w:t>
            </w:r>
          </w:p>
        </w:tc>
        <w:tc>
          <w:tcPr>
            <w:tcW w:w="1209" w:type="dxa"/>
            <w:noWrap/>
            <w:hideMark/>
          </w:tcPr>
          <w:p w:rsidR="00C7414B" w:rsidRPr="00C7414B" w:rsidRDefault="00C7414B" w:rsidP="00C7414B">
            <w:r w:rsidRPr="00C7414B">
              <w:t>4 167,2</w:t>
            </w:r>
          </w:p>
        </w:tc>
        <w:tc>
          <w:tcPr>
            <w:tcW w:w="1209" w:type="dxa"/>
            <w:noWrap/>
            <w:hideMark/>
          </w:tcPr>
          <w:p w:rsidR="00C7414B" w:rsidRPr="00C7414B" w:rsidRDefault="00C7414B" w:rsidP="00C7414B">
            <w:r w:rsidRPr="00C7414B">
              <w:t>4 012,9</w:t>
            </w:r>
          </w:p>
        </w:tc>
      </w:tr>
      <w:tr w:rsidR="00C7414B" w:rsidRPr="00C7414B" w:rsidTr="00C7414B">
        <w:trPr>
          <w:trHeight w:val="2404"/>
        </w:trPr>
        <w:tc>
          <w:tcPr>
            <w:tcW w:w="638" w:type="dxa"/>
            <w:hideMark/>
          </w:tcPr>
          <w:p w:rsidR="00C7414B" w:rsidRPr="00C7414B" w:rsidRDefault="00C7414B" w:rsidP="00C7414B">
            <w:r w:rsidRPr="00C7414B">
              <w:lastRenderedPageBreak/>
              <w:t>01</w:t>
            </w:r>
          </w:p>
        </w:tc>
        <w:tc>
          <w:tcPr>
            <w:tcW w:w="638" w:type="dxa"/>
            <w:hideMark/>
          </w:tcPr>
          <w:p w:rsidR="00C7414B" w:rsidRPr="00C7414B" w:rsidRDefault="00C7414B" w:rsidP="00C7414B">
            <w:r w:rsidRPr="00C7414B">
              <w:t>04</w:t>
            </w:r>
          </w:p>
        </w:tc>
        <w:tc>
          <w:tcPr>
            <w:tcW w:w="1196" w:type="dxa"/>
            <w:hideMark/>
          </w:tcPr>
          <w:p w:rsidR="00C7414B" w:rsidRPr="00C7414B" w:rsidRDefault="00C7414B" w:rsidP="00C7414B">
            <w:r w:rsidRPr="00C7414B">
              <w:t>89.1.00.00190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1 338,9</w:t>
            </w:r>
          </w:p>
        </w:tc>
        <w:tc>
          <w:tcPr>
            <w:tcW w:w="1209" w:type="dxa"/>
            <w:noWrap/>
            <w:hideMark/>
          </w:tcPr>
          <w:p w:rsidR="00C7414B" w:rsidRPr="00C7414B" w:rsidRDefault="00C7414B" w:rsidP="00C7414B">
            <w:r w:rsidRPr="00C7414B">
              <w:t>1 124,7</w:t>
            </w:r>
          </w:p>
        </w:tc>
        <w:tc>
          <w:tcPr>
            <w:tcW w:w="1209" w:type="dxa"/>
            <w:noWrap/>
            <w:hideMark/>
          </w:tcPr>
          <w:p w:rsidR="00C7414B" w:rsidRPr="00C7414B" w:rsidRDefault="00C7414B" w:rsidP="00C7414B">
            <w:r w:rsidRPr="00C7414B">
              <w:t>1 124,3</w:t>
            </w:r>
          </w:p>
        </w:tc>
      </w:tr>
      <w:tr w:rsidR="00C7414B" w:rsidRPr="00C7414B" w:rsidTr="00C7414B">
        <w:trPr>
          <w:trHeight w:val="3276"/>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04</w:t>
            </w:r>
          </w:p>
        </w:tc>
        <w:tc>
          <w:tcPr>
            <w:tcW w:w="1196" w:type="dxa"/>
            <w:hideMark/>
          </w:tcPr>
          <w:p w:rsidR="00C7414B" w:rsidRPr="00C7414B" w:rsidRDefault="00C7414B" w:rsidP="00C7414B">
            <w:r w:rsidRPr="00C7414B">
              <w:t>89.1.00.00190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1 218,9</w:t>
            </w:r>
          </w:p>
        </w:tc>
        <w:tc>
          <w:tcPr>
            <w:tcW w:w="1209" w:type="dxa"/>
            <w:noWrap/>
            <w:hideMark/>
          </w:tcPr>
          <w:p w:rsidR="00C7414B" w:rsidRPr="00C7414B" w:rsidRDefault="00C7414B" w:rsidP="00C7414B">
            <w:r w:rsidRPr="00C7414B">
              <w:t>1 004,7</w:t>
            </w:r>
          </w:p>
        </w:tc>
        <w:tc>
          <w:tcPr>
            <w:tcW w:w="1209" w:type="dxa"/>
            <w:noWrap/>
            <w:hideMark/>
          </w:tcPr>
          <w:p w:rsidR="00C7414B" w:rsidRPr="00C7414B" w:rsidRDefault="00C7414B" w:rsidP="00C7414B">
            <w:r w:rsidRPr="00C7414B">
              <w:t>1 004,3</w:t>
            </w:r>
          </w:p>
        </w:tc>
      </w:tr>
      <w:tr w:rsidR="00C7414B" w:rsidRPr="00C7414B" w:rsidTr="00C7414B">
        <w:trPr>
          <w:trHeight w:val="2655"/>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04</w:t>
            </w:r>
          </w:p>
        </w:tc>
        <w:tc>
          <w:tcPr>
            <w:tcW w:w="1196" w:type="dxa"/>
            <w:hideMark/>
          </w:tcPr>
          <w:p w:rsidR="00C7414B" w:rsidRPr="00C7414B" w:rsidRDefault="00C7414B" w:rsidP="00C7414B">
            <w:r w:rsidRPr="00C7414B">
              <w:t>89.1.00.00190</w:t>
            </w:r>
          </w:p>
        </w:tc>
        <w:tc>
          <w:tcPr>
            <w:tcW w:w="638" w:type="dxa"/>
            <w:hideMark/>
          </w:tcPr>
          <w:p w:rsidR="00C7414B" w:rsidRPr="00C7414B" w:rsidRDefault="00C7414B" w:rsidP="00C7414B">
            <w:r w:rsidRPr="00C7414B">
              <w:t>800</w:t>
            </w:r>
          </w:p>
        </w:tc>
        <w:tc>
          <w:tcPr>
            <w:tcW w:w="2607" w:type="dxa"/>
            <w:hideMark/>
          </w:tcPr>
          <w:p w:rsidR="00C7414B" w:rsidRPr="00C7414B" w:rsidRDefault="00C7414B" w:rsidP="00C7414B">
            <w:r w:rsidRPr="00C7414B">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1209" w:type="dxa"/>
            <w:noWrap/>
            <w:hideMark/>
          </w:tcPr>
          <w:p w:rsidR="00C7414B" w:rsidRPr="00C7414B" w:rsidRDefault="00C7414B" w:rsidP="00C7414B">
            <w:r w:rsidRPr="00C7414B">
              <w:t>120,0</w:t>
            </w:r>
          </w:p>
        </w:tc>
        <w:tc>
          <w:tcPr>
            <w:tcW w:w="1209" w:type="dxa"/>
            <w:noWrap/>
            <w:hideMark/>
          </w:tcPr>
          <w:p w:rsidR="00C7414B" w:rsidRPr="00C7414B" w:rsidRDefault="00C7414B" w:rsidP="00C7414B">
            <w:r w:rsidRPr="00C7414B">
              <w:t>120,0</w:t>
            </w:r>
          </w:p>
        </w:tc>
        <w:tc>
          <w:tcPr>
            <w:tcW w:w="1209" w:type="dxa"/>
            <w:noWrap/>
            <w:hideMark/>
          </w:tcPr>
          <w:p w:rsidR="00C7414B" w:rsidRPr="00C7414B" w:rsidRDefault="00C7414B" w:rsidP="00C7414B">
            <w:r w:rsidRPr="00C7414B">
              <w:t>120,0</w:t>
            </w:r>
          </w:p>
        </w:tc>
      </w:tr>
      <w:tr w:rsidR="00C7414B" w:rsidRPr="00C7414B" w:rsidTr="00C7414B">
        <w:trPr>
          <w:trHeight w:val="4744"/>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04</w:t>
            </w:r>
          </w:p>
        </w:tc>
        <w:tc>
          <w:tcPr>
            <w:tcW w:w="1196" w:type="dxa"/>
            <w:hideMark/>
          </w:tcPr>
          <w:p w:rsidR="00C7414B" w:rsidRPr="00C7414B" w:rsidRDefault="00C7414B" w:rsidP="00C7414B">
            <w:r w:rsidRPr="00C7414B">
              <w:t>89.9.00.72390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1209" w:type="dxa"/>
            <w:noWrap/>
            <w:hideMark/>
          </w:tcPr>
          <w:p w:rsidR="00C7414B" w:rsidRPr="00C7414B" w:rsidRDefault="00C7414B" w:rsidP="00C7414B">
            <w:r w:rsidRPr="00C7414B">
              <w:t>0,2</w:t>
            </w:r>
          </w:p>
        </w:tc>
        <w:tc>
          <w:tcPr>
            <w:tcW w:w="1209" w:type="dxa"/>
            <w:noWrap/>
            <w:hideMark/>
          </w:tcPr>
          <w:p w:rsidR="00C7414B" w:rsidRPr="00C7414B" w:rsidRDefault="00C7414B" w:rsidP="00C7414B">
            <w:r w:rsidRPr="00C7414B">
              <w:t>0,2</w:t>
            </w:r>
          </w:p>
        </w:tc>
        <w:tc>
          <w:tcPr>
            <w:tcW w:w="1209" w:type="dxa"/>
            <w:noWrap/>
            <w:hideMark/>
          </w:tcPr>
          <w:p w:rsidR="00C7414B" w:rsidRPr="00C7414B" w:rsidRDefault="00C7414B" w:rsidP="00C7414B">
            <w:r w:rsidRPr="00C7414B">
              <w:t>0,2</w:t>
            </w:r>
          </w:p>
        </w:tc>
      </w:tr>
      <w:tr w:rsidR="00C7414B" w:rsidRPr="00C7414B" w:rsidTr="00C7414B">
        <w:trPr>
          <w:trHeight w:val="4672"/>
        </w:trPr>
        <w:tc>
          <w:tcPr>
            <w:tcW w:w="638" w:type="dxa"/>
            <w:hideMark/>
          </w:tcPr>
          <w:p w:rsidR="00C7414B" w:rsidRPr="00C7414B" w:rsidRDefault="00C7414B" w:rsidP="00C7414B">
            <w:r w:rsidRPr="00C7414B">
              <w:lastRenderedPageBreak/>
              <w:t>01</w:t>
            </w:r>
          </w:p>
        </w:tc>
        <w:tc>
          <w:tcPr>
            <w:tcW w:w="638" w:type="dxa"/>
            <w:hideMark/>
          </w:tcPr>
          <w:p w:rsidR="00C7414B" w:rsidRPr="00C7414B" w:rsidRDefault="00C7414B" w:rsidP="00C7414B">
            <w:r w:rsidRPr="00C7414B">
              <w:t>04</w:t>
            </w:r>
          </w:p>
        </w:tc>
        <w:tc>
          <w:tcPr>
            <w:tcW w:w="1196" w:type="dxa"/>
            <w:hideMark/>
          </w:tcPr>
          <w:p w:rsidR="00C7414B" w:rsidRPr="00C7414B" w:rsidRDefault="00C7414B" w:rsidP="00C7414B">
            <w:r w:rsidRPr="00C7414B">
              <w:t>89.9.00.72390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0,2</w:t>
            </w:r>
          </w:p>
        </w:tc>
        <w:tc>
          <w:tcPr>
            <w:tcW w:w="1209" w:type="dxa"/>
            <w:noWrap/>
            <w:hideMark/>
          </w:tcPr>
          <w:p w:rsidR="00C7414B" w:rsidRPr="00C7414B" w:rsidRDefault="00C7414B" w:rsidP="00C7414B">
            <w:r w:rsidRPr="00C7414B">
              <w:t>0,2</w:t>
            </w:r>
          </w:p>
        </w:tc>
        <w:tc>
          <w:tcPr>
            <w:tcW w:w="1209" w:type="dxa"/>
            <w:noWrap/>
            <w:hideMark/>
          </w:tcPr>
          <w:p w:rsidR="00C7414B" w:rsidRPr="00C7414B" w:rsidRDefault="00C7414B" w:rsidP="00C7414B">
            <w:r w:rsidRPr="00C7414B">
              <w:t>0,2</w:t>
            </w:r>
          </w:p>
        </w:tc>
      </w:tr>
      <w:tr w:rsidR="00C7414B" w:rsidRPr="00C7414B" w:rsidTr="00C7414B">
        <w:trPr>
          <w:trHeight w:val="634"/>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07</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Обеспечение проведения выборов и референдумов</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413,8</w:t>
            </w:r>
          </w:p>
        </w:tc>
      </w:tr>
      <w:tr w:rsidR="00C7414B" w:rsidRPr="00C7414B" w:rsidTr="00C7414B">
        <w:trPr>
          <w:trHeight w:val="2608"/>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07</w:t>
            </w:r>
          </w:p>
        </w:tc>
        <w:tc>
          <w:tcPr>
            <w:tcW w:w="1196" w:type="dxa"/>
            <w:hideMark/>
          </w:tcPr>
          <w:p w:rsidR="00C7414B" w:rsidRPr="00C7414B" w:rsidRDefault="00C7414B" w:rsidP="00C7414B">
            <w:r w:rsidRPr="00C7414B">
              <w:t>99.9.00.90350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413,8</w:t>
            </w:r>
          </w:p>
        </w:tc>
      </w:tr>
      <w:tr w:rsidR="00C7414B" w:rsidRPr="00C7414B" w:rsidTr="00C7414B">
        <w:trPr>
          <w:trHeight w:val="2814"/>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07</w:t>
            </w:r>
          </w:p>
        </w:tc>
        <w:tc>
          <w:tcPr>
            <w:tcW w:w="1196" w:type="dxa"/>
            <w:hideMark/>
          </w:tcPr>
          <w:p w:rsidR="00C7414B" w:rsidRPr="00C7414B" w:rsidRDefault="00C7414B" w:rsidP="00C7414B">
            <w:r w:rsidRPr="00C7414B">
              <w:t>99.9.00.90350</w:t>
            </w:r>
          </w:p>
        </w:tc>
        <w:tc>
          <w:tcPr>
            <w:tcW w:w="638" w:type="dxa"/>
            <w:hideMark/>
          </w:tcPr>
          <w:p w:rsidR="00C7414B" w:rsidRPr="00C7414B" w:rsidRDefault="00C7414B" w:rsidP="00C7414B">
            <w:r w:rsidRPr="00C7414B">
              <w:t>800</w:t>
            </w:r>
          </w:p>
        </w:tc>
        <w:tc>
          <w:tcPr>
            <w:tcW w:w="2607" w:type="dxa"/>
            <w:hideMark/>
          </w:tcPr>
          <w:p w:rsidR="00C7414B" w:rsidRPr="00C7414B" w:rsidRDefault="00C7414B" w:rsidP="00C7414B">
            <w:r w:rsidRPr="00C7414B">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413,8</w:t>
            </w:r>
          </w:p>
        </w:tc>
      </w:tr>
      <w:tr w:rsidR="00C7414B" w:rsidRPr="00C7414B" w:rsidTr="00C7414B">
        <w:trPr>
          <w:trHeight w:val="315"/>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11</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Резервные фонды</w:t>
            </w:r>
          </w:p>
        </w:tc>
        <w:tc>
          <w:tcPr>
            <w:tcW w:w="1209" w:type="dxa"/>
            <w:noWrap/>
            <w:hideMark/>
          </w:tcPr>
          <w:p w:rsidR="00C7414B" w:rsidRPr="00C7414B" w:rsidRDefault="00C7414B" w:rsidP="00C7414B">
            <w:r w:rsidRPr="00C7414B">
              <w:t>10,0</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634"/>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11</w:t>
            </w:r>
          </w:p>
        </w:tc>
        <w:tc>
          <w:tcPr>
            <w:tcW w:w="1196" w:type="dxa"/>
            <w:hideMark/>
          </w:tcPr>
          <w:p w:rsidR="00C7414B" w:rsidRPr="00C7414B" w:rsidRDefault="00C7414B" w:rsidP="00C7414B">
            <w:r w:rsidRPr="00C7414B">
              <w:t>99.9.00.99990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Иные непрограммные мероприятия</w:t>
            </w:r>
          </w:p>
        </w:tc>
        <w:tc>
          <w:tcPr>
            <w:tcW w:w="1209" w:type="dxa"/>
            <w:noWrap/>
            <w:hideMark/>
          </w:tcPr>
          <w:p w:rsidR="00C7414B" w:rsidRPr="00C7414B" w:rsidRDefault="00C7414B" w:rsidP="00C7414B">
            <w:r w:rsidRPr="00C7414B">
              <w:t>10,0</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634"/>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11</w:t>
            </w:r>
          </w:p>
        </w:tc>
        <w:tc>
          <w:tcPr>
            <w:tcW w:w="1196" w:type="dxa"/>
            <w:hideMark/>
          </w:tcPr>
          <w:p w:rsidR="00C7414B" w:rsidRPr="00C7414B" w:rsidRDefault="00C7414B" w:rsidP="00C7414B">
            <w:r w:rsidRPr="00C7414B">
              <w:t>99.9.00.99990</w:t>
            </w:r>
          </w:p>
        </w:tc>
        <w:tc>
          <w:tcPr>
            <w:tcW w:w="638" w:type="dxa"/>
            <w:hideMark/>
          </w:tcPr>
          <w:p w:rsidR="00C7414B" w:rsidRPr="00C7414B" w:rsidRDefault="00C7414B" w:rsidP="00C7414B">
            <w:r w:rsidRPr="00C7414B">
              <w:t>800</w:t>
            </w:r>
          </w:p>
        </w:tc>
        <w:tc>
          <w:tcPr>
            <w:tcW w:w="2607" w:type="dxa"/>
            <w:hideMark/>
          </w:tcPr>
          <w:p w:rsidR="00C7414B" w:rsidRPr="00C7414B" w:rsidRDefault="00C7414B" w:rsidP="00C7414B">
            <w:r w:rsidRPr="00C7414B">
              <w:t>Иные непрограммные мероприятия (Иные бюджетные ассигнования)</w:t>
            </w:r>
          </w:p>
        </w:tc>
        <w:tc>
          <w:tcPr>
            <w:tcW w:w="1209" w:type="dxa"/>
            <w:noWrap/>
            <w:hideMark/>
          </w:tcPr>
          <w:p w:rsidR="00C7414B" w:rsidRPr="00C7414B" w:rsidRDefault="00C7414B" w:rsidP="00C7414B">
            <w:r w:rsidRPr="00C7414B">
              <w:t>10,0</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455"/>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13</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Другие общегосударственные вопросы</w:t>
            </w:r>
          </w:p>
        </w:tc>
        <w:tc>
          <w:tcPr>
            <w:tcW w:w="1209" w:type="dxa"/>
            <w:noWrap/>
            <w:hideMark/>
          </w:tcPr>
          <w:p w:rsidR="00C7414B" w:rsidRPr="00C7414B" w:rsidRDefault="00C7414B" w:rsidP="00C7414B">
            <w:r w:rsidRPr="00C7414B">
              <w:t>198,0</w:t>
            </w:r>
          </w:p>
        </w:tc>
        <w:tc>
          <w:tcPr>
            <w:tcW w:w="1209" w:type="dxa"/>
            <w:noWrap/>
            <w:hideMark/>
          </w:tcPr>
          <w:p w:rsidR="00C7414B" w:rsidRPr="00C7414B" w:rsidRDefault="00C7414B" w:rsidP="00C7414B">
            <w:r w:rsidRPr="00C7414B">
              <w:t>164,4</w:t>
            </w:r>
          </w:p>
        </w:tc>
        <w:tc>
          <w:tcPr>
            <w:tcW w:w="1209" w:type="dxa"/>
            <w:noWrap/>
            <w:hideMark/>
          </w:tcPr>
          <w:p w:rsidR="00C7414B" w:rsidRPr="00C7414B" w:rsidRDefault="00C7414B" w:rsidP="00C7414B">
            <w:r w:rsidRPr="00C7414B">
              <w:t>318,7</w:t>
            </w:r>
          </w:p>
        </w:tc>
      </w:tr>
      <w:tr w:rsidR="00C7414B" w:rsidRPr="00C7414B" w:rsidTr="00C7414B">
        <w:trPr>
          <w:trHeight w:val="949"/>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13</w:t>
            </w:r>
          </w:p>
        </w:tc>
        <w:tc>
          <w:tcPr>
            <w:tcW w:w="1196" w:type="dxa"/>
            <w:hideMark/>
          </w:tcPr>
          <w:p w:rsidR="00C7414B" w:rsidRPr="00C7414B" w:rsidRDefault="00C7414B" w:rsidP="00C7414B">
            <w:r w:rsidRPr="00C7414B">
              <w:t>89.1.00.20010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Мероприятия по диспансеризации муниципальных служащих Дячкинского сельского поселения</w:t>
            </w:r>
          </w:p>
        </w:tc>
        <w:tc>
          <w:tcPr>
            <w:tcW w:w="1209" w:type="dxa"/>
            <w:noWrap/>
            <w:hideMark/>
          </w:tcPr>
          <w:p w:rsidR="00C7414B" w:rsidRPr="00C7414B" w:rsidRDefault="00C7414B" w:rsidP="00C7414B">
            <w:r w:rsidRPr="00C7414B">
              <w:t>37,0</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1898"/>
        </w:trPr>
        <w:tc>
          <w:tcPr>
            <w:tcW w:w="638" w:type="dxa"/>
            <w:hideMark/>
          </w:tcPr>
          <w:p w:rsidR="00C7414B" w:rsidRPr="00C7414B" w:rsidRDefault="00C7414B" w:rsidP="00C7414B">
            <w:r w:rsidRPr="00C7414B">
              <w:lastRenderedPageBreak/>
              <w:t>01</w:t>
            </w:r>
          </w:p>
        </w:tc>
        <w:tc>
          <w:tcPr>
            <w:tcW w:w="638" w:type="dxa"/>
            <w:hideMark/>
          </w:tcPr>
          <w:p w:rsidR="00C7414B" w:rsidRPr="00C7414B" w:rsidRDefault="00C7414B" w:rsidP="00C7414B">
            <w:r w:rsidRPr="00C7414B">
              <w:t>13</w:t>
            </w:r>
          </w:p>
        </w:tc>
        <w:tc>
          <w:tcPr>
            <w:tcW w:w="1196" w:type="dxa"/>
            <w:hideMark/>
          </w:tcPr>
          <w:p w:rsidR="00C7414B" w:rsidRPr="00C7414B" w:rsidRDefault="00C7414B" w:rsidP="00C7414B">
            <w:r w:rsidRPr="00C7414B">
              <w:t>89.1.00.20010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37,0</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2346"/>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13</w:t>
            </w:r>
          </w:p>
        </w:tc>
        <w:tc>
          <w:tcPr>
            <w:tcW w:w="1196" w:type="dxa"/>
            <w:hideMark/>
          </w:tcPr>
          <w:p w:rsidR="00C7414B" w:rsidRPr="00C7414B" w:rsidRDefault="00C7414B" w:rsidP="00C7414B">
            <w:r w:rsidRPr="00C7414B">
              <w:t>99.9.00.90110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162,5</w:t>
            </w:r>
          </w:p>
        </w:tc>
        <w:tc>
          <w:tcPr>
            <w:tcW w:w="1209" w:type="dxa"/>
            <w:noWrap/>
            <w:hideMark/>
          </w:tcPr>
          <w:p w:rsidR="00C7414B" w:rsidRPr="00C7414B" w:rsidRDefault="00C7414B" w:rsidP="00C7414B">
            <w:r w:rsidRPr="00C7414B">
              <w:t>316,8</w:t>
            </w:r>
          </w:p>
        </w:tc>
      </w:tr>
      <w:tr w:rsidR="00C7414B" w:rsidRPr="00C7414B" w:rsidTr="00C7414B">
        <w:trPr>
          <w:trHeight w:val="2535"/>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13</w:t>
            </w:r>
          </w:p>
        </w:tc>
        <w:tc>
          <w:tcPr>
            <w:tcW w:w="1196" w:type="dxa"/>
            <w:hideMark/>
          </w:tcPr>
          <w:p w:rsidR="00C7414B" w:rsidRPr="00C7414B" w:rsidRDefault="00C7414B" w:rsidP="00C7414B">
            <w:r w:rsidRPr="00C7414B">
              <w:t>99.9.00.90110</w:t>
            </w:r>
          </w:p>
        </w:tc>
        <w:tc>
          <w:tcPr>
            <w:tcW w:w="638" w:type="dxa"/>
            <w:hideMark/>
          </w:tcPr>
          <w:p w:rsidR="00C7414B" w:rsidRPr="00C7414B" w:rsidRDefault="00C7414B" w:rsidP="00C7414B">
            <w:r w:rsidRPr="00C7414B">
              <w:t>800</w:t>
            </w:r>
          </w:p>
        </w:tc>
        <w:tc>
          <w:tcPr>
            <w:tcW w:w="2607" w:type="dxa"/>
            <w:hideMark/>
          </w:tcPr>
          <w:p w:rsidR="00C7414B" w:rsidRPr="00C7414B" w:rsidRDefault="00C7414B" w:rsidP="00C7414B">
            <w:r w:rsidRPr="00C7414B">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162,5</w:t>
            </w:r>
          </w:p>
        </w:tc>
        <w:tc>
          <w:tcPr>
            <w:tcW w:w="1209" w:type="dxa"/>
            <w:noWrap/>
            <w:hideMark/>
          </w:tcPr>
          <w:p w:rsidR="00C7414B" w:rsidRPr="00C7414B" w:rsidRDefault="00C7414B" w:rsidP="00C7414B">
            <w:r w:rsidRPr="00C7414B">
              <w:t>316,8</w:t>
            </w:r>
          </w:p>
        </w:tc>
      </w:tr>
      <w:tr w:rsidR="00C7414B" w:rsidRPr="00C7414B" w:rsidTr="00C7414B">
        <w:trPr>
          <w:trHeight w:val="634"/>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13</w:t>
            </w:r>
          </w:p>
        </w:tc>
        <w:tc>
          <w:tcPr>
            <w:tcW w:w="1196" w:type="dxa"/>
            <w:hideMark/>
          </w:tcPr>
          <w:p w:rsidR="00C7414B" w:rsidRPr="00C7414B" w:rsidRDefault="00C7414B" w:rsidP="00C7414B">
            <w:r w:rsidRPr="00C7414B">
              <w:t>99.9.00.99990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Иные непрограммные мероприятия</w:t>
            </w:r>
          </w:p>
        </w:tc>
        <w:tc>
          <w:tcPr>
            <w:tcW w:w="1209" w:type="dxa"/>
            <w:noWrap/>
            <w:hideMark/>
          </w:tcPr>
          <w:p w:rsidR="00C7414B" w:rsidRPr="00C7414B" w:rsidRDefault="00C7414B" w:rsidP="00C7414B">
            <w:r w:rsidRPr="00C7414B">
              <w:t>161,0</w:t>
            </w:r>
          </w:p>
        </w:tc>
        <w:tc>
          <w:tcPr>
            <w:tcW w:w="1209" w:type="dxa"/>
            <w:noWrap/>
            <w:hideMark/>
          </w:tcPr>
          <w:p w:rsidR="00C7414B" w:rsidRPr="00C7414B" w:rsidRDefault="00C7414B" w:rsidP="00C7414B">
            <w:r w:rsidRPr="00C7414B">
              <w:t>1,9</w:t>
            </w:r>
          </w:p>
        </w:tc>
        <w:tc>
          <w:tcPr>
            <w:tcW w:w="1209" w:type="dxa"/>
            <w:noWrap/>
            <w:hideMark/>
          </w:tcPr>
          <w:p w:rsidR="00C7414B" w:rsidRPr="00C7414B" w:rsidRDefault="00C7414B" w:rsidP="00C7414B">
            <w:r w:rsidRPr="00C7414B">
              <w:t>1,9</w:t>
            </w:r>
          </w:p>
        </w:tc>
      </w:tr>
      <w:tr w:rsidR="00C7414B" w:rsidRPr="00C7414B" w:rsidTr="00C7414B">
        <w:trPr>
          <w:trHeight w:val="1264"/>
        </w:trPr>
        <w:tc>
          <w:tcPr>
            <w:tcW w:w="638" w:type="dxa"/>
            <w:hideMark/>
          </w:tcPr>
          <w:p w:rsidR="00C7414B" w:rsidRPr="00C7414B" w:rsidRDefault="00C7414B" w:rsidP="00C7414B">
            <w:r w:rsidRPr="00C7414B">
              <w:t>01</w:t>
            </w:r>
          </w:p>
        </w:tc>
        <w:tc>
          <w:tcPr>
            <w:tcW w:w="638" w:type="dxa"/>
            <w:hideMark/>
          </w:tcPr>
          <w:p w:rsidR="00C7414B" w:rsidRPr="00C7414B" w:rsidRDefault="00C7414B" w:rsidP="00C7414B">
            <w:r w:rsidRPr="00C7414B">
              <w:t>13</w:t>
            </w:r>
          </w:p>
        </w:tc>
        <w:tc>
          <w:tcPr>
            <w:tcW w:w="1196" w:type="dxa"/>
            <w:hideMark/>
          </w:tcPr>
          <w:p w:rsidR="00C7414B" w:rsidRPr="00C7414B" w:rsidRDefault="00C7414B" w:rsidP="00C7414B">
            <w:r w:rsidRPr="00C7414B">
              <w:t>99.9.00.99990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Иные непрограммные мероприятия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161,0</w:t>
            </w:r>
          </w:p>
        </w:tc>
        <w:tc>
          <w:tcPr>
            <w:tcW w:w="1209" w:type="dxa"/>
            <w:noWrap/>
            <w:hideMark/>
          </w:tcPr>
          <w:p w:rsidR="00C7414B" w:rsidRPr="00C7414B" w:rsidRDefault="00C7414B" w:rsidP="00C7414B">
            <w:r w:rsidRPr="00C7414B">
              <w:t>1,9</w:t>
            </w:r>
          </w:p>
        </w:tc>
        <w:tc>
          <w:tcPr>
            <w:tcW w:w="1209" w:type="dxa"/>
            <w:noWrap/>
            <w:hideMark/>
          </w:tcPr>
          <w:p w:rsidR="00C7414B" w:rsidRPr="00C7414B" w:rsidRDefault="00C7414B" w:rsidP="00C7414B">
            <w:r w:rsidRPr="00C7414B">
              <w:t>1,9</w:t>
            </w:r>
          </w:p>
        </w:tc>
      </w:tr>
      <w:tr w:rsidR="00C7414B" w:rsidRPr="00C7414B" w:rsidTr="00C7414B">
        <w:trPr>
          <w:trHeight w:val="315"/>
        </w:trPr>
        <w:tc>
          <w:tcPr>
            <w:tcW w:w="638" w:type="dxa"/>
            <w:hideMark/>
          </w:tcPr>
          <w:p w:rsidR="00C7414B" w:rsidRPr="00C7414B" w:rsidRDefault="00C7414B" w:rsidP="00C7414B">
            <w:pPr>
              <w:rPr>
                <w:b/>
                <w:bCs/>
              </w:rPr>
            </w:pPr>
            <w:r w:rsidRPr="00C7414B">
              <w:rPr>
                <w:b/>
                <w:bCs/>
              </w:rPr>
              <w:t>02</w:t>
            </w:r>
          </w:p>
        </w:tc>
        <w:tc>
          <w:tcPr>
            <w:tcW w:w="638" w:type="dxa"/>
            <w:hideMark/>
          </w:tcPr>
          <w:p w:rsidR="00C7414B" w:rsidRPr="00C7414B" w:rsidRDefault="00C7414B" w:rsidP="00C7414B">
            <w:pPr>
              <w:rPr>
                <w:b/>
                <w:bCs/>
              </w:rPr>
            </w:pPr>
            <w:r w:rsidRPr="00C7414B">
              <w:rPr>
                <w:b/>
                <w:bCs/>
              </w:rPr>
              <w:t>00</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НАЦИОНАЛЬНАЯ ОБОРОНА</w:t>
            </w:r>
          </w:p>
        </w:tc>
        <w:tc>
          <w:tcPr>
            <w:tcW w:w="1209" w:type="dxa"/>
            <w:noWrap/>
            <w:hideMark/>
          </w:tcPr>
          <w:p w:rsidR="00C7414B" w:rsidRPr="00C7414B" w:rsidRDefault="00C7414B" w:rsidP="00C7414B">
            <w:pPr>
              <w:rPr>
                <w:b/>
                <w:bCs/>
              </w:rPr>
            </w:pPr>
            <w:r w:rsidRPr="00C7414B">
              <w:rPr>
                <w:b/>
                <w:bCs/>
              </w:rPr>
              <w:t>208,2</w:t>
            </w:r>
          </w:p>
        </w:tc>
        <w:tc>
          <w:tcPr>
            <w:tcW w:w="1209" w:type="dxa"/>
            <w:noWrap/>
            <w:hideMark/>
          </w:tcPr>
          <w:p w:rsidR="00C7414B" w:rsidRPr="00C7414B" w:rsidRDefault="00C7414B" w:rsidP="00C7414B">
            <w:pPr>
              <w:rPr>
                <w:b/>
                <w:bCs/>
              </w:rPr>
            </w:pPr>
            <w:r w:rsidRPr="00C7414B">
              <w:rPr>
                <w:b/>
                <w:bCs/>
              </w:rPr>
              <w:t>209,2</w:t>
            </w:r>
          </w:p>
        </w:tc>
        <w:tc>
          <w:tcPr>
            <w:tcW w:w="1209" w:type="dxa"/>
            <w:noWrap/>
            <w:hideMark/>
          </w:tcPr>
          <w:p w:rsidR="00C7414B" w:rsidRPr="00C7414B" w:rsidRDefault="00C7414B" w:rsidP="00C7414B">
            <w:pPr>
              <w:rPr>
                <w:b/>
                <w:bCs/>
              </w:rPr>
            </w:pPr>
            <w:r w:rsidRPr="00C7414B">
              <w:rPr>
                <w:b/>
                <w:bCs/>
              </w:rPr>
              <w:t>215,6</w:t>
            </w:r>
          </w:p>
        </w:tc>
      </w:tr>
      <w:tr w:rsidR="00C7414B" w:rsidRPr="00C7414B" w:rsidTr="00C7414B">
        <w:trPr>
          <w:trHeight w:val="634"/>
        </w:trPr>
        <w:tc>
          <w:tcPr>
            <w:tcW w:w="638" w:type="dxa"/>
            <w:hideMark/>
          </w:tcPr>
          <w:p w:rsidR="00C7414B" w:rsidRPr="00C7414B" w:rsidRDefault="00C7414B" w:rsidP="00C7414B">
            <w:r w:rsidRPr="00C7414B">
              <w:t>02</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Мобилизационная и вневойсковая подготовка</w:t>
            </w:r>
          </w:p>
        </w:tc>
        <w:tc>
          <w:tcPr>
            <w:tcW w:w="1209" w:type="dxa"/>
            <w:noWrap/>
            <w:hideMark/>
          </w:tcPr>
          <w:p w:rsidR="00C7414B" w:rsidRPr="00C7414B" w:rsidRDefault="00C7414B" w:rsidP="00C7414B">
            <w:r w:rsidRPr="00C7414B">
              <w:t>208,2</w:t>
            </w:r>
          </w:p>
        </w:tc>
        <w:tc>
          <w:tcPr>
            <w:tcW w:w="1209" w:type="dxa"/>
            <w:noWrap/>
            <w:hideMark/>
          </w:tcPr>
          <w:p w:rsidR="00C7414B" w:rsidRPr="00C7414B" w:rsidRDefault="00C7414B" w:rsidP="00C7414B">
            <w:r w:rsidRPr="00C7414B">
              <w:t>209,2</w:t>
            </w:r>
          </w:p>
        </w:tc>
        <w:tc>
          <w:tcPr>
            <w:tcW w:w="1209" w:type="dxa"/>
            <w:noWrap/>
            <w:hideMark/>
          </w:tcPr>
          <w:p w:rsidR="00C7414B" w:rsidRPr="00C7414B" w:rsidRDefault="00C7414B" w:rsidP="00C7414B">
            <w:r w:rsidRPr="00C7414B">
              <w:t>215,6</w:t>
            </w:r>
          </w:p>
        </w:tc>
      </w:tr>
      <w:tr w:rsidR="00C7414B" w:rsidRPr="00C7414B" w:rsidTr="00C7414B">
        <w:trPr>
          <w:trHeight w:val="2847"/>
        </w:trPr>
        <w:tc>
          <w:tcPr>
            <w:tcW w:w="638" w:type="dxa"/>
            <w:hideMark/>
          </w:tcPr>
          <w:p w:rsidR="00C7414B" w:rsidRPr="00C7414B" w:rsidRDefault="00C7414B" w:rsidP="00C7414B">
            <w:r w:rsidRPr="00C7414B">
              <w:t>02</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99.9.00.51180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1209" w:type="dxa"/>
            <w:noWrap/>
            <w:hideMark/>
          </w:tcPr>
          <w:p w:rsidR="00C7414B" w:rsidRPr="00C7414B" w:rsidRDefault="00C7414B" w:rsidP="00C7414B">
            <w:r w:rsidRPr="00C7414B">
              <w:t>208,2</w:t>
            </w:r>
          </w:p>
        </w:tc>
        <w:tc>
          <w:tcPr>
            <w:tcW w:w="1209" w:type="dxa"/>
            <w:noWrap/>
            <w:hideMark/>
          </w:tcPr>
          <w:p w:rsidR="00C7414B" w:rsidRPr="00C7414B" w:rsidRDefault="00C7414B" w:rsidP="00C7414B">
            <w:r w:rsidRPr="00C7414B">
              <w:t>209,2</w:t>
            </w:r>
          </w:p>
        </w:tc>
        <w:tc>
          <w:tcPr>
            <w:tcW w:w="1209" w:type="dxa"/>
            <w:noWrap/>
            <w:hideMark/>
          </w:tcPr>
          <w:p w:rsidR="00C7414B" w:rsidRPr="00C7414B" w:rsidRDefault="00C7414B" w:rsidP="00C7414B">
            <w:r w:rsidRPr="00C7414B">
              <w:t>215,6</w:t>
            </w:r>
          </w:p>
        </w:tc>
      </w:tr>
      <w:tr w:rsidR="00C7414B" w:rsidRPr="00C7414B" w:rsidTr="00C7414B">
        <w:trPr>
          <w:trHeight w:val="4389"/>
        </w:trPr>
        <w:tc>
          <w:tcPr>
            <w:tcW w:w="638" w:type="dxa"/>
            <w:hideMark/>
          </w:tcPr>
          <w:p w:rsidR="00C7414B" w:rsidRPr="00C7414B" w:rsidRDefault="00C7414B" w:rsidP="00C7414B">
            <w:r w:rsidRPr="00C7414B">
              <w:lastRenderedPageBreak/>
              <w:t>02</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99.9.00.51180</w:t>
            </w:r>
          </w:p>
        </w:tc>
        <w:tc>
          <w:tcPr>
            <w:tcW w:w="638" w:type="dxa"/>
            <w:hideMark/>
          </w:tcPr>
          <w:p w:rsidR="00C7414B" w:rsidRPr="00C7414B" w:rsidRDefault="00C7414B" w:rsidP="00C7414B">
            <w:r w:rsidRPr="00C7414B">
              <w:t>100</w:t>
            </w:r>
          </w:p>
        </w:tc>
        <w:tc>
          <w:tcPr>
            <w:tcW w:w="2607" w:type="dxa"/>
            <w:hideMark/>
          </w:tcPr>
          <w:p w:rsidR="00C7414B" w:rsidRPr="00C7414B" w:rsidRDefault="00C7414B" w:rsidP="00C7414B">
            <w:r w:rsidRPr="00C7414B">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09" w:type="dxa"/>
            <w:noWrap/>
            <w:hideMark/>
          </w:tcPr>
          <w:p w:rsidR="00C7414B" w:rsidRPr="00C7414B" w:rsidRDefault="00C7414B" w:rsidP="00C7414B">
            <w:r w:rsidRPr="00C7414B">
              <w:t>208,2</w:t>
            </w:r>
          </w:p>
        </w:tc>
        <w:tc>
          <w:tcPr>
            <w:tcW w:w="1209" w:type="dxa"/>
            <w:noWrap/>
            <w:hideMark/>
          </w:tcPr>
          <w:p w:rsidR="00C7414B" w:rsidRPr="00C7414B" w:rsidRDefault="00C7414B" w:rsidP="00C7414B">
            <w:r w:rsidRPr="00C7414B">
              <w:t>209,2</w:t>
            </w:r>
          </w:p>
        </w:tc>
        <w:tc>
          <w:tcPr>
            <w:tcW w:w="1209" w:type="dxa"/>
            <w:noWrap/>
            <w:hideMark/>
          </w:tcPr>
          <w:p w:rsidR="00C7414B" w:rsidRPr="00C7414B" w:rsidRDefault="00C7414B" w:rsidP="00C7414B">
            <w:r w:rsidRPr="00C7414B">
              <w:t>215,6</w:t>
            </w:r>
          </w:p>
        </w:tc>
      </w:tr>
      <w:tr w:rsidR="00C7414B" w:rsidRPr="00C7414B" w:rsidTr="00C7414B">
        <w:trPr>
          <w:trHeight w:val="949"/>
        </w:trPr>
        <w:tc>
          <w:tcPr>
            <w:tcW w:w="638" w:type="dxa"/>
            <w:hideMark/>
          </w:tcPr>
          <w:p w:rsidR="00C7414B" w:rsidRPr="00C7414B" w:rsidRDefault="00C7414B" w:rsidP="00C7414B">
            <w:pPr>
              <w:rPr>
                <w:b/>
                <w:bCs/>
              </w:rPr>
            </w:pPr>
            <w:r w:rsidRPr="00C7414B">
              <w:rPr>
                <w:b/>
                <w:bCs/>
              </w:rPr>
              <w:t>03</w:t>
            </w:r>
          </w:p>
        </w:tc>
        <w:tc>
          <w:tcPr>
            <w:tcW w:w="638" w:type="dxa"/>
            <w:hideMark/>
          </w:tcPr>
          <w:p w:rsidR="00C7414B" w:rsidRPr="00C7414B" w:rsidRDefault="00C7414B" w:rsidP="00C7414B">
            <w:pPr>
              <w:rPr>
                <w:b/>
                <w:bCs/>
              </w:rPr>
            </w:pPr>
            <w:r w:rsidRPr="00C7414B">
              <w:rPr>
                <w:b/>
                <w:bCs/>
              </w:rPr>
              <w:t>00</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НАЦИОНАЛЬНАЯ БЕЗОПАСНОСТЬ И ПРАВООХРАНИТЕЛЬНАЯ ДЕЯТЕЛЬНОСТЬ</w:t>
            </w:r>
          </w:p>
        </w:tc>
        <w:tc>
          <w:tcPr>
            <w:tcW w:w="1209" w:type="dxa"/>
            <w:noWrap/>
            <w:hideMark/>
          </w:tcPr>
          <w:p w:rsidR="00C7414B" w:rsidRPr="00C7414B" w:rsidRDefault="00C7414B" w:rsidP="00C7414B">
            <w:pPr>
              <w:rPr>
                <w:b/>
                <w:bCs/>
              </w:rPr>
            </w:pPr>
            <w:r w:rsidRPr="00C7414B">
              <w:rPr>
                <w:b/>
                <w:bCs/>
              </w:rPr>
              <w:t>4,7</w:t>
            </w:r>
          </w:p>
        </w:tc>
        <w:tc>
          <w:tcPr>
            <w:tcW w:w="1209" w:type="dxa"/>
            <w:noWrap/>
            <w:hideMark/>
          </w:tcPr>
          <w:p w:rsidR="00C7414B" w:rsidRPr="00C7414B" w:rsidRDefault="00C7414B" w:rsidP="00C7414B">
            <w:pPr>
              <w:rPr>
                <w:b/>
                <w:bCs/>
              </w:rPr>
            </w:pPr>
            <w:r w:rsidRPr="00C7414B">
              <w:rPr>
                <w:b/>
                <w:bCs/>
              </w:rPr>
              <w:t>4,7</w:t>
            </w:r>
          </w:p>
        </w:tc>
        <w:tc>
          <w:tcPr>
            <w:tcW w:w="1209" w:type="dxa"/>
            <w:noWrap/>
            <w:hideMark/>
          </w:tcPr>
          <w:p w:rsidR="00C7414B" w:rsidRPr="00C7414B" w:rsidRDefault="00C7414B" w:rsidP="00C7414B">
            <w:pPr>
              <w:rPr>
                <w:b/>
                <w:bCs/>
              </w:rPr>
            </w:pPr>
            <w:r w:rsidRPr="00C7414B">
              <w:rPr>
                <w:b/>
                <w:bCs/>
              </w:rPr>
              <w:t>4,7</w:t>
            </w:r>
          </w:p>
        </w:tc>
      </w:tr>
      <w:tr w:rsidR="00C7414B" w:rsidRPr="00C7414B" w:rsidTr="00C7414B">
        <w:trPr>
          <w:trHeight w:val="1020"/>
        </w:trPr>
        <w:tc>
          <w:tcPr>
            <w:tcW w:w="638" w:type="dxa"/>
            <w:hideMark/>
          </w:tcPr>
          <w:p w:rsidR="00C7414B" w:rsidRPr="00C7414B" w:rsidRDefault="00C7414B" w:rsidP="00C7414B">
            <w:r w:rsidRPr="00C7414B">
              <w:t>03</w:t>
            </w:r>
          </w:p>
        </w:tc>
        <w:tc>
          <w:tcPr>
            <w:tcW w:w="638" w:type="dxa"/>
            <w:hideMark/>
          </w:tcPr>
          <w:p w:rsidR="00C7414B" w:rsidRPr="00C7414B" w:rsidRDefault="00C7414B" w:rsidP="00C7414B">
            <w:r w:rsidRPr="00C7414B">
              <w:t>09</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Защита населения и территории от чрезвычайных ситуаций природного и техногенного характера, гражданская оборона</w:t>
            </w:r>
          </w:p>
        </w:tc>
        <w:tc>
          <w:tcPr>
            <w:tcW w:w="1209" w:type="dxa"/>
            <w:noWrap/>
            <w:hideMark/>
          </w:tcPr>
          <w:p w:rsidR="00C7414B" w:rsidRPr="00C7414B" w:rsidRDefault="00C7414B" w:rsidP="00C7414B">
            <w:r w:rsidRPr="00C7414B">
              <w:t>4,7</w:t>
            </w:r>
          </w:p>
        </w:tc>
        <w:tc>
          <w:tcPr>
            <w:tcW w:w="1209" w:type="dxa"/>
            <w:noWrap/>
            <w:hideMark/>
          </w:tcPr>
          <w:p w:rsidR="00C7414B" w:rsidRPr="00C7414B" w:rsidRDefault="00C7414B" w:rsidP="00C7414B">
            <w:r w:rsidRPr="00C7414B">
              <w:t>4,7</w:t>
            </w:r>
          </w:p>
        </w:tc>
        <w:tc>
          <w:tcPr>
            <w:tcW w:w="1209" w:type="dxa"/>
            <w:noWrap/>
            <w:hideMark/>
          </w:tcPr>
          <w:p w:rsidR="00C7414B" w:rsidRPr="00C7414B" w:rsidRDefault="00C7414B" w:rsidP="00C7414B">
            <w:r w:rsidRPr="00C7414B">
              <w:t>4,7</w:t>
            </w:r>
          </w:p>
        </w:tc>
      </w:tr>
      <w:tr w:rsidR="00C7414B" w:rsidRPr="00C7414B" w:rsidTr="00C7414B">
        <w:trPr>
          <w:trHeight w:val="2963"/>
        </w:trPr>
        <w:tc>
          <w:tcPr>
            <w:tcW w:w="638" w:type="dxa"/>
            <w:hideMark/>
          </w:tcPr>
          <w:p w:rsidR="00C7414B" w:rsidRPr="00C7414B" w:rsidRDefault="00C7414B" w:rsidP="00C7414B">
            <w:r w:rsidRPr="00C7414B">
              <w:t>03</w:t>
            </w:r>
          </w:p>
        </w:tc>
        <w:tc>
          <w:tcPr>
            <w:tcW w:w="638" w:type="dxa"/>
            <w:hideMark/>
          </w:tcPr>
          <w:p w:rsidR="00C7414B" w:rsidRPr="00C7414B" w:rsidRDefault="00C7414B" w:rsidP="00C7414B">
            <w:r w:rsidRPr="00C7414B">
              <w:t>09</w:t>
            </w:r>
          </w:p>
        </w:tc>
        <w:tc>
          <w:tcPr>
            <w:tcW w:w="1196" w:type="dxa"/>
            <w:hideMark/>
          </w:tcPr>
          <w:p w:rsidR="00C7414B" w:rsidRPr="00C7414B" w:rsidRDefault="00C7414B" w:rsidP="00C7414B">
            <w:r w:rsidRPr="00C7414B">
              <w:t>01.1.00.99990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4,7</w:t>
            </w:r>
          </w:p>
        </w:tc>
        <w:tc>
          <w:tcPr>
            <w:tcW w:w="1209" w:type="dxa"/>
            <w:noWrap/>
            <w:hideMark/>
          </w:tcPr>
          <w:p w:rsidR="00C7414B" w:rsidRPr="00C7414B" w:rsidRDefault="00C7414B" w:rsidP="00C7414B">
            <w:r w:rsidRPr="00C7414B">
              <w:t>4,7</w:t>
            </w:r>
          </w:p>
        </w:tc>
        <w:tc>
          <w:tcPr>
            <w:tcW w:w="1209" w:type="dxa"/>
            <w:noWrap/>
            <w:hideMark/>
          </w:tcPr>
          <w:p w:rsidR="00C7414B" w:rsidRPr="00C7414B" w:rsidRDefault="00C7414B" w:rsidP="00C7414B">
            <w:r w:rsidRPr="00C7414B">
              <w:t>4,7</w:t>
            </w:r>
          </w:p>
        </w:tc>
      </w:tr>
      <w:tr w:rsidR="00C7414B" w:rsidRPr="00C7414B" w:rsidTr="00C7414B">
        <w:trPr>
          <w:trHeight w:val="3963"/>
        </w:trPr>
        <w:tc>
          <w:tcPr>
            <w:tcW w:w="638" w:type="dxa"/>
            <w:hideMark/>
          </w:tcPr>
          <w:p w:rsidR="00C7414B" w:rsidRPr="00C7414B" w:rsidRDefault="00C7414B" w:rsidP="00C7414B">
            <w:r w:rsidRPr="00C7414B">
              <w:t>03</w:t>
            </w:r>
          </w:p>
        </w:tc>
        <w:tc>
          <w:tcPr>
            <w:tcW w:w="638" w:type="dxa"/>
            <w:hideMark/>
          </w:tcPr>
          <w:p w:rsidR="00C7414B" w:rsidRPr="00C7414B" w:rsidRDefault="00C7414B" w:rsidP="00C7414B">
            <w:r w:rsidRPr="00C7414B">
              <w:t>09</w:t>
            </w:r>
          </w:p>
        </w:tc>
        <w:tc>
          <w:tcPr>
            <w:tcW w:w="1196" w:type="dxa"/>
            <w:hideMark/>
          </w:tcPr>
          <w:p w:rsidR="00C7414B" w:rsidRPr="00C7414B" w:rsidRDefault="00C7414B" w:rsidP="00C7414B">
            <w:r w:rsidRPr="00C7414B">
              <w:t>01.1.00.99990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4,7</w:t>
            </w:r>
          </w:p>
        </w:tc>
        <w:tc>
          <w:tcPr>
            <w:tcW w:w="1209" w:type="dxa"/>
            <w:noWrap/>
            <w:hideMark/>
          </w:tcPr>
          <w:p w:rsidR="00C7414B" w:rsidRPr="00C7414B" w:rsidRDefault="00C7414B" w:rsidP="00C7414B">
            <w:r w:rsidRPr="00C7414B">
              <w:t>4,7</w:t>
            </w:r>
          </w:p>
        </w:tc>
        <w:tc>
          <w:tcPr>
            <w:tcW w:w="1209" w:type="dxa"/>
            <w:noWrap/>
            <w:hideMark/>
          </w:tcPr>
          <w:p w:rsidR="00C7414B" w:rsidRPr="00C7414B" w:rsidRDefault="00C7414B" w:rsidP="00C7414B">
            <w:r w:rsidRPr="00C7414B">
              <w:t>4,7</w:t>
            </w:r>
          </w:p>
        </w:tc>
      </w:tr>
      <w:tr w:rsidR="00C7414B" w:rsidRPr="00C7414B" w:rsidTr="00C7414B">
        <w:trPr>
          <w:trHeight w:val="315"/>
        </w:trPr>
        <w:tc>
          <w:tcPr>
            <w:tcW w:w="638" w:type="dxa"/>
            <w:hideMark/>
          </w:tcPr>
          <w:p w:rsidR="00C7414B" w:rsidRPr="00C7414B" w:rsidRDefault="00C7414B" w:rsidP="00C7414B">
            <w:pPr>
              <w:rPr>
                <w:b/>
                <w:bCs/>
              </w:rPr>
            </w:pPr>
            <w:r w:rsidRPr="00C7414B">
              <w:rPr>
                <w:b/>
                <w:bCs/>
              </w:rPr>
              <w:t>04</w:t>
            </w:r>
          </w:p>
        </w:tc>
        <w:tc>
          <w:tcPr>
            <w:tcW w:w="638" w:type="dxa"/>
            <w:hideMark/>
          </w:tcPr>
          <w:p w:rsidR="00C7414B" w:rsidRPr="00C7414B" w:rsidRDefault="00C7414B" w:rsidP="00C7414B">
            <w:pPr>
              <w:rPr>
                <w:b/>
                <w:bCs/>
              </w:rPr>
            </w:pPr>
            <w:r w:rsidRPr="00C7414B">
              <w:rPr>
                <w:b/>
                <w:bCs/>
              </w:rPr>
              <w:t>00</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НАЦИОНАЛЬНАЯ ЭКОНОМИКА</w:t>
            </w:r>
          </w:p>
        </w:tc>
        <w:tc>
          <w:tcPr>
            <w:tcW w:w="1209" w:type="dxa"/>
            <w:noWrap/>
            <w:hideMark/>
          </w:tcPr>
          <w:p w:rsidR="00C7414B" w:rsidRPr="00C7414B" w:rsidRDefault="00C7414B" w:rsidP="00C7414B">
            <w:pPr>
              <w:rPr>
                <w:b/>
                <w:bCs/>
              </w:rPr>
            </w:pPr>
            <w:r w:rsidRPr="00C7414B">
              <w:rPr>
                <w:b/>
                <w:bCs/>
              </w:rPr>
              <w:t>1 797,8</w:t>
            </w:r>
          </w:p>
        </w:tc>
        <w:tc>
          <w:tcPr>
            <w:tcW w:w="1209" w:type="dxa"/>
            <w:noWrap/>
            <w:hideMark/>
          </w:tcPr>
          <w:p w:rsidR="00C7414B" w:rsidRPr="00C7414B" w:rsidRDefault="00C7414B" w:rsidP="00C7414B">
            <w:pPr>
              <w:rPr>
                <w:b/>
                <w:bCs/>
              </w:rPr>
            </w:pPr>
            <w:r w:rsidRPr="00C7414B">
              <w:rPr>
                <w:b/>
                <w:bCs/>
              </w:rPr>
              <w:t> </w:t>
            </w:r>
          </w:p>
        </w:tc>
        <w:tc>
          <w:tcPr>
            <w:tcW w:w="1209" w:type="dxa"/>
            <w:noWrap/>
            <w:hideMark/>
          </w:tcPr>
          <w:p w:rsidR="00C7414B" w:rsidRPr="00C7414B" w:rsidRDefault="00C7414B" w:rsidP="00C7414B">
            <w:pPr>
              <w:rPr>
                <w:b/>
                <w:bCs/>
              </w:rPr>
            </w:pPr>
            <w:r w:rsidRPr="00C7414B">
              <w:rPr>
                <w:b/>
                <w:bCs/>
              </w:rPr>
              <w:t> </w:t>
            </w:r>
          </w:p>
        </w:tc>
      </w:tr>
      <w:tr w:rsidR="00C7414B" w:rsidRPr="00C7414B" w:rsidTr="00C7414B">
        <w:trPr>
          <w:trHeight w:val="634"/>
        </w:trPr>
        <w:tc>
          <w:tcPr>
            <w:tcW w:w="638" w:type="dxa"/>
            <w:hideMark/>
          </w:tcPr>
          <w:p w:rsidR="00C7414B" w:rsidRPr="00C7414B" w:rsidRDefault="00C7414B" w:rsidP="00C7414B">
            <w:r w:rsidRPr="00C7414B">
              <w:lastRenderedPageBreak/>
              <w:t>04</w:t>
            </w:r>
          </w:p>
        </w:tc>
        <w:tc>
          <w:tcPr>
            <w:tcW w:w="638" w:type="dxa"/>
            <w:hideMark/>
          </w:tcPr>
          <w:p w:rsidR="00C7414B" w:rsidRPr="00C7414B" w:rsidRDefault="00C7414B" w:rsidP="00C7414B">
            <w:r w:rsidRPr="00C7414B">
              <w:t>09</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Дорожное хозяйство (дорожные фонды)</w:t>
            </w:r>
          </w:p>
        </w:tc>
        <w:tc>
          <w:tcPr>
            <w:tcW w:w="1209" w:type="dxa"/>
            <w:noWrap/>
            <w:hideMark/>
          </w:tcPr>
          <w:p w:rsidR="00C7414B" w:rsidRPr="00C7414B" w:rsidRDefault="00C7414B" w:rsidP="00C7414B">
            <w:r w:rsidRPr="00C7414B">
              <w:t>1 649,8</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2187"/>
        </w:trPr>
        <w:tc>
          <w:tcPr>
            <w:tcW w:w="638" w:type="dxa"/>
            <w:hideMark/>
          </w:tcPr>
          <w:p w:rsidR="00C7414B" w:rsidRPr="00C7414B" w:rsidRDefault="00C7414B" w:rsidP="00C7414B">
            <w:r w:rsidRPr="00C7414B">
              <w:t>04</w:t>
            </w:r>
          </w:p>
        </w:tc>
        <w:tc>
          <w:tcPr>
            <w:tcW w:w="638" w:type="dxa"/>
            <w:hideMark/>
          </w:tcPr>
          <w:p w:rsidR="00C7414B" w:rsidRPr="00C7414B" w:rsidRDefault="00C7414B" w:rsidP="00C7414B">
            <w:r w:rsidRPr="00C7414B">
              <w:t>09</w:t>
            </w:r>
          </w:p>
        </w:tc>
        <w:tc>
          <w:tcPr>
            <w:tcW w:w="1196" w:type="dxa"/>
            <w:hideMark/>
          </w:tcPr>
          <w:p w:rsidR="00C7414B" w:rsidRPr="00C7414B" w:rsidRDefault="00C7414B" w:rsidP="00C7414B">
            <w:r w:rsidRPr="00C7414B">
              <w:t>99.9.00.21410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Расходы на осуществление Администрацией Дячкинского сельского поселения</w:t>
            </w:r>
            <w:r>
              <w:t xml:space="preserve"> п</w:t>
            </w:r>
            <w:r w:rsidRPr="00C7414B">
              <w:t>ереданных полномочий муницип</w:t>
            </w:r>
            <w:r>
              <w:t>а</w:t>
            </w:r>
            <w:r w:rsidRPr="00C7414B">
              <w:t xml:space="preserve">льного района на ремонт и содержание автомобильных дорог </w:t>
            </w:r>
            <w:r>
              <w:t>о</w:t>
            </w:r>
            <w:r w:rsidRPr="00C7414B">
              <w:t>бщего пользования по иным непрограммным мероприятиям</w:t>
            </w:r>
          </w:p>
        </w:tc>
        <w:tc>
          <w:tcPr>
            <w:tcW w:w="1209" w:type="dxa"/>
            <w:noWrap/>
            <w:hideMark/>
          </w:tcPr>
          <w:p w:rsidR="00C7414B" w:rsidRPr="00C7414B" w:rsidRDefault="00C7414B" w:rsidP="00C7414B">
            <w:r w:rsidRPr="00C7414B">
              <w:t>1 649,8</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3110"/>
        </w:trPr>
        <w:tc>
          <w:tcPr>
            <w:tcW w:w="638" w:type="dxa"/>
            <w:hideMark/>
          </w:tcPr>
          <w:p w:rsidR="00C7414B" w:rsidRPr="00C7414B" w:rsidRDefault="00C7414B" w:rsidP="00C7414B">
            <w:r w:rsidRPr="00C7414B">
              <w:t>04</w:t>
            </w:r>
          </w:p>
        </w:tc>
        <w:tc>
          <w:tcPr>
            <w:tcW w:w="638" w:type="dxa"/>
            <w:hideMark/>
          </w:tcPr>
          <w:p w:rsidR="00C7414B" w:rsidRPr="00C7414B" w:rsidRDefault="00C7414B" w:rsidP="00C7414B">
            <w:r w:rsidRPr="00C7414B">
              <w:t>09</w:t>
            </w:r>
          </w:p>
        </w:tc>
        <w:tc>
          <w:tcPr>
            <w:tcW w:w="1196" w:type="dxa"/>
            <w:hideMark/>
          </w:tcPr>
          <w:p w:rsidR="00C7414B" w:rsidRPr="00C7414B" w:rsidRDefault="00C7414B" w:rsidP="00C7414B">
            <w:r w:rsidRPr="00C7414B">
              <w:t>99.9.00.21410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Расходы на осуществление Администрацией Дячкинского сельского поселения</w:t>
            </w:r>
            <w:r>
              <w:t xml:space="preserve"> п</w:t>
            </w:r>
            <w:r w:rsidRPr="00C7414B">
              <w:t>ереданных полномочий муницип</w:t>
            </w:r>
            <w:r>
              <w:t>а</w:t>
            </w:r>
            <w:r w:rsidRPr="00C7414B">
              <w:t xml:space="preserve">льного района на ремонт и содержание автомобильных дорог </w:t>
            </w:r>
            <w:r>
              <w:t>о</w:t>
            </w:r>
            <w:r w:rsidRPr="00C7414B">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1 649,8</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634"/>
        </w:trPr>
        <w:tc>
          <w:tcPr>
            <w:tcW w:w="638" w:type="dxa"/>
            <w:hideMark/>
          </w:tcPr>
          <w:p w:rsidR="00C7414B" w:rsidRPr="00C7414B" w:rsidRDefault="00C7414B" w:rsidP="00C7414B">
            <w:r w:rsidRPr="00C7414B">
              <w:t>04</w:t>
            </w:r>
          </w:p>
        </w:tc>
        <w:tc>
          <w:tcPr>
            <w:tcW w:w="638" w:type="dxa"/>
            <w:hideMark/>
          </w:tcPr>
          <w:p w:rsidR="00C7414B" w:rsidRPr="00C7414B" w:rsidRDefault="00C7414B" w:rsidP="00C7414B">
            <w:r w:rsidRPr="00C7414B">
              <w:t>12</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Другие вопросы в области национальной экономики</w:t>
            </w:r>
          </w:p>
        </w:tc>
        <w:tc>
          <w:tcPr>
            <w:tcW w:w="1209" w:type="dxa"/>
            <w:noWrap/>
            <w:hideMark/>
          </w:tcPr>
          <w:p w:rsidR="00C7414B" w:rsidRPr="00C7414B" w:rsidRDefault="00C7414B" w:rsidP="00C7414B">
            <w:r w:rsidRPr="00C7414B">
              <w:t>148,0</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485"/>
        </w:trPr>
        <w:tc>
          <w:tcPr>
            <w:tcW w:w="638" w:type="dxa"/>
            <w:hideMark/>
          </w:tcPr>
          <w:p w:rsidR="00C7414B" w:rsidRPr="00C7414B" w:rsidRDefault="00C7414B" w:rsidP="00C7414B">
            <w:r w:rsidRPr="00C7414B">
              <w:t>04</w:t>
            </w:r>
          </w:p>
        </w:tc>
        <w:tc>
          <w:tcPr>
            <w:tcW w:w="638" w:type="dxa"/>
            <w:hideMark/>
          </w:tcPr>
          <w:p w:rsidR="00C7414B" w:rsidRPr="00C7414B" w:rsidRDefault="00C7414B" w:rsidP="00C7414B">
            <w:r w:rsidRPr="00C7414B">
              <w:t>12</w:t>
            </w:r>
          </w:p>
        </w:tc>
        <w:tc>
          <w:tcPr>
            <w:tcW w:w="1196" w:type="dxa"/>
            <w:hideMark/>
          </w:tcPr>
          <w:p w:rsidR="00C7414B" w:rsidRPr="00C7414B" w:rsidRDefault="00C7414B" w:rsidP="00C7414B">
            <w:r w:rsidRPr="00C7414B">
              <w:t>99.9.00.99990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Иные непрограммные мероприятия</w:t>
            </w:r>
          </w:p>
        </w:tc>
        <w:tc>
          <w:tcPr>
            <w:tcW w:w="1209" w:type="dxa"/>
            <w:noWrap/>
            <w:hideMark/>
          </w:tcPr>
          <w:p w:rsidR="00C7414B" w:rsidRPr="00C7414B" w:rsidRDefault="00C7414B" w:rsidP="00C7414B">
            <w:r w:rsidRPr="00C7414B">
              <w:t>148,0</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1264"/>
        </w:trPr>
        <w:tc>
          <w:tcPr>
            <w:tcW w:w="638" w:type="dxa"/>
            <w:hideMark/>
          </w:tcPr>
          <w:p w:rsidR="00C7414B" w:rsidRPr="00C7414B" w:rsidRDefault="00C7414B" w:rsidP="00C7414B">
            <w:r w:rsidRPr="00C7414B">
              <w:t>04</w:t>
            </w:r>
          </w:p>
        </w:tc>
        <w:tc>
          <w:tcPr>
            <w:tcW w:w="638" w:type="dxa"/>
            <w:hideMark/>
          </w:tcPr>
          <w:p w:rsidR="00C7414B" w:rsidRPr="00C7414B" w:rsidRDefault="00C7414B" w:rsidP="00C7414B">
            <w:r w:rsidRPr="00C7414B">
              <w:t>12</w:t>
            </w:r>
          </w:p>
        </w:tc>
        <w:tc>
          <w:tcPr>
            <w:tcW w:w="1196" w:type="dxa"/>
            <w:hideMark/>
          </w:tcPr>
          <w:p w:rsidR="00C7414B" w:rsidRPr="00C7414B" w:rsidRDefault="00C7414B" w:rsidP="00C7414B">
            <w:r w:rsidRPr="00C7414B">
              <w:t>99.9.00.99990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Иные непрограммные мероприятия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148,0</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634"/>
        </w:trPr>
        <w:tc>
          <w:tcPr>
            <w:tcW w:w="638" w:type="dxa"/>
            <w:hideMark/>
          </w:tcPr>
          <w:p w:rsidR="00C7414B" w:rsidRPr="00C7414B" w:rsidRDefault="00C7414B" w:rsidP="00C7414B">
            <w:pPr>
              <w:rPr>
                <w:b/>
                <w:bCs/>
              </w:rPr>
            </w:pPr>
            <w:r w:rsidRPr="00C7414B">
              <w:rPr>
                <w:b/>
                <w:bCs/>
              </w:rPr>
              <w:t>05</w:t>
            </w:r>
          </w:p>
        </w:tc>
        <w:tc>
          <w:tcPr>
            <w:tcW w:w="638" w:type="dxa"/>
            <w:hideMark/>
          </w:tcPr>
          <w:p w:rsidR="00C7414B" w:rsidRPr="00C7414B" w:rsidRDefault="00C7414B" w:rsidP="00C7414B">
            <w:pPr>
              <w:rPr>
                <w:b/>
                <w:bCs/>
              </w:rPr>
            </w:pPr>
            <w:r w:rsidRPr="00C7414B">
              <w:rPr>
                <w:b/>
                <w:bCs/>
              </w:rPr>
              <w:t>00</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ЖИЛИЩНО-КОММУНАЛЬНОЕ ХОЗЯЙСТВО</w:t>
            </w:r>
          </w:p>
        </w:tc>
        <w:tc>
          <w:tcPr>
            <w:tcW w:w="1209" w:type="dxa"/>
            <w:noWrap/>
            <w:hideMark/>
          </w:tcPr>
          <w:p w:rsidR="00C7414B" w:rsidRPr="00C7414B" w:rsidRDefault="00C7414B" w:rsidP="00C7414B">
            <w:pPr>
              <w:rPr>
                <w:b/>
                <w:bCs/>
              </w:rPr>
            </w:pPr>
            <w:r w:rsidRPr="00C7414B">
              <w:rPr>
                <w:b/>
                <w:bCs/>
              </w:rPr>
              <w:t>2 331,6</w:t>
            </w:r>
          </w:p>
        </w:tc>
        <w:tc>
          <w:tcPr>
            <w:tcW w:w="1209" w:type="dxa"/>
            <w:noWrap/>
            <w:hideMark/>
          </w:tcPr>
          <w:p w:rsidR="00C7414B" w:rsidRPr="00C7414B" w:rsidRDefault="00C7414B" w:rsidP="00C7414B">
            <w:pPr>
              <w:rPr>
                <w:b/>
                <w:bCs/>
              </w:rPr>
            </w:pPr>
            <w:r w:rsidRPr="00C7414B">
              <w:rPr>
                <w:b/>
                <w:bCs/>
              </w:rPr>
              <w:t> </w:t>
            </w:r>
          </w:p>
        </w:tc>
        <w:tc>
          <w:tcPr>
            <w:tcW w:w="1209" w:type="dxa"/>
            <w:noWrap/>
            <w:hideMark/>
          </w:tcPr>
          <w:p w:rsidR="00C7414B" w:rsidRPr="00C7414B" w:rsidRDefault="00C7414B" w:rsidP="00C7414B">
            <w:pPr>
              <w:rPr>
                <w:b/>
                <w:bCs/>
              </w:rPr>
            </w:pPr>
            <w:r w:rsidRPr="00C7414B">
              <w:rPr>
                <w:b/>
                <w:bCs/>
              </w:rPr>
              <w:t> </w:t>
            </w:r>
          </w:p>
        </w:tc>
      </w:tr>
      <w:tr w:rsidR="00C7414B" w:rsidRPr="00C7414B" w:rsidTr="00C7414B">
        <w:trPr>
          <w:trHeight w:val="315"/>
        </w:trPr>
        <w:tc>
          <w:tcPr>
            <w:tcW w:w="638" w:type="dxa"/>
            <w:hideMark/>
          </w:tcPr>
          <w:p w:rsidR="00C7414B" w:rsidRPr="00C7414B" w:rsidRDefault="00C7414B" w:rsidP="00C7414B">
            <w:r w:rsidRPr="00C7414B">
              <w:t>05</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Благоустройство</w:t>
            </w:r>
          </w:p>
        </w:tc>
        <w:tc>
          <w:tcPr>
            <w:tcW w:w="1209" w:type="dxa"/>
            <w:noWrap/>
            <w:hideMark/>
          </w:tcPr>
          <w:p w:rsidR="00C7414B" w:rsidRPr="00C7414B" w:rsidRDefault="00C7414B" w:rsidP="00C7414B">
            <w:r w:rsidRPr="00C7414B">
              <w:t>2 331,6</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3795"/>
        </w:trPr>
        <w:tc>
          <w:tcPr>
            <w:tcW w:w="638" w:type="dxa"/>
            <w:hideMark/>
          </w:tcPr>
          <w:p w:rsidR="00C7414B" w:rsidRPr="00C7414B" w:rsidRDefault="00C7414B" w:rsidP="00C7414B">
            <w:r w:rsidRPr="00C7414B">
              <w:t>05</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10.1.00.99990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2 331,6</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4531"/>
        </w:trPr>
        <w:tc>
          <w:tcPr>
            <w:tcW w:w="638" w:type="dxa"/>
            <w:hideMark/>
          </w:tcPr>
          <w:p w:rsidR="00C7414B" w:rsidRPr="00C7414B" w:rsidRDefault="00C7414B" w:rsidP="00C7414B">
            <w:r w:rsidRPr="00C7414B">
              <w:lastRenderedPageBreak/>
              <w:t>05</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10.1.00.99990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2 331,6</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315"/>
        </w:trPr>
        <w:tc>
          <w:tcPr>
            <w:tcW w:w="638" w:type="dxa"/>
            <w:hideMark/>
          </w:tcPr>
          <w:p w:rsidR="00C7414B" w:rsidRPr="00C7414B" w:rsidRDefault="00C7414B" w:rsidP="00C7414B">
            <w:pPr>
              <w:rPr>
                <w:b/>
                <w:bCs/>
              </w:rPr>
            </w:pPr>
            <w:r w:rsidRPr="00C7414B">
              <w:rPr>
                <w:b/>
                <w:bCs/>
              </w:rPr>
              <w:t>07</w:t>
            </w:r>
          </w:p>
        </w:tc>
        <w:tc>
          <w:tcPr>
            <w:tcW w:w="638" w:type="dxa"/>
            <w:hideMark/>
          </w:tcPr>
          <w:p w:rsidR="00C7414B" w:rsidRPr="00C7414B" w:rsidRDefault="00C7414B" w:rsidP="00C7414B">
            <w:pPr>
              <w:rPr>
                <w:b/>
                <w:bCs/>
              </w:rPr>
            </w:pPr>
            <w:r w:rsidRPr="00C7414B">
              <w:rPr>
                <w:b/>
                <w:bCs/>
              </w:rPr>
              <w:t>00</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ОБРАЗОВАНИЕ</w:t>
            </w:r>
          </w:p>
        </w:tc>
        <w:tc>
          <w:tcPr>
            <w:tcW w:w="1209" w:type="dxa"/>
            <w:noWrap/>
            <w:hideMark/>
          </w:tcPr>
          <w:p w:rsidR="00C7414B" w:rsidRPr="00C7414B" w:rsidRDefault="00C7414B" w:rsidP="00C7414B">
            <w:pPr>
              <w:rPr>
                <w:b/>
                <w:bCs/>
              </w:rPr>
            </w:pPr>
            <w:r w:rsidRPr="00C7414B">
              <w:rPr>
                <w:b/>
                <w:bCs/>
              </w:rPr>
              <w:t>26,6</w:t>
            </w:r>
          </w:p>
        </w:tc>
        <w:tc>
          <w:tcPr>
            <w:tcW w:w="1209" w:type="dxa"/>
            <w:noWrap/>
            <w:hideMark/>
          </w:tcPr>
          <w:p w:rsidR="00C7414B" w:rsidRPr="00C7414B" w:rsidRDefault="00C7414B" w:rsidP="00C7414B">
            <w:pPr>
              <w:rPr>
                <w:b/>
                <w:bCs/>
              </w:rPr>
            </w:pPr>
            <w:r w:rsidRPr="00C7414B">
              <w:rPr>
                <w:b/>
                <w:bCs/>
              </w:rPr>
              <w:t> </w:t>
            </w:r>
          </w:p>
        </w:tc>
        <w:tc>
          <w:tcPr>
            <w:tcW w:w="1209" w:type="dxa"/>
            <w:noWrap/>
            <w:hideMark/>
          </w:tcPr>
          <w:p w:rsidR="00C7414B" w:rsidRPr="00C7414B" w:rsidRDefault="00C7414B" w:rsidP="00C7414B">
            <w:pPr>
              <w:rPr>
                <w:b/>
                <w:bCs/>
              </w:rPr>
            </w:pPr>
            <w:r w:rsidRPr="00C7414B">
              <w:rPr>
                <w:b/>
                <w:bCs/>
              </w:rPr>
              <w:t> </w:t>
            </w:r>
          </w:p>
        </w:tc>
      </w:tr>
      <w:tr w:rsidR="00C7414B" w:rsidRPr="00C7414B" w:rsidTr="00C7414B">
        <w:trPr>
          <w:trHeight w:val="659"/>
        </w:trPr>
        <w:tc>
          <w:tcPr>
            <w:tcW w:w="638" w:type="dxa"/>
            <w:hideMark/>
          </w:tcPr>
          <w:p w:rsidR="00C7414B" w:rsidRPr="00C7414B" w:rsidRDefault="00C7414B" w:rsidP="00C7414B">
            <w:r w:rsidRPr="00C7414B">
              <w:t>07</w:t>
            </w:r>
          </w:p>
        </w:tc>
        <w:tc>
          <w:tcPr>
            <w:tcW w:w="638" w:type="dxa"/>
            <w:hideMark/>
          </w:tcPr>
          <w:p w:rsidR="00C7414B" w:rsidRPr="00C7414B" w:rsidRDefault="00C7414B" w:rsidP="00C7414B">
            <w:r w:rsidRPr="00C7414B">
              <w:t>05</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Профессиональная подготовка, переподготовка и повышение квалификации</w:t>
            </w:r>
          </w:p>
        </w:tc>
        <w:tc>
          <w:tcPr>
            <w:tcW w:w="1209" w:type="dxa"/>
            <w:noWrap/>
            <w:hideMark/>
          </w:tcPr>
          <w:p w:rsidR="00C7414B" w:rsidRPr="00C7414B" w:rsidRDefault="00C7414B" w:rsidP="00C7414B">
            <w:r w:rsidRPr="00C7414B">
              <w:t>26,6</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527"/>
        </w:trPr>
        <w:tc>
          <w:tcPr>
            <w:tcW w:w="638" w:type="dxa"/>
            <w:hideMark/>
          </w:tcPr>
          <w:p w:rsidR="00C7414B" w:rsidRPr="00C7414B" w:rsidRDefault="00C7414B" w:rsidP="00C7414B">
            <w:r w:rsidRPr="00C7414B">
              <w:t>07</w:t>
            </w:r>
          </w:p>
        </w:tc>
        <w:tc>
          <w:tcPr>
            <w:tcW w:w="638" w:type="dxa"/>
            <w:hideMark/>
          </w:tcPr>
          <w:p w:rsidR="00C7414B" w:rsidRPr="00C7414B" w:rsidRDefault="00C7414B" w:rsidP="00C7414B">
            <w:r w:rsidRPr="00C7414B">
              <w:t>05</w:t>
            </w:r>
          </w:p>
        </w:tc>
        <w:tc>
          <w:tcPr>
            <w:tcW w:w="1196" w:type="dxa"/>
            <w:hideMark/>
          </w:tcPr>
          <w:p w:rsidR="00C7414B" w:rsidRPr="00C7414B" w:rsidRDefault="00C7414B" w:rsidP="00C7414B">
            <w:r w:rsidRPr="00C7414B">
              <w:t>99.9.00.99990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Иные непрограммные мероприятия</w:t>
            </w:r>
          </w:p>
        </w:tc>
        <w:tc>
          <w:tcPr>
            <w:tcW w:w="1209" w:type="dxa"/>
            <w:noWrap/>
            <w:hideMark/>
          </w:tcPr>
          <w:p w:rsidR="00C7414B" w:rsidRPr="00C7414B" w:rsidRDefault="00C7414B" w:rsidP="00C7414B">
            <w:r w:rsidRPr="00C7414B">
              <w:t>26,6</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1264"/>
        </w:trPr>
        <w:tc>
          <w:tcPr>
            <w:tcW w:w="638" w:type="dxa"/>
            <w:hideMark/>
          </w:tcPr>
          <w:p w:rsidR="00C7414B" w:rsidRPr="00C7414B" w:rsidRDefault="00C7414B" w:rsidP="00C7414B">
            <w:r w:rsidRPr="00C7414B">
              <w:t>07</w:t>
            </w:r>
          </w:p>
        </w:tc>
        <w:tc>
          <w:tcPr>
            <w:tcW w:w="638" w:type="dxa"/>
            <w:hideMark/>
          </w:tcPr>
          <w:p w:rsidR="00C7414B" w:rsidRPr="00C7414B" w:rsidRDefault="00C7414B" w:rsidP="00C7414B">
            <w:r w:rsidRPr="00C7414B">
              <w:t>05</w:t>
            </w:r>
          </w:p>
        </w:tc>
        <w:tc>
          <w:tcPr>
            <w:tcW w:w="1196" w:type="dxa"/>
            <w:hideMark/>
          </w:tcPr>
          <w:p w:rsidR="00C7414B" w:rsidRPr="00C7414B" w:rsidRDefault="00C7414B" w:rsidP="00C7414B">
            <w:r w:rsidRPr="00C7414B">
              <w:t>99.9.00.99990</w:t>
            </w:r>
          </w:p>
        </w:tc>
        <w:tc>
          <w:tcPr>
            <w:tcW w:w="638" w:type="dxa"/>
            <w:hideMark/>
          </w:tcPr>
          <w:p w:rsidR="00C7414B" w:rsidRPr="00C7414B" w:rsidRDefault="00C7414B" w:rsidP="00C7414B">
            <w:r w:rsidRPr="00C7414B">
              <w:t>200</w:t>
            </w:r>
          </w:p>
        </w:tc>
        <w:tc>
          <w:tcPr>
            <w:tcW w:w="2607" w:type="dxa"/>
            <w:hideMark/>
          </w:tcPr>
          <w:p w:rsidR="00C7414B" w:rsidRPr="00C7414B" w:rsidRDefault="00C7414B" w:rsidP="00C7414B">
            <w:r w:rsidRPr="00C7414B">
              <w:t>Иные непрограммные мероприятия (Закупка товаров, работ и услуг для обеспечения государственных (муниципальных) нужд)</w:t>
            </w:r>
          </w:p>
        </w:tc>
        <w:tc>
          <w:tcPr>
            <w:tcW w:w="1209" w:type="dxa"/>
            <w:noWrap/>
            <w:hideMark/>
          </w:tcPr>
          <w:p w:rsidR="00C7414B" w:rsidRPr="00C7414B" w:rsidRDefault="00C7414B" w:rsidP="00C7414B">
            <w:r w:rsidRPr="00C7414B">
              <w:t>26,6</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315"/>
        </w:trPr>
        <w:tc>
          <w:tcPr>
            <w:tcW w:w="638" w:type="dxa"/>
            <w:hideMark/>
          </w:tcPr>
          <w:p w:rsidR="00C7414B" w:rsidRPr="00C7414B" w:rsidRDefault="00C7414B" w:rsidP="00C7414B">
            <w:pPr>
              <w:rPr>
                <w:b/>
                <w:bCs/>
              </w:rPr>
            </w:pPr>
            <w:r w:rsidRPr="00C7414B">
              <w:rPr>
                <w:b/>
                <w:bCs/>
              </w:rPr>
              <w:t>08</w:t>
            </w:r>
          </w:p>
        </w:tc>
        <w:tc>
          <w:tcPr>
            <w:tcW w:w="638" w:type="dxa"/>
            <w:hideMark/>
          </w:tcPr>
          <w:p w:rsidR="00C7414B" w:rsidRPr="00C7414B" w:rsidRDefault="00C7414B" w:rsidP="00C7414B">
            <w:pPr>
              <w:rPr>
                <w:b/>
                <w:bCs/>
              </w:rPr>
            </w:pPr>
            <w:r w:rsidRPr="00C7414B">
              <w:rPr>
                <w:b/>
                <w:bCs/>
              </w:rPr>
              <w:t>00</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КУЛЬТУРА, КИНЕМАТОГРАФИЯ</w:t>
            </w:r>
          </w:p>
        </w:tc>
        <w:tc>
          <w:tcPr>
            <w:tcW w:w="1209" w:type="dxa"/>
            <w:noWrap/>
            <w:hideMark/>
          </w:tcPr>
          <w:p w:rsidR="00C7414B" w:rsidRPr="00C7414B" w:rsidRDefault="00C7414B" w:rsidP="00C7414B">
            <w:pPr>
              <w:rPr>
                <w:b/>
                <w:bCs/>
              </w:rPr>
            </w:pPr>
            <w:r w:rsidRPr="00C7414B">
              <w:rPr>
                <w:b/>
                <w:bCs/>
              </w:rPr>
              <w:t>3 211,5</w:t>
            </w:r>
          </w:p>
        </w:tc>
        <w:tc>
          <w:tcPr>
            <w:tcW w:w="1209" w:type="dxa"/>
            <w:noWrap/>
            <w:hideMark/>
          </w:tcPr>
          <w:p w:rsidR="00C7414B" w:rsidRPr="00C7414B" w:rsidRDefault="00C7414B" w:rsidP="00C7414B">
            <w:pPr>
              <w:rPr>
                <w:b/>
                <w:bCs/>
              </w:rPr>
            </w:pPr>
            <w:r w:rsidRPr="00C7414B">
              <w:rPr>
                <w:b/>
                <w:bCs/>
              </w:rPr>
              <w:t>1 040,1</w:t>
            </w:r>
          </w:p>
        </w:tc>
        <w:tc>
          <w:tcPr>
            <w:tcW w:w="1209" w:type="dxa"/>
            <w:noWrap/>
            <w:hideMark/>
          </w:tcPr>
          <w:p w:rsidR="00C7414B" w:rsidRPr="00C7414B" w:rsidRDefault="00C7414B" w:rsidP="00C7414B">
            <w:pPr>
              <w:rPr>
                <w:b/>
                <w:bCs/>
              </w:rPr>
            </w:pPr>
            <w:r w:rsidRPr="00C7414B">
              <w:rPr>
                <w:b/>
                <w:bCs/>
              </w:rPr>
              <w:t>460,9</w:t>
            </w:r>
          </w:p>
        </w:tc>
      </w:tr>
      <w:tr w:rsidR="00C7414B" w:rsidRPr="00C7414B" w:rsidTr="00C7414B">
        <w:trPr>
          <w:trHeight w:val="315"/>
        </w:trPr>
        <w:tc>
          <w:tcPr>
            <w:tcW w:w="638" w:type="dxa"/>
            <w:hideMark/>
          </w:tcPr>
          <w:p w:rsidR="00C7414B" w:rsidRPr="00C7414B" w:rsidRDefault="00C7414B" w:rsidP="00C7414B">
            <w:r w:rsidRPr="00C7414B">
              <w:t>08</w:t>
            </w:r>
          </w:p>
        </w:tc>
        <w:tc>
          <w:tcPr>
            <w:tcW w:w="638" w:type="dxa"/>
            <w:hideMark/>
          </w:tcPr>
          <w:p w:rsidR="00C7414B" w:rsidRPr="00C7414B" w:rsidRDefault="00C7414B" w:rsidP="00C7414B">
            <w:r w:rsidRPr="00C7414B">
              <w:t>01</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Культура</w:t>
            </w:r>
          </w:p>
        </w:tc>
        <w:tc>
          <w:tcPr>
            <w:tcW w:w="1209" w:type="dxa"/>
            <w:noWrap/>
            <w:hideMark/>
          </w:tcPr>
          <w:p w:rsidR="00C7414B" w:rsidRPr="00C7414B" w:rsidRDefault="00C7414B" w:rsidP="00C7414B">
            <w:r w:rsidRPr="00C7414B">
              <w:t>3 211,5</w:t>
            </w:r>
          </w:p>
        </w:tc>
        <w:tc>
          <w:tcPr>
            <w:tcW w:w="1209" w:type="dxa"/>
            <w:noWrap/>
            <w:hideMark/>
          </w:tcPr>
          <w:p w:rsidR="00C7414B" w:rsidRPr="00C7414B" w:rsidRDefault="00C7414B" w:rsidP="00C7414B">
            <w:r w:rsidRPr="00C7414B">
              <w:t>1 040,1</w:t>
            </w:r>
          </w:p>
        </w:tc>
        <w:tc>
          <w:tcPr>
            <w:tcW w:w="1209" w:type="dxa"/>
            <w:noWrap/>
            <w:hideMark/>
          </w:tcPr>
          <w:p w:rsidR="00C7414B" w:rsidRPr="00C7414B" w:rsidRDefault="00C7414B" w:rsidP="00C7414B">
            <w:r w:rsidRPr="00C7414B">
              <w:t>460,9</w:t>
            </w:r>
          </w:p>
        </w:tc>
      </w:tr>
      <w:tr w:rsidR="00C7414B" w:rsidRPr="00C7414B" w:rsidTr="00C7414B">
        <w:trPr>
          <w:trHeight w:val="3162"/>
        </w:trPr>
        <w:tc>
          <w:tcPr>
            <w:tcW w:w="638" w:type="dxa"/>
            <w:hideMark/>
          </w:tcPr>
          <w:p w:rsidR="00C7414B" w:rsidRPr="00C7414B" w:rsidRDefault="00C7414B" w:rsidP="00C7414B">
            <w:r w:rsidRPr="00C7414B">
              <w:t>08</w:t>
            </w:r>
          </w:p>
        </w:tc>
        <w:tc>
          <w:tcPr>
            <w:tcW w:w="638" w:type="dxa"/>
            <w:hideMark/>
          </w:tcPr>
          <w:p w:rsidR="00C7414B" w:rsidRPr="00C7414B" w:rsidRDefault="00C7414B" w:rsidP="00C7414B">
            <w:r w:rsidRPr="00C7414B">
              <w:t>01</w:t>
            </w:r>
          </w:p>
        </w:tc>
        <w:tc>
          <w:tcPr>
            <w:tcW w:w="1196" w:type="dxa"/>
            <w:hideMark/>
          </w:tcPr>
          <w:p w:rsidR="00C7414B" w:rsidRPr="00C7414B" w:rsidRDefault="00C7414B" w:rsidP="00C7414B">
            <w:r w:rsidRPr="00C7414B">
              <w:t>02.1.00.99990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Расходы на обеспечение деятельности (оказание услуг) муниципальных учреждений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1209" w:type="dxa"/>
            <w:noWrap/>
            <w:hideMark/>
          </w:tcPr>
          <w:p w:rsidR="00C7414B" w:rsidRPr="00C7414B" w:rsidRDefault="00C7414B" w:rsidP="00C7414B">
            <w:r w:rsidRPr="00C7414B">
              <w:t>3 211,5</w:t>
            </w:r>
          </w:p>
        </w:tc>
        <w:tc>
          <w:tcPr>
            <w:tcW w:w="1209" w:type="dxa"/>
            <w:noWrap/>
            <w:hideMark/>
          </w:tcPr>
          <w:p w:rsidR="00C7414B" w:rsidRPr="00C7414B" w:rsidRDefault="00C7414B" w:rsidP="00C7414B">
            <w:r w:rsidRPr="00C7414B">
              <w:t>1 040,1</w:t>
            </w:r>
          </w:p>
        </w:tc>
        <w:tc>
          <w:tcPr>
            <w:tcW w:w="1209" w:type="dxa"/>
            <w:noWrap/>
            <w:hideMark/>
          </w:tcPr>
          <w:p w:rsidR="00C7414B" w:rsidRPr="00C7414B" w:rsidRDefault="00C7414B" w:rsidP="00C7414B">
            <w:r w:rsidRPr="00C7414B">
              <w:t>460,9</w:t>
            </w:r>
          </w:p>
        </w:tc>
      </w:tr>
      <w:tr w:rsidR="00C7414B" w:rsidRPr="00C7414B" w:rsidTr="00C7414B">
        <w:trPr>
          <w:trHeight w:val="2688"/>
        </w:trPr>
        <w:tc>
          <w:tcPr>
            <w:tcW w:w="638" w:type="dxa"/>
            <w:hideMark/>
          </w:tcPr>
          <w:p w:rsidR="00C7414B" w:rsidRPr="00C7414B" w:rsidRDefault="00C7414B" w:rsidP="00C7414B">
            <w:r w:rsidRPr="00C7414B">
              <w:t>08</w:t>
            </w:r>
          </w:p>
        </w:tc>
        <w:tc>
          <w:tcPr>
            <w:tcW w:w="638" w:type="dxa"/>
            <w:hideMark/>
          </w:tcPr>
          <w:p w:rsidR="00C7414B" w:rsidRPr="00C7414B" w:rsidRDefault="00C7414B" w:rsidP="00C7414B">
            <w:r w:rsidRPr="00C7414B">
              <w:t>01</w:t>
            </w:r>
          </w:p>
        </w:tc>
        <w:tc>
          <w:tcPr>
            <w:tcW w:w="1196" w:type="dxa"/>
            <w:hideMark/>
          </w:tcPr>
          <w:p w:rsidR="00C7414B" w:rsidRPr="00C7414B" w:rsidRDefault="00C7414B" w:rsidP="00C7414B">
            <w:r w:rsidRPr="00C7414B">
              <w:t>02.1.00.99990</w:t>
            </w:r>
          </w:p>
        </w:tc>
        <w:tc>
          <w:tcPr>
            <w:tcW w:w="638" w:type="dxa"/>
            <w:hideMark/>
          </w:tcPr>
          <w:p w:rsidR="00C7414B" w:rsidRPr="00C7414B" w:rsidRDefault="00C7414B" w:rsidP="00C7414B">
            <w:r w:rsidRPr="00C7414B">
              <w:t>600</w:t>
            </w:r>
          </w:p>
        </w:tc>
        <w:tc>
          <w:tcPr>
            <w:tcW w:w="2607" w:type="dxa"/>
            <w:hideMark/>
          </w:tcPr>
          <w:p w:rsidR="00C7414B" w:rsidRPr="00C7414B" w:rsidRDefault="00C7414B" w:rsidP="00C7414B">
            <w:r w:rsidRPr="00C7414B">
              <w:t xml:space="preserve">Расходы на обеспечение деятельности (оказание услуг) муниципальных учреждений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w:t>
            </w:r>
          </w:p>
        </w:tc>
        <w:tc>
          <w:tcPr>
            <w:tcW w:w="1209" w:type="dxa"/>
            <w:noWrap/>
            <w:hideMark/>
          </w:tcPr>
          <w:p w:rsidR="00C7414B" w:rsidRPr="00C7414B" w:rsidRDefault="00C7414B" w:rsidP="00C7414B">
            <w:r w:rsidRPr="00C7414B">
              <w:t>3 211,5</w:t>
            </w:r>
          </w:p>
        </w:tc>
        <w:tc>
          <w:tcPr>
            <w:tcW w:w="1209" w:type="dxa"/>
            <w:noWrap/>
            <w:hideMark/>
          </w:tcPr>
          <w:p w:rsidR="00C7414B" w:rsidRPr="00C7414B" w:rsidRDefault="00C7414B" w:rsidP="00C7414B">
            <w:r w:rsidRPr="00C7414B">
              <w:t>1 040,1</w:t>
            </w:r>
          </w:p>
        </w:tc>
        <w:tc>
          <w:tcPr>
            <w:tcW w:w="1209" w:type="dxa"/>
            <w:noWrap/>
            <w:hideMark/>
          </w:tcPr>
          <w:p w:rsidR="00C7414B" w:rsidRPr="00C7414B" w:rsidRDefault="00C7414B" w:rsidP="00C7414B">
            <w:r w:rsidRPr="00C7414B">
              <w:t>460,9</w:t>
            </w:r>
          </w:p>
        </w:tc>
      </w:tr>
      <w:tr w:rsidR="00C7414B" w:rsidRPr="00C7414B" w:rsidTr="00C7414B">
        <w:trPr>
          <w:trHeight w:val="1264"/>
        </w:trPr>
        <w:tc>
          <w:tcPr>
            <w:tcW w:w="638" w:type="dxa"/>
            <w:hideMark/>
          </w:tcPr>
          <w:p w:rsidR="00C7414B" w:rsidRPr="00C7414B" w:rsidRDefault="00C7414B" w:rsidP="00C7414B">
            <w:pPr>
              <w:rPr>
                <w:b/>
                <w:bCs/>
              </w:rPr>
            </w:pPr>
            <w:r w:rsidRPr="00C7414B">
              <w:rPr>
                <w:b/>
                <w:bCs/>
              </w:rPr>
              <w:lastRenderedPageBreak/>
              <w:t>14</w:t>
            </w:r>
          </w:p>
        </w:tc>
        <w:tc>
          <w:tcPr>
            <w:tcW w:w="638" w:type="dxa"/>
            <w:hideMark/>
          </w:tcPr>
          <w:p w:rsidR="00C7414B" w:rsidRPr="00C7414B" w:rsidRDefault="00C7414B" w:rsidP="00C7414B">
            <w:pPr>
              <w:rPr>
                <w:b/>
                <w:bCs/>
              </w:rPr>
            </w:pPr>
            <w:r w:rsidRPr="00C7414B">
              <w:rPr>
                <w:b/>
                <w:bCs/>
              </w:rPr>
              <w:t>00</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МЕЖБЮДЖЕТНЫЕ ТРАНСФЕРТЫ ОБЩЕГО ХАРАКТЕРА БЮДЖЕТАМ БЮДЖЕТНОЙ СИСТЕМЫ РОССИЙСКОЙ ФЕДЕРАЦИИ</w:t>
            </w:r>
          </w:p>
        </w:tc>
        <w:tc>
          <w:tcPr>
            <w:tcW w:w="1209" w:type="dxa"/>
            <w:noWrap/>
            <w:hideMark/>
          </w:tcPr>
          <w:p w:rsidR="00C7414B" w:rsidRPr="00C7414B" w:rsidRDefault="00C7414B" w:rsidP="00C7414B">
            <w:pPr>
              <w:rPr>
                <w:b/>
                <w:bCs/>
              </w:rPr>
            </w:pPr>
            <w:r w:rsidRPr="00C7414B">
              <w:rPr>
                <w:b/>
                <w:bCs/>
              </w:rPr>
              <w:t>1,8</w:t>
            </w:r>
          </w:p>
        </w:tc>
        <w:tc>
          <w:tcPr>
            <w:tcW w:w="1209" w:type="dxa"/>
            <w:noWrap/>
            <w:hideMark/>
          </w:tcPr>
          <w:p w:rsidR="00C7414B" w:rsidRPr="00C7414B" w:rsidRDefault="00C7414B" w:rsidP="00C7414B">
            <w:pPr>
              <w:rPr>
                <w:b/>
                <w:bCs/>
              </w:rPr>
            </w:pPr>
            <w:r w:rsidRPr="00C7414B">
              <w:rPr>
                <w:b/>
                <w:bCs/>
              </w:rPr>
              <w:t> </w:t>
            </w:r>
          </w:p>
        </w:tc>
        <w:tc>
          <w:tcPr>
            <w:tcW w:w="1209" w:type="dxa"/>
            <w:noWrap/>
            <w:hideMark/>
          </w:tcPr>
          <w:p w:rsidR="00C7414B" w:rsidRPr="00C7414B" w:rsidRDefault="00C7414B" w:rsidP="00C7414B">
            <w:pPr>
              <w:rPr>
                <w:b/>
                <w:bCs/>
              </w:rPr>
            </w:pPr>
            <w:r w:rsidRPr="00C7414B">
              <w:rPr>
                <w:b/>
                <w:bCs/>
              </w:rPr>
              <w:t> </w:t>
            </w:r>
          </w:p>
        </w:tc>
      </w:tr>
      <w:tr w:rsidR="00C7414B" w:rsidRPr="00C7414B" w:rsidTr="00C7414B">
        <w:trPr>
          <w:trHeight w:val="634"/>
        </w:trPr>
        <w:tc>
          <w:tcPr>
            <w:tcW w:w="638" w:type="dxa"/>
            <w:hideMark/>
          </w:tcPr>
          <w:p w:rsidR="00C7414B" w:rsidRPr="00C7414B" w:rsidRDefault="00C7414B" w:rsidP="00C7414B">
            <w:r w:rsidRPr="00C7414B">
              <w:t>14</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 </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Прочие межбюджетные трансферты общего характера</w:t>
            </w:r>
          </w:p>
        </w:tc>
        <w:tc>
          <w:tcPr>
            <w:tcW w:w="1209" w:type="dxa"/>
            <w:noWrap/>
            <w:hideMark/>
          </w:tcPr>
          <w:p w:rsidR="00C7414B" w:rsidRPr="00C7414B" w:rsidRDefault="00C7414B" w:rsidP="00C7414B">
            <w:r w:rsidRPr="00C7414B">
              <w:t>1,8</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2213"/>
        </w:trPr>
        <w:tc>
          <w:tcPr>
            <w:tcW w:w="638" w:type="dxa"/>
            <w:hideMark/>
          </w:tcPr>
          <w:p w:rsidR="00C7414B" w:rsidRPr="00C7414B" w:rsidRDefault="00C7414B" w:rsidP="00C7414B">
            <w:r w:rsidRPr="00C7414B">
              <w:t>14</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99.9.00.85010</w:t>
            </w:r>
          </w:p>
        </w:tc>
        <w:tc>
          <w:tcPr>
            <w:tcW w:w="638" w:type="dxa"/>
            <w:hideMark/>
          </w:tcPr>
          <w:p w:rsidR="00C7414B" w:rsidRPr="00C7414B" w:rsidRDefault="00C7414B" w:rsidP="00C7414B">
            <w:r w:rsidRPr="00C7414B">
              <w:t> </w:t>
            </w:r>
          </w:p>
        </w:tc>
        <w:tc>
          <w:tcPr>
            <w:tcW w:w="2607" w:type="dxa"/>
            <w:hideMark/>
          </w:tcPr>
          <w:p w:rsidR="00C7414B" w:rsidRPr="00C7414B" w:rsidRDefault="00C7414B" w:rsidP="00C7414B">
            <w:r w:rsidRPr="00C7414B">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1209" w:type="dxa"/>
            <w:noWrap/>
            <w:hideMark/>
          </w:tcPr>
          <w:p w:rsidR="00C7414B" w:rsidRPr="00C7414B" w:rsidRDefault="00C7414B" w:rsidP="00C7414B">
            <w:r w:rsidRPr="00C7414B">
              <w:t>1,8</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2532"/>
        </w:trPr>
        <w:tc>
          <w:tcPr>
            <w:tcW w:w="638" w:type="dxa"/>
            <w:hideMark/>
          </w:tcPr>
          <w:p w:rsidR="00C7414B" w:rsidRPr="00C7414B" w:rsidRDefault="00C7414B" w:rsidP="00C7414B">
            <w:r w:rsidRPr="00C7414B">
              <w:t>14</w:t>
            </w:r>
          </w:p>
        </w:tc>
        <w:tc>
          <w:tcPr>
            <w:tcW w:w="638" w:type="dxa"/>
            <w:hideMark/>
          </w:tcPr>
          <w:p w:rsidR="00C7414B" w:rsidRPr="00C7414B" w:rsidRDefault="00C7414B" w:rsidP="00C7414B">
            <w:r w:rsidRPr="00C7414B">
              <w:t>03</w:t>
            </w:r>
          </w:p>
        </w:tc>
        <w:tc>
          <w:tcPr>
            <w:tcW w:w="1196" w:type="dxa"/>
            <w:hideMark/>
          </w:tcPr>
          <w:p w:rsidR="00C7414B" w:rsidRPr="00C7414B" w:rsidRDefault="00C7414B" w:rsidP="00C7414B">
            <w:r w:rsidRPr="00C7414B">
              <w:t>99.9.00.85010</w:t>
            </w:r>
          </w:p>
        </w:tc>
        <w:tc>
          <w:tcPr>
            <w:tcW w:w="638" w:type="dxa"/>
            <w:hideMark/>
          </w:tcPr>
          <w:p w:rsidR="00C7414B" w:rsidRPr="00C7414B" w:rsidRDefault="00C7414B" w:rsidP="00C7414B">
            <w:r w:rsidRPr="00C7414B">
              <w:t>500</w:t>
            </w:r>
          </w:p>
        </w:tc>
        <w:tc>
          <w:tcPr>
            <w:tcW w:w="2607" w:type="dxa"/>
            <w:hideMark/>
          </w:tcPr>
          <w:p w:rsidR="00C7414B" w:rsidRPr="00C7414B" w:rsidRDefault="00C7414B" w:rsidP="00C7414B">
            <w:r w:rsidRPr="00C7414B">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1209" w:type="dxa"/>
            <w:noWrap/>
            <w:hideMark/>
          </w:tcPr>
          <w:p w:rsidR="00C7414B" w:rsidRPr="00C7414B" w:rsidRDefault="00C7414B" w:rsidP="00C7414B">
            <w:r w:rsidRPr="00C7414B">
              <w:t>1,8</w:t>
            </w:r>
          </w:p>
        </w:tc>
        <w:tc>
          <w:tcPr>
            <w:tcW w:w="1209" w:type="dxa"/>
            <w:noWrap/>
            <w:hideMark/>
          </w:tcPr>
          <w:p w:rsidR="00C7414B" w:rsidRPr="00C7414B" w:rsidRDefault="00C7414B" w:rsidP="00C7414B">
            <w:r w:rsidRPr="00C7414B">
              <w:t> </w:t>
            </w:r>
          </w:p>
        </w:tc>
        <w:tc>
          <w:tcPr>
            <w:tcW w:w="1209" w:type="dxa"/>
            <w:noWrap/>
            <w:hideMark/>
          </w:tcPr>
          <w:p w:rsidR="00C7414B" w:rsidRPr="00C7414B" w:rsidRDefault="00C7414B" w:rsidP="00C7414B">
            <w:r w:rsidRPr="00C7414B">
              <w:t> </w:t>
            </w:r>
          </w:p>
        </w:tc>
      </w:tr>
      <w:tr w:rsidR="00C7414B" w:rsidRPr="00C7414B" w:rsidTr="00C7414B">
        <w:trPr>
          <w:trHeight w:val="315"/>
        </w:trPr>
        <w:tc>
          <w:tcPr>
            <w:tcW w:w="638"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1196" w:type="dxa"/>
            <w:hideMark/>
          </w:tcPr>
          <w:p w:rsidR="00C7414B" w:rsidRPr="00C7414B" w:rsidRDefault="00C7414B" w:rsidP="00C7414B">
            <w:pPr>
              <w:rPr>
                <w:b/>
                <w:bCs/>
              </w:rPr>
            </w:pPr>
            <w:r w:rsidRPr="00C7414B">
              <w:rPr>
                <w:b/>
                <w:bCs/>
              </w:rPr>
              <w:t> </w:t>
            </w:r>
          </w:p>
        </w:tc>
        <w:tc>
          <w:tcPr>
            <w:tcW w:w="638" w:type="dxa"/>
            <w:hideMark/>
          </w:tcPr>
          <w:p w:rsidR="00C7414B" w:rsidRPr="00C7414B" w:rsidRDefault="00C7414B" w:rsidP="00C7414B">
            <w:pPr>
              <w:rPr>
                <w:b/>
                <w:bCs/>
              </w:rPr>
            </w:pPr>
            <w:r w:rsidRPr="00C7414B">
              <w:rPr>
                <w:b/>
                <w:bCs/>
              </w:rPr>
              <w:t> </w:t>
            </w:r>
          </w:p>
        </w:tc>
        <w:tc>
          <w:tcPr>
            <w:tcW w:w="2607" w:type="dxa"/>
            <w:hideMark/>
          </w:tcPr>
          <w:p w:rsidR="00C7414B" w:rsidRPr="00C7414B" w:rsidRDefault="00C7414B" w:rsidP="00C7414B">
            <w:pPr>
              <w:rPr>
                <w:b/>
                <w:bCs/>
              </w:rPr>
            </w:pPr>
            <w:r w:rsidRPr="00C7414B">
              <w:rPr>
                <w:b/>
                <w:bCs/>
              </w:rPr>
              <w:t>Всего</w:t>
            </w:r>
          </w:p>
        </w:tc>
        <w:tc>
          <w:tcPr>
            <w:tcW w:w="1209" w:type="dxa"/>
            <w:noWrap/>
            <w:hideMark/>
          </w:tcPr>
          <w:p w:rsidR="00C7414B" w:rsidRPr="00C7414B" w:rsidRDefault="00C7414B" w:rsidP="00C7414B">
            <w:pPr>
              <w:rPr>
                <w:b/>
                <w:bCs/>
              </w:rPr>
            </w:pPr>
            <w:r w:rsidRPr="00C7414B">
              <w:rPr>
                <w:b/>
                <w:bCs/>
              </w:rPr>
              <w:t>13 461,4</w:t>
            </w:r>
          </w:p>
        </w:tc>
        <w:tc>
          <w:tcPr>
            <w:tcW w:w="1209" w:type="dxa"/>
            <w:noWrap/>
            <w:hideMark/>
          </w:tcPr>
          <w:p w:rsidR="00C7414B" w:rsidRPr="00C7414B" w:rsidRDefault="00C7414B" w:rsidP="00C7414B">
            <w:pPr>
              <w:rPr>
                <w:b/>
                <w:bCs/>
              </w:rPr>
            </w:pPr>
            <w:r w:rsidRPr="00C7414B">
              <w:rPr>
                <w:b/>
                <w:bCs/>
              </w:rPr>
              <w:t>6 710,5</w:t>
            </w:r>
          </w:p>
        </w:tc>
        <w:tc>
          <w:tcPr>
            <w:tcW w:w="1209" w:type="dxa"/>
            <w:noWrap/>
            <w:hideMark/>
          </w:tcPr>
          <w:p w:rsidR="00C7414B" w:rsidRPr="00C7414B" w:rsidRDefault="00C7414B" w:rsidP="00C7414B">
            <w:pPr>
              <w:rPr>
                <w:b/>
                <w:bCs/>
              </w:rPr>
            </w:pPr>
            <w:r w:rsidRPr="00C7414B">
              <w:rPr>
                <w:b/>
                <w:bCs/>
              </w:rPr>
              <w:t>6 551,1</w:t>
            </w:r>
          </w:p>
        </w:tc>
      </w:tr>
    </w:tbl>
    <w:p w:rsidR="00C7414B" w:rsidRDefault="00C7414B" w:rsidP="00AC40AE">
      <w:pPr>
        <w:spacing w:after="0"/>
        <w:rPr>
          <w:rFonts w:ascii="Times New Roman" w:hAnsi="Times New Roman" w:cs="Times New Roman"/>
          <w:sz w:val="20"/>
          <w:szCs w:val="20"/>
        </w:rPr>
      </w:pPr>
    </w:p>
    <w:p w:rsidR="00C7414B" w:rsidRDefault="00C7414B" w:rsidP="00C7414B">
      <w:pPr>
        <w:spacing w:after="0"/>
        <w:jc w:val="right"/>
        <w:rPr>
          <w:rFonts w:ascii="Times New Roman" w:hAnsi="Times New Roman" w:cs="Times New Roman"/>
          <w:sz w:val="20"/>
          <w:szCs w:val="20"/>
        </w:rPr>
      </w:pPr>
      <w:r w:rsidRPr="00C7414B">
        <w:rPr>
          <w:rFonts w:ascii="Times New Roman" w:hAnsi="Times New Roman" w:cs="Times New Roman"/>
          <w:sz w:val="20"/>
          <w:szCs w:val="20"/>
        </w:rPr>
        <w:t>Приложение № 7</w:t>
      </w:r>
      <w:r w:rsidRPr="00C7414B">
        <w:rPr>
          <w:rFonts w:ascii="Times New Roman" w:hAnsi="Times New Roman" w:cs="Times New Roman"/>
          <w:sz w:val="20"/>
          <w:szCs w:val="20"/>
        </w:rPr>
        <w:br/>
        <w:t>к Решению Собрания депутатов</w:t>
      </w:r>
      <w:r w:rsidRPr="00C7414B">
        <w:rPr>
          <w:rFonts w:ascii="Times New Roman" w:hAnsi="Times New Roman" w:cs="Times New Roman"/>
          <w:sz w:val="20"/>
          <w:szCs w:val="20"/>
        </w:rPr>
        <w:br/>
        <w:t xml:space="preserve">Дячкинского сельского </w:t>
      </w:r>
      <w:proofErr w:type="gramStart"/>
      <w:r w:rsidRPr="00C7414B">
        <w:rPr>
          <w:rFonts w:ascii="Times New Roman" w:hAnsi="Times New Roman" w:cs="Times New Roman"/>
          <w:sz w:val="20"/>
          <w:szCs w:val="20"/>
        </w:rPr>
        <w:t>поселения</w:t>
      </w:r>
      <w:r w:rsidRPr="00C7414B">
        <w:rPr>
          <w:rFonts w:ascii="Times New Roman" w:hAnsi="Times New Roman" w:cs="Times New Roman"/>
          <w:sz w:val="20"/>
          <w:szCs w:val="20"/>
        </w:rPr>
        <w:br/>
        <w:t>«</w:t>
      </w:r>
      <w:proofErr w:type="gramEnd"/>
      <w:r w:rsidRPr="00C7414B">
        <w:rPr>
          <w:rFonts w:ascii="Times New Roman" w:hAnsi="Times New Roman" w:cs="Times New Roman"/>
          <w:sz w:val="20"/>
          <w:szCs w:val="20"/>
        </w:rPr>
        <w:t xml:space="preserve">О бюджете Дячкинского сельского поселения </w:t>
      </w:r>
      <w:r w:rsidRPr="00C7414B">
        <w:rPr>
          <w:rFonts w:ascii="Times New Roman" w:hAnsi="Times New Roman" w:cs="Times New Roman"/>
          <w:sz w:val="20"/>
          <w:szCs w:val="20"/>
        </w:rPr>
        <w:br/>
        <w:t>Тарасовского района на 2019 год</w:t>
      </w:r>
      <w:r w:rsidRPr="00C7414B">
        <w:rPr>
          <w:rFonts w:ascii="Times New Roman" w:hAnsi="Times New Roman" w:cs="Times New Roman"/>
          <w:sz w:val="20"/>
          <w:szCs w:val="20"/>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3823"/>
        <w:gridCol w:w="567"/>
        <w:gridCol w:w="425"/>
        <w:gridCol w:w="567"/>
        <w:gridCol w:w="850"/>
        <w:gridCol w:w="567"/>
        <w:gridCol w:w="880"/>
        <w:gridCol w:w="856"/>
        <w:gridCol w:w="809"/>
      </w:tblGrid>
      <w:tr w:rsidR="00C7414B" w:rsidRPr="00C7414B" w:rsidTr="00C7414B">
        <w:trPr>
          <w:trHeight w:val="705"/>
        </w:trPr>
        <w:tc>
          <w:tcPr>
            <w:tcW w:w="9344" w:type="dxa"/>
            <w:gridSpan w:val="9"/>
            <w:hideMark/>
          </w:tcPr>
          <w:p w:rsidR="00C7414B" w:rsidRPr="00C7414B" w:rsidRDefault="00C7414B" w:rsidP="00C7414B">
            <w:pPr>
              <w:rPr>
                <w:b/>
                <w:bCs/>
              </w:rPr>
            </w:pPr>
            <w:r w:rsidRPr="00C7414B">
              <w:rPr>
                <w:b/>
                <w:bCs/>
              </w:rPr>
              <w:t>Ведомственная структура расходов бюджета Дячкинского сельского поселения Тарасовского района на 2019 год и на плановый период 2020 и 2021 годов</w:t>
            </w:r>
          </w:p>
        </w:tc>
      </w:tr>
      <w:tr w:rsidR="00C7414B" w:rsidRPr="00C7414B" w:rsidTr="00C7414B">
        <w:trPr>
          <w:trHeight w:val="368"/>
        </w:trPr>
        <w:tc>
          <w:tcPr>
            <w:tcW w:w="3823" w:type="dxa"/>
            <w:hideMark/>
          </w:tcPr>
          <w:p w:rsidR="00C7414B" w:rsidRPr="00C7414B" w:rsidRDefault="00C7414B" w:rsidP="00C7414B">
            <w:r w:rsidRPr="00C7414B">
              <w:t> </w:t>
            </w:r>
          </w:p>
        </w:tc>
        <w:tc>
          <w:tcPr>
            <w:tcW w:w="567" w:type="dxa"/>
            <w:hideMark/>
          </w:tcPr>
          <w:p w:rsidR="00C7414B" w:rsidRPr="00C7414B" w:rsidRDefault="00C7414B" w:rsidP="00C7414B">
            <w:r w:rsidRPr="00C7414B">
              <w:t> </w:t>
            </w:r>
          </w:p>
        </w:tc>
        <w:tc>
          <w:tcPr>
            <w:tcW w:w="425" w:type="dxa"/>
            <w:hideMark/>
          </w:tcPr>
          <w:p w:rsidR="00C7414B" w:rsidRPr="00C7414B" w:rsidRDefault="00C7414B" w:rsidP="00C7414B">
            <w:r w:rsidRPr="00C7414B">
              <w:t> </w:t>
            </w:r>
          </w:p>
        </w:tc>
        <w:tc>
          <w:tcPr>
            <w:tcW w:w="567" w:type="dxa"/>
            <w:hideMark/>
          </w:tcPr>
          <w:p w:rsidR="00C7414B" w:rsidRPr="00C7414B" w:rsidRDefault="00C7414B" w:rsidP="00C7414B">
            <w:r w:rsidRPr="00C7414B">
              <w:t> </w:t>
            </w:r>
          </w:p>
        </w:tc>
        <w:tc>
          <w:tcPr>
            <w:tcW w:w="850" w:type="dxa"/>
            <w:hideMark/>
          </w:tcPr>
          <w:p w:rsidR="00C7414B" w:rsidRPr="00C7414B" w:rsidRDefault="00C7414B" w:rsidP="00C7414B">
            <w:r w:rsidRPr="00C7414B">
              <w:t> </w:t>
            </w:r>
          </w:p>
        </w:tc>
        <w:tc>
          <w:tcPr>
            <w:tcW w:w="567" w:type="dxa"/>
            <w:hideMark/>
          </w:tcPr>
          <w:p w:rsidR="00C7414B" w:rsidRPr="00C7414B" w:rsidRDefault="00C7414B" w:rsidP="00C7414B">
            <w:r w:rsidRPr="00C7414B">
              <w:t> </w:t>
            </w:r>
          </w:p>
        </w:tc>
        <w:tc>
          <w:tcPr>
            <w:tcW w:w="880" w:type="dxa"/>
            <w:hideMark/>
          </w:tcPr>
          <w:p w:rsidR="00C7414B" w:rsidRPr="00C7414B" w:rsidRDefault="00C7414B" w:rsidP="00C7414B">
            <w:r w:rsidRPr="00C7414B">
              <w:t> </w:t>
            </w:r>
          </w:p>
        </w:tc>
        <w:tc>
          <w:tcPr>
            <w:tcW w:w="856" w:type="dxa"/>
            <w:hideMark/>
          </w:tcPr>
          <w:p w:rsidR="00C7414B" w:rsidRPr="00C7414B" w:rsidRDefault="00C7414B" w:rsidP="00C7414B">
            <w:r w:rsidRPr="00C7414B">
              <w:t> </w:t>
            </w:r>
          </w:p>
        </w:tc>
        <w:tc>
          <w:tcPr>
            <w:tcW w:w="809" w:type="dxa"/>
            <w:hideMark/>
          </w:tcPr>
          <w:p w:rsidR="00C7414B" w:rsidRPr="00C7414B" w:rsidRDefault="00C7414B" w:rsidP="00C7414B">
            <w:r w:rsidRPr="00C7414B">
              <w:t xml:space="preserve"> (тыс. руб.)</w:t>
            </w:r>
          </w:p>
        </w:tc>
      </w:tr>
      <w:tr w:rsidR="00C7414B" w:rsidRPr="00C7414B" w:rsidTr="00C7414B">
        <w:trPr>
          <w:trHeight w:val="300"/>
        </w:trPr>
        <w:tc>
          <w:tcPr>
            <w:tcW w:w="3823" w:type="dxa"/>
            <w:vMerge w:val="restart"/>
            <w:hideMark/>
          </w:tcPr>
          <w:p w:rsidR="00C7414B" w:rsidRPr="00C7414B" w:rsidRDefault="00C7414B" w:rsidP="00C7414B">
            <w:pPr>
              <w:rPr>
                <w:b/>
                <w:bCs/>
              </w:rPr>
            </w:pPr>
            <w:r w:rsidRPr="00C7414B">
              <w:rPr>
                <w:b/>
                <w:bCs/>
              </w:rPr>
              <w:t>Наименование</w:t>
            </w:r>
          </w:p>
        </w:tc>
        <w:tc>
          <w:tcPr>
            <w:tcW w:w="567" w:type="dxa"/>
            <w:vMerge w:val="restart"/>
            <w:hideMark/>
          </w:tcPr>
          <w:p w:rsidR="00C7414B" w:rsidRPr="00C7414B" w:rsidRDefault="00C7414B" w:rsidP="00C7414B">
            <w:pPr>
              <w:rPr>
                <w:b/>
                <w:bCs/>
              </w:rPr>
            </w:pPr>
            <w:r w:rsidRPr="00C7414B">
              <w:rPr>
                <w:b/>
                <w:bCs/>
              </w:rPr>
              <w:t>Мин</w:t>
            </w:r>
          </w:p>
        </w:tc>
        <w:tc>
          <w:tcPr>
            <w:tcW w:w="425" w:type="dxa"/>
            <w:vMerge w:val="restart"/>
            <w:hideMark/>
          </w:tcPr>
          <w:p w:rsidR="00C7414B" w:rsidRPr="00C7414B" w:rsidRDefault="00C7414B" w:rsidP="00C7414B">
            <w:pPr>
              <w:rPr>
                <w:b/>
                <w:bCs/>
              </w:rPr>
            </w:pPr>
            <w:proofErr w:type="spellStart"/>
            <w:r w:rsidRPr="00C7414B">
              <w:rPr>
                <w:b/>
                <w:bCs/>
              </w:rPr>
              <w:t>Рз</w:t>
            </w:r>
            <w:proofErr w:type="spellEnd"/>
          </w:p>
        </w:tc>
        <w:tc>
          <w:tcPr>
            <w:tcW w:w="567" w:type="dxa"/>
            <w:vMerge w:val="restart"/>
            <w:hideMark/>
          </w:tcPr>
          <w:p w:rsidR="00C7414B" w:rsidRPr="00C7414B" w:rsidRDefault="00C7414B" w:rsidP="00C7414B">
            <w:pPr>
              <w:rPr>
                <w:b/>
                <w:bCs/>
              </w:rPr>
            </w:pPr>
            <w:r w:rsidRPr="00C7414B">
              <w:rPr>
                <w:b/>
                <w:bCs/>
              </w:rPr>
              <w:t>ПР</w:t>
            </w:r>
          </w:p>
        </w:tc>
        <w:tc>
          <w:tcPr>
            <w:tcW w:w="850" w:type="dxa"/>
            <w:vMerge w:val="restart"/>
            <w:hideMark/>
          </w:tcPr>
          <w:p w:rsidR="00C7414B" w:rsidRPr="00C7414B" w:rsidRDefault="00C7414B" w:rsidP="00C7414B">
            <w:pPr>
              <w:rPr>
                <w:b/>
                <w:bCs/>
              </w:rPr>
            </w:pPr>
            <w:r w:rsidRPr="00C7414B">
              <w:rPr>
                <w:b/>
                <w:bCs/>
              </w:rPr>
              <w:t>ЦСР</w:t>
            </w:r>
          </w:p>
        </w:tc>
        <w:tc>
          <w:tcPr>
            <w:tcW w:w="567" w:type="dxa"/>
            <w:vMerge w:val="restart"/>
            <w:hideMark/>
          </w:tcPr>
          <w:p w:rsidR="00C7414B" w:rsidRPr="00C7414B" w:rsidRDefault="00C7414B" w:rsidP="00C7414B">
            <w:pPr>
              <w:rPr>
                <w:b/>
                <w:bCs/>
              </w:rPr>
            </w:pPr>
            <w:r w:rsidRPr="00C7414B">
              <w:rPr>
                <w:b/>
                <w:bCs/>
              </w:rPr>
              <w:t>ВР</w:t>
            </w:r>
          </w:p>
        </w:tc>
        <w:tc>
          <w:tcPr>
            <w:tcW w:w="880" w:type="dxa"/>
            <w:vMerge w:val="restart"/>
            <w:hideMark/>
          </w:tcPr>
          <w:p w:rsidR="00C7414B" w:rsidRPr="00C7414B" w:rsidRDefault="00C7414B" w:rsidP="00C7414B">
            <w:pPr>
              <w:rPr>
                <w:b/>
                <w:bCs/>
              </w:rPr>
            </w:pPr>
            <w:r w:rsidRPr="00C7414B">
              <w:rPr>
                <w:b/>
                <w:bCs/>
              </w:rPr>
              <w:t>Сумма</w:t>
            </w:r>
          </w:p>
        </w:tc>
        <w:tc>
          <w:tcPr>
            <w:tcW w:w="856" w:type="dxa"/>
            <w:vMerge w:val="restart"/>
            <w:hideMark/>
          </w:tcPr>
          <w:p w:rsidR="00C7414B" w:rsidRPr="00C7414B" w:rsidRDefault="00C7414B" w:rsidP="00C7414B">
            <w:pPr>
              <w:rPr>
                <w:b/>
                <w:bCs/>
              </w:rPr>
            </w:pPr>
            <w:r w:rsidRPr="00C7414B">
              <w:rPr>
                <w:b/>
                <w:bCs/>
              </w:rPr>
              <w:t>2020 г.</w:t>
            </w:r>
          </w:p>
        </w:tc>
        <w:tc>
          <w:tcPr>
            <w:tcW w:w="809" w:type="dxa"/>
            <w:vMerge w:val="restart"/>
            <w:hideMark/>
          </w:tcPr>
          <w:p w:rsidR="00C7414B" w:rsidRPr="00C7414B" w:rsidRDefault="00C7414B" w:rsidP="00C7414B">
            <w:pPr>
              <w:rPr>
                <w:b/>
                <w:bCs/>
              </w:rPr>
            </w:pPr>
            <w:r w:rsidRPr="00C7414B">
              <w:rPr>
                <w:b/>
                <w:bCs/>
              </w:rPr>
              <w:t>2021 г.</w:t>
            </w:r>
          </w:p>
        </w:tc>
      </w:tr>
      <w:tr w:rsidR="00C7414B" w:rsidRPr="00C7414B" w:rsidTr="00C7414B">
        <w:trPr>
          <w:trHeight w:val="408"/>
        </w:trPr>
        <w:tc>
          <w:tcPr>
            <w:tcW w:w="3823" w:type="dxa"/>
            <w:vMerge/>
            <w:hideMark/>
          </w:tcPr>
          <w:p w:rsidR="00C7414B" w:rsidRPr="00C7414B" w:rsidRDefault="00C7414B" w:rsidP="00C7414B">
            <w:pPr>
              <w:rPr>
                <w:b/>
                <w:bCs/>
              </w:rPr>
            </w:pPr>
          </w:p>
        </w:tc>
        <w:tc>
          <w:tcPr>
            <w:tcW w:w="567" w:type="dxa"/>
            <w:vMerge/>
            <w:hideMark/>
          </w:tcPr>
          <w:p w:rsidR="00C7414B" w:rsidRPr="00C7414B" w:rsidRDefault="00C7414B" w:rsidP="00C7414B">
            <w:pPr>
              <w:rPr>
                <w:b/>
                <w:bCs/>
              </w:rPr>
            </w:pPr>
          </w:p>
        </w:tc>
        <w:tc>
          <w:tcPr>
            <w:tcW w:w="425" w:type="dxa"/>
            <w:vMerge/>
            <w:hideMark/>
          </w:tcPr>
          <w:p w:rsidR="00C7414B" w:rsidRPr="00C7414B" w:rsidRDefault="00C7414B" w:rsidP="00C7414B">
            <w:pPr>
              <w:rPr>
                <w:b/>
                <w:bCs/>
              </w:rPr>
            </w:pPr>
          </w:p>
        </w:tc>
        <w:tc>
          <w:tcPr>
            <w:tcW w:w="567" w:type="dxa"/>
            <w:vMerge/>
            <w:hideMark/>
          </w:tcPr>
          <w:p w:rsidR="00C7414B" w:rsidRPr="00C7414B" w:rsidRDefault="00C7414B" w:rsidP="00C7414B">
            <w:pPr>
              <w:rPr>
                <w:b/>
                <w:bCs/>
              </w:rPr>
            </w:pPr>
          </w:p>
        </w:tc>
        <w:tc>
          <w:tcPr>
            <w:tcW w:w="850" w:type="dxa"/>
            <w:vMerge/>
            <w:hideMark/>
          </w:tcPr>
          <w:p w:rsidR="00C7414B" w:rsidRPr="00C7414B" w:rsidRDefault="00C7414B" w:rsidP="00C7414B">
            <w:pPr>
              <w:rPr>
                <w:b/>
                <w:bCs/>
              </w:rPr>
            </w:pPr>
          </w:p>
        </w:tc>
        <w:tc>
          <w:tcPr>
            <w:tcW w:w="567" w:type="dxa"/>
            <w:vMerge/>
            <w:hideMark/>
          </w:tcPr>
          <w:p w:rsidR="00C7414B" w:rsidRPr="00C7414B" w:rsidRDefault="00C7414B" w:rsidP="00C7414B">
            <w:pPr>
              <w:rPr>
                <w:b/>
                <w:bCs/>
              </w:rPr>
            </w:pPr>
          </w:p>
        </w:tc>
        <w:tc>
          <w:tcPr>
            <w:tcW w:w="880" w:type="dxa"/>
            <w:vMerge/>
            <w:hideMark/>
          </w:tcPr>
          <w:p w:rsidR="00C7414B" w:rsidRPr="00C7414B" w:rsidRDefault="00C7414B" w:rsidP="00C7414B">
            <w:pPr>
              <w:rPr>
                <w:b/>
                <w:bCs/>
              </w:rPr>
            </w:pPr>
          </w:p>
        </w:tc>
        <w:tc>
          <w:tcPr>
            <w:tcW w:w="856" w:type="dxa"/>
            <w:vMerge/>
            <w:hideMark/>
          </w:tcPr>
          <w:p w:rsidR="00C7414B" w:rsidRPr="00C7414B" w:rsidRDefault="00C7414B" w:rsidP="00C7414B">
            <w:pPr>
              <w:rPr>
                <w:b/>
                <w:bCs/>
              </w:rPr>
            </w:pPr>
          </w:p>
        </w:tc>
        <w:tc>
          <w:tcPr>
            <w:tcW w:w="809" w:type="dxa"/>
            <w:vMerge/>
            <w:hideMark/>
          </w:tcPr>
          <w:p w:rsidR="00C7414B" w:rsidRPr="00C7414B" w:rsidRDefault="00C7414B" w:rsidP="00C7414B">
            <w:pPr>
              <w:rPr>
                <w:b/>
                <w:bCs/>
              </w:rPr>
            </w:pPr>
          </w:p>
        </w:tc>
      </w:tr>
      <w:tr w:rsidR="00C7414B" w:rsidRPr="00C7414B" w:rsidTr="00C7414B">
        <w:trPr>
          <w:trHeight w:val="634"/>
        </w:trPr>
        <w:tc>
          <w:tcPr>
            <w:tcW w:w="3823" w:type="dxa"/>
            <w:hideMark/>
          </w:tcPr>
          <w:p w:rsidR="00C7414B" w:rsidRPr="00C7414B" w:rsidRDefault="00C7414B" w:rsidP="00C7414B">
            <w:pPr>
              <w:rPr>
                <w:b/>
                <w:bCs/>
              </w:rPr>
            </w:pPr>
            <w:r w:rsidRPr="00C7414B">
              <w:rPr>
                <w:b/>
                <w:bCs/>
              </w:rPr>
              <w:t>АДМИНИСТРАЦИЯ ДЯЧКИНСКОГО СЕЛЬСКОГО ПОСЕЛЕНИЯ</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13 461,4</w:t>
            </w:r>
          </w:p>
        </w:tc>
        <w:tc>
          <w:tcPr>
            <w:tcW w:w="856" w:type="dxa"/>
            <w:noWrap/>
            <w:hideMark/>
          </w:tcPr>
          <w:p w:rsidR="00C7414B" w:rsidRPr="00C7414B" w:rsidRDefault="00C7414B" w:rsidP="00C7414B">
            <w:pPr>
              <w:rPr>
                <w:b/>
                <w:bCs/>
              </w:rPr>
            </w:pPr>
            <w:r w:rsidRPr="00C7414B">
              <w:rPr>
                <w:b/>
                <w:bCs/>
              </w:rPr>
              <w:t>6 710,5</w:t>
            </w:r>
          </w:p>
        </w:tc>
        <w:tc>
          <w:tcPr>
            <w:tcW w:w="809" w:type="dxa"/>
            <w:noWrap/>
            <w:hideMark/>
          </w:tcPr>
          <w:p w:rsidR="00C7414B" w:rsidRPr="00C7414B" w:rsidRDefault="00C7414B" w:rsidP="00C7414B">
            <w:pPr>
              <w:rPr>
                <w:b/>
                <w:bCs/>
              </w:rPr>
            </w:pPr>
            <w:r w:rsidRPr="00C7414B">
              <w:rPr>
                <w:b/>
                <w:bCs/>
              </w:rPr>
              <w:t>6 137,3</w:t>
            </w:r>
          </w:p>
        </w:tc>
      </w:tr>
      <w:tr w:rsidR="00C7414B" w:rsidRPr="00C7414B" w:rsidTr="00C7414B">
        <w:trPr>
          <w:trHeight w:val="634"/>
        </w:trPr>
        <w:tc>
          <w:tcPr>
            <w:tcW w:w="3823" w:type="dxa"/>
            <w:hideMark/>
          </w:tcPr>
          <w:p w:rsidR="00C7414B" w:rsidRPr="00C7414B" w:rsidRDefault="00C7414B" w:rsidP="00C7414B">
            <w:pPr>
              <w:rPr>
                <w:b/>
                <w:bCs/>
              </w:rPr>
            </w:pPr>
            <w:r w:rsidRPr="00C7414B">
              <w:rPr>
                <w:b/>
                <w:bCs/>
              </w:rPr>
              <w:t>ОБЩЕГОСУДАРСТВЕННЫЕ ВОПРОСЫ</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01</w:t>
            </w:r>
          </w:p>
        </w:tc>
        <w:tc>
          <w:tcPr>
            <w:tcW w:w="567" w:type="dxa"/>
            <w:hideMark/>
          </w:tcPr>
          <w:p w:rsidR="00C7414B" w:rsidRPr="00C7414B" w:rsidRDefault="00C7414B" w:rsidP="00C7414B">
            <w:pPr>
              <w:rPr>
                <w:b/>
                <w:bCs/>
              </w:rPr>
            </w:pPr>
            <w:r w:rsidRPr="00C7414B">
              <w:rPr>
                <w:b/>
                <w:bCs/>
              </w:rPr>
              <w:t>00</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5 879,2</w:t>
            </w:r>
          </w:p>
        </w:tc>
        <w:tc>
          <w:tcPr>
            <w:tcW w:w="856" w:type="dxa"/>
            <w:noWrap/>
            <w:hideMark/>
          </w:tcPr>
          <w:p w:rsidR="00C7414B" w:rsidRPr="00C7414B" w:rsidRDefault="00C7414B" w:rsidP="00C7414B">
            <w:pPr>
              <w:rPr>
                <w:b/>
                <w:bCs/>
              </w:rPr>
            </w:pPr>
            <w:r w:rsidRPr="00C7414B">
              <w:rPr>
                <w:b/>
                <w:bCs/>
              </w:rPr>
              <w:t>5 456,5</w:t>
            </w:r>
          </w:p>
        </w:tc>
        <w:tc>
          <w:tcPr>
            <w:tcW w:w="809" w:type="dxa"/>
            <w:noWrap/>
            <w:hideMark/>
          </w:tcPr>
          <w:p w:rsidR="00C7414B" w:rsidRPr="00C7414B" w:rsidRDefault="00C7414B" w:rsidP="00C7414B">
            <w:pPr>
              <w:rPr>
                <w:b/>
                <w:bCs/>
              </w:rPr>
            </w:pPr>
            <w:r w:rsidRPr="00C7414B">
              <w:rPr>
                <w:b/>
                <w:bCs/>
              </w:rPr>
              <w:t>5 456,1</w:t>
            </w:r>
          </w:p>
        </w:tc>
      </w:tr>
      <w:tr w:rsidR="00C7414B" w:rsidRPr="00C7414B" w:rsidTr="00C7414B">
        <w:trPr>
          <w:trHeight w:val="1979"/>
        </w:trPr>
        <w:tc>
          <w:tcPr>
            <w:tcW w:w="3823" w:type="dxa"/>
            <w:hideMark/>
          </w:tcPr>
          <w:p w:rsidR="00C7414B" w:rsidRPr="00C7414B" w:rsidRDefault="00C7414B" w:rsidP="00C7414B">
            <w:pPr>
              <w:rPr>
                <w:b/>
                <w:bCs/>
              </w:rPr>
            </w:pPr>
            <w:r w:rsidRPr="00C7414B">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01</w:t>
            </w:r>
          </w:p>
        </w:tc>
        <w:tc>
          <w:tcPr>
            <w:tcW w:w="567" w:type="dxa"/>
            <w:hideMark/>
          </w:tcPr>
          <w:p w:rsidR="00C7414B" w:rsidRPr="00C7414B" w:rsidRDefault="00C7414B" w:rsidP="00C7414B">
            <w:pPr>
              <w:rPr>
                <w:b/>
                <w:bCs/>
              </w:rPr>
            </w:pPr>
            <w:r w:rsidRPr="00C7414B">
              <w:rPr>
                <w:b/>
                <w:bCs/>
              </w:rPr>
              <w:t>04</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5 671,2</w:t>
            </w:r>
          </w:p>
        </w:tc>
        <w:tc>
          <w:tcPr>
            <w:tcW w:w="856" w:type="dxa"/>
            <w:noWrap/>
            <w:hideMark/>
          </w:tcPr>
          <w:p w:rsidR="00C7414B" w:rsidRPr="00C7414B" w:rsidRDefault="00C7414B" w:rsidP="00C7414B">
            <w:pPr>
              <w:rPr>
                <w:b/>
                <w:bCs/>
              </w:rPr>
            </w:pPr>
            <w:r w:rsidRPr="00C7414B">
              <w:rPr>
                <w:b/>
                <w:bCs/>
              </w:rPr>
              <w:t>5 292,1</w:t>
            </w:r>
          </w:p>
        </w:tc>
        <w:tc>
          <w:tcPr>
            <w:tcW w:w="809" w:type="dxa"/>
            <w:noWrap/>
            <w:hideMark/>
          </w:tcPr>
          <w:p w:rsidR="00C7414B" w:rsidRPr="00C7414B" w:rsidRDefault="00C7414B" w:rsidP="00C7414B">
            <w:pPr>
              <w:rPr>
                <w:b/>
                <w:bCs/>
              </w:rPr>
            </w:pPr>
            <w:r w:rsidRPr="00C7414B">
              <w:rPr>
                <w:b/>
                <w:bCs/>
              </w:rPr>
              <w:t>5 137,4</w:t>
            </w:r>
          </w:p>
        </w:tc>
      </w:tr>
      <w:tr w:rsidR="00C7414B" w:rsidRPr="00C7414B" w:rsidTr="00C7414B">
        <w:trPr>
          <w:trHeight w:val="1837"/>
        </w:trPr>
        <w:tc>
          <w:tcPr>
            <w:tcW w:w="3823" w:type="dxa"/>
            <w:hideMark/>
          </w:tcPr>
          <w:p w:rsidR="00C7414B" w:rsidRPr="00C7414B" w:rsidRDefault="00C7414B" w:rsidP="00C7414B">
            <w:r w:rsidRPr="00C7414B">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01</w:t>
            </w:r>
          </w:p>
        </w:tc>
        <w:tc>
          <w:tcPr>
            <w:tcW w:w="567" w:type="dxa"/>
            <w:hideMark/>
          </w:tcPr>
          <w:p w:rsidR="00C7414B" w:rsidRPr="00C7414B" w:rsidRDefault="00C7414B" w:rsidP="00C7414B">
            <w:r w:rsidRPr="00C7414B">
              <w:t>04</w:t>
            </w:r>
          </w:p>
        </w:tc>
        <w:tc>
          <w:tcPr>
            <w:tcW w:w="850" w:type="dxa"/>
            <w:hideMark/>
          </w:tcPr>
          <w:p w:rsidR="00C7414B" w:rsidRPr="00C7414B" w:rsidRDefault="00C7414B" w:rsidP="00C7414B">
            <w:r w:rsidRPr="00C7414B">
              <w:t>89.1.00.00110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4 332,1</w:t>
            </w:r>
          </w:p>
        </w:tc>
        <w:tc>
          <w:tcPr>
            <w:tcW w:w="856" w:type="dxa"/>
            <w:noWrap/>
            <w:hideMark/>
          </w:tcPr>
          <w:p w:rsidR="00C7414B" w:rsidRPr="00C7414B" w:rsidRDefault="00C7414B" w:rsidP="00C7414B">
            <w:r w:rsidRPr="00C7414B">
              <w:t>4 167,2</w:t>
            </w:r>
          </w:p>
        </w:tc>
        <w:tc>
          <w:tcPr>
            <w:tcW w:w="809" w:type="dxa"/>
            <w:noWrap/>
            <w:hideMark/>
          </w:tcPr>
          <w:p w:rsidR="00C7414B" w:rsidRPr="00C7414B" w:rsidRDefault="00C7414B" w:rsidP="00C7414B">
            <w:r w:rsidRPr="00C7414B">
              <w:t>4 012,9</w:t>
            </w:r>
          </w:p>
        </w:tc>
      </w:tr>
      <w:tr w:rsidR="00C7414B" w:rsidRPr="00C7414B" w:rsidTr="00C7414B">
        <w:trPr>
          <w:trHeight w:val="3110"/>
        </w:trPr>
        <w:tc>
          <w:tcPr>
            <w:tcW w:w="3823" w:type="dxa"/>
            <w:hideMark/>
          </w:tcPr>
          <w:p w:rsidR="00C7414B" w:rsidRPr="00C7414B" w:rsidRDefault="00C7414B" w:rsidP="00C7414B">
            <w:pPr>
              <w:rPr>
                <w:i/>
                <w:iCs/>
              </w:rPr>
            </w:pPr>
            <w:r w:rsidRPr="00C7414B">
              <w:rPr>
                <w:i/>
                <w:iCs/>
              </w:rPr>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01</w:t>
            </w:r>
          </w:p>
        </w:tc>
        <w:tc>
          <w:tcPr>
            <w:tcW w:w="567" w:type="dxa"/>
            <w:hideMark/>
          </w:tcPr>
          <w:p w:rsidR="00C7414B" w:rsidRPr="00C7414B" w:rsidRDefault="00C7414B" w:rsidP="00C7414B">
            <w:pPr>
              <w:rPr>
                <w:i/>
                <w:iCs/>
              </w:rPr>
            </w:pPr>
            <w:r w:rsidRPr="00C7414B">
              <w:rPr>
                <w:i/>
                <w:iCs/>
              </w:rPr>
              <w:t>04</w:t>
            </w:r>
          </w:p>
        </w:tc>
        <w:tc>
          <w:tcPr>
            <w:tcW w:w="850" w:type="dxa"/>
            <w:hideMark/>
          </w:tcPr>
          <w:p w:rsidR="00C7414B" w:rsidRPr="00C7414B" w:rsidRDefault="00C7414B" w:rsidP="00C7414B">
            <w:pPr>
              <w:rPr>
                <w:i/>
                <w:iCs/>
              </w:rPr>
            </w:pPr>
            <w:r w:rsidRPr="00C7414B">
              <w:rPr>
                <w:i/>
                <w:iCs/>
              </w:rPr>
              <w:t>89.1.00.00110</w:t>
            </w:r>
          </w:p>
        </w:tc>
        <w:tc>
          <w:tcPr>
            <w:tcW w:w="567" w:type="dxa"/>
            <w:hideMark/>
          </w:tcPr>
          <w:p w:rsidR="00C7414B" w:rsidRPr="00C7414B" w:rsidRDefault="00C7414B" w:rsidP="00C7414B">
            <w:pPr>
              <w:rPr>
                <w:i/>
                <w:iCs/>
              </w:rPr>
            </w:pPr>
            <w:r w:rsidRPr="00C7414B">
              <w:rPr>
                <w:i/>
                <w:iCs/>
              </w:rPr>
              <w:t>100</w:t>
            </w:r>
          </w:p>
        </w:tc>
        <w:tc>
          <w:tcPr>
            <w:tcW w:w="880" w:type="dxa"/>
            <w:noWrap/>
            <w:hideMark/>
          </w:tcPr>
          <w:p w:rsidR="00C7414B" w:rsidRPr="00C7414B" w:rsidRDefault="00C7414B" w:rsidP="00C7414B">
            <w:pPr>
              <w:rPr>
                <w:i/>
                <w:iCs/>
              </w:rPr>
            </w:pPr>
            <w:r w:rsidRPr="00C7414B">
              <w:rPr>
                <w:i/>
                <w:iCs/>
              </w:rPr>
              <w:t>4 332,1</w:t>
            </w:r>
          </w:p>
        </w:tc>
        <w:tc>
          <w:tcPr>
            <w:tcW w:w="856" w:type="dxa"/>
            <w:noWrap/>
            <w:hideMark/>
          </w:tcPr>
          <w:p w:rsidR="00C7414B" w:rsidRPr="00C7414B" w:rsidRDefault="00C7414B" w:rsidP="00C7414B">
            <w:pPr>
              <w:rPr>
                <w:i/>
                <w:iCs/>
              </w:rPr>
            </w:pPr>
            <w:r w:rsidRPr="00C7414B">
              <w:rPr>
                <w:i/>
                <w:iCs/>
              </w:rPr>
              <w:t>4 167,2</w:t>
            </w:r>
          </w:p>
        </w:tc>
        <w:tc>
          <w:tcPr>
            <w:tcW w:w="809" w:type="dxa"/>
            <w:noWrap/>
            <w:hideMark/>
          </w:tcPr>
          <w:p w:rsidR="00C7414B" w:rsidRPr="00C7414B" w:rsidRDefault="00C7414B" w:rsidP="00C7414B">
            <w:pPr>
              <w:rPr>
                <w:i/>
                <w:iCs/>
              </w:rPr>
            </w:pPr>
            <w:r w:rsidRPr="00C7414B">
              <w:rPr>
                <w:i/>
                <w:iCs/>
              </w:rPr>
              <w:t>4 012,9</w:t>
            </w:r>
          </w:p>
        </w:tc>
      </w:tr>
      <w:tr w:rsidR="00C7414B" w:rsidRPr="00C7414B" w:rsidTr="00C7414B">
        <w:trPr>
          <w:trHeight w:val="1695"/>
        </w:trPr>
        <w:tc>
          <w:tcPr>
            <w:tcW w:w="3823" w:type="dxa"/>
            <w:hideMark/>
          </w:tcPr>
          <w:p w:rsidR="00C7414B" w:rsidRPr="00C7414B" w:rsidRDefault="00C7414B" w:rsidP="00C7414B">
            <w:r w:rsidRPr="00C7414B">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01</w:t>
            </w:r>
          </w:p>
        </w:tc>
        <w:tc>
          <w:tcPr>
            <w:tcW w:w="567" w:type="dxa"/>
            <w:hideMark/>
          </w:tcPr>
          <w:p w:rsidR="00C7414B" w:rsidRPr="00C7414B" w:rsidRDefault="00C7414B" w:rsidP="00C7414B">
            <w:r w:rsidRPr="00C7414B">
              <w:t>04</w:t>
            </w:r>
          </w:p>
        </w:tc>
        <w:tc>
          <w:tcPr>
            <w:tcW w:w="850" w:type="dxa"/>
            <w:hideMark/>
          </w:tcPr>
          <w:p w:rsidR="00C7414B" w:rsidRPr="00C7414B" w:rsidRDefault="00C7414B" w:rsidP="00C7414B">
            <w:r w:rsidRPr="00C7414B">
              <w:t>89.1.00.00190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1 338,9</w:t>
            </w:r>
          </w:p>
        </w:tc>
        <w:tc>
          <w:tcPr>
            <w:tcW w:w="856" w:type="dxa"/>
            <w:noWrap/>
            <w:hideMark/>
          </w:tcPr>
          <w:p w:rsidR="00C7414B" w:rsidRPr="00C7414B" w:rsidRDefault="00C7414B" w:rsidP="00C7414B">
            <w:r w:rsidRPr="00C7414B">
              <w:t>1 124,7</w:t>
            </w:r>
          </w:p>
        </w:tc>
        <w:tc>
          <w:tcPr>
            <w:tcW w:w="809" w:type="dxa"/>
            <w:noWrap/>
            <w:hideMark/>
          </w:tcPr>
          <w:p w:rsidR="00C7414B" w:rsidRPr="00C7414B" w:rsidRDefault="00C7414B" w:rsidP="00C7414B">
            <w:r w:rsidRPr="00C7414B">
              <w:t>1 124,3</w:t>
            </w:r>
          </w:p>
        </w:tc>
      </w:tr>
      <w:tr w:rsidR="00C7414B" w:rsidRPr="00C7414B" w:rsidTr="00C7414B">
        <w:trPr>
          <w:trHeight w:val="2102"/>
        </w:trPr>
        <w:tc>
          <w:tcPr>
            <w:tcW w:w="3823" w:type="dxa"/>
            <w:hideMark/>
          </w:tcPr>
          <w:p w:rsidR="00C7414B" w:rsidRPr="00C7414B" w:rsidRDefault="00C7414B" w:rsidP="00C7414B">
            <w:pPr>
              <w:rPr>
                <w:i/>
                <w:iCs/>
              </w:rPr>
            </w:pPr>
            <w:r w:rsidRPr="00C7414B">
              <w:rPr>
                <w:i/>
                <w:iCs/>
              </w:rPr>
              <w:t>Расходы на обеспечение функций органов местного самоуправления в рамках обеспечения деятельности Администрации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01</w:t>
            </w:r>
          </w:p>
        </w:tc>
        <w:tc>
          <w:tcPr>
            <w:tcW w:w="567" w:type="dxa"/>
            <w:hideMark/>
          </w:tcPr>
          <w:p w:rsidR="00C7414B" w:rsidRPr="00C7414B" w:rsidRDefault="00C7414B" w:rsidP="00C7414B">
            <w:pPr>
              <w:rPr>
                <w:i/>
                <w:iCs/>
              </w:rPr>
            </w:pPr>
            <w:r w:rsidRPr="00C7414B">
              <w:rPr>
                <w:i/>
                <w:iCs/>
              </w:rPr>
              <w:t>04</w:t>
            </w:r>
          </w:p>
        </w:tc>
        <w:tc>
          <w:tcPr>
            <w:tcW w:w="850" w:type="dxa"/>
            <w:hideMark/>
          </w:tcPr>
          <w:p w:rsidR="00C7414B" w:rsidRPr="00C7414B" w:rsidRDefault="00C7414B" w:rsidP="00C7414B">
            <w:pPr>
              <w:rPr>
                <w:i/>
                <w:iCs/>
              </w:rPr>
            </w:pPr>
            <w:r w:rsidRPr="00C7414B">
              <w:rPr>
                <w:i/>
                <w:iCs/>
              </w:rPr>
              <w:t>89.1.00.00190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1 218,9</w:t>
            </w:r>
          </w:p>
        </w:tc>
        <w:tc>
          <w:tcPr>
            <w:tcW w:w="856" w:type="dxa"/>
            <w:noWrap/>
            <w:hideMark/>
          </w:tcPr>
          <w:p w:rsidR="00C7414B" w:rsidRPr="00C7414B" w:rsidRDefault="00C7414B" w:rsidP="00C7414B">
            <w:pPr>
              <w:rPr>
                <w:i/>
                <w:iCs/>
              </w:rPr>
            </w:pPr>
            <w:r w:rsidRPr="00C7414B">
              <w:rPr>
                <w:i/>
                <w:iCs/>
              </w:rPr>
              <w:t>1 004,7</w:t>
            </w:r>
          </w:p>
        </w:tc>
        <w:tc>
          <w:tcPr>
            <w:tcW w:w="809" w:type="dxa"/>
            <w:noWrap/>
            <w:hideMark/>
          </w:tcPr>
          <w:p w:rsidR="00C7414B" w:rsidRPr="00C7414B" w:rsidRDefault="00C7414B" w:rsidP="00C7414B">
            <w:pPr>
              <w:rPr>
                <w:i/>
                <w:iCs/>
              </w:rPr>
            </w:pPr>
            <w:r w:rsidRPr="00C7414B">
              <w:rPr>
                <w:i/>
                <w:iCs/>
              </w:rPr>
              <w:t>1 004,3</w:t>
            </w:r>
          </w:p>
        </w:tc>
      </w:tr>
      <w:tr w:rsidR="00C7414B" w:rsidRPr="00C7414B" w:rsidTr="00C7414B">
        <w:trPr>
          <w:trHeight w:val="1551"/>
        </w:trPr>
        <w:tc>
          <w:tcPr>
            <w:tcW w:w="3823" w:type="dxa"/>
            <w:hideMark/>
          </w:tcPr>
          <w:p w:rsidR="00C7414B" w:rsidRPr="00C7414B" w:rsidRDefault="00C7414B" w:rsidP="00C7414B">
            <w:pPr>
              <w:rPr>
                <w:i/>
                <w:iCs/>
              </w:rPr>
            </w:pPr>
            <w:r w:rsidRPr="00C7414B">
              <w:rPr>
                <w:i/>
                <w:iCs/>
              </w:rPr>
              <w:t>Расходы на обеспечение функций органов местного самоуправления в рамках обеспечения деятельности Администрации поселения (Иные закупки товаров, работ и услуг для обеспечения государственных (муниципальных) нужд) (Иные бюджетные ассигнования)</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01</w:t>
            </w:r>
          </w:p>
        </w:tc>
        <w:tc>
          <w:tcPr>
            <w:tcW w:w="567" w:type="dxa"/>
            <w:hideMark/>
          </w:tcPr>
          <w:p w:rsidR="00C7414B" w:rsidRPr="00C7414B" w:rsidRDefault="00C7414B" w:rsidP="00C7414B">
            <w:pPr>
              <w:rPr>
                <w:i/>
                <w:iCs/>
              </w:rPr>
            </w:pPr>
            <w:r w:rsidRPr="00C7414B">
              <w:rPr>
                <w:i/>
                <w:iCs/>
              </w:rPr>
              <w:t>04</w:t>
            </w:r>
          </w:p>
        </w:tc>
        <w:tc>
          <w:tcPr>
            <w:tcW w:w="850" w:type="dxa"/>
            <w:hideMark/>
          </w:tcPr>
          <w:p w:rsidR="00C7414B" w:rsidRPr="00C7414B" w:rsidRDefault="00C7414B" w:rsidP="00C7414B">
            <w:pPr>
              <w:rPr>
                <w:i/>
                <w:iCs/>
              </w:rPr>
            </w:pPr>
            <w:r w:rsidRPr="00C7414B">
              <w:rPr>
                <w:i/>
                <w:iCs/>
              </w:rPr>
              <w:t>89.1.00.00190</w:t>
            </w:r>
          </w:p>
        </w:tc>
        <w:tc>
          <w:tcPr>
            <w:tcW w:w="567" w:type="dxa"/>
            <w:hideMark/>
          </w:tcPr>
          <w:p w:rsidR="00C7414B" w:rsidRPr="00C7414B" w:rsidRDefault="00C7414B" w:rsidP="00C7414B">
            <w:pPr>
              <w:rPr>
                <w:i/>
                <w:iCs/>
              </w:rPr>
            </w:pPr>
            <w:r w:rsidRPr="00C7414B">
              <w:rPr>
                <w:i/>
                <w:iCs/>
              </w:rPr>
              <w:t>800</w:t>
            </w:r>
          </w:p>
        </w:tc>
        <w:tc>
          <w:tcPr>
            <w:tcW w:w="880" w:type="dxa"/>
            <w:noWrap/>
            <w:hideMark/>
          </w:tcPr>
          <w:p w:rsidR="00C7414B" w:rsidRPr="00C7414B" w:rsidRDefault="00C7414B" w:rsidP="00C7414B">
            <w:pPr>
              <w:rPr>
                <w:i/>
                <w:iCs/>
              </w:rPr>
            </w:pPr>
            <w:r w:rsidRPr="00C7414B">
              <w:rPr>
                <w:i/>
                <w:iCs/>
              </w:rPr>
              <w:t>120,0</w:t>
            </w:r>
          </w:p>
        </w:tc>
        <w:tc>
          <w:tcPr>
            <w:tcW w:w="856" w:type="dxa"/>
            <w:noWrap/>
            <w:hideMark/>
          </w:tcPr>
          <w:p w:rsidR="00C7414B" w:rsidRPr="00C7414B" w:rsidRDefault="00C7414B" w:rsidP="00C7414B">
            <w:pPr>
              <w:rPr>
                <w:i/>
                <w:iCs/>
              </w:rPr>
            </w:pPr>
            <w:r w:rsidRPr="00C7414B">
              <w:rPr>
                <w:i/>
                <w:iCs/>
              </w:rPr>
              <w:t>120,0</w:t>
            </w:r>
          </w:p>
        </w:tc>
        <w:tc>
          <w:tcPr>
            <w:tcW w:w="809" w:type="dxa"/>
            <w:noWrap/>
            <w:hideMark/>
          </w:tcPr>
          <w:p w:rsidR="00C7414B" w:rsidRPr="00C7414B" w:rsidRDefault="00C7414B" w:rsidP="00C7414B">
            <w:pPr>
              <w:rPr>
                <w:i/>
                <w:iCs/>
              </w:rPr>
            </w:pPr>
            <w:r w:rsidRPr="00C7414B">
              <w:rPr>
                <w:i/>
                <w:iCs/>
              </w:rPr>
              <w:t>120,0</w:t>
            </w:r>
          </w:p>
        </w:tc>
      </w:tr>
      <w:tr w:rsidR="00C7414B" w:rsidRPr="00C7414B" w:rsidTr="00C7414B">
        <w:trPr>
          <w:trHeight w:val="2546"/>
        </w:trPr>
        <w:tc>
          <w:tcPr>
            <w:tcW w:w="3823" w:type="dxa"/>
            <w:hideMark/>
          </w:tcPr>
          <w:p w:rsidR="00C7414B" w:rsidRPr="00C7414B" w:rsidRDefault="00C7414B" w:rsidP="00C7414B">
            <w:r w:rsidRPr="00C7414B">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поселения</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01</w:t>
            </w:r>
          </w:p>
        </w:tc>
        <w:tc>
          <w:tcPr>
            <w:tcW w:w="567" w:type="dxa"/>
            <w:hideMark/>
          </w:tcPr>
          <w:p w:rsidR="00C7414B" w:rsidRPr="00C7414B" w:rsidRDefault="00C7414B" w:rsidP="00C7414B">
            <w:r w:rsidRPr="00C7414B">
              <w:t>04</w:t>
            </w:r>
          </w:p>
        </w:tc>
        <w:tc>
          <w:tcPr>
            <w:tcW w:w="850" w:type="dxa"/>
            <w:hideMark/>
          </w:tcPr>
          <w:p w:rsidR="00C7414B" w:rsidRPr="00C7414B" w:rsidRDefault="00C7414B" w:rsidP="00C7414B">
            <w:r w:rsidRPr="00C7414B">
              <w:t>89.9.00.72390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0,2</w:t>
            </w:r>
          </w:p>
        </w:tc>
        <w:tc>
          <w:tcPr>
            <w:tcW w:w="856" w:type="dxa"/>
            <w:noWrap/>
            <w:hideMark/>
          </w:tcPr>
          <w:p w:rsidR="00C7414B" w:rsidRPr="00C7414B" w:rsidRDefault="00C7414B" w:rsidP="00C7414B">
            <w:r w:rsidRPr="00C7414B">
              <w:t>0,2</w:t>
            </w:r>
          </w:p>
        </w:tc>
        <w:tc>
          <w:tcPr>
            <w:tcW w:w="809" w:type="dxa"/>
            <w:noWrap/>
            <w:hideMark/>
          </w:tcPr>
          <w:p w:rsidR="00C7414B" w:rsidRPr="00C7414B" w:rsidRDefault="00C7414B" w:rsidP="00C7414B">
            <w:r w:rsidRPr="00C7414B">
              <w:t>0,2</w:t>
            </w:r>
          </w:p>
        </w:tc>
      </w:tr>
      <w:tr w:rsidR="00C7414B" w:rsidRPr="00C7414B" w:rsidTr="00C7414B">
        <w:trPr>
          <w:trHeight w:val="3538"/>
        </w:trPr>
        <w:tc>
          <w:tcPr>
            <w:tcW w:w="3823" w:type="dxa"/>
            <w:hideMark/>
          </w:tcPr>
          <w:p w:rsidR="00C7414B" w:rsidRPr="00C7414B" w:rsidRDefault="00C7414B" w:rsidP="00C7414B">
            <w:pPr>
              <w:rPr>
                <w:i/>
                <w:iCs/>
              </w:rPr>
            </w:pPr>
            <w:r w:rsidRPr="00C7414B">
              <w:rPr>
                <w:i/>
                <w:iCs/>
              </w:rPr>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01</w:t>
            </w:r>
          </w:p>
        </w:tc>
        <w:tc>
          <w:tcPr>
            <w:tcW w:w="567" w:type="dxa"/>
            <w:hideMark/>
          </w:tcPr>
          <w:p w:rsidR="00C7414B" w:rsidRPr="00C7414B" w:rsidRDefault="00C7414B" w:rsidP="00C7414B">
            <w:pPr>
              <w:rPr>
                <w:i/>
                <w:iCs/>
              </w:rPr>
            </w:pPr>
            <w:r w:rsidRPr="00C7414B">
              <w:rPr>
                <w:i/>
                <w:iCs/>
              </w:rPr>
              <w:t>04</w:t>
            </w:r>
          </w:p>
        </w:tc>
        <w:tc>
          <w:tcPr>
            <w:tcW w:w="850" w:type="dxa"/>
            <w:hideMark/>
          </w:tcPr>
          <w:p w:rsidR="00C7414B" w:rsidRPr="00C7414B" w:rsidRDefault="00C7414B" w:rsidP="00C7414B">
            <w:pPr>
              <w:rPr>
                <w:i/>
                <w:iCs/>
              </w:rPr>
            </w:pPr>
            <w:r w:rsidRPr="00C7414B">
              <w:rPr>
                <w:i/>
                <w:iCs/>
              </w:rPr>
              <w:t>89.9.00.72390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0,2</w:t>
            </w:r>
          </w:p>
        </w:tc>
        <w:tc>
          <w:tcPr>
            <w:tcW w:w="856" w:type="dxa"/>
            <w:noWrap/>
            <w:hideMark/>
          </w:tcPr>
          <w:p w:rsidR="00C7414B" w:rsidRPr="00C7414B" w:rsidRDefault="00C7414B" w:rsidP="00C7414B">
            <w:pPr>
              <w:rPr>
                <w:i/>
                <w:iCs/>
              </w:rPr>
            </w:pPr>
            <w:r w:rsidRPr="00C7414B">
              <w:rPr>
                <w:i/>
                <w:iCs/>
              </w:rPr>
              <w:t>0,2</w:t>
            </w:r>
          </w:p>
        </w:tc>
        <w:tc>
          <w:tcPr>
            <w:tcW w:w="809" w:type="dxa"/>
            <w:noWrap/>
            <w:hideMark/>
          </w:tcPr>
          <w:p w:rsidR="00C7414B" w:rsidRPr="00C7414B" w:rsidRDefault="00C7414B" w:rsidP="00C7414B">
            <w:pPr>
              <w:rPr>
                <w:i/>
                <w:iCs/>
              </w:rPr>
            </w:pPr>
            <w:r w:rsidRPr="00C7414B">
              <w:rPr>
                <w:i/>
                <w:iCs/>
              </w:rPr>
              <w:t>0,2</w:t>
            </w:r>
          </w:p>
        </w:tc>
      </w:tr>
      <w:tr w:rsidR="00C7414B" w:rsidRPr="00C7414B" w:rsidTr="00C7414B">
        <w:trPr>
          <w:trHeight w:val="315"/>
        </w:trPr>
        <w:tc>
          <w:tcPr>
            <w:tcW w:w="3823" w:type="dxa"/>
            <w:hideMark/>
          </w:tcPr>
          <w:p w:rsidR="00C7414B" w:rsidRPr="00C7414B" w:rsidRDefault="00C7414B" w:rsidP="00C7414B">
            <w:pPr>
              <w:rPr>
                <w:b/>
                <w:bCs/>
              </w:rPr>
            </w:pPr>
            <w:r w:rsidRPr="00C7414B">
              <w:rPr>
                <w:b/>
                <w:bCs/>
              </w:rPr>
              <w:t>Резервные фонды</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01</w:t>
            </w:r>
          </w:p>
        </w:tc>
        <w:tc>
          <w:tcPr>
            <w:tcW w:w="567" w:type="dxa"/>
            <w:hideMark/>
          </w:tcPr>
          <w:p w:rsidR="00C7414B" w:rsidRPr="00C7414B" w:rsidRDefault="00C7414B" w:rsidP="00C7414B">
            <w:pPr>
              <w:rPr>
                <w:b/>
                <w:bCs/>
              </w:rPr>
            </w:pPr>
            <w:r w:rsidRPr="00C7414B">
              <w:rPr>
                <w:b/>
                <w:bCs/>
              </w:rPr>
              <w:t>11</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10,0</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C7414B">
        <w:trPr>
          <w:trHeight w:val="517"/>
        </w:trPr>
        <w:tc>
          <w:tcPr>
            <w:tcW w:w="3823" w:type="dxa"/>
            <w:hideMark/>
          </w:tcPr>
          <w:p w:rsidR="00C7414B" w:rsidRPr="00C7414B" w:rsidRDefault="00C7414B" w:rsidP="00C7414B">
            <w:r w:rsidRPr="00C7414B">
              <w:t>Иные непрограммные мероприятия</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01</w:t>
            </w:r>
          </w:p>
        </w:tc>
        <w:tc>
          <w:tcPr>
            <w:tcW w:w="567" w:type="dxa"/>
            <w:hideMark/>
          </w:tcPr>
          <w:p w:rsidR="00C7414B" w:rsidRPr="00C7414B" w:rsidRDefault="00C7414B" w:rsidP="00C7414B">
            <w:r w:rsidRPr="00C7414B">
              <w:t>11</w:t>
            </w:r>
          </w:p>
        </w:tc>
        <w:tc>
          <w:tcPr>
            <w:tcW w:w="850" w:type="dxa"/>
            <w:hideMark/>
          </w:tcPr>
          <w:p w:rsidR="00C7414B" w:rsidRPr="00C7414B" w:rsidRDefault="00C7414B" w:rsidP="00C7414B">
            <w:r w:rsidRPr="00C7414B">
              <w:t>99.9.00.99990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10,0</w:t>
            </w:r>
          </w:p>
        </w:tc>
        <w:tc>
          <w:tcPr>
            <w:tcW w:w="856" w:type="dxa"/>
            <w:noWrap/>
            <w:hideMark/>
          </w:tcPr>
          <w:p w:rsidR="00C7414B" w:rsidRPr="00C7414B" w:rsidRDefault="00C7414B" w:rsidP="00C7414B">
            <w:r w:rsidRPr="00C7414B">
              <w:t> </w:t>
            </w:r>
          </w:p>
        </w:tc>
        <w:tc>
          <w:tcPr>
            <w:tcW w:w="809" w:type="dxa"/>
            <w:noWrap/>
            <w:hideMark/>
          </w:tcPr>
          <w:p w:rsidR="00C7414B" w:rsidRPr="00C7414B" w:rsidRDefault="00C7414B" w:rsidP="00C7414B">
            <w:r w:rsidRPr="00C7414B">
              <w:t> </w:t>
            </w:r>
          </w:p>
        </w:tc>
      </w:tr>
      <w:tr w:rsidR="00C7414B" w:rsidRPr="00C7414B" w:rsidTr="00C7414B">
        <w:trPr>
          <w:trHeight w:val="634"/>
        </w:trPr>
        <w:tc>
          <w:tcPr>
            <w:tcW w:w="3823" w:type="dxa"/>
            <w:hideMark/>
          </w:tcPr>
          <w:p w:rsidR="00C7414B" w:rsidRPr="00C7414B" w:rsidRDefault="00C7414B" w:rsidP="00C7414B">
            <w:pPr>
              <w:rPr>
                <w:i/>
                <w:iCs/>
              </w:rPr>
            </w:pPr>
            <w:r w:rsidRPr="00C7414B">
              <w:rPr>
                <w:i/>
                <w:iCs/>
              </w:rPr>
              <w:t>Иные непрограммные мероприятия (Иные бюджетные ассигнования)</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01</w:t>
            </w:r>
          </w:p>
        </w:tc>
        <w:tc>
          <w:tcPr>
            <w:tcW w:w="567" w:type="dxa"/>
            <w:hideMark/>
          </w:tcPr>
          <w:p w:rsidR="00C7414B" w:rsidRPr="00C7414B" w:rsidRDefault="00C7414B" w:rsidP="00C7414B">
            <w:pPr>
              <w:rPr>
                <w:i/>
                <w:iCs/>
              </w:rPr>
            </w:pPr>
            <w:r w:rsidRPr="00C7414B">
              <w:rPr>
                <w:i/>
                <w:iCs/>
              </w:rPr>
              <w:t>11</w:t>
            </w:r>
          </w:p>
        </w:tc>
        <w:tc>
          <w:tcPr>
            <w:tcW w:w="850" w:type="dxa"/>
            <w:hideMark/>
          </w:tcPr>
          <w:p w:rsidR="00C7414B" w:rsidRPr="00C7414B" w:rsidRDefault="00C7414B" w:rsidP="00C7414B">
            <w:pPr>
              <w:rPr>
                <w:i/>
                <w:iCs/>
              </w:rPr>
            </w:pPr>
            <w:r w:rsidRPr="00C7414B">
              <w:rPr>
                <w:i/>
                <w:iCs/>
              </w:rPr>
              <w:t>99.9.00.99990</w:t>
            </w:r>
          </w:p>
        </w:tc>
        <w:tc>
          <w:tcPr>
            <w:tcW w:w="567" w:type="dxa"/>
            <w:hideMark/>
          </w:tcPr>
          <w:p w:rsidR="00C7414B" w:rsidRPr="00C7414B" w:rsidRDefault="00C7414B" w:rsidP="00C7414B">
            <w:pPr>
              <w:rPr>
                <w:i/>
                <w:iCs/>
              </w:rPr>
            </w:pPr>
            <w:r w:rsidRPr="00C7414B">
              <w:rPr>
                <w:i/>
                <w:iCs/>
              </w:rPr>
              <w:t>800</w:t>
            </w:r>
          </w:p>
        </w:tc>
        <w:tc>
          <w:tcPr>
            <w:tcW w:w="880" w:type="dxa"/>
            <w:noWrap/>
            <w:hideMark/>
          </w:tcPr>
          <w:p w:rsidR="00C7414B" w:rsidRPr="00C7414B" w:rsidRDefault="00C7414B" w:rsidP="00C7414B">
            <w:pPr>
              <w:rPr>
                <w:i/>
                <w:iCs/>
              </w:rPr>
            </w:pPr>
            <w:r w:rsidRPr="00C7414B">
              <w:rPr>
                <w:i/>
                <w:iCs/>
              </w:rPr>
              <w:t>10,0</w:t>
            </w:r>
          </w:p>
        </w:tc>
        <w:tc>
          <w:tcPr>
            <w:tcW w:w="856" w:type="dxa"/>
            <w:noWrap/>
            <w:hideMark/>
          </w:tcPr>
          <w:p w:rsidR="00C7414B" w:rsidRPr="00C7414B" w:rsidRDefault="00C7414B" w:rsidP="00C7414B">
            <w:pPr>
              <w:rPr>
                <w:i/>
                <w:iCs/>
              </w:rPr>
            </w:pPr>
            <w:r w:rsidRPr="00C7414B">
              <w:rPr>
                <w:i/>
                <w:iCs/>
              </w:rPr>
              <w:t> </w:t>
            </w:r>
          </w:p>
        </w:tc>
        <w:tc>
          <w:tcPr>
            <w:tcW w:w="809" w:type="dxa"/>
            <w:noWrap/>
            <w:hideMark/>
          </w:tcPr>
          <w:p w:rsidR="00C7414B" w:rsidRPr="00C7414B" w:rsidRDefault="00C7414B" w:rsidP="00C7414B">
            <w:pPr>
              <w:rPr>
                <w:i/>
                <w:iCs/>
              </w:rPr>
            </w:pPr>
            <w:r w:rsidRPr="00C7414B">
              <w:rPr>
                <w:i/>
                <w:iCs/>
              </w:rPr>
              <w:t> </w:t>
            </w:r>
          </w:p>
        </w:tc>
      </w:tr>
      <w:tr w:rsidR="00C7414B" w:rsidRPr="00C7414B" w:rsidTr="00C7414B">
        <w:trPr>
          <w:trHeight w:val="335"/>
        </w:trPr>
        <w:tc>
          <w:tcPr>
            <w:tcW w:w="3823" w:type="dxa"/>
            <w:hideMark/>
          </w:tcPr>
          <w:p w:rsidR="00C7414B" w:rsidRPr="00C7414B" w:rsidRDefault="00C7414B" w:rsidP="00C7414B">
            <w:pPr>
              <w:rPr>
                <w:b/>
                <w:bCs/>
              </w:rPr>
            </w:pPr>
            <w:r w:rsidRPr="00C7414B">
              <w:rPr>
                <w:b/>
                <w:bCs/>
              </w:rPr>
              <w:t>Другие общегосударственные вопросы</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01</w:t>
            </w:r>
          </w:p>
        </w:tc>
        <w:tc>
          <w:tcPr>
            <w:tcW w:w="567" w:type="dxa"/>
            <w:hideMark/>
          </w:tcPr>
          <w:p w:rsidR="00C7414B" w:rsidRPr="00C7414B" w:rsidRDefault="00C7414B" w:rsidP="00C7414B">
            <w:pPr>
              <w:rPr>
                <w:b/>
                <w:bCs/>
              </w:rPr>
            </w:pPr>
            <w:r w:rsidRPr="00C7414B">
              <w:rPr>
                <w:b/>
                <w:bCs/>
              </w:rPr>
              <w:t>13</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198,0</w:t>
            </w:r>
          </w:p>
        </w:tc>
        <w:tc>
          <w:tcPr>
            <w:tcW w:w="856" w:type="dxa"/>
            <w:noWrap/>
            <w:hideMark/>
          </w:tcPr>
          <w:p w:rsidR="00C7414B" w:rsidRPr="00C7414B" w:rsidRDefault="00C7414B" w:rsidP="00C7414B">
            <w:pPr>
              <w:rPr>
                <w:b/>
                <w:bCs/>
              </w:rPr>
            </w:pPr>
            <w:r w:rsidRPr="00C7414B">
              <w:rPr>
                <w:b/>
                <w:bCs/>
              </w:rPr>
              <w:t>164,4</w:t>
            </w:r>
          </w:p>
        </w:tc>
        <w:tc>
          <w:tcPr>
            <w:tcW w:w="809" w:type="dxa"/>
            <w:noWrap/>
            <w:hideMark/>
          </w:tcPr>
          <w:p w:rsidR="00C7414B" w:rsidRPr="00C7414B" w:rsidRDefault="00C7414B" w:rsidP="00C7414B">
            <w:pPr>
              <w:rPr>
                <w:b/>
                <w:bCs/>
              </w:rPr>
            </w:pPr>
            <w:r w:rsidRPr="00C7414B">
              <w:rPr>
                <w:b/>
                <w:bCs/>
              </w:rPr>
              <w:t>318,7</w:t>
            </w:r>
          </w:p>
        </w:tc>
      </w:tr>
      <w:tr w:rsidR="00C7414B" w:rsidRPr="00C7414B" w:rsidTr="00C7414B">
        <w:trPr>
          <w:trHeight w:val="709"/>
        </w:trPr>
        <w:tc>
          <w:tcPr>
            <w:tcW w:w="3823" w:type="dxa"/>
            <w:hideMark/>
          </w:tcPr>
          <w:p w:rsidR="00C7414B" w:rsidRPr="00C7414B" w:rsidRDefault="00C7414B" w:rsidP="00C7414B">
            <w:r w:rsidRPr="00C7414B">
              <w:t>Мероприятия по диспансеризации муниципальных служащих Дячкинского сельского поселения</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01</w:t>
            </w:r>
          </w:p>
        </w:tc>
        <w:tc>
          <w:tcPr>
            <w:tcW w:w="567" w:type="dxa"/>
            <w:hideMark/>
          </w:tcPr>
          <w:p w:rsidR="00C7414B" w:rsidRPr="00C7414B" w:rsidRDefault="00C7414B" w:rsidP="00C7414B">
            <w:r w:rsidRPr="00C7414B">
              <w:t>13</w:t>
            </w:r>
          </w:p>
        </w:tc>
        <w:tc>
          <w:tcPr>
            <w:tcW w:w="850" w:type="dxa"/>
            <w:hideMark/>
          </w:tcPr>
          <w:p w:rsidR="00C7414B" w:rsidRPr="00C7414B" w:rsidRDefault="00C7414B" w:rsidP="00C7414B">
            <w:r w:rsidRPr="00C7414B">
              <w:t>89.1.00.20010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37,0</w:t>
            </w:r>
          </w:p>
        </w:tc>
        <w:tc>
          <w:tcPr>
            <w:tcW w:w="856" w:type="dxa"/>
            <w:noWrap/>
            <w:hideMark/>
          </w:tcPr>
          <w:p w:rsidR="00C7414B" w:rsidRPr="00C7414B" w:rsidRDefault="00C7414B" w:rsidP="00C7414B">
            <w:r w:rsidRPr="00C7414B">
              <w:t> </w:t>
            </w:r>
          </w:p>
        </w:tc>
        <w:tc>
          <w:tcPr>
            <w:tcW w:w="809" w:type="dxa"/>
            <w:noWrap/>
            <w:hideMark/>
          </w:tcPr>
          <w:p w:rsidR="00C7414B" w:rsidRPr="00C7414B" w:rsidRDefault="00C7414B" w:rsidP="00C7414B">
            <w:r w:rsidRPr="00C7414B">
              <w:t> </w:t>
            </w:r>
          </w:p>
        </w:tc>
      </w:tr>
      <w:tr w:rsidR="00C7414B" w:rsidRPr="00C7414B" w:rsidTr="00C7414B">
        <w:trPr>
          <w:trHeight w:val="1258"/>
        </w:trPr>
        <w:tc>
          <w:tcPr>
            <w:tcW w:w="3823" w:type="dxa"/>
            <w:hideMark/>
          </w:tcPr>
          <w:p w:rsidR="00C7414B" w:rsidRPr="00C7414B" w:rsidRDefault="00C7414B" w:rsidP="00C7414B">
            <w:pPr>
              <w:rPr>
                <w:i/>
                <w:iCs/>
              </w:rPr>
            </w:pPr>
            <w:r w:rsidRPr="00C7414B">
              <w:rPr>
                <w:i/>
                <w:iCs/>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01</w:t>
            </w:r>
          </w:p>
        </w:tc>
        <w:tc>
          <w:tcPr>
            <w:tcW w:w="567" w:type="dxa"/>
            <w:hideMark/>
          </w:tcPr>
          <w:p w:rsidR="00C7414B" w:rsidRPr="00C7414B" w:rsidRDefault="00C7414B" w:rsidP="00C7414B">
            <w:pPr>
              <w:rPr>
                <w:i/>
                <w:iCs/>
              </w:rPr>
            </w:pPr>
            <w:r w:rsidRPr="00C7414B">
              <w:rPr>
                <w:i/>
                <w:iCs/>
              </w:rPr>
              <w:t>13</w:t>
            </w:r>
          </w:p>
        </w:tc>
        <w:tc>
          <w:tcPr>
            <w:tcW w:w="850" w:type="dxa"/>
            <w:hideMark/>
          </w:tcPr>
          <w:p w:rsidR="00C7414B" w:rsidRPr="00C7414B" w:rsidRDefault="00C7414B" w:rsidP="00C7414B">
            <w:pPr>
              <w:rPr>
                <w:i/>
                <w:iCs/>
              </w:rPr>
            </w:pPr>
            <w:r w:rsidRPr="00C7414B">
              <w:rPr>
                <w:i/>
                <w:iCs/>
              </w:rPr>
              <w:t>89.1.00.20010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37,0</w:t>
            </w:r>
          </w:p>
        </w:tc>
        <w:tc>
          <w:tcPr>
            <w:tcW w:w="856" w:type="dxa"/>
            <w:noWrap/>
            <w:hideMark/>
          </w:tcPr>
          <w:p w:rsidR="00C7414B" w:rsidRPr="00C7414B" w:rsidRDefault="00C7414B" w:rsidP="00C7414B">
            <w:pPr>
              <w:rPr>
                <w:i/>
                <w:iCs/>
              </w:rPr>
            </w:pPr>
            <w:r w:rsidRPr="00C7414B">
              <w:rPr>
                <w:i/>
                <w:iCs/>
              </w:rPr>
              <w:t> </w:t>
            </w:r>
          </w:p>
        </w:tc>
        <w:tc>
          <w:tcPr>
            <w:tcW w:w="809" w:type="dxa"/>
            <w:noWrap/>
            <w:hideMark/>
          </w:tcPr>
          <w:p w:rsidR="00C7414B" w:rsidRPr="00C7414B" w:rsidRDefault="00C7414B" w:rsidP="00C7414B">
            <w:pPr>
              <w:rPr>
                <w:i/>
                <w:iCs/>
              </w:rPr>
            </w:pPr>
            <w:r w:rsidRPr="00C7414B">
              <w:rPr>
                <w:i/>
                <w:iCs/>
              </w:rPr>
              <w:t> </w:t>
            </w:r>
          </w:p>
        </w:tc>
      </w:tr>
      <w:tr w:rsidR="00C7414B" w:rsidRPr="00C7414B" w:rsidTr="00C7414B">
        <w:trPr>
          <w:trHeight w:val="1686"/>
        </w:trPr>
        <w:tc>
          <w:tcPr>
            <w:tcW w:w="3823" w:type="dxa"/>
            <w:hideMark/>
          </w:tcPr>
          <w:p w:rsidR="00C7414B" w:rsidRPr="00C7414B" w:rsidRDefault="00C7414B" w:rsidP="00C7414B">
            <w:r w:rsidRPr="00C7414B">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01</w:t>
            </w:r>
          </w:p>
        </w:tc>
        <w:tc>
          <w:tcPr>
            <w:tcW w:w="567" w:type="dxa"/>
            <w:hideMark/>
          </w:tcPr>
          <w:p w:rsidR="00C7414B" w:rsidRPr="00C7414B" w:rsidRDefault="00C7414B" w:rsidP="00C7414B">
            <w:r w:rsidRPr="00C7414B">
              <w:t>13</w:t>
            </w:r>
          </w:p>
        </w:tc>
        <w:tc>
          <w:tcPr>
            <w:tcW w:w="850" w:type="dxa"/>
            <w:hideMark/>
          </w:tcPr>
          <w:p w:rsidR="00C7414B" w:rsidRPr="00C7414B" w:rsidRDefault="00C7414B" w:rsidP="00C7414B">
            <w:r w:rsidRPr="00C7414B">
              <w:t>99.9.00.90110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 </w:t>
            </w:r>
          </w:p>
        </w:tc>
        <w:tc>
          <w:tcPr>
            <w:tcW w:w="856" w:type="dxa"/>
            <w:noWrap/>
            <w:hideMark/>
          </w:tcPr>
          <w:p w:rsidR="00C7414B" w:rsidRPr="00C7414B" w:rsidRDefault="00C7414B" w:rsidP="00C7414B">
            <w:r w:rsidRPr="00C7414B">
              <w:t>162,5</w:t>
            </w:r>
          </w:p>
        </w:tc>
        <w:tc>
          <w:tcPr>
            <w:tcW w:w="809" w:type="dxa"/>
            <w:noWrap/>
            <w:hideMark/>
          </w:tcPr>
          <w:p w:rsidR="00C7414B" w:rsidRPr="00C7414B" w:rsidRDefault="00C7414B" w:rsidP="00C7414B">
            <w:r w:rsidRPr="00C7414B">
              <w:t>316,8</w:t>
            </w:r>
          </w:p>
        </w:tc>
      </w:tr>
      <w:tr w:rsidR="00C7414B" w:rsidRPr="00C7414B" w:rsidTr="00C7414B">
        <w:trPr>
          <w:trHeight w:val="1980"/>
        </w:trPr>
        <w:tc>
          <w:tcPr>
            <w:tcW w:w="3823" w:type="dxa"/>
            <w:hideMark/>
          </w:tcPr>
          <w:p w:rsidR="00C7414B" w:rsidRPr="00C7414B" w:rsidRDefault="00C7414B" w:rsidP="00C7414B">
            <w:pPr>
              <w:rPr>
                <w:i/>
                <w:iCs/>
              </w:rPr>
            </w:pPr>
            <w:r w:rsidRPr="00C7414B">
              <w:rPr>
                <w:i/>
                <w:iCs/>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01</w:t>
            </w:r>
          </w:p>
        </w:tc>
        <w:tc>
          <w:tcPr>
            <w:tcW w:w="567" w:type="dxa"/>
            <w:hideMark/>
          </w:tcPr>
          <w:p w:rsidR="00C7414B" w:rsidRPr="00C7414B" w:rsidRDefault="00C7414B" w:rsidP="00C7414B">
            <w:pPr>
              <w:rPr>
                <w:i/>
                <w:iCs/>
              </w:rPr>
            </w:pPr>
            <w:r w:rsidRPr="00C7414B">
              <w:rPr>
                <w:i/>
                <w:iCs/>
              </w:rPr>
              <w:t>13</w:t>
            </w:r>
          </w:p>
        </w:tc>
        <w:tc>
          <w:tcPr>
            <w:tcW w:w="850" w:type="dxa"/>
            <w:hideMark/>
          </w:tcPr>
          <w:p w:rsidR="00C7414B" w:rsidRPr="00C7414B" w:rsidRDefault="00C7414B" w:rsidP="00C7414B">
            <w:pPr>
              <w:rPr>
                <w:i/>
                <w:iCs/>
              </w:rPr>
            </w:pPr>
            <w:r w:rsidRPr="00C7414B">
              <w:rPr>
                <w:i/>
                <w:iCs/>
              </w:rPr>
              <w:t>99.9.00.90110</w:t>
            </w:r>
          </w:p>
        </w:tc>
        <w:tc>
          <w:tcPr>
            <w:tcW w:w="567" w:type="dxa"/>
            <w:hideMark/>
          </w:tcPr>
          <w:p w:rsidR="00C7414B" w:rsidRPr="00C7414B" w:rsidRDefault="00C7414B" w:rsidP="00C7414B">
            <w:pPr>
              <w:rPr>
                <w:i/>
                <w:iCs/>
              </w:rPr>
            </w:pPr>
            <w:r w:rsidRPr="00C7414B">
              <w:rPr>
                <w:i/>
                <w:iCs/>
              </w:rPr>
              <w:t>800</w:t>
            </w:r>
          </w:p>
        </w:tc>
        <w:tc>
          <w:tcPr>
            <w:tcW w:w="880" w:type="dxa"/>
            <w:noWrap/>
            <w:hideMark/>
          </w:tcPr>
          <w:p w:rsidR="00C7414B" w:rsidRPr="00C7414B" w:rsidRDefault="00C7414B" w:rsidP="00C7414B">
            <w:pPr>
              <w:rPr>
                <w:i/>
                <w:iCs/>
              </w:rPr>
            </w:pPr>
            <w:r w:rsidRPr="00C7414B">
              <w:rPr>
                <w:i/>
                <w:iCs/>
              </w:rPr>
              <w:t> </w:t>
            </w:r>
          </w:p>
        </w:tc>
        <w:tc>
          <w:tcPr>
            <w:tcW w:w="856" w:type="dxa"/>
            <w:noWrap/>
            <w:hideMark/>
          </w:tcPr>
          <w:p w:rsidR="00C7414B" w:rsidRPr="00C7414B" w:rsidRDefault="00C7414B" w:rsidP="00C7414B">
            <w:pPr>
              <w:rPr>
                <w:i/>
                <w:iCs/>
              </w:rPr>
            </w:pPr>
            <w:r w:rsidRPr="00C7414B">
              <w:rPr>
                <w:i/>
                <w:iCs/>
              </w:rPr>
              <w:t>162,5</w:t>
            </w:r>
          </w:p>
        </w:tc>
        <w:tc>
          <w:tcPr>
            <w:tcW w:w="809" w:type="dxa"/>
            <w:noWrap/>
            <w:hideMark/>
          </w:tcPr>
          <w:p w:rsidR="00C7414B" w:rsidRPr="00C7414B" w:rsidRDefault="00C7414B" w:rsidP="00C7414B">
            <w:pPr>
              <w:rPr>
                <w:i/>
                <w:iCs/>
              </w:rPr>
            </w:pPr>
            <w:r w:rsidRPr="00C7414B">
              <w:rPr>
                <w:i/>
                <w:iCs/>
              </w:rPr>
              <w:t>316,8</w:t>
            </w:r>
          </w:p>
        </w:tc>
      </w:tr>
      <w:tr w:rsidR="00C7414B" w:rsidRPr="00C7414B" w:rsidTr="00C7414B">
        <w:trPr>
          <w:trHeight w:val="634"/>
        </w:trPr>
        <w:tc>
          <w:tcPr>
            <w:tcW w:w="3823" w:type="dxa"/>
            <w:hideMark/>
          </w:tcPr>
          <w:p w:rsidR="00C7414B" w:rsidRPr="00C7414B" w:rsidRDefault="00C7414B" w:rsidP="00C7414B">
            <w:r w:rsidRPr="00C7414B">
              <w:t>Иные непрограммные мероприятия</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01</w:t>
            </w:r>
          </w:p>
        </w:tc>
        <w:tc>
          <w:tcPr>
            <w:tcW w:w="567" w:type="dxa"/>
            <w:hideMark/>
          </w:tcPr>
          <w:p w:rsidR="00C7414B" w:rsidRPr="00C7414B" w:rsidRDefault="00C7414B" w:rsidP="00C7414B">
            <w:r w:rsidRPr="00C7414B">
              <w:t>13</w:t>
            </w:r>
          </w:p>
        </w:tc>
        <w:tc>
          <w:tcPr>
            <w:tcW w:w="850" w:type="dxa"/>
            <w:hideMark/>
          </w:tcPr>
          <w:p w:rsidR="00C7414B" w:rsidRPr="00C7414B" w:rsidRDefault="00C7414B" w:rsidP="00C7414B">
            <w:r w:rsidRPr="00C7414B">
              <w:t>99.9.00.99990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161,0</w:t>
            </w:r>
          </w:p>
        </w:tc>
        <w:tc>
          <w:tcPr>
            <w:tcW w:w="856" w:type="dxa"/>
            <w:noWrap/>
            <w:hideMark/>
          </w:tcPr>
          <w:p w:rsidR="00C7414B" w:rsidRPr="00C7414B" w:rsidRDefault="00C7414B" w:rsidP="00C7414B">
            <w:r w:rsidRPr="00C7414B">
              <w:t>1,9</w:t>
            </w:r>
          </w:p>
        </w:tc>
        <w:tc>
          <w:tcPr>
            <w:tcW w:w="809" w:type="dxa"/>
            <w:noWrap/>
            <w:hideMark/>
          </w:tcPr>
          <w:p w:rsidR="00C7414B" w:rsidRPr="00C7414B" w:rsidRDefault="00C7414B" w:rsidP="00C7414B">
            <w:r w:rsidRPr="00C7414B">
              <w:t>1,9</w:t>
            </w:r>
          </w:p>
        </w:tc>
      </w:tr>
      <w:tr w:rsidR="00C7414B" w:rsidRPr="00C7414B" w:rsidTr="00C7414B">
        <w:trPr>
          <w:trHeight w:val="1054"/>
        </w:trPr>
        <w:tc>
          <w:tcPr>
            <w:tcW w:w="3823" w:type="dxa"/>
            <w:hideMark/>
          </w:tcPr>
          <w:p w:rsidR="00C7414B" w:rsidRPr="00C7414B" w:rsidRDefault="00C7414B" w:rsidP="00C7414B">
            <w:pPr>
              <w:rPr>
                <w:i/>
                <w:iCs/>
              </w:rPr>
            </w:pPr>
            <w:r w:rsidRPr="00C7414B">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01</w:t>
            </w:r>
          </w:p>
        </w:tc>
        <w:tc>
          <w:tcPr>
            <w:tcW w:w="567" w:type="dxa"/>
            <w:hideMark/>
          </w:tcPr>
          <w:p w:rsidR="00C7414B" w:rsidRPr="00C7414B" w:rsidRDefault="00C7414B" w:rsidP="00C7414B">
            <w:pPr>
              <w:rPr>
                <w:i/>
                <w:iCs/>
              </w:rPr>
            </w:pPr>
            <w:r w:rsidRPr="00C7414B">
              <w:rPr>
                <w:i/>
                <w:iCs/>
              </w:rPr>
              <w:t>13</w:t>
            </w:r>
          </w:p>
        </w:tc>
        <w:tc>
          <w:tcPr>
            <w:tcW w:w="850" w:type="dxa"/>
            <w:hideMark/>
          </w:tcPr>
          <w:p w:rsidR="00C7414B" w:rsidRPr="00C7414B" w:rsidRDefault="00C7414B" w:rsidP="00C7414B">
            <w:pPr>
              <w:rPr>
                <w:i/>
                <w:iCs/>
              </w:rPr>
            </w:pPr>
            <w:r w:rsidRPr="00C7414B">
              <w:rPr>
                <w:i/>
                <w:iCs/>
              </w:rPr>
              <w:t>99.9.00.99990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161,0</w:t>
            </w:r>
          </w:p>
        </w:tc>
        <w:tc>
          <w:tcPr>
            <w:tcW w:w="856" w:type="dxa"/>
            <w:noWrap/>
            <w:hideMark/>
          </w:tcPr>
          <w:p w:rsidR="00C7414B" w:rsidRPr="00C7414B" w:rsidRDefault="00C7414B" w:rsidP="00C7414B">
            <w:pPr>
              <w:rPr>
                <w:i/>
                <w:iCs/>
              </w:rPr>
            </w:pPr>
            <w:r w:rsidRPr="00C7414B">
              <w:rPr>
                <w:i/>
                <w:iCs/>
              </w:rPr>
              <w:t>1,9</w:t>
            </w:r>
          </w:p>
        </w:tc>
        <w:tc>
          <w:tcPr>
            <w:tcW w:w="809" w:type="dxa"/>
            <w:noWrap/>
            <w:hideMark/>
          </w:tcPr>
          <w:p w:rsidR="00C7414B" w:rsidRPr="00C7414B" w:rsidRDefault="00C7414B" w:rsidP="00C7414B">
            <w:pPr>
              <w:rPr>
                <w:i/>
                <w:iCs/>
              </w:rPr>
            </w:pPr>
            <w:r w:rsidRPr="00C7414B">
              <w:rPr>
                <w:i/>
                <w:iCs/>
              </w:rPr>
              <w:t>1,9</w:t>
            </w:r>
          </w:p>
        </w:tc>
      </w:tr>
      <w:tr w:rsidR="00C7414B" w:rsidRPr="00C7414B" w:rsidTr="00C7414B">
        <w:trPr>
          <w:trHeight w:val="315"/>
        </w:trPr>
        <w:tc>
          <w:tcPr>
            <w:tcW w:w="3823" w:type="dxa"/>
            <w:hideMark/>
          </w:tcPr>
          <w:p w:rsidR="00C7414B" w:rsidRPr="00C7414B" w:rsidRDefault="00C7414B" w:rsidP="00C7414B">
            <w:pPr>
              <w:rPr>
                <w:b/>
                <w:bCs/>
              </w:rPr>
            </w:pPr>
            <w:r w:rsidRPr="00C7414B">
              <w:rPr>
                <w:b/>
                <w:bCs/>
              </w:rPr>
              <w:t>НАЦИОНАЛЬНАЯ ОБОРОНА</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02</w:t>
            </w:r>
          </w:p>
        </w:tc>
        <w:tc>
          <w:tcPr>
            <w:tcW w:w="567" w:type="dxa"/>
            <w:hideMark/>
          </w:tcPr>
          <w:p w:rsidR="00C7414B" w:rsidRPr="00C7414B" w:rsidRDefault="00C7414B" w:rsidP="00C7414B">
            <w:pPr>
              <w:rPr>
                <w:b/>
                <w:bCs/>
              </w:rPr>
            </w:pPr>
            <w:r w:rsidRPr="00C7414B">
              <w:rPr>
                <w:b/>
                <w:bCs/>
              </w:rPr>
              <w:t>00</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208,2</w:t>
            </w:r>
          </w:p>
        </w:tc>
        <w:tc>
          <w:tcPr>
            <w:tcW w:w="856" w:type="dxa"/>
            <w:noWrap/>
            <w:hideMark/>
          </w:tcPr>
          <w:p w:rsidR="00C7414B" w:rsidRPr="00C7414B" w:rsidRDefault="00C7414B" w:rsidP="00C7414B">
            <w:pPr>
              <w:rPr>
                <w:b/>
                <w:bCs/>
              </w:rPr>
            </w:pPr>
            <w:r w:rsidRPr="00C7414B">
              <w:rPr>
                <w:b/>
                <w:bCs/>
              </w:rPr>
              <w:t>209,2</w:t>
            </w:r>
          </w:p>
        </w:tc>
        <w:tc>
          <w:tcPr>
            <w:tcW w:w="809" w:type="dxa"/>
            <w:noWrap/>
            <w:hideMark/>
          </w:tcPr>
          <w:p w:rsidR="00C7414B" w:rsidRPr="00C7414B" w:rsidRDefault="00C7414B" w:rsidP="00C7414B">
            <w:pPr>
              <w:rPr>
                <w:b/>
                <w:bCs/>
              </w:rPr>
            </w:pPr>
            <w:r w:rsidRPr="00C7414B">
              <w:rPr>
                <w:b/>
                <w:bCs/>
              </w:rPr>
              <w:t>215,6</w:t>
            </w:r>
          </w:p>
        </w:tc>
      </w:tr>
      <w:tr w:rsidR="00C7414B" w:rsidRPr="00C7414B" w:rsidTr="00C7414B">
        <w:trPr>
          <w:trHeight w:val="634"/>
        </w:trPr>
        <w:tc>
          <w:tcPr>
            <w:tcW w:w="3823" w:type="dxa"/>
            <w:hideMark/>
          </w:tcPr>
          <w:p w:rsidR="00C7414B" w:rsidRPr="00C7414B" w:rsidRDefault="00C7414B" w:rsidP="00C7414B">
            <w:pPr>
              <w:rPr>
                <w:b/>
                <w:bCs/>
              </w:rPr>
            </w:pPr>
            <w:r w:rsidRPr="00C7414B">
              <w:rPr>
                <w:b/>
                <w:bCs/>
              </w:rPr>
              <w:t>Мобилизационная и вневойсковая подготовка</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02</w:t>
            </w:r>
          </w:p>
        </w:tc>
        <w:tc>
          <w:tcPr>
            <w:tcW w:w="567" w:type="dxa"/>
            <w:hideMark/>
          </w:tcPr>
          <w:p w:rsidR="00C7414B" w:rsidRPr="00C7414B" w:rsidRDefault="00C7414B" w:rsidP="00C7414B">
            <w:pPr>
              <w:rPr>
                <w:b/>
                <w:bCs/>
              </w:rPr>
            </w:pPr>
            <w:r w:rsidRPr="00C7414B">
              <w:rPr>
                <w:b/>
                <w:bCs/>
              </w:rPr>
              <w:t>03</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208,2</w:t>
            </w:r>
          </w:p>
        </w:tc>
        <w:tc>
          <w:tcPr>
            <w:tcW w:w="856" w:type="dxa"/>
            <w:noWrap/>
            <w:hideMark/>
          </w:tcPr>
          <w:p w:rsidR="00C7414B" w:rsidRPr="00C7414B" w:rsidRDefault="00C7414B" w:rsidP="00C7414B">
            <w:pPr>
              <w:rPr>
                <w:b/>
                <w:bCs/>
              </w:rPr>
            </w:pPr>
            <w:r w:rsidRPr="00C7414B">
              <w:rPr>
                <w:b/>
                <w:bCs/>
              </w:rPr>
              <w:t>209,2</w:t>
            </w:r>
          </w:p>
        </w:tc>
        <w:tc>
          <w:tcPr>
            <w:tcW w:w="809" w:type="dxa"/>
            <w:noWrap/>
            <w:hideMark/>
          </w:tcPr>
          <w:p w:rsidR="00C7414B" w:rsidRPr="00C7414B" w:rsidRDefault="00C7414B" w:rsidP="00C7414B">
            <w:pPr>
              <w:rPr>
                <w:b/>
                <w:bCs/>
              </w:rPr>
            </w:pPr>
            <w:r w:rsidRPr="00C7414B">
              <w:rPr>
                <w:b/>
                <w:bCs/>
              </w:rPr>
              <w:t>215,6</w:t>
            </w:r>
          </w:p>
        </w:tc>
      </w:tr>
      <w:tr w:rsidR="00C7414B" w:rsidRPr="00C7414B" w:rsidTr="00C7414B">
        <w:trPr>
          <w:trHeight w:val="1837"/>
        </w:trPr>
        <w:tc>
          <w:tcPr>
            <w:tcW w:w="3823" w:type="dxa"/>
            <w:hideMark/>
          </w:tcPr>
          <w:p w:rsidR="00C7414B" w:rsidRPr="00C7414B" w:rsidRDefault="00C7414B" w:rsidP="00C7414B">
            <w:r w:rsidRPr="00C7414B">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02</w:t>
            </w:r>
          </w:p>
        </w:tc>
        <w:tc>
          <w:tcPr>
            <w:tcW w:w="567" w:type="dxa"/>
            <w:hideMark/>
          </w:tcPr>
          <w:p w:rsidR="00C7414B" w:rsidRPr="00C7414B" w:rsidRDefault="00C7414B" w:rsidP="00C7414B">
            <w:r w:rsidRPr="00C7414B">
              <w:t>03</w:t>
            </w:r>
          </w:p>
        </w:tc>
        <w:tc>
          <w:tcPr>
            <w:tcW w:w="850" w:type="dxa"/>
            <w:hideMark/>
          </w:tcPr>
          <w:p w:rsidR="00C7414B" w:rsidRPr="00C7414B" w:rsidRDefault="00C7414B" w:rsidP="00C7414B">
            <w:r w:rsidRPr="00C7414B">
              <w:t>99.9.00.51180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208,2</w:t>
            </w:r>
          </w:p>
        </w:tc>
        <w:tc>
          <w:tcPr>
            <w:tcW w:w="856" w:type="dxa"/>
            <w:noWrap/>
            <w:hideMark/>
          </w:tcPr>
          <w:p w:rsidR="00C7414B" w:rsidRPr="00C7414B" w:rsidRDefault="00C7414B" w:rsidP="00C7414B">
            <w:r w:rsidRPr="00C7414B">
              <w:t>209,2</w:t>
            </w:r>
          </w:p>
        </w:tc>
        <w:tc>
          <w:tcPr>
            <w:tcW w:w="809" w:type="dxa"/>
            <w:noWrap/>
            <w:hideMark/>
          </w:tcPr>
          <w:p w:rsidR="00C7414B" w:rsidRPr="00C7414B" w:rsidRDefault="00C7414B" w:rsidP="00C7414B">
            <w:r w:rsidRPr="00C7414B">
              <w:t>215,6</w:t>
            </w:r>
          </w:p>
        </w:tc>
      </w:tr>
      <w:tr w:rsidR="00C7414B" w:rsidRPr="00C7414B" w:rsidTr="00C7414B">
        <w:trPr>
          <w:trHeight w:val="2968"/>
        </w:trPr>
        <w:tc>
          <w:tcPr>
            <w:tcW w:w="3823" w:type="dxa"/>
            <w:hideMark/>
          </w:tcPr>
          <w:p w:rsidR="00C7414B" w:rsidRPr="00C7414B" w:rsidRDefault="00C7414B" w:rsidP="00C7414B">
            <w:pPr>
              <w:rPr>
                <w:i/>
                <w:iCs/>
              </w:rPr>
            </w:pPr>
            <w:r w:rsidRPr="00C7414B">
              <w:rPr>
                <w:i/>
                <w:iCs/>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02</w:t>
            </w:r>
          </w:p>
        </w:tc>
        <w:tc>
          <w:tcPr>
            <w:tcW w:w="567" w:type="dxa"/>
            <w:hideMark/>
          </w:tcPr>
          <w:p w:rsidR="00C7414B" w:rsidRPr="00C7414B" w:rsidRDefault="00C7414B" w:rsidP="00C7414B">
            <w:pPr>
              <w:rPr>
                <w:i/>
                <w:iCs/>
              </w:rPr>
            </w:pPr>
            <w:r w:rsidRPr="00C7414B">
              <w:rPr>
                <w:i/>
                <w:iCs/>
              </w:rPr>
              <w:t>03</w:t>
            </w:r>
          </w:p>
        </w:tc>
        <w:tc>
          <w:tcPr>
            <w:tcW w:w="850" w:type="dxa"/>
            <w:hideMark/>
          </w:tcPr>
          <w:p w:rsidR="00C7414B" w:rsidRPr="00C7414B" w:rsidRDefault="00C7414B" w:rsidP="00C7414B">
            <w:pPr>
              <w:rPr>
                <w:i/>
                <w:iCs/>
              </w:rPr>
            </w:pPr>
            <w:r w:rsidRPr="00C7414B">
              <w:rPr>
                <w:i/>
                <w:iCs/>
              </w:rPr>
              <w:t>99.9.00.51180</w:t>
            </w:r>
          </w:p>
        </w:tc>
        <w:tc>
          <w:tcPr>
            <w:tcW w:w="567" w:type="dxa"/>
            <w:hideMark/>
          </w:tcPr>
          <w:p w:rsidR="00C7414B" w:rsidRPr="00C7414B" w:rsidRDefault="00C7414B" w:rsidP="00C7414B">
            <w:pPr>
              <w:rPr>
                <w:i/>
                <w:iCs/>
              </w:rPr>
            </w:pPr>
            <w:r w:rsidRPr="00C7414B">
              <w:rPr>
                <w:i/>
                <w:iCs/>
              </w:rPr>
              <w:t>100</w:t>
            </w:r>
          </w:p>
        </w:tc>
        <w:tc>
          <w:tcPr>
            <w:tcW w:w="880" w:type="dxa"/>
            <w:noWrap/>
            <w:hideMark/>
          </w:tcPr>
          <w:p w:rsidR="00C7414B" w:rsidRPr="00C7414B" w:rsidRDefault="00C7414B" w:rsidP="00C7414B">
            <w:pPr>
              <w:rPr>
                <w:i/>
                <w:iCs/>
              </w:rPr>
            </w:pPr>
            <w:r w:rsidRPr="00C7414B">
              <w:rPr>
                <w:i/>
                <w:iCs/>
              </w:rPr>
              <w:t>208,2</w:t>
            </w:r>
          </w:p>
        </w:tc>
        <w:tc>
          <w:tcPr>
            <w:tcW w:w="856" w:type="dxa"/>
            <w:noWrap/>
            <w:hideMark/>
          </w:tcPr>
          <w:p w:rsidR="00C7414B" w:rsidRPr="00C7414B" w:rsidRDefault="00C7414B" w:rsidP="00C7414B">
            <w:pPr>
              <w:rPr>
                <w:i/>
                <w:iCs/>
              </w:rPr>
            </w:pPr>
            <w:r w:rsidRPr="00C7414B">
              <w:rPr>
                <w:i/>
                <w:iCs/>
              </w:rPr>
              <w:t>209,2</w:t>
            </w:r>
          </w:p>
        </w:tc>
        <w:tc>
          <w:tcPr>
            <w:tcW w:w="809" w:type="dxa"/>
            <w:noWrap/>
            <w:hideMark/>
          </w:tcPr>
          <w:p w:rsidR="00C7414B" w:rsidRPr="00C7414B" w:rsidRDefault="00C7414B" w:rsidP="00C7414B">
            <w:pPr>
              <w:rPr>
                <w:i/>
                <w:iCs/>
              </w:rPr>
            </w:pPr>
            <w:r w:rsidRPr="00C7414B">
              <w:rPr>
                <w:i/>
                <w:iCs/>
              </w:rPr>
              <w:t>215,6</w:t>
            </w:r>
          </w:p>
        </w:tc>
      </w:tr>
      <w:tr w:rsidR="00C7414B" w:rsidRPr="00C7414B" w:rsidTr="00C7414B">
        <w:trPr>
          <w:trHeight w:val="815"/>
        </w:trPr>
        <w:tc>
          <w:tcPr>
            <w:tcW w:w="3823" w:type="dxa"/>
            <w:hideMark/>
          </w:tcPr>
          <w:p w:rsidR="00C7414B" w:rsidRPr="00C7414B" w:rsidRDefault="00C7414B" w:rsidP="00C7414B">
            <w:pPr>
              <w:rPr>
                <w:b/>
                <w:bCs/>
              </w:rPr>
            </w:pPr>
            <w:r w:rsidRPr="00C7414B">
              <w:rPr>
                <w:b/>
                <w:bCs/>
              </w:rPr>
              <w:t>НАЦИОНАЛЬНАЯ БЕЗОПАСНОСТЬ И ПРАВООХРАНИТЕЛЬНАЯ ДЕЯТЕЛЬНОСТЬ</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03</w:t>
            </w:r>
          </w:p>
        </w:tc>
        <w:tc>
          <w:tcPr>
            <w:tcW w:w="567" w:type="dxa"/>
            <w:hideMark/>
          </w:tcPr>
          <w:p w:rsidR="00C7414B" w:rsidRPr="00C7414B" w:rsidRDefault="00C7414B" w:rsidP="00C7414B">
            <w:pPr>
              <w:rPr>
                <w:b/>
                <w:bCs/>
              </w:rPr>
            </w:pPr>
            <w:r w:rsidRPr="00C7414B">
              <w:rPr>
                <w:b/>
                <w:bCs/>
              </w:rPr>
              <w:t>00</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4,7</w:t>
            </w:r>
          </w:p>
        </w:tc>
        <w:tc>
          <w:tcPr>
            <w:tcW w:w="856" w:type="dxa"/>
            <w:noWrap/>
            <w:hideMark/>
          </w:tcPr>
          <w:p w:rsidR="00C7414B" w:rsidRPr="00C7414B" w:rsidRDefault="00C7414B" w:rsidP="00C7414B">
            <w:pPr>
              <w:rPr>
                <w:b/>
                <w:bCs/>
              </w:rPr>
            </w:pPr>
            <w:r w:rsidRPr="00C7414B">
              <w:rPr>
                <w:b/>
                <w:bCs/>
              </w:rPr>
              <w:t>4,7</w:t>
            </w:r>
          </w:p>
        </w:tc>
        <w:tc>
          <w:tcPr>
            <w:tcW w:w="809" w:type="dxa"/>
            <w:noWrap/>
            <w:hideMark/>
          </w:tcPr>
          <w:p w:rsidR="00C7414B" w:rsidRPr="00C7414B" w:rsidRDefault="00C7414B" w:rsidP="00C7414B">
            <w:pPr>
              <w:rPr>
                <w:b/>
                <w:bCs/>
              </w:rPr>
            </w:pPr>
            <w:r w:rsidRPr="00C7414B">
              <w:rPr>
                <w:b/>
                <w:bCs/>
              </w:rPr>
              <w:t>4,7</w:t>
            </w:r>
          </w:p>
        </w:tc>
      </w:tr>
      <w:tr w:rsidR="00C7414B" w:rsidRPr="00C7414B" w:rsidTr="00C7414B">
        <w:trPr>
          <w:trHeight w:val="982"/>
        </w:trPr>
        <w:tc>
          <w:tcPr>
            <w:tcW w:w="3823" w:type="dxa"/>
            <w:hideMark/>
          </w:tcPr>
          <w:p w:rsidR="00C7414B" w:rsidRPr="00C7414B" w:rsidRDefault="00C7414B" w:rsidP="00C7414B">
            <w:pPr>
              <w:rPr>
                <w:b/>
                <w:bCs/>
              </w:rPr>
            </w:pPr>
            <w:r w:rsidRPr="00C7414B">
              <w:rPr>
                <w:b/>
                <w:bCs/>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03</w:t>
            </w:r>
          </w:p>
        </w:tc>
        <w:tc>
          <w:tcPr>
            <w:tcW w:w="567" w:type="dxa"/>
            <w:hideMark/>
          </w:tcPr>
          <w:p w:rsidR="00C7414B" w:rsidRPr="00C7414B" w:rsidRDefault="00C7414B" w:rsidP="00C7414B">
            <w:pPr>
              <w:rPr>
                <w:b/>
                <w:bCs/>
              </w:rPr>
            </w:pPr>
            <w:r w:rsidRPr="00C7414B">
              <w:rPr>
                <w:b/>
                <w:bCs/>
              </w:rPr>
              <w:t>09</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4,7</w:t>
            </w:r>
          </w:p>
        </w:tc>
        <w:tc>
          <w:tcPr>
            <w:tcW w:w="856" w:type="dxa"/>
            <w:noWrap/>
            <w:hideMark/>
          </w:tcPr>
          <w:p w:rsidR="00C7414B" w:rsidRPr="00C7414B" w:rsidRDefault="00C7414B" w:rsidP="00C7414B">
            <w:pPr>
              <w:rPr>
                <w:b/>
                <w:bCs/>
              </w:rPr>
            </w:pPr>
            <w:r w:rsidRPr="00C7414B">
              <w:rPr>
                <w:b/>
                <w:bCs/>
              </w:rPr>
              <w:t>4,7</w:t>
            </w:r>
          </w:p>
        </w:tc>
        <w:tc>
          <w:tcPr>
            <w:tcW w:w="809" w:type="dxa"/>
            <w:noWrap/>
            <w:hideMark/>
          </w:tcPr>
          <w:p w:rsidR="00C7414B" w:rsidRPr="00C7414B" w:rsidRDefault="00C7414B" w:rsidP="00C7414B">
            <w:pPr>
              <w:rPr>
                <w:b/>
                <w:bCs/>
              </w:rPr>
            </w:pPr>
            <w:r w:rsidRPr="00C7414B">
              <w:rPr>
                <w:b/>
                <w:bCs/>
              </w:rPr>
              <w:t>4,7</w:t>
            </w:r>
          </w:p>
        </w:tc>
      </w:tr>
      <w:tr w:rsidR="00C7414B" w:rsidRPr="00C7414B" w:rsidTr="00C7414B">
        <w:trPr>
          <w:trHeight w:val="2116"/>
        </w:trPr>
        <w:tc>
          <w:tcPr>
            <w:tcW w:w="3823" w:type="dxa"/>
            <w:hideMark/>
          </w:tcPr>
          <w:p w:rsidR="00C7414B" w:rsidRPr="00C7414B" w:rsidRDefault="00C7414B" w:rsidP="00C7414B">
            <w:r w:rsidRPr="00C7414B">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03</w:t>
            </w:r>
          </w:p>
        </w:tc>
        <w:tc>
          <w:tcPr>
            <w:tcW w:w="567" w:type="dxa"/>
            <w:hideMark/>
          </w:tcPr>
          <w:p w:rsidR="00C7414B" w:rsidRPr="00C7414B" w:rsidRDefault="00C7414B" w:rsidP="00C7414B">
            <w:r w:rsidRPr="00C7414B">
              <w:t>09</w:t>
            </w:r>
          </w:p>
        </w:tc>
        <w:tc>
          <w:tcPr>
            <w:tcW w:w="850" w:type="dxa"/>
            <w:hideMark/>
          </w:tcPr>
          <w:p w:rsidR="00C7414B" w:rsidRPr="00C7414B" w:rsidRDefault="00C7414B" w:rsidP="00C7414B">
            <w:r w:rsidRPr="00C7414B">
              <w:t>01.1.00.99990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4,7</w:t>
            </w:r>
          </w:p>
        </w:tc>
        <w:tc>
          <w:tcPr>
            <w:tcW w:w="856" w:type="dxa"/>
            <w:noWrap/>
            <w:hideMark/>
          </w:tcPr>
          <w:p w:rsidR="00C7414B" w:rsidRPr="00C7414B" w:rsidRDefault="00C7414B" w:rsidP="00C7414B">
            <w:r w:rsidRPr="00C7414B">
              <w:t>4,7</w:t>
            </w:r>
          </w:p>
        </w:tc>
        <w:tc>
          <w:tcPr>
            <w:tcW w:w="809" w:type="dxa"/>
            <w:noWrap/>
            <w:hideMark/>
          </w:tcPr>
          <w:p w:rsidR="00C7414B" w:rsidRPr="00C7414B" w:rsidRDefault="00C7414B" w:rsidP="00C7414B">
            <w:r w:rsidRPr="00C7414B">
              <w:t>4,7</w:t>
            </w:r>
          </w:p>
        </w:tc>
      </w:tr>
      <w:tr w:rsidR="00C7414B" w:rsidRPr="00C7414B" w:rsidTr="00C7414B">
        <w:trPr>
          <w:trHeight w:val="2685"/>
        </w:trPr>
        <w:tc>
          <w:tcPr>
            <w:tcW w:w="3823" w:type="dxa"/>
            <w:hideMark/>
          </w:tcPr>
          <w:p w:rsidR="00C7414B" w:rsidRPr="00C7414B" w:rsidRDefault="00C7414B" w:rsidP="00C7414B">
            <w:pPr>
              <w:rPr>
                <w:i/>
                <w:iCs/>
              </w:rPr>
            </w:pPr>
            <w:r w:rsidRPr="00C7414B">
              <w:rPr>
                <w:i/>
                <w:iCs/>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03</w:t>
            </w:r>
          </w:p>
        </w:tc>
        <w:tc>
          <w:tcPr>
            <w:tcW w:w="567" w:type="dxa"/>
            <w:hideMark/>
          </w:tcPr>
          <w:p w:rsidR="00C7414B" w:rsidRPr="00C7414B" w:rsidRDefault="00C7414B" w:rsidP="00C7414B">
            <w:pPr>
              <w:rPr>
                <w:i/>
                <w:iCs/>
              </w:rPr>
            </w:pPr>
            <w:r w:rsidRPr="00C7414B">
              <w:rPr>
                <w:i/>
                <w:iCs/>
              </w:rPr>
              <w:t>09</w:t>
            </w:r>
          </w:p>
        </w:tc>
        <w:tc>
          <w:tcPr>
            <w:tcW w:w="850" w:type="dxa"/>
            <w:hideMark/>
          </w:tcPr>
          <w:p w:rsidR="00C7414B" w:rsidRPr="00C7414B" w:rsidRDefault="00C7414B" w:rsidP="00C7414B">
            <w:pPr>
              <w:rPr>
                <w:i/>
                <w:iCs/>
              </w:rPr>
            </w:pPr>
            <w:r w:rsidRPr="00C7414B">
              <w:rPr>
                <w:i/>
                <w:iCs/>
              </w:rPr>
              <w:t>01.1.00.99990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4,7</w:t>
            </w:r>
          </w:p>
        </w:tc>
        <w:tc>
          <w:tcPr>
            <w:tcW w:w="856" w:type="dxa"/>
            <w:noWrap/>
            <w:hideMark/>
          </w:tcPr>
          <w:p w:rsidR="00C7414B" w:rsidRPr="00C7414B" w:rsidRDefault="00C7414B" w:rsidP="00C7414B">
            <w:pPr>
              <w:rPr>
                <w:i/>
                <w:iCs/>
              </w:rPr>
            </w:pPr>
            <w:r w:rsidRPr="00C7414B">
              <w:rPr>
                <w:i/>
                <w:iCs/>
              </w:rPr>
              <w:t>4,7</w:t>
            </w:r>
          </w:p>
        </w:tc>
        <w:tc>
          <w:tcPr>
            <w:tcW w:w="809" w:type="dxa"/>
            <w:noWrap/>
            <w:hideMark/>
          </w:tcPr>
          <w:p w:rsidR="00C7414B" w:rsidRPr="00C7414B" w:rsidRDefault="00C7414B" w:rsidP="00C7414B">
            <w:pPr>
              <w:rPr>
                <w:i/>
                <w:iCs/>
              </w:rPr>
            </w:pPr>
            <w:r w:rsidRPr="00C7414B">
              <w:rPr>
                <w:i/>
                <w:iCs/>
              </w:rPr>
              <w:t>4,7</w:t>
            </w:r>
          </w:p>
        </w:tc>
      </w:tr>
      <w:tr w:rsidR="00C7414B" w:rsidRPr="00C7414B" w:rsidTr="00C7414B">
        <w:trPr>
          <w:trHeight w:val="315"/>
        </w:trPr>
        <w:tc>
          <w:tcPr>
            <w:tcW w:w="3823" w:type="dxa"/>
            <w:hideMark/>
          </w:tcPr>
          <w:p w:rsidR="00C7414B" w:rsidRPr="00C7414B" w:rsidRDefault="00C7414B" w:rsidP="00C7414B">
            <w:pPr>
              <w:rPr>
                <w:b/>
                <w:bCs/>
              </w:rPr>
            </w:pPr>
            <w:r w:rsidRPr="00C7414B">
              <w:rPr>
                <w:b/>
                <w:bCs/>
              </w:rPr>
              <w:t>НАЦИОНАЛЬНАЯ ЭКОНОМИКА</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04</w:t>
            </w:r>
          </w:p>
        </w:tc>
        <w:tc>
          <w:tcPr>
            <w:tcW w:w="567" w:type="dxa"/>
            <w:hideMark/>
          </w:tcPr>
          <w:p w:rsidR="00C7414B" w:rsidRPr="00C7414B" w:rsidRDefault="00C7414B" w:rsidP="00C7414B">
            <w:pPr>
              <w:rPr>
                <w:b/>
                <w:bCs/>
              </w:rPr>
            </w:pPr>
            <w:r w:rsidRPr="00C7414B">
              <w:rPr>
                <w:b/>
                <w:bCs/>
              </w:rPr>
              <w:t>00</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1 797,8</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C7414B">
        <w:trPr>
          <w:trHeight w:val="634"/>
        </w:trPr>
        <w:tc>
          <w:tcPr>
            <w:tcW w:w="3823" w:type="dxa"/>
            <w:hideMark/>
          </w:tcPr>
          <w:p w:rsidR="00C7414B" w:rsidRPr="00C7414B" w:rsidRDefault="00C7414B" w:rsidP="00C7414B">
            <w:pPr>
              <w:rPr>
                <w:b/>
                <w:bCs/>
              </w:rPr>
            </w:pPr>
            <w:r w:rsidRPr="00C7414B">
              <w:rPr>
                <w:b/>
                <w:bCs/>
              </w:rPr>
              <w:t>Дорожное хозяйство (дорожные фонды)</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04</w:t>
            </w:r>
          </w:p>
        </w:tc>
        <w:tc>
          <w:tcPr>
            <w:tcW w:w="567" w:type="dxa"/>
            <w:hideMark/>
          </w:tcPr>
          <w:p w:rsidR="00C7414B" w:rsidRPr="00C7414B" w:rsidRDefault="00C7414B" w:rsidP="00C7414B">
            <w:pPr>
              <w:rPr>
                <w:b/>
                <w:bCs/>
              </w:rPr>
            </w:pPr>
            <w:r w:rsidRPr="00C7414B">
              <w:rPr>
                <w:b/>
                <w:bCs/>
              </w:rPr>
              <w:t>09</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1 649,8</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F96356">
        <w:trPr>
          <w:trHeight w:val="1837"/>
        </w:trPr>
        <w:tc>
          <w:tcPr>
            <w:tcW w:w="3823" w:type="dxa"/>
            <w:hideMark/>
          </w:tcPr>
          <w:p w:rsidR="00C7414B" w:rsidRPr="00C7414B" w:rsidRDefault="00C7414B" w:rsidP="00F96356">
            <w:r w:rsidRPr="00C7414B">
              <w:t>Расходы на осуществление Администрацией Дячкинского сельского поселения</w:t>
            </w:r>
            <w:r w:rsidR="00F96356">
              <w:t xml:space="preserve"> п</w:t>
            </w:r>
            <w:r w:rsidRPr="00C7414B">
              <w:t>ереданных полномочий муницип</w:t>
            </w:r>
            <w:r w:rsidR="00F96356">
              <w:t>а</w:t>
            </w:r>
            <w:r w:rsidRPr="00C7414B">
              <w:t xml:space="preserve">льного района на ремонт и содержание автомобильных дорог </w:t>
            </w:r>
            <w:r w:rsidR="00F96356">
              <w:t>о</w:t>
            </w:r>
            <w:r w:rsidRPr="00C7414B">
              <w:t>бщего пользования по иным непрограммным мероприятиям</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04</w:t>
            </w:r>
          </w:p>
        </w:tc>
        <w:tc>
          <w:tcPr>
            <w:tcW w:w="567" w:type="dxa"/>
            <w:hideMark/>
          </w:tcPr>
          <w:p w:rsidR="00C7414B" w:rsidRPr="00C7414B" w:rsidRDefault="00C7414B" w:rsidP="00C7414B">
            <w:r w:rsidRPr="00C7414B">
              <w:t>09</w:t>
            </w:r>
          </w:p>
        </w:tc>
        <w:tc>
          <w:tcPr>
            <w:tcW w:w="850" w:type="dxa"/>
            <w:hideMark/>
          </w:tcPr>
          <w:p w:rsidR="00C7414B" w:rsidRPr="00C7414B" w:rsidRDefault="00C7414B" w:rsidP="00C7414B">
            <w:r w:rsidRPr="00C7414B">
              <w:t>99.9.00.21410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1 649,8</w:t>
            </w:r>
          </w:p>
        </w:tc>
        <w:tc>
          <w:tcPr>
            <w:tcW w:w="856" w:type="dxa"/>
            <w:noWrap/>
            <w:hideMark/>
          </w:tcPr>
          <w:p w:rsidR="00C7414B" w:rsidRPr="00C7414B" w:rsidRDefault="00C7414B" w:rsidP="00C7414B">
            <w:r w:rsidRPr="00C7414B">
              <w:t> </w:t>
            </w:r>
          </w:p>
        </w:tc>
        <w:tc>
          <w:tcPr>
            <w:tcW w:w="809" w:type="dxa"/>
            <w:noWrap/>
            <w:hideMark/>
          </w:tcPr>
          <w:p w:rsidR="00C7414B" w:rsidRPr="00C7414B" w:rsidRDefault="00C7414B" w:rsidP="00C7414B">
            <w:r w:rsidRPr="00C7414B">
              <w:t> </w:t>
            </w:r>
          </w:p>
        </w:tc>
      </w:tr>
      <w:tr w:rsidR="00C7414B" w:rsidRPr="00C7414B" w:rsidTr="00F96356">
        <w:trPr>
          <w:trHeight w:val="2121"/>
        </w:trPr>
        <w:tc>
          <w:tcPr>
            <w:tcW w:w="3823" w:type="dxa"/>
            <w:hideMark/>
          </w:tcPr>
          <w:p w:rsidR="00C7414B" w:rsidRPr="00C7414B" w:rsidRDefault="00C7414B" w:rsidP="00F96356">
            <w:pPr>
              <w:rPr>
                <w:i/>
                <w:iCs/>
              </w:rPr>
            </w:pPr>
            <w:r w:rsidRPr="00C7414B">
              <w:rPr>
                <w:i/>
                <w:iCs/>
              </w:rPr>
              <w:lastRenderedPageBreak/>
              <w:t>Расходы на осуществление Администрацией Дячкинского сельского поселения</w:t>
            </w:r>
            <w:r w:rsidR="00F96356">
              <w:rPr>
                <w:i/>
                <w:iCs/>
              </w:rPr>
              <w:t xml:space="preserve"> п</w:t>
            </w:r>
            <w:r w:rsidRPr="00C7414B">
              <w:rPr>
                <w:i/>
                <w:iCs/>
              </w:rPr>
              <w:t>ереданных полномочий муницип</w:t>
            </w:r>
            <w:r w:rsidR="00F96356">
              <w:rPr>
                <w:i/>
                <w:iCs/>
              </w:rPr>
              <w:t>а</w:t>
            </w:r>
            <w:r w:rsidRPr="00C7414B">
              <w:rPr>
                <w:i/>
                <w:iCs/>
              </w:rPr>
              <w:t xml:space="preserve">льного района на ремонт и содержание автомобильных дорог </w:t>
            </w:r>
            <w:r w:rsidR="00F96356">
              <w:rPr>
                <w:i/>
                <w:iCs/>
              </w:rPr>
              <w:t>о</w:t>
            </w:r>
            <w:r w:rsidRPr="00C7414B">
              <w:rPr>
                <w:i/>
                <w:iCs/>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04</w:t>
            </w:r>
          </w:p>
        </w:tc>
        <w:tc>
          <w:tcPr>
            <w:tcW w:w="567" w:type="dxa"/>
            <w:hideMark/>
          </w:tcPr>
          <w:p w:rsidR="00C7414B" w:rsidRPr="00C7414B" w:rsidRDefault="00C7414B" w:rsidP="00C7414B">
            <w:pPr>
              <w:rPr>
                <w:i/>
                <w:iCs/>
              </w:rPr>
            </w:pPr>
            <w:r w:rsidRPr="00C7414B">
              <w:rPr>
                <w:i/>
                <w:iCs/>
              </w:rPr>
              <w:t>09</w:t>
            </w:r>
          </w:p>
        </w:tc>
        <w:tc>
          <w:tcPr>
            <w:tcW w:w="850" w:type="dxa"/>
            <w:hideMark/>
          </w:tcPr>
          <w:p w:rsidR="00C7414B" w:rsidRPr="00C7414B" w:rsidRDefault="00C7414B" w:rsidP="00C7414B">
            <w:pPr>
              <w:rPr>
                <w:i/>
                <w:iCs/>
              </w:rPr>
            </w:pPr>
            <w:r w:rsidRPr="00C7414B">
              <w:rPr>
                <w:i/>
                <w:iCs/>
              </w:rPr>
              <w:t>99.9.00.21410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1 649,8</w:t>
            </w:r>
          </w:p>
        </w:tc>
        <w:tc>
          <w:tcPr>
            <w:tcW w:w="856" w:type="dxa"/>
            <w:noWrap/>
            <w:hideMark/>
          </w:tcPr>
          <w:p w:rsidR="00C7414B" w:rsidRPr="00C7414B" w:rsidRDefault="00C7414B" w:rsidP="00C7414B">
            <w:pPr>
              <w:rPr>
                <w:i/>
                <w:iCs/>
              </w:rPr>
            </w:pPr>
            <w:r w:rsidRPr="00C7414B">
              <w:rPr>
                <w:i/>
                <w:iCs/>
              </w:rPr>
              <w:t> </w:t>
            </w:r>
          </w:p>
        </w:tc>
        <w:tc>
          <w:tcPr>
            <w:tcW w:w="809" w:type="dxa"/>
            <w:noWrap/>
            <w:hideMark/>
          </w:tcPr>
          <w:p w:rsidR="00C7414B" w:rsidRPr="00C7414B" w:rsidRDefault="00C7414B" w:rsidP="00C7414B">
            <w:pPr>
              <w:rPr>
                <w:i/>
                <w:iCs/>
              </w:rPr>
            </w:pPr>
            <w:r w:rsidRPr="00C7414B">
              <w:rPr>
                <w:i/>
                <w:iCs/>
              </w:rPr>
              <w:t> </w:t>
            </w:r>
          </w:p>
        </w:tc>
      </w:tr>
      <w:tr w:rsidR="00C7414B" w:rsidRPr="00C7414B" w:rsidTr="00F96356">
        <w:trPr>
          <w:trHeight w:val="421"/>
        </w:trPr>
        <w:tc>
          <w:tcPr>
            <w:tcW w:w="3823" w:type="dxa"/>
            <w:hideMark/>
          </w:tcPr>
          <w:p w:rsidR="00C7414B" w:rsidRPr="00C7414B" w:rsidRDefault="00C7414B" w:rsidP="00C7414B">
            <w:pPr>
              <w:rPr>
                <w:b/>
                <w:bCs/>
              </w:rPr>
            </w:pPr>
            <w:r w:rsidRPr="00C7414B">
              <w:rPr>
                <w:b/>
                <w:bCs/>
              </w:rPr>
              <w:t>Другие вопросы в области национальной экономики</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04</w:t>
            </w:r>
          </w:p>
        </w:tc>
        <w:tc>
          <w:tcPr>
            <w:tcW w:w="567" w:type="dxa"/>
            <w:hideMark/>
          </w:tcPr>
          <w:p w:rsidR="00C7414B" w:rsidRPr="00C7414B" w:rsidRDefault="00C7414B" w:rsidP="00C7414B">
            <w:pPr>
              <w:rPr>
                <w:b/>
                <w:bCs/>
              </w:rPr>
            </w:pPr>
            <w:r w:rsidRPr="00C7414B">
              <w:rPr>
                <w:b/>
                <w:bCs/>
              </w:rPr>
              <w:t>12</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148,0</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F96356">
        <w:trPr>
          <w:trHeight w:val="513"/>
        </w:trPr>
        <w:tc>
          <w:tcPr>
            <w:tcW w:w="3823" w:type="dxa"/>
            <w:hideMark/>
          </w:tcPr>
          <w:p w:rsidR="00C7414B" w:rsidRPr="00C7414B" w:rsidRDefault="00C7414B" w:rsidP="00C7414B">
            <w:r w:rsidRPr="00C7414B">
              <w:t>Иные непрограммные мероприятия</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04</w:t>
            </w:r>
          </w:p>
        </w:tc>
        <w:tc>
          <w:tcPr>
            <w:tcW w:w="567" w:type="dxa"/>
            <w:hideMark/>
          </w:tcPr>
          <w:p w:rsidR="00C7414B" w:rsidRPr="00C7414B" w:rsidRDefault="00C7414B" w:rsidP="00C7414B">
            <w:r w:rsidRPr="00C7414B">
              <w:t>12</w:t>
            </w:r>
          </w:p>
        </w:tc>
        <w:tc>
          <w:tcPr>
            <w:tcW w:w="850" w:type="dxa"/>
            <w:hideMark/>
          </w:tcPr>
          <w:p w:rsidR="00C7414B" w:rsidRPr="00C7414B" w:rsidRDefault="00C7414B" w:rsidP="00C7414B">
            <w:r w:rsidRPr="00C7414B">
              <w:t>99.9.00.99990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148,0</w:t>
            </w:r>
          </w:p>
        </w:tc>
        <w:tc>
          <w:tcPr>
            <w:tcW w:w="856" w:type="dxa"/>
            <w:noWrap/>
            <w:hideMark/>
          </w:tcPr>
          <w:p w:rsidR="00C7414B" w:rsidRPr="00C7414B" w:rsidRDefault="00C7414B" w:rsidP="00C7414B">
            <w:r w:rsidRPr="00C7414B">
              <w:t> </w:t>
            </w:r>
          </w:p>
        </w:tc>
        <w:tc>
          <w:tcPr>
            <w:tcW w:w="809" w:type="dxa"/>
            <w:noWrap/>
            <w:hideMark/>
          </w:tcPr>
          <w:p w:rsidR="00C7414B" w:rsidRPr="00C7414B" w:rsidRDefault="00C7414B" w:rsidP="00C7414B">
            <w:r w:rsidRPr="00C7414B">
              <w:t> </w:t>
            </w:r>
          </w:p>
        </w:tc>
      </w:tr>
      <w:tr w:rsidR="00C7414B" w:rsidRPr="00C7414B" w:rsidTr="00F96356">
        <w:trPr>
          <w:trHeight w:val="988"/>
        </w:trPr>
        <w:tc>
          <w:tcPr>
            <w:tcW w:w="3823" w:type="dxa"/>
            <w:hideMark/>
          </w:tcPr>
          <w:p w:rsidR="00C7414B" w:rsidRPr="00C7414B" w:rsidRDefault="00C7414B" w:rsidP="00C7414B">
            <w:pPr>
              <w:rPr>
                <w:i/>
                <w:iCs/>
              </w:rPr>
            </w:pPr>
            <w:r w:rsidRPr="00C7414B">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04</w:t>
            </w:r>
          </w:p>
        </w:tc>
        <w:tc>
          <w:tcPr>
            <w:tcW w:w="567" w:type="dxa"/>
            <w:hideMark/>
          </w:tcPr>
          <w:p w:rsidR="00C7414B" w:rsidRPr="00C7414B" w:rsidRDefault="00C7414B" w:rsidP="00C7414B">
            <w:pPr>
              <w:rPr>
                <w:i/>
                <w:iCs/>
              </w:rPr>
            </w:pPr>
            <w:r w:rsidRPr="00C7414B">
              <w:rPr>
                <w:i/>
                <w:iCs/>
              </w:rPr>
              <w:t>12</w:t>
            </w:r>
          </w:p>
        </w:tc>
        <w:tc>
          <w:tcPr>
            <w:tcW w:w="850" w:type="dxa"/>
            <w:hideMark/>
          </w:tcPr>
          <w:p w:rsidR="00C7414B" w:rsidRPr="00C7414B" w:rsidRDefault="00C7414B" w:rsidP="00C7414B">
            <w:pPr>
              <w:rPr>
                <w:i/>
                <w:iCs/>
              </w:rPr>
            </w:pPr>
            <w:r w:rsidRPr="00C7414B">
              <w:rPr>
                <w:i/>
                <w:iCs/>
              </w:rPr>
              <w:t>99.9.00.99990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148,0</w:t>
            </w:r>
          </w:p>
        </w:tc>
        <w:tc>
          <w:tcPr>
            <w:tcW w:w="856" w:type="dxa"/>
            <w:noWrap/>
            <w:hideMark/>
          </w:tcPr>
          <w:p w:rsidR="00C7414B" w:rsidRPr="00C7414B" w:rsidRDefault="00C7414B" w:rsidP="00C7414B">
            <w:pPr>
              <w:rPr>
                <w:i/>
                <w:iCs/>
              </w:rPr>
            </w:pPr>
            <w:r w:rsidRPr="00C7414B">
              <w:rPr>
                <w:i/>
                <w:iCs/>
              </w:rPr>
              <w:t> </w:t>
            </w:r>
          </w:p>
        </w:tc>
        <w:tc>
          <w:tcPr>
            <w:tcW w:w="809" w:type="dxa"/>
            <w:noWrap/>
            <w:hideMark/>
          </w:tcPr>
          <w:p w:rsidR="00C7414B" w:rsidRPr="00C7414B" w:rsidRDefault="00C7414B" w:rsidP="00C7414B">
            <w:pPr>
              <w:rPr>
                <w:i/>
                <w:iCs/>
              </w:rPr>
            </w:pPr>
            <w:r w:rsidRPr="00C7414B">
              <w:rPr>
                <w:i/>
                <w:iCs/>
              </w:rPr>
              <w:t> </w:t>
            </w:r>
          </w:p>
        </w:tc>
      </w:tr>
      <w:tr w:rsidR="00C7414B" w:rsidRPr="00C7414B" w:rsidTr="00F96356">
        <w:trPr>
          <w:trHeight w:val="549"/>
        </w:trPr>
        <w:tc>
          <w:tcPr>
            <w:tcW w:w="3823" w:type="dxa"/>
            <w:hideMark/>
          </w:tcPr>
          <w:p w:rsidR="00C7414B" w:rsidRPr="00C7414B" w:rsidRDefault="00C7414B" w:rsidP="00C7414B">
            <w:pPr>
              <w:rPr>
                <w:b/>
                <w:bCs/>
              </w:rPr>
            </w:pPr>
            <w:r w:rsidRPr="00C7414B">
              <w:rPr>
                <w:b/>
                <w:bCs/>
              </w:rPr>
              <w:t>ЖИЛИЩНО-КОММУНАЛЬНОЕ ХОЗЯЙСТВО</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05</w:t>
            </w:r>
          </w:p>
        </w:tc>
        <w:tc>
          <w:tcPr>
            <w:tcW w:w="567" w:type="dxa"/>
            <w:hideMark/>
          </w:tcPr>
          <w:p w:rsidR="00C7414B" w:rsidRPr="00C7414B" w:rsidRDefault="00C7414B" w:rsidP="00C7414B">
            <w:pPr>
              <w:rPr>
                <w:b/>
                <w:bCs/>
              </w:rPr>
            </w:pPr>
            <w:r w:rsidRPr="00C7414B">
              <w:rPr>
                <w:b/>
                <w:bCs/>
              </w:rPr>
              <w:t>00</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2 331,6</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C7414B">
        <w:trPr>
          <w:trHeight w:val="315"/>
        </w:trPr>
        <w:tc>
          <w:tcPr>
            <w:tcW w:w="3823" w:type="dxa"/>
            <w:hideMark/>
          </w:tcPr>
          <w:p w:rsidR="00C7414B" w:rsidRPr="00C7414B" w:rsidRDefault="00C7414B" w:rsidP="00C7414B">
            <w:pPr>
              <w:rPr>
                <w:b/>
                <w:bCs/>
              </w:rPr>
            </w:pPr>
            <w:r w:rsidRPr="00C7414B">
              <w:rPr>
                <w:b/>
                <w:bCs/>
              </w:rPr>
              <w:t>Благоустройство</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05</w:t>
            </w:r>
          </w:p>
        </w:tc>
        <w:tc>
          <w:tcPr>
            <w:tcW w:w="567" w:type="dxa"/>
            <w:hideMark/>
          </w:tcPr>
          <w:p w:rsidR="00C7414B" w:rsidRPr="00C7414B" w:rsidRDefault="00C7414B" w:rsidP="00C7414B">
            <w:pPr>
              <w:rPr>
                <w:b/>
                <w:bCs/>
              </w:rPr>
            </w:pPr>
            <w:r w:rsidRPr="00C7414B">
              <w:rPr>
                <w:b/>
                <w:bCs/>
              </w:rPr>
              <w:t>03</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2 331,6</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F96356">
        <w:trPr>
          <w:trHeight w:val="2645"/>
        </w:trPr>
        <w:tc>
          <w:tcPr>
            <w:tcW w:w="3823" w:type="dxa"/>
            <w:hideMark/>
          </w:tcPr>
          <w:p w:rsidR="00C7414B" w:rsidRPr="00C7414B" w:rsidRDefault="00C7414B" w:rsidP="00C7414B">
            <w:r w:rsidRPr="00C7414B">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05</w:t>
            </w:r>
          </w:p>
        </w:tc>
        <w:tc>
          <w:tcPr>
            <w:tcW w:w="567" w:type="dxa"/>
            <w:hideMark/>
          </w:tcPr>
          <w:p w:rsidR="00C7414B" w:rsidRPr="00C7414B" w:rsidRDefault="00C7414B" w:rsidP="00C7414B">
            <w:r w:rsidRPr="00C7414B">
              <w:t>03</w:t>
            </w:r>
          </w:p>
        </w:tc>
        <w:tc>
          <w:tcPr>
            <w:tcW w:w="850" w:type="dxa"/>
            <w:hideMark/>
          </w:tcPr>
          <w:p w:rsidR="00C7414B" w:rsidRPr="00C7414B" w:rsidRDefault="00C7414B" w:rsidP="00C7414B">
            <w:r w:rsidRPr="00C7414B">
              <w:t>10.1.00.99990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2 331,6</w:t>
            </w:r>
          </w:p>
        </w:tc>
        <w:tc>
          <w:tcPr>
            <w:tcW w:w="856" w:type="dxa"/>
            <w:noWrap/>
            <w:hideMark/>
          </w:tcPr>
          <w:p w:rsidR="00C7414B" w:rsidRPr="00C7414B" w:rsidRDefault="00C7414B" w:rsidP="00C7414B">
            <w:r w:rsidRPr="00C7414B">
              <w:t> </w:t>
            </w:r>
          </w:p>
        </w:tc>
        <w:tc>
          <w:tcPr>
            <w:tcW w:w="809" w:type="dxa"/>
            <w:noWrap/>
            <w:hideMark/>
          </w:tcPr>
          <w:p w:rsidR="00C7414B" w:rsidRPr="00C7414B" w:rsidRDefault="00C7414B" w:rsidP="00C7414B">
            <w:r w:rsidRPr="00C7414B">
              <w:t> </w:t>
            </w:r>
          </w:p>
        </w:tc>
      </w:tr>
      <w:tr w:rsidR="00C7414B" w:rsidRPr="00C7414B" w:rsidTr="00F96356">
        <w:trPr>
          <w:trHeight w:val="3109"/>
        </w:trPr>
        <w:tc>
          <w:tcPr>
            <w:tcW w:w="3823" w:type="dxa"/>
            <w:hideMark/>
          </w:tcPr>
          <w:p w:rsidR="00C7414B" w:rsidRPr="00C7414B" w:rsidRDefault="00C7414B" w:rsidP="00C7414B">
            <w:pPr>
              <w:rPr>
                <w:i/>
                <w:iCs/>
              </w:rPr>
            </w:pPr>
            <w:r w:rsidRPr="00C7414B">
              <w:rPr>
                <w:i/>
                <w:iCs/>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05</w:t>
            </w:r>
          </w:p>
        </w:tc>
        <w:tc>
          <w:tcPr>
            <w:tcW w:w="567" w:type="dxa"/>
            <w:hideMark/>
          </w:tcPr>
          <w:p w:rsidR="00C7414B" w:rsidRPr="00C7414B" w:rsidRDefault="00C7414B" w:rsidP="00C7414B">
            <w:pPr>
              <w:rPr>
                <w:i/>
                <w:iCs/>
              </w:rPr>
            </w:pPr>
            <w:r w:rsidRPr="00C7414B">
              <w:rPr>
                <w:i/>
                <w:iCs/>
              </w:rPr>
              <w:t>03</w:t>
            </w:r>
          </w:p>
        </w:tc>
        <w:tc>
          <w:tcPr>
            <w:tcW w:w="850" w:type="dxa"/>
            <w:hideMark/>
          </w:tcPr>
          <w:p w:rsidR="00C7414B" w:rsidRPr="00C7414B" w:rsidRDefault="00C7414B" w:rsidP="00C7414B">
            <w:pPr>
              <w:rPr>
                <w:i/>
                <w:iCs/>
              </w:rPr>
            </w:pPr>
            <w:r w:rsidRPr="00C7414B">
              <w:rPr>
                <w:i/>
                <w:iCs/>
              </w:rPr>
              <w:t>10.1.00.99990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2 331,6</w:t>
            </w:r>
          </w:p>
        </w:tc>
        <w:tc>
          <w:tcPr>
            <w:tcW w:w="856" w:type="dxa"/>
            <w:noWrap/>
            <w:hideMark/>
          </w:tcPr>
          <w:p w:rsidR="00C7414B" w:rsidRPr="00C7414B" w:rsidRDefault="00C7414B" w:rsidP="00C7414B">
            <w:pPr>
              <w:rPr>
                <w:i/>
                <w:iCs/>
              </w:rPr>
            </w:pPr>
            <w:r w:rsidRPr="00C7414B">
              <w:rPr>
                <w:i/>
                <w:iCs/>
              </w:rPr>
              <w:t> </w:t>
            </w:r>
          </w:p>
        </w:tc>
        <w:tc>
          <w:tcPr>
            <w:tcW w:w="809" w:type="dxa"/>
            <w:noWrap/>
            <w:hideMark/>
          </w:tcPr>
          <w:p w:rsidR="00C7414B" w:rsidRPr="00C7414B" w:rsidRDefault="00C7414B" w:rsidP="00C7414B">
            <w:pPr>
              <w:rPr>
                <w:i/>
                <w:iCs/>
              </w:rPr>
            </w:pPr>
            <w:r w:rsidRPr="00C7414B">
              <w:rPr>
                <w:i/>
                <w:iCs/>
              </w:rPr>
              <w:t> </w:t>
            </w:r>
          </w:p>
        </w:tc>
      </w:tr>
      <w:tr w:rsidR="00C7414B" w:rsidRPr="00C7414B" w:rsidTr="00C7414B">
        <w:trPr>
          <w:trHeight w:val="315"/>
        </w:trPr>
        <w:tc>
          <w:tcPr>
            <w:tcW w:w="3823" w:type="dxa"/>
            <w:hideMark/>
          </w:tcPr>
          <w:p w:rsidR="00C7414B" w:rsidRPr="00C7414B" w:rsidRDefault="00C7414B" w:rsidP="00C7414B">
            <w:pPr>
              <w:rPr>
                <w:b/>
                <w:bCs/>
              </w:rPr>
            </w:pPr>
            <w:r w:rsidRPr="00C7414B">
              <w:rPr>
                <w:b/>
                <w:bCs/>
              </w:rPr>
              <w:t>ОБРАЗОВАНИЕ</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07</w:t>
            </w:r>
          </w:p>
        </w:tc>
        <w:tc>
          <w:tcPr>
            <w:tcW w:w="567" w:type="dxa"/>
            <w:hideMark/>
          </w:tcPr>
          <w:p w:rsidR="00C7414B" w:rsidRPr="00C7414B" w:rsidRDefault="00C7414B" w:rsidP="00C7414B">
            <w:pPr>
              <w:rPr>
                <w:b/>
                <w:bCs/>
              </w:rPr>
            </w:pPr>
            <w:r w:rsidRPr="00C7414B">
              <w:rPr>
                <w:b/>
                <w:bCs/>
              </w:rPr>
              <w:t>00</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26,6</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F96356">
        <w:trPr>
          <w:trHeight w:val="805"/>
        </w:trPr>
        <w:tc>
          <w:tcPr>
            <w:tcW w:w="3823" w:type="dxa"/>
            <w:hideMark/>
          </w:tcPr>
          <w:p w:rsidR="00C7414B" w:rsidRPr="00C7414B" w:rsidRDefault="00C7414B" w:rsidP="00C7414B">
            <w:pPr>
              <w:rPr>
                <w:b/>
                <w:bCs/>
              </w:rPr>
            </w:pPr>
            <w:r w:rsidRPr="00C7414B">
              <w:rPr>
                <w:b/>
                <w:bCs/>
              </w:rPr>
              <w:t>Профессиональная подготовка, переподготовка и повышение квалификации</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07</w:t>
            </w:r>
          </w:p>
        </w:tc>
        <w:tc>
          <w:tcPr>
            <w:tcW w:w="567" w:type="dxa"/>
            <w:hideMark/>
          </w:tcPr>
          <w:p w:rsidR="00C7414B" w:rsidRPr="00C7414B" w:rsidRDefault="00C7414B" w:rsidP="00C7414B">
            <w:pPr>
              <w:rPr>
                <w:b/>
                <w:bCs/>
              </w:rPr>
            </w:pPr>
            <w:r w:rsidRPr="00C7414B">
              <w:rPr>
                <w:b/>
                <w:bCs/>
              </w:rPr>
              <w:t>05</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26,6</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F96356">
        <w:trPr>
          <w:trHeight w:val="547"/>
        </w:trPr>
        <w:tc>
          <w:tcPr>
            <w:tcW w:w="3823" w:type="dxa"/>
            <w:hideMark/>
          </w:tcPr>
          <w:p w:rsidR="00C7414B" w:rsidRPr="00C7414B" w:rsidRDefault="00C7414B" w:rsidP="00C7414B">
            <w:r w:rsidRPr="00C7414B">
              <w:t>Иные непрограммные мероприятия</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07</w:t>
            </w:r>
          </w:p>
        </w:tc>
        <w:tc>
          <w:tcPr>
            <w:tcW w:w="567" w:type="dxa"/>
            <w:hideMark/>
          </w:tcPr>
          <w:p w:rsidR="00C7414B" w:rsidRPr="00C7414B" w:rsidRDefault="00C7414B" w:rsidP="00C7414B">
            <w:r w:rsidRPr="00C7414B">
              <w:t>05</w:t>
            </w:r>
          </w:p>
        </w:tc>
        <w:tc>
          <w:tcPr>
            <w:tcW w:w="850" w:type="dxa"/>
            <w:hideMark/>
          </w:tcPr>
          <w:p w:rsidR="00C7414B" w:rsidRPr="00C7414B" w:rsidRDefault="00C7414B" w:rsidP="00C7414B">
            <w:r w:rsidRPr="00C7414B">
              <w:t>99.9.00.99990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26,6</w:t>
            </w:r>
          </w:p>
        </w:tc>
        <w:tc>
          <w:tcPr>
            <w:tcW w:w="856" w:type="dxa"/>
            <w:noWrap/>
            <w:hideMark/>
          </w:tcPr>
          <w:p w:rsidR="00C7414B" w:rsidRPr="00C7414B" w:rsidRDefault="00C7414B" w:rsidP="00C7414B">
            <w:r w:rsidRPr="00C7414B">
              <w:t> </w:t>
            </w:r>
          </w:p>
        </w:tc>
        <w:tc>
          <w:tcPr>
            <w:tcW w:w="809" w:type="dxa"/>
            <w:noWrap/>
            <w:hideMark/>
          </w:tcPr>
          <w:p w:rsidR="00C7414B" w:rsidRPr="00C7414B" w:rsidRDefault="00C7414B" w:rsidP="00C7414B">
            <w:r w:rsidRPr="00C7414B">
              <w:t> </w:t>
            </w:r>
          </w:p>
        </w:tc>
      </w:tr>
      <w:tr w:rsidR="00C7414B" w:rsidRPr="00C7414B" w:rsidTr="00F96356">
        <w:trPr>
          <w:trHeight w:val="980"/>
        </w:trPr>
        <w:tc>
          <w:tcPr>
            <w:tcW w:w="3823" w:type="dxa"/>
            <w:hideMark/>
          </w:tcPr>
          <w:p w:rsidR="00C7414B" w:rsidRPr="00C7414B" w:rsidRDefault="00C7414B" w:rsidP="00C7414B">
            <w:pPr>
              <w:rPr>
                <w:i/>
                <w:iCs/>
              </w:rPr>
            </w:pPr>
            <w:r w:rsidRPr="00C7414B">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07</w:t>
            </w:r>
          </w:p>
        </w:tc>
        <w:tc>
          <w:tcPr>
            <w:tcW w:w="567" w:type="dxa"/>
            <w:hideMark/>
          </w:tcPr>
          <w:p w:rsidR="00C7414B" w:rsidRPr="00C7414B" w:rsidRDefault="00C7414B" w:rsidP="00C7414B">
            <w:pPr>
              <w:rPr>
                <w:i/>
                <w:iCs/>
              </w:rPr>
            </w:pPr>
            <w:r w:rsidRPr="00C7414B">
              <w:rPr>
                <w:i/>
                <w:iCs/>
              </w:rPr>
              <w:t>05</w:t>
            </w:r>
          </w:p>
        </w:tc>
        <w:tc>
          <w:tcPr>
            <w:tcW w:w="850" w:type="dxa"/>
            <w:hideMark/>
          </w:tcPr>
          <w:p w:rsidR="00C7414B" w:rsidRPr="00C7414B" w:rsidRDefault="00C7414B" w:rsidP="00C7414B">
            <w:pPr>
              <w:rPr>
                <w:i/>
                <w:iCs/>
              </w:rPr>
            </w:pPr>
            <w:r w:rsidRPr="00C7414B">
              <w:rPr>
                <w:i/>
                <w:iCs/>
              </w:rPr>
              <w:t>99.9.00.99990</w:t>
            </w:r>
          </w:p>
        </w:tc>
        <w:tc>
          <w:tcPr>
            <w:tcW w:w="567" w:type="dxa"/>
            <w:hideMark/>
          </w:tcPr>
          <w:p w:rsidR="00C7414B" w:rsidRPr="00C7414B" w:rsidRDefault="00C7414B" w:rsidP="00C7414B">
            <w:pPr>
              <w:rPr>
                <w:i/>
                <w:iCs/>
              </w:rPr>
            </w:pPr>
            <w:r w:rsidRPr="00C7414B">
              <w:rPr>
                <w:i/>
                <w:iCs/>
              </w:rPr>
              <w:t>200</w:t>
            </w:r>
          </w:p>
        </w:tc>
        <w:tc>
          <w:tcPr>
            <w:tcW w:w="880" w:type="dxa"/>
            <w:noWrap/>
            <w:hideMark/>
          </w:tcPr>
          <w:p w:rsidR="00C7414B" w:rsidRPr="00C7414B" w:rsidRDefault="00C7414B" w:rsidP="00C7414B">
            <w:pPr>
              <w:rPr>
                <w:i/>
                <w:iCs/>
              </w:rPr>
            </w:pPr>
            <w:r w:rsidRPr="00C7414B">
              <w:rPr>
                <w:i/>
                <w:iCs/>
              </w:rPr>
              <w:t>26,6</w:t>
            </w:r>
          </w:p>
        </w:tc>
        <w:tc>
          <w:tcPr>
            <w:tcW w:w="856" w:type="dxa"/>
            <w:noWrap/>
            <w:hideMark/>
          </w:tcPr>
          <w:p w:rsidR="00C7414B" w:rsidRPr="00C7414B" w:rsidRDefault="00C7414B" w:rsidP="00C7414B">
            <w:pPr>
              <w:rPr>
                <w:i/>
                <w:iCs/>
              </w:rPr>
            </w:pPr>
            <w:r w:rsidRPr="00C7414B">
              <w:rPr>
                <w:i/>
                <w:iCs/>
              </w:rPr>
              <w:t> </w:t>
            </w:r>
          </w:p>
        </w:tc>
        <w:tc>
          <w:tcPr>
            <w:tcW w:w="809" w:type="dxa"/>
            <w:noWrap/>
            <w:hideMark/>
          </w:tcPr>
          <w:p w:rsidR="00C7414B" w:rsidRPr="00C7414B" w:rsidRDefault="00C7414B" w:rsidP="00C7414B">
            <w:pPr>
              <w:rPr>
                <w:i/>
                <w:iCs/>
              </w:rPr>
            </w:pPr>
            <w:r w:rsidRPr="00C7414B">
              <w:rPr>
                <w:i/>
                <w:iCs/>
              </w:rPr>
              <w:t> </w:t>
            </w:r>
          </w:p>
        </w:tc>
      </w:tr>
      <w:tr w:rsidR="00C7414B" w:rsidRPr="00C7414B" w:rsidTr="00C7414B">
        <w:trPr>
          <w:trHeight w:val="315"/>
        </w:trPr>
        <w:tc>
          <w:tcPr>
            <w:tcW w:w="3823" w:type="dxa"/>
            <w:hideMark/>
          </w:tcPr>
          <w:p w:rsidR="00C7414B" w:rsidRPr="00C7414B" w:rsidRDefault="00C7414B" w:rsidP="00C7414B">
            <w:pPr>
              <w:rPr>
                <w:b/>
                <w:bCs/>
              </w:rPr>
            </w:pPr>
            <w:r w:rsidRPr="00C7414B">
              <w:rPr>
                <w:b/>
                <w:bCs/>
              </w:rPr>
              <w:t>КУЛЬТУРА, КИНЕМАТОГРАФИЯ</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08</w:t>
            </w:r>
          </w:p>
        </w:tc>
        <w:tc>
          <w:tcPr>
            <w:tcW w:w="567" w:type="dxa"/>
            <w:hideMark/>
          </w:tcPr>
          <w:p w:rsidR="00C7414B" w:rsidRPr="00C7414B" w:rsidRDefault="00C7414B" w:rsidP="00C7414B">
            <w:pPr>
              <w:rPr>
                <w:b/>
                <w:bCs/>
              </w:rPr>
            </w:pPr>
            <w:r w:rsidRPr="00C7414B">
              <w:rPr>
                <w:b/>
                <w:bCs/>
              </w:rPr>
              <w:t>00</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3 211,5</w:t>
            </w:r>
          </w:p>
        </w:tc>
        <w:tc>
          <w:tcPr>
            <w:tcW w:w="856" w:type="dxa"/>
            <w:noWrap/>
            <w:hideMark/>
          </w:tcPr>
          <w:p w:rsidR="00C7414B" w:rsidRPr="00C7414B" w:rsidRDefault="00C7414B" w:rsidP="00C7414B">
            <w:pPr>
              <w:rPr>
                <w:b/>
                <w:bCs/>
              </w:rPr>
            </w:pPr>
            <w:r w:rsidRPr="00C7414B">
              <w:rPr>
                <w:b/>
                <w:bCs/>
              </w:rPr>
              <w:t>1 040,1</w:t>
            </w:r>
          </w:p>
        </w:tc>
        <w:tc>
          <w:tcPr>
            <w:tcW w:w="809" w:type="dxa"/>
            <w:noWrap/>
            <w:hideMark/>
          </w:tcPr>
          <w:p w:rsidR="00C7414B" w:rsidRPr="00C7414B" w:rsidRDefault="00C7414B" w:rsidP="00C7414B">
            <w:pPr>
              <w:rPr>
                <w:b/>
                <w:bCs/>
              </w:rPr>
            </w:pPr>
            <w:r w:rsidRPr="00C7414B">
              <w:rPr>
                <w:b/>
                <w:bCs/>
              </w:rPr>
              <w:t>460,9</w:t>
            </w:r>
          </w:p>
        </w:tc>
      </w:tr>
      <w:tr w:rsidR="00C7414B" w:rsidRPr="00C7414B" w:rsidTr="00C7414B">
        <w:trPr>
          <w:trHeight w:val="315"/>
        </w:trPr>
        <w:tc>
          <w:tcPr>
            <w:tcW w:w="3823" w:type="dxa"/>
            <w:hideMark/>
          </w:tcPr>
          <w:p w:rsidR="00C7414B" w:rsidRPr="00C7414B" w:rsidRDefault="00C7414B" w:rsidP="00C7414B">
            <w:pPr>
              <w:rPr>
                <w:b/>
                <w:bCs/>
              </w:rPr>
            </w:pPr>
            <w:r w:rsidRPr="00C7414B">
              <w:rPr>
                <w:b/>
                <w:bCs/>
              </w:rPr>
              <w:t>Культура</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08</w:t>
            </w:r>
          </w:p>
        </w:tc>
        <w:tc>
          <w:tcPr>
            <w:tcW w:w="567" w:type="dxa"/>
            <w:hideMark/>
          </w:tcPr>
          <w:p w:rsidR="00C7414B" w:rsidRPr="00C7414B" w:rsidRDefault="00C7414B" w:rsidP="00C7414B">
            <w:pPr>
              <w:rPr>
                <w:b/>
                <w:bCs/>
              </w:rPr>
            </w:pPr>
            <w:r w:rsidRPr="00C7414B">
              <w:rPr>
                <w:b/>
                <w:bCs/>
              </w:rPr>
              <w:t>01</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3 211,5</w:t>
            </w:r>
          </w:p>
        </w:tc>
        <w:tc>
          <w:tcPr>
            <w:tcW w:w="856" w:type="dxa"/>
            <w:noWrap/>
            <w:hideMark/>
          </w:tcPr>
          <w:p w:rsidR="00C7414B" w:rsidRPr="00C7414B" w:rsidRDefault="00C7414B" w:rsidP="00C7414B">
            <w:pPr>
              <w:rPr>
                <w:b/>
                <w:bCs/>
              </w:rPr>
            </w:pPr>
            <w:r w:rsidRPr="00C7414B">
              <w:rPr>
                <w:b/>
                <w:bCs/>
              </w:rPr>
              <w:t>1 040,1</w:t>
            </w:r>
          </w:p>
        </w:tc>
        <w:tc>
          <w:tcPr>
            <w:tcW w:w="809" w:type="dxa"/>
            <w:noWrap/>
            <w:hideMark/>
          </w:tcPr>
          <w:p w:rsidR="00C7414B" w:rsidRPr="00C7414B" w:rsidRDefault="00C7414B" w:rsidP="00C7414B">
            <w:pPr>
              <w:rPr>
                <w:b/>
                <w:bCs/>
              </w:rPr>
            </w:pPr>
            <w:r w:rsidRPr="00C7414B">
              <w:rPr>
                <w:b/>
                <w:bCs/>
              </w:rPr>
              <w:t>460,9</w:t>
            </w:r>
          </w:p>
        </w:tc>
      </w:tr>
      <w:tr w:rsidR="00C7414B" w:rsidRPr="00C7414B" w:rsidTr="00F96356">
        <w:trPr>
          <w:trHeight w:val="2121"/>
        </w:trPr>
        <w:tc>
          <w:tcPr>
            <w:tcW w:w="3823" w:type="dxa"/>
            <w:hideMark/>
          </w:tcPr>
          <w:p w:rsidR="00C7414B" w:rsidRPr="00C7414B" w:rsidRDefault="00C7414B" w:rsidP="00C7414B">
            <w:r w:rsidRPr="00C7414B">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08</w:t>
            </w:r>
          </w:p>
        </w:tc>
        <w:tc>
          <w:tcPr>
            <w:tcW w:w="567" w:type="dxa"/>
            <w:hideMark/>
          </w:tcPr>
          <w:p w:rsidR="00C7414B" w:rsidRPr="00C7414B" w:rsidRDefault="00C7414B" w:rsidP="00C7414B">
            <w:r w:rsidRPr="00C7414B">
              <w:t>01</w:t>
            </w:r>
          </w:p>
        </w:tc>
        <w:tc>
          <w:tcPr>
            <w:tcW w:w="850" w:type="dxa"/>
            <w:hideMark/>
          </w:tcPr>
          <w:p w:rsidR="00C7414B" w:rsidRPr="00C7414B" w:rsidRDefault="00C7414B" w:rsidP="00C7414B">
            <w:r w:rsidRPr="00C7414B">
              <w:t>02.1.00.99990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3 211,5</w:t>
            </w:r>
          </w:p>
        </w:tc>
        <w:tc>
          <w:tcPr>
            <w:tcW w:w="856" w:type="dxa"/>
            <w:noWrap/>
            <w:hideMark/>
          </w:tcPr>
          <w:p w:rsidR="00C7414B" w:rsidRPr="00C7414B" w:rsidRDefault="00C7414B" w:rsidP="00C7414B">
            <w:r w:rsidRPr="00C7414B">
              <w:t>1 040,1</w:t>
            </w:r>
          </w:p>
        </w:tc>
        <w:tc>
          <w:tcPr>
            <w:tcW w:w="809" w:type="dxa"/>
            <w:noWrap/>
            <w:hideMark/>
          </w:tcPr>
          <w:p w:rsidR="00C7414B" w:rsidRPr="00C7414B" w:rsidRDefault="00C7414B" w:rsidP="00C7414B">
            <w:r w:rsidRPr="00C7414B">
              <w:t>460,9</w:t>
            </w:r>
          </w:p>
        </w:tc>
      </w:tr>
      <w:tr w:rsidR="00C7414B" w:rsidRPr="00C7414B" w:rsidTr="00F96356">
        <w:trPr>
          <w:trHeight w:val="2547"/>
        </w:trPr>
        <w:tc>
          <w:tcPr>
            <w:tcW w:w="3823" w:type="dxa"/>
            <w:hideMark/>
          </w:tcPr>
          <w:p w:rsidR="00C7414B" w:rsidRPr="00C7414B" w:rsidRDefault="00C7414B" w:rsidP="00C7414B">
            <w:pPr>
              <w:rPr>
                <w:i/>
                <w:iCs/>
              </w:rPr>
            </w:pPr>
            <w:r w:rsidRPr="00C7414B">
              <w:rPr>
                <w:i/>
                <w:iCs/>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08</w:t>
            </w:r>
          </w:p>
        </w:tc>
        <w:tc>
          <w:tcPr>
            <w:tcW w:w="567" w:type="dxa"/>
            <w:hideMark/>
          </w:tcPr>
          <w:p w:rsidR="00C7414B" w:rsidRPr="00C7414B" w:rsidRDefault="00C7414B" w:rsidP="00C7414B">
            <w:pPr>
              <w:rPr>
                <w:i/>
                <w:iCs/>
              </w:rPr>
            </w:pPr>
            <w:r w:rsidRPr="00C7414B">
              <w:rPr>
                <w:i/>
                <w:iCs/>
              </w:rPr>
              <w:t>01</w:t>
            </w:r>
          </w:p>
        </w:tc>
        <w:tc>
          <w:tcPr>
            <w:tcW w:w="850" w:type="dxa"/>
            <w:hideMark/>
          </w:tcPr>
          <w:p w:rsidR="00C7414B" w:rsidRPr="00C7414B" w:rsidRDefault="00C7414B" w:rsidP="00C7414B">
            <w:pPr>
              <w:rPr>
                <w:i/>
                <w:iCs/>
              </w:rPr>
            </w:pPr>
            <w:r w:rsidRPr="00C7414B">
              <w:rPr>
                <w:i/>
                <w:iCs/>
              </w:rPr>
              <w:t>02.1.00.99990</w:t>
            </w:r>
          </w:p>
        </w:tc>
        <w:tc>
          <w:tcPr>
            <w:tcW w:w="567" w:type="dxa"/>
            <w:hideMark/>
          </w:tcPr>
          <w:p w:rsidR="00C7414B" w:rsidRPr="00C7414B" w:rsidRDefault="00C7414B" w:rsidP="00C7414B">
            <w:pPr>
              <w:rPr>
                <w:i/>
                <w:iCs/>
              </w:rPr>
            </w:pPr>
            <w:r w:rsidRPr="00C7414B">
              <w:rPr>
                <w:i/>
                <w:iCs/>
              </w:rPr>
              <w:t>600</w:t>
            </w:r>
          </w:p>
        </w:tc>
        <w:tc>
          <w:tcPr>
            <w:tcW w:w="880" w:type="dxa"/>
            <w:noWrap/>
            <w:hideMark/>
          </w:tcPr>
          <w:p w:rsidR="00C7414B" w:rsidRPr="00C7414B" w:rsidRDefault="00C7414B" w:rsidP="00C7414B">
            <w:pPr>
              <w:rPr>
                <w:i/>
                <w:iCs/>
              </w:rPr>
            </w:pPr>
            <w:r w:rsidRPr="00C7414B">
              <w:rPr>
                <w:i/>
                <w:iCs/>
              </w:rPr>
              <w:t>3 211,5</w:t>
            </w:r>
          </w:p>
        </w:tc>
        <w:tc>
          <w:tcPr>
            <w:tcW w:w="856" w:type="dxa"/>
            <w:noWrap/>
            <w:hideMark/>
          </w:tcPr>
          <w:p w:rsidR="00C7414B" w:rsidRPr="00C7414B" w:rsidRDefault="00C7414B" w:rsidP="00C7414B">
            <w:pPr>
              <w:rPr>
                <w:i/>
                <w:iCs/>
              </w:rPr>
            </w:pPr>
            <w:r w:rsidRPr="00C7414B">
              <w:rPr>
                <w:i/>
                <w:iCs/>
              </w:rPr>
              <w:t>1 040,1</w:t>
            </w:r>
          </w:p>
        </w:tc>
        <w:tc>
          <w:tcPr>
            <w:tcW w:w="809" w:type="dxa"/>
            <w:noWrap/>
            <w:hideMark/>
          </w:tcPr>
          <w:p w:rsidR="00C7414B" w:rsidRPr="00C7414B" w:rsidRDefault="00C7414B" w:rsidP="00C7414B">
            <w:pPr>
              <w:rPr>
                <w:i/>
                <w:iCs/>
              </w:rPr>
            </w:pPr>
            <w:r w:rsidRPr="00C7414B">
              <w:rPr>
                <w:i/>
                <w:iCs/>
              </w:rPr>
              <w:t>460,9</w:t>
            </w:r>
          </w:p>
        </w:tc>
      </w:tr>
      <w:tr w:rsidR="00C7414B" w:rsidRPr="00C7414B" w:rsidTr="00F96356">
        <w:trPr>
          <w:trHeight w:val="968"/>
        </w:trPr>
        <w:tc>
          <w:tcPr>
            <w:tcW w:w="3823" w:type="dxa"/>
            <w:hideMark/>
          </w:tcPr>
          <w:p w:rsidR="00C7414B" w:rsidRPr="00C7414B" w:rsidRDefault="00C7414B" w:rsidP="00C7414B">
            <w:pPr>
              <w:rPr>
                <w:b/>
                <w:bCs/>
              </w:rPr>
            </w:pPr>
            <w:r w:rsidRPr="00C7414B">
              <w:rPr>
                <w:b/>
                <w:bCs/>
              </w:rPr>
              <w:t>МЕЖБЮДЖЕТНЫЕ ТРАНСФЕРТЫ ОБЩЕГО ХАРАКТЕРА БЮДЖЕТАМ БЮДЖЕТНОЙ СИСТЕМЫ РОССИЙСКОЙ ФЕДЕРАЦИИ</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14</w:t>
            </w:r>
          </w:p>
        </w:tc>
        <w:tc>
          <w:tcPr>
            <w:tcW w:w="567" w:type="dxa"/>
            <w:hideMark/>
          </w:tcPr>
          <w:p w:rsidR="00C7414B" w:rsidRPr="00C7414B" w:rsidRDefault="00C7414B" w:rsidP="00C7414B">
            <w:pPr>
              <w:rPr>
                <w:b/>
                <w:bCs/>
              </w:rPr>
            </w:pPr>
            <w:r w:rsidRPr="00C7414B">
              <w:rPr>
                <w:b/>
                <w:bCs/>
              </w:rPr>
              <w:t>00</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1,8</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F96356">
        <w:trPr>
          <w:trHeight w:val="557"/>
        </w:trPr>
        <w:tc>
          <w:tcPr>
            <w:tcW w:w="3823" w:type="dxa"/>
            <w:hideMark/>
          </w:tcPr>
          <w:p w:rsidR="00C7414B" w:rsidRPr="00C7414B" w:rsidRDefault="00C7414B" w:rsidP="00C7414B">
            <w:pPr>
              <w:rPr>
                <w:b/>
                <w:bCs/>
              </w:rPr>
            </w:pPr>
            <w:r w:rsidRPr="00C7414B">
              <w:rPr>
                <w:b/>
                <w:bCs/>
              </w:rPr>
              <w:t>Прочие межбюджетные трансферты общего характера</w:t>
            </w:r>
          </w:p>
        </w:tc>
        <w:tc>
          <w:tcPr>
            <w:tcW w:w="567" w:type="dxa"/>
            <w:hideMark/>
          </w:tcPr>
          <w:p w:rsidR="00C7414B" w:rsidRPr="00C7414B" w:rsidRDefault="00C7414B" w:rsidP="00C7414B">
            <w:pPr>
              <w:rPr>
                <w:b/>
                <w:bCs/>
              </w:rPr>
            </w:pPr>
            <w:r w:rsidRPr="00C7414B">
              <w:rPr>
                <w:b/>
                <w:bCs/>
              </w:rPr>
              <w:t>951</w:t>
            </w:r>
          </w:p>
        </w:tc>
        <w:tc>
          <w:tcPr>
            <w:tcW w:w="425" w:type="dxa"/>
            <w:hideMark/>
          </w:tcPr>
          <w:p w:rsidR="00C7414B" w:rsidRPr="00C7414B" w:rsidRDefault="00C7414B" w:rsidP="00C7414B">
            <w:pPr>
              <w:rPr>
                <w:b/>
                <w:bCs/>
              </w:rPr>
            </w:pPr>
            <w:r w:rsidRPr="00C7414B">
              <w:rPr>
                <w:b/>
                <w:bCs/>
              </w:rPr>
              <w:t>14</w:t>
            </w:r>
          </w:p>
        </w:tc>
        <w:tc>
          <w:tcPr>
            <w:tcW w:w="567" w:type="dxa"/>
            <w:hideMark/>
          </w:tcPr>
          <w:p w:rsidR="00C7414B" w:rsidRPr="00C7414B" w:rsidRDefault="00C7414B" w:rsidP="00C7414B">
            <w:pPr>
              <w:rPr>
                <w:b/>
                <w:bCs/>
              </w:rPr>
            </w:pPr>
            <w:r w:rsidRPr="00C7414B">
              <w:rPr>
                <w:b/>
                <w:bCs/>
              </w:rPr>
              <w:t>03</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1,8</w:t>
            </w:r>
          </w:p>
        </w:tc>
        <w:tc>
          <w:tcPr>
            <w:tcW w:w="856" w:type="dxa"/>
            <w:noWrap/>
            <w:hideMark/>
          </w:tcPr>
          <w:p w:rsidR="00C7414B" w:rsidRPr="00C7414B" w:rsidRDefault="00C7414B" w:rsidP="00C7414B">
            <w:pPr>
              <w:rPr>
                <w:b/>
                <w:bCs/>
              </w:rPr>
            </w:pPr>
            <w:r w:rsidRPr="00C7414B">
              <w:rPr>
                <w:b/>
                <w:bCs/>
              </w:rPr>
              <w:t> </w:t>
            </w:r>
          </w:p>
        </w:tc>
        <w:tc>
          <w:tcPr>
            <w:tcW w:w="809" w:type="dxa"/>
            <w:noWrap/>
            <w:hideMark/>
          </w:tcPr>
          <w:p w:rsidR="00C7414B" w:rsidRPr="00C7414B" w:rsidRDefault="00C7414B" w:rsidP="00C7414B">
            <w:pPr>
              <w:rPr>
                <w:b/>
                <w:bCs/>
              </w:rPr>
            </w:pPr>
            <w:r w:rsidRPr="00C7414B">
              <w:rPr>
                <w:b/>
                <w:bCs/>
              </w:rPr>
              <w:t> </w:t>
            </w:r>
          </w:p>
        </w:tc>
      </w:tr>
      <w:tr w:rsidR="00C7414B" w:rsidRPr="00C7414B" w:rsidTr="00F96356">
        <w:trPr>
          <w:trHeight w:val="1699"/>
        </w:trPr>
        <w:tc>
          <w:tcPr>
            <w:tcW w:w="3823" w:type="dxa"/>
            <w:hideMark/>
          </w:tcPr>
          <w:p w:rsidR="00C7414B" w:rsidRPr="00C7414B" w:rsidRDefault="00C7414B" w:rsidP="00C7414B">
            <w:r w:rsidRPr="00C7414B">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567" w:type="dxa"/>
            <w:hideMark/>
          </w:tcPr>
          <w:p w:rsidR="00C7414B" w:rsidRPr="00C7414B" w:rsidRDefault="00C7414B" w:rsidP="00C7414B">
            <w:r w:rsidRPr="00C7414B">
              <w:t>951</w:t>
            </w:r>
          </w:p>
        </w:tc>
        <w:tc>
          <w:tcPr>
            <w:tcW w:w="425" w:type="dxa"/>
            <w:hideMark/>
          </w:tcPr>
          <w:p w:rsidR="00C7414B" w:rsidRPr="00C7414B" w:rsidRDefault="00C7414B" w:rsidP="00C7414B">
            <w:r w:rsidRPr="00C7414B">
              <w:t>14</w:t>
            </w:r>
          </w:p>
        </w:tc>
        <w:tc>
          <w:tcPr>
            <w:tcW w:w="567" w:type="dxa"/>
            <w:hideMark/>
          </w:tcPr>
          <w:p w:rsidR="00C7414B" w:rsidRPr="00C7414B" w:rsidRDefault="00C7414B" w:rsidP="00C7414B">
            <w:r w:rsidRPr="00C7414B">
              <w:t>03</w:t>
            </w:r>
          </w:p>
        </w:tc>
        <w:tc>
          <w:tcPr>
            <w:tcW w:w="850" w:type="dxa"/>
            <w:hideMark/>
          </w:tcPr>
          <w:p w:rsidR="00C7414B" w:rsidRPr="00C7414B" w:rsidRDefault="00C7414B" w:rsidP="00C7414B">
            <w:r w:rsidRPr="00C7414B">
              <w:t>99.9.00.85010</w:t>
            </w:r>
          </w:p>
        </w:tc>
        <w:tc>
          <w:tcPr>
            <w:tcW w:w="567" w:type="dxa"/>
            <w:hideMark/>
          </w:tcPr>
          <w:p w:rsidR="00C7414B" w:rsidRPr="00C7414B" w:rsidRDefault="00C7414B" w:rsidP="00C7414B">
            <w:r w:rsidRPr="00C7414B">
              <w:t> </w:t>
            </w:r>
          </w:p>
        </w:tc>
        <w:tc>
          <w:tcPr>
            <w:tcW w:w="880" w:type="dxa"/>
            <w:noWrap/>
            <w:hideMark/>
          </w:tcPr>
          <w:p w:rsidR="00C7414B" w:rsidRPr="00C7414B" w:rsidRDefault="00C7414B" w:rsidP="00C7414B">
            <w:r w:rsidRPr="00C7414B">
              <w:t>1,8</w:t>
            </w:r>
          </w:p>
        </w:tc>
        <w:tc>
          <w:tcPr>
            <w:tcW w:w="856" w:type="dxa"/>
            <w:noWrap/>
            <w:hideMark/>
          </w:tcPr>
          <w:p w:rsidR="00C7414B" w:rsidRPr="00C7414B" w:rsidRDefault="00C7414B" w:rsidP="00C7414B">
            <w:r w:rsidRPr="00C7414B">
              <w:t> </w:t>
            </w:r>
          </w:p>
        </w:tc>
        <w:tc>
          <w:tcPr>
            <w:tcW w:w="809" w:type="dxa"/>
            <w:noWrap/>
            <w:hideMark/>
          </w:tcPr>
          <w:p w:rsidR="00C7414B" w:rsidRPr="00C7414B" w:rsidRDefault="00C7414B" w:rsidP="00C7414B">
            <w:r w:rsidRPr="00C7414B">
              <w:t> </w:t>
            </w:r>
          </w:p>
        </w:tc>
      </w:tr>
      <w:tr w:rsidR="00C7414B" w:rsidRPr="00C7414B" w:rsidTr="00F96356">
        <w:trPr>
          <w:trHeight w:val="1836"/>
        </w:trPr>
        <w:tc>
          <w:tcPr>
            <w:tcW w:w="3823" w:type="dxa"/>
            <w:hideMark/>
          </w:tcPr>
          <w:p w:rsidR="00C7414B" w:rsidRPr="00C7414B" w:rsidRDefault="00C7414B" w:rsidP="00C7414B">
            <w:pPr>
              <w:rPr>
                <w:i/>
                <w:iCs/>
              </w:rPr>
            </w:pPr>
            <w:r w:rsidRPr="00C7414B">
              <w:rPr>
                <w:i/>
                <w:iCs/>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567" w:type="dxa"/>
            <w:hideMark/>
          </w:tcPr>
          <w:p w:rsidR="00C7414B" w:rsidRPr="00C7414B" w:rsidRDefault="00C7414B" w:rsidP="00C7414B">
            <w:pPr>
              <w:rPr>
                <w:i/>
                <w:iCs/>
              </w:rPr>
            </w:pPr>
            <w:r w:rsidRPr="00C7414B">
              <w:rPr>
                <w:i/>
                <w:iCs/>
              </w:rPr>
              <w:t>951</w:t>
            </w:r>
          </w:p>
        </w:tc>
        <w:tc>
          <w:tcPr>
            <w:tcW w:w="425" w:type="dxa"/>
            <w:hideMark/>
          </w:tcPr>
          <w:p w:rsidR="00C7414B" w:rsidRPr="00C7414B" w:rsidRDefault="00C7414B" w:rsidP="00C7414B">
            <w:pPr>
              <w:rPr>
                <w:i/>
                <w:iCs/>
              </w:rPr>
            </w:pPr>
            <w:r w:rsidRPr="00C7414B">
              <w:rPr>
                <w:i/>
                <w:iCs/>
              </w:rPr>
              <w:t>14</w:t>
            </w:r>
          </w:p>
        </w:tc>
        <w:tc>
          <w:tcPr>
            <w:tcW w:w="567" w:type="dxa"/>
            <w:hideMark/>
          </w:tcPr>
          <w:p w:rsidR="00C7414B" w:rsidRPr="00C7414B" w:rsidRDefault="00C7414B" w:rsidP="00C7414B">
            <w:pPr>
              <w:rPr>
                <w:i/>
                <w:iCs/>
              </w:rPr>
            </w:pPr>
            <w:r w:rsidRPr="00C7414B">
              <w:rPr>
                <w:i/>
                <w:iCs/>
              </w:rPr>
              <w:t>03</w:t>
            </w:r>
          </w:p>
        </w:tc>
        <w:tc>
          <w:tcPr>
            <w:tcW w:w="850" w:type="dxa"/>
            <w:hideMark/>
          </w:tcPr>
          <w:p w:rsidR="00C7414B" w:rsidRPr="00C7414B" w:rsidRDefault="00C7414B" w:rsidP="00C7414B">
            <w:pPr>
              <w:rPr>
                <w:i/>
                <w:iCs/>
              </w:rPr>
            </w:pPr>
            <w:r w:rsidRPr="00C7414B">
              <w:rPr>
                <w:i/>
                <w:iCs/>
              </w:rPr>
              <w:t>99.9.00.85010</w:t>
            </w:r>
          </w:p>
        </w:tc>
        <w:tc>
          <w:tcPr>
            <w:tcW w:w="567" w:type="dxa"/>
            <w:hideMark/>
          </w:tcPr>
          <w:p w:rsidR="00C7414B" w:rsidRPr="00C7414B" w:rsidRDefault="00C7414B" w:rsidP="00C7414B">
            <w:pPr>
              <w:rPr>
                <w:i/>
                <w:iCs/>
              </w:rPr>
            </w:pPr>
            <w:r w:rsidRPr="00C7414B">
              <w:rPr>
                <w:i/>
                <w:iCs/>
              </w:rPr>
              <w:t>500</w:t>
            </w:r>
          </w:p>
        </w:tc>
        <w:tc>
          <w:tcPr>
            <w:tcW w:w="880" w:type="dxa"/>
            <w:noWrap/>
            <w:hideMark/>
          </w:tcPr>
          <w:p w:rsidR="00C7414B" w:rsidRPr="00C7414B" w:rsidRDefault="00C7414B" w:rsidP="00C7414B">
            <w:pPr>
              <w:rPr>
                <w:i/>
                <w:iCs/>
              </w:rPr>
            </w:pPr>
            <w:r w:rsidRPr="00C7414B">
              <w:rPr>
                <w:i/>
                <w:iCs/>
              </w:rPr>
              <w:t>1,8</w:t>
            </w:r>
          </w:p>
        </w:tc>
        <w:tc>
          <w:tcPr>
            <w:tcW w:w="856" w:type="dxa"/>
            <w:noWrap/>
            <w:hideMark/>
          </w:tcPr>
          <w:p w:rsidR="00C7414B" w:rsidRPr="00C7414B" w:rsidRDefault="00C7414B" w:rsidP="00C7414B">
            <w:pPr>
              <w:rPr>
                <w:i/>
                <w:iCs/>
              </w:rPr>
            </w:pPr>
            <w:r w:rsidRPr="00C7414B">
              <w:rPr>
                <w:i/>
                <w:iCs/>
              </w:rPr>
              <w:t> </w:t>
            </w:r>
          </w:p>
        </w:tc>
        <w:tc>
          <w:tcPr>
            <w:tcW w:w="809" w:type="dxa"/>
            <w:noWrap/>
            <w:hideMark/>
          </w:tcPr>
          <w:p w:rsidR="00C7414B" w:rsidRPr="00C7414B" w:rsidRDefault="00C7414B" w:rsidP="00C7414B">
            <w:pPr>
              <w:rPr>
                <w:i/>
                <w:iCs/>
              </w:rPr>
            </w:pPr>
            <w:r w:rsidRPr="00C7414B">
              <w:rPr>
                <w:i/>
                <w:iCs/>
              </w:rPr>
              <w:t> </w:t>
            </w:r>
          </w:p>
        </w:tc>
      </w:tr>
      <w:tr w:rsidR="00C7414B" w:rsidRPr="00C7414B" w:rsidTr="00C7414B">
        <w:trPr>
          <w:trHeight w:val="315"/>
        </w:trPr>
        <w:tc>
          <w:tcPr>
            <w:tcW w:w="3823" w:type="dxa"/>
            <w:hideMark/>
          </w:tcPr>
          <w:p w:rsidR="00C7414B" w:rsidRPr="00C7414B" w:rsidRDefault="00C7414B" w:rsidP="00C7414B">
            <w:pPr>
              <w:rPr>
                <w:b/>
                <w:bCs/>
              </w:rPr>
            </w:pPr>
            <w:r w:rsidRPr="00C7414B">
              <w:rPr>
                <w:b/>
                <w:bCs/>
              </w:rPr>
              <w:t>Всего</w:t>
            </w:r>
          </w:p>
        </w:tc>
        <w:tc>
          <w:tcPr>
            <w:tcW w:w="567" w:type="dxa"/>
            <w:hideMark/>
          </w:tcPr>
          <w:p w:rsidR="00C7414B" w:rsidRPr="00C7414B" w:rsidRDefault="00C7414B" w:rsidP="00C7414B">
            <w:pPr>
              <w:rPr>
                <w:b/>
                <w:bCs/>
              </w:rPr>
            </w:pPr>
            <w:r w:rsidRPr="00C7414B">
              <w:rPr>
                <w:b/>
                <w:bCs/>
              </w:rPr>
              <w:t> </w:t>
            </w:r>
          </w:p>
        </w:tc>
        <w:tc>
          <w:tcPr>
            <w:tcW w:w="425"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50" w:type="dxa"/>
            <w:hideMark/>
          </w:tcPr>
          <w:p w:rsidR="00C7414B" w:rsidRPr="00C7414B" w:rsidRDefault="00C7414B" w:rsidP="00C7414B">
            <w:pPr>
              <w:rPr>
                <w:b/>
                <w:bCs/>
              </w:rPr>
            </w:pPr>
            <w:r w:rsidRPr="00C7414B">
              <w:rPr>
                <w:b/>
                <w:bCs/>
              </w:rPr>
              <w:t> </w:t>
            </w:r>
          </w:p>
        </w:tc>
        <w:tc>
          <w:tcPr>
            <w:tcW w:w="567" w:type="dxa"/>
            <w:hideMark/>
          </w:tcPr>
          <w:p w:rsidR="00C7414B" w:rsidRPr="00C7414B" w:rsidRDefault="00C7414B" w:rsidP="00C7414B">
            <w:pPr>
              <w:rPr>
                <w:b/>
                <w:bCs/>
              </w:rPr>
            </w:pPr>
            <w:r w:rsidRPr="00C7414B">
              <w:rPr>
                <w:b/>
                <w:bCs/>
              </w:rPr>
              <w:t> </w:t>
            </w:r>
          </w:p>
        </w:tc>
        <w:tc>
          <w:tcPr>
            <w:tcW w:w="880" w:type="dxa"/>
            <w:noWrap/>
            <w:hideMark/>
          </w:tcPr>
          <w:p w:rsidR="00C7414B" w:rsidRPr="00C7414B" w:rsidRDefault="00C7414B" w:rsidP="00C7414B">
            <w:pPr>
              <w:rPr>
                <w:b/>
                <w:bCs/>
              </w:rPr>
            </w:pPr>
            <w:r w:rsidRPr="00C7414B">
              <w:rPr>
                <w:b/>
                <w:bCs/>
              </w:rPr>
              <w:t>13 461,4</w:t>
            </w:r>
          </w:p>
        </w:tc>
        <w:tc>
          <w:tcPr>
            <w:tcW w:w="856" w:type="dxa"/>
            <w:noWrap/>
            <w:hideMark/>
          </w:tcPr>
          <w:p w:rsidR="00C7414B" w:rsidRPr="00C7414B" w:rsidRDefault="00C7414B" w:rsidP="00C7414B">
            <w:pPr>
              <w:rPr>
                <w:b/>
                <w:bCs/>
              </w:rPr>
            </w:pPr>
            <w:r w:rsidRPr="00C7414B">
              <w:rPr>
                <w:b/>
                <w:bCs/>
              </w:rPr>
              <w:t>6 710,5</w:t>
            </w:r>
          </w:p>
        </w:tc>
        <w:tc>
          <w:tcPr>
            <w:tcW w:w="809" w:type="dxa"/>
            <w:noWrap/>
            <w:hideMark/>
          </w:tcPr>
          <w:p w:rsidR="00C7414B" w:rsidRPr="00C7414B" w:rsidRDefault="00C7414B" w:rsidP="00C7414B">
            <w:pPr>
              <w:rPr>
                <w:b/>
                <w:bCs/>
              </w:rPr>
            </w:pPr>
            <w:r w:rsidRPr="00C7414B">
              <w:rPr>
                <w:b/>
                <w:bCs/>
              </w:rPr>
              <w:t>6 137,3</w:t>
            </w:r>
          </w:p>
        </w:tc>
      </w:tr>
    </w:tbl>
    <w:p w:rsidR="00C7414B" w:rsidRDefault="00F96356" w:rsidP="00F96356">
      <w:pPr>
        <w:spacing w:after="0"/>
        <w:jc w:val="right"/>
        <w:rPr>
          <w:rFonts w:ascii="Times New Roman" w:hAnsi="Times New Roman" w:cs="Times New Roman"/>
          <w:sz w:val="20"/>
          <w:szCs w:val="20"/>
        </w:rPr>
      </w:pPr>
      <w:r w:rsidRPr="00F96356">
        <w:rPr>
          <w:rFonts w:ascii="Times New Roman" w:hAnsi="Times New Roman" w:cs="Times New Roman"/>
          <w:sz w:val="20"/>
          <w:szCs w:val="20"/>
        </w:rPr>
        <w:t>Приложение № 8</w:t>
      </w:r>
      <w:r w:rsidRPr="00F96356">
        <w:rPr>
          <w:rFonts w:ascii="Times New Roman" w:hAnsi="Times New Roman" w:cs="Times New Roman"/>
          <w:sz w:val="20"/>
          <w:szCs w:val="20"/>
        </w:rPr>
        <w:br/>
        <w:t>к Решению Собрания депутатов</w:t>
      </w:r>
      <w:r w:rsidRPr="00F96356">
        <w:rPr>
          <w:rFonts w:ascii="Times New Roman" w:hAnsi="Times New Roman" w:cs="Times New Roman"/>
          <w:sz w:val="20"/>
          <w:szCs w:val="20"/>
        </w:rPr>
        <w:br/>
        <w:t xml:space="preserve">Дячкинского сельского </w:t>
      </w:r>
      <w:proofErr w:type="gramStart"/>
      <w:r w:rsidRPr="00F96356">
        <w:rPr>
          <w:rFonts w:ascii="Times New Roman" w:hAnsi="Times New Roman" w:cs="Times New Roman"/>
          <w:sz w:val="20"/>
          <w:szCs w:val="20"/>
        </w:rPr>
        <w:t>поселения</w:t>
      </w:r>
      <w:r w:rsidRPr="00F96356">
        <w:rPr>
          <w:rFonts w:ascii="Times New Roman" w:hAnsi="Times New Roman" w:cs="Times New Roman"/>
          <w:sz w:val="20"/>
          <w:szCs w:val="20"/>
        </w:rPr>
        <w:br/>
        <w:t>«</w:t>
      </w:r>
      <w:proofErr w:type="gramEnd"/>
      <w:r w:rsidRPr="00F96356">
        <w:rPr>
          <w:rFonts w:ascii="Times New Roman" w:hAnsi="Times New Roman" w:cs="Times New Roman"/>
          <w:sz w:val="20"/>
          <w:szCs w:val="20"/>
        </w:rPr>
        <w:t xml:space="preserve">О бюджете Дячкинского сельского поселения </w:t>
      </w:r>
      <w:r w:rsidRPr="00F96356">
        <w:rPr>
          <w:rFonts w:ascii="Times New Roman" w:hAnsi="Times New Roman" w:cs="Times New Roman"/>
          <w:sz w:val="20"/>
          <w:szCs w:val="20"/>
        </w:rPr>
        <w:br/>
        <w:t>Тарасовского района на 2019 год</w:t>
      </w:r>
      <w:r w:rsidRPr="00F96356">
        <w:rPr>
          <w:rFonts w:ascii="Times New Roman" w:hAnsi="Times New Roman" w:cs="Times New Roman"/>
          <w:sz w:val="20"/>
          <w:szCs w:val="20"/>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3114"/>
        <w:gridCol w:w="630"/>
        <w:gridCol w:w="386"/>
        <w:gridCol w:w="449"/>
        <w:gridCol w:w="467"/>
        <w:gridCol w:w="733"/>
        <w:gridCol w:w="733"/>
        <w:gridCol w:w="708"/>
        <w:gridCol w:w="708"/>
        <w:gridCol w:w="708"/>
        <w:gridCol w:w="708"/>
      </w:tblGrid>
      <w:tr w:rsidR="00F96356" w:rsidRPr="00F96356" w:rsidTr="00F96356">
        <w:trPr>
          <w:trHeight w:val="960"/>
        </w:trPr>
        <w:tc>
          <w:tcPr>
            <w:tcW w:w="9344" w:type="dxa"/>
            <w:gridSpan w:val="11"/>
            <w:hideMark/>
          </w:tcPr>
          <w:p w:rsidR="00F96356" w:rsidRPr="00F96356" w:rsidRDefault="00F96356" w:rsidP="00F96356">
            <w:pPr>
              <w:rPr>
                <w:b/>
                <w:bCs/>
              </w:rPr>
            </w:pPr>
            <w:r w:rsidRPr="00F96356">
              <w:rPr>
                <w:b/>
                <w:bCs/>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 </w:t>
            </w:r>
          </w:p>
        </w:tc>
      </w:tr>
      <w:tr w:rsidR="00F96356" w:rsidRPr="00F96356" w:rsidTr="00F96356">
        <w:trPr>
          <w:trHeight w:val="360"/>
        </w:trPr>
        <w:tc>
          <w:tcPr>
            <w:tcW w:w="3114" w:type="dxa"/>
            <w:noWrap/>
            <w:hideMark/>
          </w:tcPr>
          <w:p w:rsidR="00F96356" w:rsidRPr="00F96356" w:rsidRDefault="00F96356" w:rsidP="00F96356"/>
        </w:tc>
        <w:tc>
          <w:tcPr>
            <w:tcW w:w="630" w:type="dxa"/>
            <w:noWrap/>
            <w:hideMark/>
          </w:tcPr>
          <w:p w:rsidR="00F96356" w:rsidRPr="00F96356" w:rsidRDefault="00F96356" w:rsidP="00F96356"/>
        </w:tc>
        <w:tc>
          <w:tcPr>
            <w:tcW w:w="386" w:type="dxa"/>
            <w:noWrap/>
            <w:hideMark/>
          </w:tcPr>
          <w:p w:rsidR="00F96356" w:rsidRPr="00F96356" w:rsidRDefault="00F96356" w:rsidP="00F96356"/>
        </w:tc>
        <w:tc>
          <w:tcPr>
            <w:tcW w:w="449" w:type="dxa"/>
            <w:noWrap/>
            <w:hideMark/>
          </w:tcPr>
          <w:p w:rsidR="00F96356" w:rsidRPr="00F96356" w:rsidRDefault="00F96356" w:rsidP="00F96356"/>
        </w:tc>
        <w:tc>
          <w:tcPr>
            <w:tcW w:w="467" w:type="dxa"/>
            <w:noWrap/>
            <w:hideMark/>
          </w:tcPr>
          <w:p w:rsidR="00F96356" w:rsidRPr="00F96356" w:rsidRDefault="00F96356" w:rsidP="00F96356"/>
        </w:tc>
        <w:tc>
          <w:tcPr>
            <w:tcW w:w="733" w:type="dxa"/>
            <w:noWrap/>
            <w:hideMark/>
          </w:tcPr>
          <w:p w:rsidR="00F96356" w:rsidRPr="00F96356" w:rsidRDefault="00F96356" w:rsidP="00F96356"/>
        </w:tc>
        <w:tc>
          <w:tcPr>
            <w:tcW w:w="733" w:type="dxa"/>
            <w:noWrap/>
            <w:hideMark/>
          </w:tcPr>
          <w:p w:rsidR="00F96356" w:rsidRPr="00F96356" w:rsidRDefault="00F96356" w:rsidP="00F96356"/>
        </w:tc>
        <w:tc>
          <w:tcPr>
            <w:tcW w:w="708" w:type="dxa"/>
            <w:noWrap/>
            <w:hideMark/>
          </w:tcPr>
          <w:p w:rsidR="00F96356" w:rsidRPr="00F96356" w:rsidRDefault="00F96356" w:rsidP="00F96356"/>
        </w:tc>
        <w:tc>
          <w:tcPr>
            <w:tcW w:w="708" w:type="dxa"/>
            <w:noWrap/>
            <w:hideMark/>
          </w:tcPr>
          <w:p w:rsidR="00F96356" w:rsidRPr="00F96356" w:rsidRDefault="00F96356" w:rsidP="00F96356"/>
        </w:tc>
        <w:tc>
          <w:tcPr>
            <w:tcW w:w="708" w:type="dxa"/>
            <w:noWrap/>
            <w:hideMark/>
          </w:tcPr>
          <w:p w:rsidR="00F96356" w:rsidRPr="00F96356" w:rsidRDefault="00F96356" w:rsidP="00F96356"/>
        </w:tc>
        <w:tc>
          <w:tcPr>
            <w:tcW w:w="708" w:type="dxa"/>
            <w:noWrap/>
            <w:hideMark/>
          </w:tcPr>
          <w:p w:rsidR="00F96356" w:rsidRPr="00F96356" w:rsidRDefault="00F96356" w:rsidP="00F96356">
            <w:r w:rsidRPr="00F96356">
              <w:t xml:space="preserve"> (тыс. руб.)</w:t>
            </w:r>
          </w:p>
        </w:tc>
      </w:tr>
      <w:tr w:rsidR="00F96356" w:rsidRPr="00F96356" w:rsidTr="00F96356">
        <w:trPr>
          <w:trHeight w:val="703"/>
        </w:trPr>
        <w:tc>
          <w:tcPr>
            <w:tcW w:w="3114" w:type="dxa"/>
            <w:vMerge w:val="restart"/>
            <w:hideMark/>
          </w:tcPr>
          <w:p w:rsidR="00F96356" w:rsidRPr="00F96356" w:rsidRDefault="00F96356" w:rsidP="00F96356">
            <w:pPr>
              <w:rPr>
                <w:b/>
                <w:bCs/>
              </w:rPr>
            </w:pPr>
            <w:r w:rsidRPr="00F96356">
              <w:rPr>
                <w:b/>
                <w:bCs/>
              </w:rPr>
              <w:t>Наименование</w:t>
            </w:r>
          </w:p>
        </w:tc>
        <w:tc>
          <w:tcPr>
            <w:tcW w:w="630" w:type="dxa"/>
            <w:vMerge w:val="restart"/>
            <w:hideMark/>
          </w:tcPr>
          <w:p w:rsidR="00F96356" w:rsidRPr="00F96356" w:rsidRDefault="00F96356" w:rsidP="00F96356">
            <w:pPr>
              <w:rPr>
                <w:b/>
                <w:bCs/>
              </w:rPr>
            </w:pPr>
            <w:r w:rsidRPr="00F96356">
              <w:rPr>
                <w:b/>
                <w:bCs/>
              </w:rPr>
              <w:t>ЦСР</w:t>
            </w:r>
          </w:p>
        </w:tc>
        <w:tc>
          <w:tcPr>
            <w:tcW w:w="386" w:type="dxa"/>
            <w:vMerge w:val="restart"/>
            <w:hideMark/>
          </w:tcPr>
          <w:p w:rsidR="00F96356" w:rsidRPr="00F96356" w:rsidRDefault="00F96356" w:rsidP="00F96356">
            <w:pPr>
              <w:rPr>
                <w:b/>
                <w:bCs/>
              </w:rPr>
            </w:pPr>
            <w:proofErr w:type="spellStart"/>
            <w:r w:rsidRPr="00F96356">
              <w:rPr>
                <w:b/>
                <w:bCs/>
              </w:rPr>
              <w:t>Рз</w:t>
            </w:r>
            <w:proofErr w:type="spellEnd"/>
          </w:p>
        </w:tc>
        <w:tc>
          <w:tcPr>
            <w:tcW w:w="449" w:type="dxa"/>
            <w:vMerge w:val="restart"/>
            <w:hideMark/>
          </w:tcPr>
          <w:p w:rsidR="00F96356" w:rsidRPr="00F96356" w:rsidRDefault="00F96356" w:rsidP="00F96356">
            <w:pPr>
              <w:rPr>
                <w:b/>
                <w:bCs/>
              </w:rPr>
            </w:pPr>
            <w:r w:rsidRPr="00F96356">
              <w:rPr>
                <w:b/>
                <w:bCs/>
              </w:rPr>
              <w:t>ПР</w:t>
            </w:r>
          </w:p>
        </w:tc>
        <w:tc>
          <w:tcPr>
            <w:tcW w:w="467" w:type="dxa"/>
            <w:vMerge w:val="restart"/>
            <w:hideMark/>
          </w:tcPr>
          <w:p w:rsidR="00F96356" w:rsidRPr="00F96356" w:rsidRDefault="00F96356" w:rsidP="00F96356">
            <w:pPr>
              <w:rPr>
                <w:b/>
                <w:bCs/>
              </w:rPr>
            </w:pPr>
            <w:r w:rsidRPr="00F96356">
              <w:rPr>
                <w:b/>
                <w:bCs/>
              </w:rPr>
              <w:t>ВР</w:t>
            </w:r>
          </w:p>
        </w:tc>
        <w:tc>
          <w:tcPr>
            <w:tcW w:w="733" w:type="dxa"/>
            <w:vMerge w:val="restart"/>
            <w:hideMark/>
          </w:tcPr>
          <w:p w:rsidR="00F96356" w:rsidRPr="00F96356" w:rsidRDefault="00F96356" w:rsidP="00F96356">
            <w:pPr>
              <w:rPr>
                <w:b/>
                <w:bCs/>
              </w:rPr>
            </w:pPr>
            <w:r w:rsidRPr="00F96356">
              <w:rPr>
                <w:b/>
                <w:bCs/>
              </w:rPr>
              <w:t>Сумма</w:t>
            </w:r>
          </w:p>
        </w:tc>
        <w:tc>
          <w:tcPr>
            <w:tcW w:w="733" w:type="dxa"/>
            <w:vMerge w:val="restart"/>
            <w:hideMark/>
          </w:tcPr>
          <w:p w:rsidR="00F96356" w:rsidRPr="00F96356" w:rsidRDefault="00F96356" w:rsidP="00F96356">
            <w:pPr>
              <w:rPr>
                <w:b/>
                <w:bCs/>
              </w:rPr>
            </w:pPr>
            <w:r w:rsidRPr="00F96356">
              <w:rPr>
                <w:b/>
                <w:bCs/>
              </w:rPr>
              <w:t>Сумма (П)</w:t>
            </w:r>
          </w:p>
        </w:tc>
        <w:tc>
          <w:tcPr>
            <w:tcW w:w="708" w:type="dxa"/>
            <w:vMerge w:val="restart"/>
            <w:hideMark/>
          </w:tcPr>
          <w:p w:rsidR="00F96356" w:rsidRPr="00F96356" w:rsidRDefault="00F96356" w:rsidP="00F96356">
            <w:pPr>
              <w:rPr>
                <w:b/>
                <w:bCs/>
              </w:rPr>
            </w:pPr>
            <w:r w:rsidRPr="00F96356">
              <w:rPr>
                <w:b/>
                <w:bCs/>
              </w:rPr>
              <w:t>2020 г.</w:t>
            </w:r>
          </w:p>
        </w:tc>
        <w:tc>
          <w:tcPr>
            <w:tcW w:w="708" w:type="dxa"/>
            <w:vMerge w:val="restart"/>
            <w:hideMark/>
          </w:tcPr>
          <w:p w:rsidR="00F96356" w:rsidRPr="00F96356" w:rsidRDefault="00F96356" w:rsidP="00F96356">
            <w:pPr>
              <w:rPr>
                <w:b/>
                <w:bCs/>
              </w:rPr>
            </w:pPr>
            <w:r w:rsidRPr="00F96356">
              <w:rPr>
                <w:b/>
                <w:bCs/>
              </w:rPr>
              <w:t>2020 г. (П)</w:t>
            </w:r>
          </w:p>
        </w:tc>
        <w:tc>
          <w:tcPr>
            <w:tcW w:w="708" w:type="dxa"/>
            <w:vMerge w:val="restart"/>
            <w:hideMark/>
          </w:tcPr>
          <w:p w:rsidR="00F96356" w:rsidRPr="00F96356" w:rsidRDefault="00F96356" w:rsidP="00F96356">
            <w:pPr>
              <w:rPr>
                <w:b/>
                <w:bCs/>
              </w:rPr>
            </w:pPr>
            <w:r w:rsidRPr="00F96356">
              <w:rPr>
                <w:b/>
                <w:bCs/>
              </w:rPr>
              <w:t>2021 г.</w:t>
            </w:r>
          </w:p>
        </w:tc>
        <w:tc>
          <w:tcPr>
            <w:tcW w:w="708" w:type="dxa"/>
            <w:vMerge w:val="restart"/>
            <w:hideMark/>
          </w:tcPr>
          <w:p w:rsidR="00F96356" w:rsidRPr="00F96356" w:rsidRDefault="00F96356" w:rsidP="00F96356">
            <w:pPr>
              <w:rPr>
                <w:b/>
                <w:bCs/>
              </w:rPr>
            </w:pPr>
            <w:r w:rsidRPr="00F96356">
              <w:rPr>
                <w:b/>
                <w:bCs/>
              </w:rPr>
              <w:t>2021 г. (П)</w:t>
            </w:r>
          </w:p>
        </w:tc>
      </w:tr>
      <w:tr w:rsidR="00F96356" w:rsidRPr="00F96356" w:rsidTr="00F96356">
        <w:trPr>
          <w:trHeight w:val="408"/>
        </w:trPr>
        <w:tc>
          <w:tcPr>
            <w:tcW w:w="3114" w:type="dxa"/>
            <w:vMerge/>
            <w:hideMark/>
          </w:tcPr>
          <w:p w:rsidR="00F96356" w:rsidRPr="00F96356" w:rsidRDefault="00F96356" w:rsidP="00F96356">
            <w:pPr>
              <w:rPr>
                <w:b/>
                <w:bCs/>
              </w:rPr>
            </w:pPr>
          </w:p>
        </w:tc>
        <w:tc>
          <w:tcPr>
            <w:tcW w:w="630" w:type="dxa"/>
            <w:vMerge/>
            <w:hideMark/>
          </w:tcPr>
          <w:p w:rsidR="00F96356" w:rsidRPr="00F96356" w:rsidRDefault="00F96356" w:rsidP="00F96356">
            <w:pPr>
              <w:rPr>
                <w:b/>
                <w:bCs/>
              </w:rPr>
            </w:pPr>
          </w:p>
        </w:tc>
        <w:tc>
          <w:tcPr>
            <w:tcW w:w="386" w:type="dxa"/>
            <w:vMerge/>
            <w:hideMark/>
          </w:tcPr>
          <w:p w:rsidR="00F96356" w:rsidRPr="00F96356" w:rsidRDefault="00F96356" w:rsidP="00F96356">
            <w:pPr>
              <w:rPr>
                <w:b/>
                <w:bCs/>
              </w:rPr>
            </w:pPr>
          </w:p>
        </w:tc>
        <w:tc>
          <w:tcPr>
            <w:tcW w:w="449" w:type="dxa"/>
            <w:vMerge/>
            <w:hideMark/>
          </w:tcPr>
          <w:p w:rsidR="00F96356" w:rsidRPr="00F96356" w:rsidRDefault="00F96356" w:rsidP="00F96356">
            <w:pPr>
              <w:rPr>
                <w:b/>
                <w:bCs/>
              </w:rPr>
            </w:pPr>
          </w:p>
        </w:tc>
        <w:tc>
          <w:tcPr>
            <w:tcW w:w="467" w:type="dxa"/>
            <w:vMerge/>
            <w:hideMark/>
          </w:tcPr>
          <w:p w:rsidR="00F96356" w:rsidRPr="00F96356" w:rsidRDefault="00F96356" w:rsidP="00F96356">
            <w:pPr>
              <w:rPr>
                <w:b/>
                <w:bCs/>
              </w:rPr>
            </w:pPr>
          </w:p>
        </w:tc>
        <w:tc>
          <w:tcPr>
            <w:tcW w:w="733" w:type="dxa"/>
            <w:vMerge/>
            <w:hideMark/>
          </w:tcPr>
          <w:p w:rsidR="00F96356" w:rsidRPr="00F96356" w:rsidRDefault="00F96356" w:rsidP="00F96356">
            <w:pPr>
              <w:rPr>
                <w:b/>
                <w:bCs/>
              </w:rPr>
            </w:pPr>
          </w:p>
        </w:tc>
        <w:tc>
          <w:tcPr>
            <w:tcW w:w="733" w:type="dxa"/>
            <w:vMerge/>
            <w:hideMark/>
          </w:tcPr>
          <w:p w:rsidR="00F96356" w:rsidRPr="00F96356" w:rsidRDefault="00F96356" w:rsidP="00F96356">
            <w:pPr>
              <w:rPr>
                <w:b/>
                <w:bCs/>
              </w:rPr>
            </w:pPr>
          </w:p>
        </w:tc>
        <w:tc>
          <w:tcPr>
            <w:tcW w:w="708" w:type="dxa"/>
            <w:vMerge/>
            <w:hideMark/>
          </w:tcPr>
          <w:p w:rsidR="00F96356" w:rsidRPr="00F96356" w:rsidRDefault="00F96356" w:rsidP="00F96356">
            <w:pPr>
              <w:rPr>
                <w:b/>
                <w:bCs/>
              </w:rPr>
            </w:pPr>
          </w:p>
        </w:tc>
        <w:tc>
          <w:tcPr>
            <w:tcW w:w="708" w:type="dxa"/>
            <w:vMerge/>
            <w:hideMark/>
          </w:tcPr>
          <w:p w:rsidR="00F96356" w:rsidRPr="00F96356" w:rsidRDefault="00F96356" w:rsidP="00F96356">
            <w:pPr>
              <w:rPr>
                <w:b/>
                <w:bCs/>
              </w:rPr>
            </w:pPr>
          </w:p>
        </w:tc>
        <w:tc>
          <w:tcPr>
            <w:tcW w:w="708" w:type="dxa"/>
            <w:vMerge/>
            <w:hideMark/>
          </w:tcPr>
          <w:p w:rsidR="00F96356" w:rsidRPr="00F96356" w:rsidRDefault="00F96356" w:rsidP="00F96356">
            <w:pPr>
              <w:rPr>
                <w:b/>
                <w:bCs/>
              </w:rPr>
            </w:pPr>
          </w:p>
        </w:tc>
        <w:tc>
          <w:tcPr>
            <w:tcW w:w="708" w:type="dxa"/>
            <w:vMerge/>
            <w:hideMark/>
          </w:tcPr>
          <w:p w:rsidR="00F96356" w:rsidRPr="00F96356" w:rsidRDefault="00F96356" w:rsidP="00F96356">
            <w:pPr>
              <w:rPr>
                <w:b/>
                <w:bCs/>
              </w:rPr>
            </w:pPr>
          </w:p>
        </w:tc>
      </w:tr>
      <w:tr w:rsidR="00F96356" w:rsidRPr="00F96356" w:rsidTr="00727FEA">
        <w:trPr>
          <w:trHeight w:val="2836"/>
        </w:trPr>
        <w:tc>
          <w:tcPr>
            <w:tcW w:w="3114" w:type="dxa"/>
            <w:hideMark/>
          </w:tcPr>
          <w:p w:rsidR="00F96356" w:rsidRPr="00F96356" w:rsidRDefault="00F96356" w:rsidP="00F96356">
            <w:r w:rsidRPr="00F96356">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01.1.00.99990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4,7</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4,7</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4,7</w:t>
            </w:r>
          </w:p>
        </w:tc>
        <w:tc>
          <w:tcPr>
            <w:tcW w:w="708" w:type="dxa"/>
            <w:noWrap/>
            <w:hideMark/>
          </w:tcPr>
          <w:p w:rsidR="00F96356" w:rsidRPr="00F96356" w:rsidRDefault="00F96356" w:rsidP="00F96356">
            <w:r w:rsidRPr="00F96356">
              <w:t>0,0</w:t>
            </w:r>
          </w:p>
        </w:tc>
      </w:tr>
      <w:tr w:rsidR="00F96356" w:rsidRPr="00F96356" w:rsidTr="00F96356">
        <w:trPr>
          <w:trHeight w:val="949"/>
        </w:trPr>
        <w:tc>
          <w:tcPr>
            <w:tcW w:w="3114" w:type="dxa"/>
            <w:hideMark/>
          </w:tcPr>
          <w:p w:rsidR="00F96356" w:rsidRPr="00F96356" w:rsidRDefault="00F96356" w:rsidP="00F96356">
            <w:pPr>
              <w:rPr>
                <w:b/>
                <w:bCs/>
              </w:rPr>
            </w:pPr>
            <w:r w:rsidRPr="00F96356">
              <w:rPr>
                <w:b/>
                <w:bCs/>
              </w:rPr>
              <w:t>НАЦИОНАЛЬНАЯ БЕЗОПАСНОСТЬ И ПРАВООХРАНИТЕЛЬНАЯ ДЕЯТЕЛЬНОСТЬ</w:t>
            </w:r>
          </w:p>
        </w:tc>
        <w:tc>
          <w:tcPr>
            <w:tcW w:w="630" w:type="dxa"/>
            <w:hideMark/>
          </w:tcPr>
          <w:p w:rsidR="00F96356" w:rsidRPr="00F96356" w:rsidRDefault="00F96356" w:rsidP="00F96356">
            <w:pPr>
              <w:rPr>
                <w:b/>
                <w:bCs/>
              </w:rPr>
            </w:pPr>
            <w:r w:rsidRPr="00F96356">
              <w:rPr>
                <w:b/>
                <w:bCs/>
              </w:rPr>
              <w:t>01.1.00.99990</w:t>
            </w:r>
          </w:p>
        </w:tc>
        <w:tc>
          <w:tcPr>
            <w:tcW w:w="386" w:type="dxa"/>
            <w:hideMark/>
          </w:tcPr>
          <w:p w:rsidR="00F96356" w:rsidRPr="00F96356" w:rsidRDefault="00F96356" w:rsidP="00F96356">
            <w:pPr>
              <w:rPr>
                <w:b/>
                <w:bCs/>
              </w:rPr>
            </w:pPr>
            <w:r w:rsidRPr="00F96356">
              <w:rPr>
                <w:b/>
                <w:bCs/>
              </w:rPr>
              <w:t>03</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4,7</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4,7</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4,7</w:t>
            </w:r>
          </w:p>
        </w:tc>
        <w:tc>
          <w:tcPr>
            <w:tcW w:w="708" w:type="dxa"/>
            <w:noWrap/>
            <w:hideMark/>
          </w:tcPr>
          <w:p w:rsidR="00F96356" w:rsidRPr="00F96356" w:rsidRDefault="00F96356" w:rsidP="00F96356">
            <w:pPr>
              <w:rPr>
                <w:b/>
                <w:bCs/>
              </w:rPr>
            </w:pPr>
            <w:r w:rsidRPr="00F96356">
              <w:rPr>
                <w:b/>
                <w:bCs/>
              </w:rPr>
              <w:t>0,0</w:t>
            </w:r>
          </w:p>
        </w:tc>
      </w:tr>
      <w:tr w:rsidR="00F96356" w:rsidRPr="00F96356" w:rsidTr="00727FEA">
        <w:trPr>
          <w:trHeight w:val="1004"/>
        </w:trPr>
        <w:tc>
          <w:tcPr>
            <w:tcW w:w="3114" w:type="dxa"/>
            <w:hideMark/>
          </w:tcPr>
          <w:p w:rsidR="00F96356" w:rsidRPr="00F96356" w:rsidRDefault="00F96356" w:rsidP="00F96356">
            <w:r w:rsidRPr="00F96356">
              <w:t>Защита населения и территории от чрезвычайных ситуаций природного и техногенного характера, гражданская оборона</w:t>
            </w:r>
          </w:p>
        </w:tc>
        <w:tc>
          <w:tcPr>
            <w:tcW w:w="630" w:type="dxa"/>
            <w:hideMark/>
          </w:tcPr>
          <w:p w:rsidR="00F96356" w:rsidRPr="00F96356" w:rsidRDefault="00F96356" w:rsidP="00F96356">
            <w:r w:rsidRPr="00F96356">
              <w:t>01.1.00.99990</w:t>
            </w:r>
          </w:p>
        </w:tc>
        <w:tc>
          <w:tcPr>
            <w:tcW w:w="386" w:type="dxa"/>
            <w:hideMark/>
          </w:tcPr>
          <w:p w:rsidR="00F96356" w:rsidRPr="00F96356" w:rsidRDefault="00F96356" w:rsidP="00F96356">
            <w:r w:rsidRPr="00F96356">
              <w:t>03</w:t>
            </w:r>
          </w:p>
        </w:tc>
        <w:tc>
          <w:tcPr>
            <w:tcW w:w="449" w:type="dxa"/>
            <w:hideMark/>
          </w:tcPr>
          <w:p w:rsidR="00F96356" w:rsidRPr="00F96356" w:rsidRDefault="00F96356" w:rsidP="00F96356">
            <w:r w:rsidRPr="00F96356">
              <w:t>09</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4,7</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4,7</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4,7</w:t>
            </w:r>
          </w:p>
        </w:tc>
        <w:tc>
          <w:tcPr>
            <w:tcW w:w="708" w:type="dxa"/>
            <w:noWrap/>
            <w:hideMark/>
          </w:tcPr>
          <w:p w:rsidR="00F96356" w:rsidRPr="00F96356" w:rsidRDefault="00F96356" w:rsidP="00F96356">
            <w:r w:rsidRPr="00F96356">
              <w:t>0,0</w:t>
            </w:r>
          </w:p>
        </w:tc>
      </w:tr>
      <w:tr w:rsidR="00F96356" w:rsidRPr="00F96356" w:rsidTr="00727FEA">
        <w:trPr>
          <w:trHeight w:val="3683"/>
        </w:trPr>
        <w:tc>
          <w:tcPr>
            <w:tcW w:w="3114" w:type="dxa"/>
            <w:hideMark/>
          </w:tcPr>
          <w:p w:rsidR="00F96356" w:rsidRPr="00F96356" w:rsidRDefault="00F96356" w:rsidP="00F96356">
            <w:r w:rsidRPr="00F96356">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01.1.00.99990</w:t>
            </w:r>
          </w:p>
        </w:tc>
        <w:tc>
          <w:tcPr>
            <w:tcW w:w="386" w:type="dxa"/>
            <w:hideMark/>
          </w:tcPr>
          <w:p w:rsidR="00F96356" w:rsidRPr="00F96356" w:rsidRDefault="00F96356" w:rsidP="00F96356">
            <w:r w:rsidRPr="00F96356">
              <w:t>03</w:t>
            </w:r>
          </w:p>
        </w:tc>
        <w:tc>
          <w:tcPr>
            <w:tcW w:w="449" w:type="dxa"/>
            <w:hideMark/>
          </w:tcPr>
          <w:p w:rsidR="00F96356" w:rsidRPr="00F96356" w:rsidRDefault="00F96356" w:rsidP="00F96356">
            <w:r w:rsidRPr="00F96356">
              <w:t>09</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4,7</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4,7</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4,7</w:t>
            </w:r>
          </w:p>
        </w:tc>
        <w:tc>
          <w:tcPr>
            <w:tcW w:w="708" w:type="dxa"/>
            <w:noWrap/>
            <w:hideMark/>
          </w:tcPr>
          <w:p w:rsidR="00F96356" w:rsidRPr="00F96356" w:rsidRDefault="00F96356" w:rsidP="00F96356">
            <w:r w:rsidRPr="00F96356">
              <w:t>0,0</w:t>
            </w:r>
          </w:p>
        </w:tc>
      </w:tr>
      <w:tr w:rsidR="00F96356" w:rsidRPr="00F96356" w:rsidTr="00727FEA">
        <w:trPr>
          <w:trHeight w:val="2687"/>
        </w:trPr>
        <w:tc>
          <w:tcPr>
            <w:tcW w:w="3114" w:type="dxa"/>
            <w:hideMark/>
          </w:tcPr>
          <w:p w:rsidR="00F96356" w:rsidRPr="00F96356" w:rsidRDefault="00F96356" w:rsidP="00F96356">
            <w:r w:rsidRPr="00F96356">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630" w:type="dxa"/>
            <w:hideMark/>
          </w:tcPr>
          <w:p w:rsidR="00F96356" w:rsidRPr="00F96356" w:rsidRDefault="00F96356" w:rsidP="00F96356">
            <w:r w:rsidRPr="00F96356">
              <w:t>02.1.00.99990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3 211,5</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1 040,1</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460,9</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КУЛЬТУРА, КИНЕМАТОГРАФИЯ</w:t>
            </w:r>
          </w:p>
        </w:tc>
        <w:tc>
          <w:tcPr>
            <w:tcW w:w="630" w:type="dxa"/>
            <w:hideMark/>
          </w:tcPr>
          <w:p w:rsidR="00F96356" w:rsidRPr="00F96356" w:rsidRDefault="00F96356" w:rsidP="00F96356">
            <w:pPr>
              <w:rPr>
                <w:b/>
                <w:bCs/>
              </w:rPr>
            </w:pPr>
            <w:r w:rsidRPr="00F96356">
              <w:rPr>
                <w:b/>
                <w:bCs/>
              </w:rPr>
              <w:t>02.1.00.99990</w:t>
            </w:r>
          </w:p>
        </w:tc>
        <w:tc>
          <w:tcPr>
            <w:tcW w:w="386" w:type="dxa"/>
            <w:hideMark/>
          </w:tcPr>
          <w:p w:rsidR="00F96356" w:rsidRPr="00F96356" w:rsidRDefault="00F96356" w:rsidP="00F96356">
            <w:pPr>
              <w:rPr>
                <w:b/>
                <w:bCs/>
              </w:rPr>
            </w:pPr>
            <w:r w:rsidRPr="00F96356">
              <w:rPr>
                <w:b/>
                <w:bCs/>
              </w:rPr>
              <w:t>08</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3 211,5</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1 040,1</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460,9</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Культура</w:t>
            </w:r>
          </w:p>
        </w:tc>
        <w:tc>
          <w:tcPr>
            <w:tcW w:w="630" w:type="dxa"/>
            <w:hideMark/>
          </w:tcPr>
          <w:p w:rsidR="00F96356" w:rsidRPr="00F96356" w:rsidRDefault="00F96356" w:rsidP="00F96356">
            <w:r w:rsidRPr="00F96356">
              <w:t>02.1.00.99990</w:t>
            </w:r>
          </w:p>
        </w:tc>
        <w:tc>
          <w:tcPr>
            <w:tcW w:w="386" w:type="dxa"/>
            <w:hideMark/>
          </w:tcPr>
          <w:p w:rsidR="00F96356" w:rsidRPr="00F96356" w:rsidRDefault="00F96356" w:rsidP="00F96356">
            <w:r w:rsidRPr="00F96356">
              <w:t>08</w:t>
            </w:r>
          </w:p>
        </w:tc>
        <w:tc>
          <w:tcPr>
            <w:tcW w:w="449" w:type="dxa"/>
            <w:hideMark/>
          </w:tcPr>
          <w:p w:rsidR="00F96356" w:rsidRPr="00F96356" w:rsidRDefault="00F96356" w:rsidP="00F96356">
            <w:r w:rsidRPr="00F96356">
              <w:t>01</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3 211,5</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1 040,1</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460,9</w:t>
            </w:r>
          </w:p>
        </w:tc>
        <w:tc>
          <w:tcPr>
            <w:tcW w:w="708" w:type="dxa"/>
            <w:noWrap/>
            <w:hideMark/>
          </w:tcPr>
          <w:p w:rsidR="00F96356" w:rsidRPr="00F96356" w:rsidRDefault="00F96356" w:rsidP="00F96356">
            <w:r w:rsidRPr="00F96356">
              <w:t>0,0</w:t>
            </w:r>
          </w:p>
        </w:tc>
      </w:tr>
      <w:tr w:rsidR="00F96356" w:rsidRPr="00F96356" w:rsidTr="00727FEA">
        <w:trPr>
          <w:trHeight w:val="4105"/>
        </w:trPr>
        <w:tc>
          <w:tcPr>
            <w:tcW w:w="3114" w:type="dxa"/>
            <w:hideMark/>
          </w:tcPr>
          <w:p w:rsidR="00F96356" w:rsidRPr="00F96356" w:rsidRDefault="00F96356" w:rsidP="00F96356">
            <w:r w:rsidRPr="00F96356">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30" w:type="dxa"/>
            <w:hideMark/>
          </w:tcPr>
          <w:p w:rsidR="00F96356" w:rsidRPr="00F96356" w:rsidRDefault="00F96356" w:rsidP="00F96356">
            <w:r w:rsidRPr="00F96356">
              <w:t>02.1.00.99990</w:t>
            </w:r>
          </w:p>
        </w:tc>
        <w:tc>
          <w:tcPr>
            <w:tcW w:w="386" w:type="dxa"/>
            <w:hideMark/>
          </w:tcPr>
          <w:p w:rsidR="00F96356" w:rsidRPr="00F96356" w:rsidRDefault="00F96356" w:rsidP="00F96356">
            <w:r w:rsidRPr="00F96356">
              <w:t>08</w:t>
            </w:r>
          </w:p>
        </w:tc>
        <w:tc>
          <w:tcPr>
            <w:tcW w:w="449" w:type="dxa"/>
            <w:hideMark/>
          </w:tcPr>
          <w:p w:rsidR="00F96356" w:rsidRPr="00F96356" w:rsidRDefault="00F96356" w:rsidP="00F96356">
            <w:r w:rsidRPr="00F96356">
              <w:t>01</w:t>
            </w:r>
          </w:p>
        </w:tc>
        <w:tc>
          <w:tcPr>
            <w:tcW w:w="467" w:type="dxa"/>
            <w:hideMark/>
          </w:tcPr>
          <w:p w:rsidR="00F96356" w:rsidRPr="00F96356" w:rsidRDefault="00F96356" w:rsidP="00F96356">
            <w:r w:rsidRPr="00F96356">
              <w:t>611</w:t>
            </w:r>
          </w:p>
        </w:tc>
        <w:tc>
          <w:tcPr>
            <w:tcW w:w="733" w:type="dxa"/>
            <w:noWrap/>
            <w:hideMark/>
          </w:tcPr>
          <w:p w:rsidR="00F96356" w:rsidRPr="00F96356" w:rsidRDefault="00F96356" w:rsidP="00F96356">
            <w:r w:rsidRPr="00F96356">
              <w:t>3 211,5</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1 040,1</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460,9</w:t>
            </w:r>
          </w:p>
        </w:tc>
        <w:tc>
          <w:tcPr>
            <w:tcW w:w="708" w:type="dxa"/>
            <w:noWrap/>
            <w:hideMark/>
          </w:tcPr>
          <w:p w:rsidR="00F96356" w:rsidRPr="00F96356" w:rsidRDefault="00F96356" w:rsidP="00F96356">
            <w:r w:rsidRPr="00F96356">
              <w:t>0,0</w:t>
            </w:r>
          </w:p>
        </w:tc>
      </w:tr>
      <w:tr w:rsidR="00F96356" w:rsidRPr="00F96356" w:rsidTr="00727FEA">
        <w:trPr>
          <w:trHeight w:val="3214"/>
        </w:trPr>
        <w:tc>
          <w:tcPr>
            <w:tcW w:w="3114" w:type="dxa"/>
            <w:hideMark/>
          </w:tcPr>
          <w:p w:rsidR="00F96356" w:rsidRPr="00F96356" w:rsidRDefault="00F96356" w:rsidP="00F96356">
            <w:r w:rsidRPr="00F96356">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10.1.00.99990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2 331,6</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ЖИЛИЩНО-КОММУНАЛЬНОЕ ХОЗЯЙСТВО</w:t>
            </w:r>
          </w:p>
        </w:tc>
        <w:tc>
          <w:tcPr>
            <w:tcW w:w="630" w:type="dxa"/>
            <w:hideMark/>
          </w:tcPr>
          <w:p w:rsidR="00F96356" w:rsidRPr="00F96356" w:rsidRDefault="00F96356" w:rsidP="00F96356">
            <w:pPr>
              <w:rPr>
                <w:b/>
                <w:bCs/>
              </w:rPr>
            </w:pPr>
            <w:r w:rsidRPr="00F96356">
              <w:rPr>
                <w:b/>
                <w:bCs/>
              </w:rPr>
              <w:t>10.1.00.99990</w:t>
            </w:r>
          </w:p>
        </w:tc>
        <w:tc>
          <w:tcPr>
            <w:tcW w:w="386" w:type="dxa"/>
            <w:hideMark/>
          </w:tcPr>
          <w:p w:rsidR="00F96356" w:rsidRPr="00F96356" w:rsidRDefault="00F96356" w:rsidP="00F96356">
            <w:pPr>
              <w:rPr>
                <w:b/>
                <w:bCs/>
              </w:rPr>
            </w:pPr>
            <w:r w:rsidRPr="00F96356">
              <w:rPr>
                <w:b/>
                <w:bCs/>
              </w:rPr>
              <w:t>05</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2 331,6</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Благоустройство</w:t>
            </w:r>
          </w:p>
        </w:tc>
        <w:tc>
          <w:tcPr>
            <w:tcW w:w="630" w:type="dxa"/>
            <w:hideMark/>
          </w:tcPr>
          <w:p w:rsidR="00F96356" w:rsidRPr="00F96356" w:rsidRDefault="00F96356" w:rsidP="00F96356">
            <w:r w:rsidRPr="00F96356">
              <w:t>10.1.00.99990</w:t>
            </w:r>
          </w:p>
        </w:tc>
        <w:tc>
          <w:tcPr>
            <w:tcW w:w="386" w:type="dxa"/>
            <w:hideMark/>
          </w:tcPr>
          <w:p w:rsidR="00F96356" w:rsidRPr="00F96356" w:rsidRDefault="00F96356" w:rsidP="00F96356">
            <w:r w:rsidRPr="00F96356">
              <w:t>05</w:t>
            </w:r>
          </w:p>
        </w:tc>
        <w:tc>
          <w:tcPr>
            <w:tcW w:w="449" w:type="dxa"/>
            <w:hideMark/>
          </w:tcPr>
          <w:p w:rsidR="00F96356" w:rsidRPr="00F96356" w:rsidRDefault="00F96356" w:rsidP="00F96356">
            <w:r w:rsidRPr="00F96356">
              <w:t>03</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2 331,6</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4744"/>
        </w:trPr>
        <w:tc>
          <w:tcPr>
            <w:tcW w:w="3114" w:type="dxa"/>
            <w:hideMark/>
          </w:tcPr>
          <w:p w:rsidR="00F96356" w:rsidRPr="00F96356" w:rsidRDefault="00F96356" w:rsidP="00F96356">
            <w:r w:rsidRPr="00F96356">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10.1.00.99990</w:t>
            </w:r>
          </w:p>
        </w:tc>
        <w:tc>
          <w:tcPr>
            <w:tcW w:w="386" w:type="dxa"/>
            <w:hideMark/>
          </w:tcPr>
          <w:p w:rsidR="00F96356" w:rsidRPr="00F96356" w:rsidRDefault="00F96356" w:rsidP="00F96356">
            <w:r w:rsidRPr="00F96356">
              <w:t>05</w:t>
            </w:r>
          </w:p>
        </w:tc>
        <w:tc>
          <w:tcPr>
            <w:tcW w:w="449" w:type="dxa"/>
            <w:hideMark/>
          </w:tcPr>
          <w:p w:rsidR="00F96356" w:rsidRPr="00F96356" w:rsidRDefault="00F96356" w:rsidP="00F96356">
            <w:r w:rsidRPr="00F96356">
              <w:t>03</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2 331,6</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727FEA">
        <w:trPr>
          <w:trHeight w:val="2121"/>
        </w:trPr>
        <w:tc>
          <w:tcPr>
            <w:tcW w:w="3114" w:type="dxa"/>
            <w:hideMark/>
          </w:tcPr>
          <w:p w:rsidR="00F96356" w:rsidRPr="00F96356" w:rsidRDefault="00F96356" w:rsidP="00F96356">
            <w:r w:rsidRPr="00F96356">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630" w:type="dxa"/>
            <w:hideMark/>
          </w:tcPr>
          <w:p w:rsidR="00F96356" w:rsidRPr="00F96356" w:rsidRDefault="00F96356" w:rsidP="00F96356">
            <w:r w:rsidRPr="00F96356">
              <w:t>89.1.00.00110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4 332,1</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4 167,2</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4 012,9</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ОБЩЕГОСУДАРСТВЕННЫЕ ВОПРОСЫ</w:t>
            </w:r>
          </w:p>
        </w:tc>
        <w:tc>
          <w:tcPr>
            <w:tcW w:w="630" w:type="dxa"/>
            <w:hideMark/>
          </w:tcPr>
          <w:p w:rsidR="00F96356" w:rsidRPr="00F96356" w:rsidRDefault="00F96356" w:rsidP="00F96356">
            <w:pPr>
              <w:rPr>
                <w:b/>
                <w:bCs/>
              </w:rPr>
            </w:pPr>
            <w:r w:rsidRPr="00F96356">
              <w:rPr>
                <w:b/>
                <w:bCs/>
              </w:rPr>
              <w:t>89.1.00.00110</w:t>
            </w:r>
          </w:p>
        </w:tc>
        <w:tc>
          <w:tcPr>
            <w:tcW w:w="386" w:type="dxa"/>
            <w:hideMark/>
          </w:tcPr>
          <w:p w:rsidR="00F96356" w:rsidRPr="00F96356" w:rsidRDefault="00F96356" w:rsidP="00F96356">
            <w:pPr>
              <w:rPr>
                <w:b/>
                <w:bCs/>
              </w:rPr>
            </w:pPr>
            <w:r w:rsidRPr="00F96356">
              <w:rPr>
                <w:b/>
                <w:bCs/>
              </w:rPr>
              <w:t>01</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4 332,1</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4 167,2</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4 012,9</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1898"/>
        </w:trPr>
        <w:tc>
          <w:tcPr>
            <w:tcW w:w="3114" w:type="dxa"/>
            <w:hideMark/>
          </w:tcPr>
          <w:p w:rsidR="00F96356" w:rsidRPr="00F96356" w:rsidRDefault="00F96356" w:rsidP="00F96356">
            <w:r w:rsidRPr="00F9635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hideMark/>
          </w:tcPr>
          <w:p w:rsidR="00F96356" w:rsidRPr="00F96356" w:rsidRDefault="00F96356" w:rsidP="00F96356">
            <w:r w:rsidRPr="00F96356">
              <w:t>89.1.00.00110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4 332,1</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4 167,2</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4 012,9</w:t>
            </w:r>
          </w:p>
        </w:tc>
        <w:tc>
          <w:tcPr>
            <w:tcW w:w="708" w:type="dxa"/>
            <w:noWrap/>
            <w:hideMark/>
          </w:tcPr>
          <w:p w:rsidR="00F96356" w:rsidRPr="00F96356" w:rsidRDefault="00F96356" w:rsidP="00F96356">
            <w:r w:rsidRPr="00F96356">
              <w:t>0,0</w:t>
            </w:r>
          </w:p>
        </w:tc>
      </w:tr>
      <w:tr w:rsidR="00F96356" w:rsidRPr="00F96356" w:rsidTr="00727FEA">
        <w:trPr>
          <w:trHeight w:val="2344"/>
        </w:trPr>
        <w:tc>
          <w:tcPr>
            <w:tcW w:w="3114" w:type="dxa"/>
            <w:hideMark/>
          </w:tcPr>
          <w:p w:rsidR="00F96356" w:rsidRPr="00F96356" w:rsidRDefault="00F96356" w:rsidP="00727FEA">
            <w:r w:rsidRPr="00F96356">
              <w:t>Расходы на выплаты по оплате труда работников органов местного самоуправления в рамках обеспечения деятельности Администрации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630" w:type="dxa"/>
            <w:hideMark/>
          </w:tcPr>
          <w:p w:rsidR="00F96356" w:rsidRPr="00F96356" w:rsidRDefault="00F96356" w:rsidP="00F96356">
            <w:r w:rsidRPr="00F96356">
              <w:t>89.1.00.00110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121</w:t>
            </w:r>
          </w:p>
        </w:tc>
        <w:tc>
          <w:tcPr>
            <w:tcW w:w="733" w:type="dxa"/>
            <w:noWrap/>
            <w:hideMark/>
          </w:tcPr>
          <w:p w:rsidR="00F96356" w:rsidRPr="00F96356" w:rsidRDefault="00F96356" w:rsidP="00F96356">
            <w:r w:rsidRPr="00F96356">
              <w:t>3 029,2</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3 026,8</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3 026,8</w:t>
            </w:r>
          </w:p>
        </w:tc>
        <w:tc>
          <w:tcPr>
            <w:tcW w:w="708" w:type="dxa"/>
            <w:noWrap/>
            <w:hideMark/>
          </w:tcPr>
          <w:p w:rsidR="00F96356" w:rsidRPr="00F96356" w:rsidRDefault="00F96356" w:rsidP="00F96356">
            <w:r w:rsidRPr="00F96356">
              <w:t>0,0</w:t>
            </w:r>
          </w:p>
        </w:tc>
      </w:tr>
      <w:tr w:rsidR="00F96356" w:rsidRPr="00F96356" w:rsidTr="00727FEA">
        <w:trPr>
          <w:trHeight w:val="2959"/>
        </w:trPr>
        <w:tc>
          <w:tcPr>
            <w:tcW w:w="3114" w:type="dxa"/>
            <w:hideMark/>
          </w:tcPr>
          <w:p w:rsidR="00F96356" w:rsidRPr="00F96356" w:rsidRDefault="00F96356" w:rsidP="00727FEA">
            <w:r w:rsidRPr="00F96356">
              <w:t>Расходы на выплаты по оплате труда работников органов местного самоуправления в рамках обеспечения деятельности Администрации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630" w:type="dxa"/>
            <w:hideMark/>
          </w:tcPr>
          <w:p w:rsidR="00F96356" w:rsidRPr="00F96356" w:rsidRDefault="00F96356" w:rsidP="00F96356">
            <w:r w:rsidRPr="00F96356">
              <w:t>89.1.00.00110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122</w:t>
            </w:r>
          </w:p>
        </w:tc>
        <w:tc>
          <w:tcPr>
            <w:tcW w:w="733" w:type="dxa"/>
            <w:noWrap/>
            <w:hideMark/>
          </w:tcPr>
          <w:p w:rsidR="00F96356" w:rsidRPr="00F96356" w:rsidRDefault="00F96356" w:rsidP="00F96356">
            <w:r w:rsidRPr="00F96356">
              <w:t>290,8</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290,8</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290,8</w:t>
            </w:r>
          </w:p>
        </w:tc>
        <w:tc>
          <w:tcPr>
            <w:tcW w:w="708" w:type="dxa"/>
            <w:noWrap/>
            <w:hideMark/>
          </w:tcPr>
          <w:p w:rsidR="00F96356" w:rsidRPr="00F96356" w:rsidRDefault="00F96356" w:rsidP="00F96356">
            <w:r w:rsidRPr="00F96356">
              <w:t>0,0</w:t>
            </w:r>
          </w:p>
        </w:tc>
      </w:tr>
      <w:tr w:rsidR="00F96356" w:rsidRPr="00F96356" w:rsidTr="00727FEA">
        <w:trPr>
          <w:trHeight w:val="3255"/>
        </w:trPr>
        <w:tc>
          <w:tcPr>
            <w:tcW w:w="3114" w:type="dxa"/>
            <w:hideMark/>
          </w:tcPr>
          <w:p w:rsidR="00F96356" w:rsidRPr="00F96356" w:rsidRDefault="00F96356" w:rsidP="00727FEA">
            <w:r w:rsidRPr="00F96356">
              <w:t>Расходы на выплаты по оплате труда работников органов местного самоуправления в рамках обеспечения деятельности Администрации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dxa"/>
            <w:hideMark/>
          </w:tcPr>
          <w:p w:rsidR="00F96356" w:rsidRPr="00F96356" w:rsidRDefault="00F96356" w:rsidP="00F96356">
            <w:r w:rsidRPr="00F96356">
              <w:t>89.1.00.00110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129</w:t>
            </w:r>
          </w:p>
        </w:tc>
        <w:tc>
          <w:tcPr>
            <w:tcW w:w="733" w:type="dxa"/>
            <w:noWrap/>
            <w:hideMark/>
          </w:tcPr>
          <w:p w:rsidR="00F96356" w:rsidRPr="00F96356" w:rsidRDefault="00F96356" w:rsidP="00F96356">
            <w:r w:rsidRPr="00F96356">
              <w:t>1 012,1</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849,6</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695,3</w:t>
            </w:r>
          </w:p>
        </w:tc>
        <w:tc>
          <w:tcPr>
            <w:tcW w:w="708" w:type="dxa"/>
            <w:noWrap/>
            <w:hideMark/>
          </w:tcPr>
          <w:p w:rsidR="00F96356" w:rsidRPr="00F96356" w:rsidRDefault="00F96356" w:rsidP="00F96356">
            <w:r w:rsidRPr="00F96356">
              <w:t>0,0</w:t>
            </w:r>
          </w:p>
        </w:tc>
      </w:tr>
      <w:tr w:rsidR="00F96356" w:rsidRPr="00F96356" w:rsidTr="00727FEA">
        <w:trPr>
          <w:trHeight w:val="2404"/>
        </w:trPr>
        <w:tc>
          <w:tcPr>
            <w:tcW w:w="3114" w:type="dxa"/>
            <w:hideMark/>
          </w:tcPr>
          <w:p w:rsidR="00F96356" w:rsidRPr="00F96356" w:rsidRDefault="00F96356" w:rsidP="00F96356">
            <w:r w:rsidRPr="00F96356">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89.1.00.00190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1 338,9</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1 124,7</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1 124,3</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ОБЩЕГОСУДАРСТВЕННЫЕ ВОПРОСЫ</w:t>
            </w:r>
          </w:p>
        </w:tc>
        <w:tc>
          <w:tcPr>
            <w:tcW w:w="630" w:type="dxa"/>
            <w:hideMark/>
          </w:tcPr>
          <w:p w:rsidR="00F96356" w:rsidRPr="00F96356" w:rsidRDefault="00F96356" w:rsidP="00F96356">
            <w:pPr>
              <w:rPr>
                <w:b/>
                <w:bCs/>
              </w:rPr>
            </w:pPr>
            <w:r w:rsidRPr="00F96356">
              <w:rPr>
                <w:b/>
                <w:bCs/>
              </w:rPr>
              <w:t>89.1.00.00190</w:t>
            </w:r>
          </w:p>
        </w:tc>
        <w:tc>
          <w:tcPr>
            <w:tcW w:w="386" w:type="dxa"/>
            <w:hideMark/>
          </w:tcPr>
          <w:p w:rsidR="00F96356" w:rsidRPr="00F96356" w:rsidRDefault="00F96356" w:rsidP="00F96356">
            <w:pPr>
              <w:rPr>
                <w:b/>
                <w:bCs/>
              </w:rPr>
            </w:pPr>
            <w:r w:rsidRPr="00F96356">
              <w:rPr>
                <w:b/>
                <w:bCs/>
              </w:rPr>
              <w:t>01</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1 338,9</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1 124,7</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1 124,3</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1898"/>
        </w:trPr>
        <w:tc>
          <w:tcPr>
            <w:tcW w:w="3114" w:type="dxa"/>
            <w:hideMark/>
          </w:tcPr>
          <w:p w:rsidR="00F96356" w:rsidRPr="00F96356" w:rsidRDefault="00F96356" w:rsidP="00F96356">
            <w:r w:rsidRPr="00F9635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hideMark/>
          </w:tcPr>
          <w:p w:rsidR="00F96356" w:rsidRPr="00F96356" w:rsidRDefault="00F96356" w:rsidP="00F96356">
            <w:r w:rsidRPr="00F96356">
              <w:t>89.1.00.00190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1 338,9</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1 124,7</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1 124,3</w:t>
            </w:r>
          </w:p>
        </w:tc>
        <w:tc>
          <w:tcPr>
            <w:tcW w:w="708" w:type="dxa"/>
            <w:noWrap/>
            <w:hideMark/>
          </w:tcPr>
          <w:p w:rsidR="00F96356" w:rsidRPr="00F96356" w:rsidRDefault="00F96356" w:rsidP="00F96356">
            <w:r w:rsidRPr="00F96356">
              <w:t>0,0</w:t>
            </w:r>
          </w:p>
        </w:tc>
      </w:tr>
      <w:tr w:rsidR="00F96356" w:rsidRPr="00F96356" w:rsidTr="00727FEA">
        <w:trPr>
          <w:trHeight w:val="3326"/>
        </w:trPr>
        <w:tc>
          <w:tcPr>
            <w:tcW w:w="3114" w:type="dxa"/>
            <w:hideMark/>
          </w:tcPr>
          <w:p w:rsidR="00F96356" w:rsidRPr="00F96356" w:rsidRDefault="00F96356" w:rsidP="00F96356">
            <w:r w:rsidRPr="00F96356">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89.1.00.00190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1 218,9</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1 004,7</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1 004,3</w:t>
            </w:r>
          </w:p>
        </w:tc>
        <w:tc>
          <w:tcPr>
            <w:tcW w:w="708" w:type="dxa"/>
            <w:noWrap/>
            <w:hideMark/>
          </w:tcPr>
          <w:p w:rsidR="00F96356" w:rsidRPr="00F96356" w:rsidRDefault="00F96356" w:rsidP="00F96356">
            <w:r w:rsidRPr="00F96356">
              <w:t>0,0</w:t>
            </w:r>
          </w:p>
        </w:tc>
      </w:tr>
      <w:tr w:rsidR="00F96356" w:rsidRPr="00F96356" w:rsidTr="00F96356">
        <w:trPr>
          <w:trHeight w:val="3162"/>
        </w:trPr>
        <w:tc>
          <w:tcPr>
            <w:tcW w:w="3114" w:type="dxa"/>
            <w:hideMark/>
          </w:tcPr>
          <w:p w:rsidR="00F96356" w:rsidRPr="00F96356" w:rsidRDefault="00F96356" w:rsidP="00F96356">
            <w:r w:rsidRPr="00F96356">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630" w:type="dxa"/>
            <w:hideMark/>
          </w:tcPr>
          <w:p w:rsidR="00F96356" w:rsidRPr="00F96356" w:rsidRDefault="00F96356" w:rsidP="00F96356">
            <w:r w:rsidRPr="00F96356">
              <w:t>89.1.00.00190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851</w:t>
            </w:r>
          </w:p>
        </w:tc>
        <w:tc>
          <w:tcPr>
            <w:tcW w:w="733" w:type="dxa"/>
            <w:noWrap/>
            <w:hideMark/>
          </w:tcPr>
          <w:p w:rsidR="00F96356" w:rsidRPr="00F96356" w:rsidRDefault="00F96356" w:rsidP="00F96356">
            <w:r w:rsidRPr="00F96356">
              <w:t>60,0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60,0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60,0</w:t>
            </w:r>
          </w:p>
        </w:tc>
        <w:tc>
          <w:tcPr>
            <w:tcW w:w="708" w:type="dxa"/>
            <w:noWrap/>
            <w:hideMark/>
          </w:tcPr>
          <w:p w:rsidR="00F96356" w:rsidRPr="00F96356" w:rsidRDefault="00F96356" w:rsidP="00F96356">
            <w:r w:rsidRPr="00F96356">
              <w:t>0,0</w:t>
            </w:r>
          </w:p>
        </w:tc>
      </w:tr>
      <w:tr w:rsidR="00F96356" w:rsidRPr="00F96356" w:rsidTr="00727FEA">
        <w:trPr>
          <w:trHeight w:val="2546"/>
        </w:trPr>
        <w:tc>
          <w:tcPr>
            <w:tcW w:w="3114" w:type="dxa"/>
            <w:hideMark/>
          </w:tcPr>
          <w:p w:rsidR="00F96356" w:rsidRPr="00F96356" w:rsidRDefault="00F96356" w:rsidP="00F96356">
            <w:r w:rsidRPr="00F96356">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630" w:type="dxa"/>
            <w:hideMark/>
          </w:tcPr>
          <w:p w:rsidR="00F96356" w:rsidRPr="00F96356" w:rsidRDefault="00F96356" w:rsidP="00F96356">
            <w:r w:rsidRPr="00F96356">
              <w:t>89.1.00.00190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852</w:t>
            </w:r>
          </w:p>
        </w:tc>
        <w:tc>
          <w:tcPr>
            <w:tcW w:w="733" w:type="dxa"/>
            <w:noWrap/>
            <w:hideMark/>
          </w:tcPr>
          <w:p w:rsidR="00F96356" w:rsidRPr="00F96356" w:rsidRDefault="00F96356" w:rsidP="00F96356">
            <w:r w:rsidRPr="00F96356">
              <w:t>10,0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10,0</w:t>
            </w:r>
          </w:p>
        </w:tc>
        <w:tc>
          <w:tcPr>
            <w:tcW w:w="708" w:type="dxa"/>
            <w:noWrap/>
            <w:hideMark/>
          </w:tcPr>
          <w:p w:rsidR="00F96356" w:rsidRPr="00F96356" w:rsidRDefault="00F96356" w:rsidP="00F96356">
            <w:r w:rsidRPr="00F96356">
              <w:t>0,0</w:t>
            </w:r>
          </w:p>
        </w:tc>
      </w:tr>
      <w:tr w:rsidR="00F96356" w:rsidRPr="00F96356" w:rsidTr="00727FEA">
        <w:trPr>
          <w:trHeight w:val="2546"/>
        </w:trPr>
        <w:tc>
          <w:tcPr>
            <w:tcW w:w="3114" w:type="dxa"/>
            <w:hideMark/>
          </w:tcPr>
          <w:p w:rsidR="00F96356" w:rsidRPr="00F96356" w:rsidRDefault="00F96356" w:rsidP="00F96356">
            <w:r w:rsidRPr="00F96356">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630" w:type="dxa"/>
            <w:hideMark/>
          </w:tcPr>
          <w:p w:rsidR="00F96356" w:rsidRPr="00F96356" w:rsidRDefault="00F96356" w:rsidP="00F96356">
            <w:r w:rsidRPr="00F96356">
              <w:t>89.1.00.00190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853</w:t>
            </w:r>
          </w:p>
        </w:tc>
        <w:tc>
          <w:tcPr>
            <w:tcW w:w="733" w:type="dxa"/>
            <w:noWrap/>
            <w:hideMark/>
          </w:tcPr>
          <w:p w:rsidR="00F96356" w:rsidRPr="00F96356" w:rsidRDefault="00F96356" w:rsidP="00F96356">
            <w:r w:rsidRPr="00F96356">
              <w:t>50,0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50,0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50,0</w:t>
            </w:r>
          </w:p>
        </w:tc>
        <w:tc>
          <w:tcPr>
            <w:tcW w:w="708" w:type="dxa"/>
            <w:noWrap/>
            <w:hideMark/>
          </w:tcPr>
          <w:p w:rsidR="00F96356" w:rsidRPr="00F96356" w:rsidRDefault="00F96356" w:rsidP="00F96356">
            <w:r w:rsidRPr="00F96356">
              <w:t>0,0</w:t>
            </w:r>
          </w:p>
        </w:tc>
      </w:tr>
      <w:tr w:rsidR="00F96356" w:rsidRPr="00F96356" w:rsidTr="00F96356">
        <w:trPr>
          <w:trHeight w:val="949"/>
        </w:trPr>
        <w:tc>
          <w:tcPr>
            <w:tcW w:w="3114" w:type="dxa"/>
            <w:hideMark/>
          </w:tcPr>
          <w:p w:rsidR="00F96356" w:rsidRPr="00F96356" w:rsidRDefault="00F96356" w:rsidP="00F96356">
            <w:r w:rsidRPr="00F96356">
              <w:t>Мероприятия по диспансеризации муниципальных служащих Дячкинского сельского поселения</w:t>
            </w:r>
          </w:p>
        </w:tc>
        <w:tc>
          <w:tcPr>
            <w:tcW w:w="630" w:type="dxa"/>
            <w:hideMark/>
          </w:tcPr>
          <w:p w:rsidR="00F96356" w:rsidRPr="00F96356" w:rsidRDefault="00F96356" w:rsidP="00F96356">
            <w:r w:rsidRPr="00F96356">
              <w:t>89.1.00.20010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37,0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ОБЩЕГОСУДАРСТВЕННЫЕ ВОПРОСЫ</w:t>
            </w:r>
          </w:p>
        </w:tc>
        <w:tc>
          <w:tcPr>
            <w:tcW w:w="630" w:type="dxa"/>
            <w:hideMark/>
          </w:tcPr>
          <w:p w:rsidR="00F96356" w:rsidRPr="00F96356" w:rsidRDefault="00F96356" w:rsidP="00F96356">
            <w:pPr>
              <w:rPr>
                <w:b/>
                <w:bCs/>
              </w:rPr>
            </w:pPr>
            <w:r w:rsidRPr="00F96356">
              <w:rPr>
                <w:b/>
                <w:bCs/>
              </w:rPr>
              <w:t>89.1.00.20010</w:t>
            </w:r>
          </w:p>
        </w:tc>
        <w:tc>
          <w:tcPr>
            <w:tcW w:w="386" w:type="dxa"/>
            <w:hideMark/>
          </w:tcPr>
          <w:p w:rsidR="00F96356" w:rsidRPr="00F96356" w:rsidRDefault="00F96356" w:rsidP="00F96356">
            <w:pPr>
              <w:rPr>
                <w:b/>
                <w:bCs/>
              </w:rPr>
            </w:pPr>
            <w:r w:rsidRPr="00F96356">
              <w:rPr>
                <w:b/>
                <w:bCs/>
              </w:rPr>
              <w:t>01</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37,0</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Другие общегосударственные вопросы</w:t>
            </w:r>
          </w:p>
        </w:tc>
        <w:tc>
          <w:tcPr>
            <w:tcW w:w="630" w:type="dxa"/>
            <w:hideMark/>
          </w:tcPr>
          <w:p w:rsidR="00F96356" w:rsidRPr="00F96356" w:rsidRDefault="00F96356" w:rsidP="00F96356">
            <w:r w:rsidRPr="00F96356">
              <w:t>89.1.00.20010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13</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37,0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727FEA">
        <w:trPr>
          <w:trHeight w:val="1824"/>
        </w:trPr>
        <w:tc>
          <w:tcPr>
            <w:tcW w:w="3114" w:type="dxa"/>
            <w:hideMark/>
          </w:tcPr>
          <w:p w:rsidR="00F96356" w:rsidRPr="00F96356" w:rsidRDefault="00F96356" w:rsidP="00F96356">
            <w:r w:rsidRPr="00F96356">
              <w:t>Мероприятия по диспансеризации муниципальных служащих Дячкинского сельского поселения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89.1.00.20010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13</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37,0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727FEA">
        <w:trPr>
          <w:trHeight w:val="3524"/>
        </w:trPr>
        <w:tc>
          <w:tcPr>
            <w:tcW w:w="3114" w:type="dxa"/>
            <w:hideMark/>
          </w:tcPr>
          <w:p w:rsidR="00F96356" w:rsidRPr="00F96356" w:rsidRDefault="00F96356" w:rsidP="00F96356">
            <w:r w:rsidRPr="00F96356">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630" w:type="dxa"/>
            <w:hideMark/>
          </w:tcPr>
          <w:p w:rsidR="00F96356" w:rsidRPr="00F96356" w:rsidRDefault="00F96356" w:rsidP="00F96356">
            <w:r w:rsidRPr="00F96356">
              <w:t>89.9.00.72390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0,2</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0,2</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0,2</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ОБЩЕГОСУДАРСТВЕННЫЕ ВОПРОСЫ</w:t>
            </w:r>
          </w:p>
        </w:tc>
        <w:tc>
          <w:tcPr>
            <w:tcW w:w="630" w:type="dxa"/>
            <w:hideMark/>
          </w:tcPr>
          <w:p w:rsidR="00F96356" w:rsidRPr="00F96356" w:rsidRDefault="00F96356" w:rsidP="00F96356">
            <w:pPr>
              <w:rPr>
                <w:b/>
                <w:bCs/>
              </w:rPr>
            </w:pPr>
            <w:r w:rsidRPr="00F96356">
              <w:rPr>
                <w:b/>
                <w:bCs/>
              </w:rPr>
              <w:t>89.9.00.72390</w:t>
            </w:r>
          </w:p>
        </w:tc>
        <w:tc>
          <w:tcPr>
            <w:tcW w:w="386" w:type="dxa"/>
            <w:hideMark/>
          </w:tcPr>
          <w:p w:rsidR="00F96356" w:rsidRPr="00F96356" w:rsidRDefault="00F96356" w:rsidP="00F96356">
            <w:pPr>
              <w:rPr>
                <w:b/>
                <w:bCs/>
              </w:rPr>
            </w:pPr>
            <w:r w:rsidRPr="00F96356">
              <w:rPr>
                <w:b/>
                <w:bCs/>
              </w:rPr>
              <w:t>01</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0,2</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0,2</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0,2</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1898"/>
        </w:trPr>
        <w:tc>
          <w:tcPr>
            <w:tcW w:w="3114" w:type="dxa"/>
            <w:hideMark/>
          </w:tcPr>
          <w:p w:rsidR="00F96356" w:rsidRPr="00F96356" w:rsidRDefault="00F96356" w:rsidP="00F96356">
            <w:r w:rsidRPr="00F9635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0" w:type="dxa"/>
            <w:hideMark/>
          </w:tcPr>
          <w:p w:rsidR="00F96356" w:rsidRPr="00F96356" w:rsidRDefault="00F96356" w:rsidP="00F96356">
            <w:r w:rsidRPr="00F96356">
              <w:t>89.9.00.72390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0,2</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0,2</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0,2</w:t>
            </w:r>
          </w:p>
        </w:tc>
        <w:tc>
          <w:tcPr>
            <w:tcW w:w="708" w:type="dxa"/>
            <w:noWrap/>
            <w:hideMark/>
          </w:tcPr>
          <w:p w:rsidR="00F96356" w:rsidRPr="00F96356" w:rsidRDefault="00F96356" w:rsidP="00F96356">
            <w:r w:rsidRPr="00F96356">
              <w:t>0,0</w:t>
            </w:r>
          </w:p>
        </w:tc>
      </w:tr>
      <w:tr w:rsidR="00F96356" w:rsidRPr="00F96356" w:rsidTr="00727FEA">
        <w:trPr>
          <w:trHeight w:val="4389"/>
        </w:trPr>
        <w:tc>
          <w:tcPr>
            <w:tcW w:w="3114" w:type="dxa"/>
            <w:hideMark/>
          </w:tcPr>
          <w:p w:rsidR="00F96356" w:rsidRPr="00F96356" w:rsidRDefault="00F96356" w:rsidP="00F96356">
            <w:r w:rsidRPr="00F96356">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89.9.00.72390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04</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0,2</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0,2</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0,2</w:t>
            </w:r>
          </w:p>
        </w:tc>
        <w:tc>
          <w:tcPr>
            <w:tcW w:w="708" w:type="dxa"/>
            <w:noWrap/>
            <w:hideMark/>
          </w:tcPr>
          <w:p w:rsidR="00F96356" w:rsidRPr="00F96356" w:rsidRDefault="00F96356" w:rsidP="00F96356">
            <w:r w:rsidRPr="00F96356">
              <w:t>0,0</w:t>
            </w:r>
          </w:p>
        </w:tc>
      </w:tr>
      <w:tr w:rsidR="00F96356" w:rsidRPr="00F96356" w:rsidTr="00727FEA">
        <w:trPr>
          <w:trHeight w:val="1842"/>
        </w:trPr>
        <w:tc>
          <w:tcPr>
            <w:tcW w:w="3114" w:type="dxa"/>
            <w:hideMark/>
          </w:tcPr>
          <w:p w:rsidR="00F96356" w:rsidRPr="00F96356" w:rsidRDefault="00F96356" w:rsidP="00727FEA">
            <w:r w:rsidRPr="00F96356">
              <w:t>Расходы на осуществление Администрацией Дячкинского сельского поселения</w:t>
            </w:r>
            <w:r w:rsidR="00727FEA">
              <w:t xml:space="preserve"> п</w:t>
            </w:r>
            <w:r w:rsidRPr="00F96356">
              <w:t>ереданных полномочий муницип</w:t>
            </w:r>
            <w:r w:rsidR="00727FEA">
              <w:t>а</w:t>
            </w:r>
            <w:r w:rsidRPr="00F96356">
              <w:t xml:space="preserve">льного района на ремонт и содержание автомобильных дорог </w:t>
            </w:r>
            <w:r w:rsidR="00727FEA">
              <w:t>о</w:t>
            </w:r>
            <w:r w:rsidRPr="00F96356">
              <w:t>бщего пользования по иным непрограммным мероприятиям</w:t>
            </w:r>
          </w:p>
        </w:tc>
        <w:tc>
          <w:tcPr>
            <w:tcW w:w="630" w:type="dxa"/>
            <w:hideMark/>
          </w:tcPr>
          <w:p w:rsidR="00F96356" w:rsidRPr="00F96356" w:rsidRDefault="00F96356" w:rsidP="00F96356">
            <w:r w:rsidRPr="00F96356">
              <w:t>99.9.00.21410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1 649,8</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НАЦИОНАЛЬНАЯ ЭКОНОМИКА</w:t>
            </w:r>
          </w:p>
        </w:tc>
        <w:tc>
          <w:tcPr>
            <w:tcW w:w="630" w:type="dxa"/>
            <w:hideMark/>
          </w:tcPr>
          <w:p w:rsidR="00F96356" w:rsidRPr="00F96356" w:rsidRDefault="00F96356" w:rsidP="00F96356">
            <w:pPr>
              <w:rPr>
                <w:b/>
                <w:bCs/>
              </w:rPr>
            </w:pPr>
            <w:r w:rsidRPr="00F96356">
              <w:rPr>
                <w:b/>
                <w:bCs/>
              </w:rPr>
              <w:t>99.9.00.21410</w:t>
            </w:r>
          </w:p>
        </w:tc>
        <w:tc>
          <w:tcPr>
            <w:tcW w:w="386" w:type="dxa"/>
            <w:hideMark/>
          </w:tcPr>
          <w:p w:rsidR="00F96356" w:rsidRPr="00F96356" w:rsidRDefault="00F96356" w:rsidP="00F96356">
            <w:pPr>
              <w:rPr>
                <w:b/>
                <w:bCs/>
              </w:rPr>
            </w:pPr>
            <w:r w:rsidRPr="00F96356">
              <w:rPr>
                <w:b/>
                <w:bCs/>
              </w:rPr>
              <w:t>04</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1 649,8</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Дорожное хозяйство (дорожные фонды)</w:t>
            </w:r>
          </w:p>
        </w:tc>
        <w:tc>
          <w:tcPr>
            <w:tcW w:w="630" w:type="dxa"/>
            <w:hideMark/>
          </w:tcPr>
          <w:p w:rsidR="00F96356" w:rsidRPr="00F96356" w:rsidRDefault="00F96356" w:rsidP="00F96356">
            <w:r w:rsidRPr="00F96356">
              <w:t>99.9.00.21410</w:t>
            </w:r>
          </w:p>
        </w:tc>
        <w:tc>
          <w:tcPr>
            <w:tcW w:w="386" w:type="dxa"/>
            <w:hideMark/>
          </w:tcPr>
          <w:p w:rsidR="00F96356" w:rsidRPr="00F96356" w:rsidRDefault="00F96356" w:rsidP="00F96356">
            <w:r w:rsidRPr="00F96356">
              <w:t>04</w:t>
            </w:r>
          </w:p>
        </w:tc>
        <w:tc>
          <w:tcPr>
            <w:tcW w:w="449" w:type="dxa"/>
            <w:hideMark/>
          </w:tcPr>
          <w:p w:rsidR="00F96356" w:rsidRPr="00F96356" w:rsidRDefault="00F96356" w:rsidP="00F96356">
            <w:r w:rsidRPr="00F96356">
              <w:t>09</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1 649,8</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727FEA">
        <w:trPr>
          <w:trHeight w:val="2839"/>
        </w:trPr>
        <w:tc>
          <w:tcPr>
            <w:tcW w:w="3114" w:type="dxa"/>
            <w:hideMark/>
          </w:tcPr>
          <w:p w:rsidR="00F96356" w:rsidRPr="00F96356" w:rsidRDefault="00F96356" w:rsidP="00727FEA">
            <w:r w:rsidRPr="00F96356">
              <w:t>Расходы на осуществление Администрацией Дячкинского сельского поселения</w:t>
            </w:r>
            <w:r w:rsidR="00727FEA">
              <w:t xml:space="preserve"> п</w:t>
            </w:r>
            <w:r w:rsidRPr="00F96356">
              <w:t>ереданных полномочий муницип</w:t>
            </w:r>
            <w:r w:rsidR="00727FEA">
              <w:t>а</w:t>
            </w:r>
            <w:r w:rsidRPr="00F96356">
              <w:t xml:space="preserve">льного района на ремонт и содержание автомобильных дорог </w:t>
            </w:r>
            <w:r w:rsidR="00727FEA">
              <w:t>о</w:t>
            </w:r>
            <w:r w:rsidRPr="00F96356">
              <w:t>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99.9.00.21410</w:t>
            </w:r>
          </w:p>
        </w:tc>
        <w:tc>
          <w:tcPr>
            <w:tcW w:w="386" w:type="dxa"/>
            <w:hideMark/>
          </w:tcPr>
          <w:p w:rsidR="00F96356" w:rsidRPr="00F96356" w:rsidRDefault="00F96356" w:rsidP="00F96356">
            <w:r w:rsidRPr="00F96356">
              <w:t>04</w:t>
            </w:r>
          </w:p>
        </w:tc>
        <w:tc>
          <w:tcPr>
            <w:tcW w:w="449" w:type="dxa"/>
            <w:hideMark/>
          </w:tcPr>
          <w:p w:rsidR="00F96356" w:rsidRPr="00F96356" w:rsidRDefault="00F96356" w:rsidP="00F96356">
            <w:r w:rsidRPr="00F96356">
              <w:t>09</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1 649,8</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727FEA">
        <w:trPr>
          <w:trHeight w:val="2404"/>
        </w:trPr>
        <w:tc>
          <w:tcPr>
            <w:tcW w:w="3114" w:type="dxa"/>
            <w:hideMark/>
          </w:tcPr>
          <w:p w:rsidR="00F96356" w:rsidRPr="00F96356" w:rsidRDefault="00F96356" w:rsidP="00F96356">
            <w:r w:rsidRPr="00F96356">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630" w:type="dxa"/>
            <w:hideMark/>
          </w:tcPr>
          <w:p w:rsidR="00F96356" w:rsidRPr="00F96356" w:rsidRDefault="00F96356" w:rsidP="00F96356">
            <w:r w:rsidRPr="00F96356">
              <w:t>99.9.00.51180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208,2</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209,2</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215,6</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НАЦИОНАЛЬНАЯ ОБОРОНА</w:t>
            </w:r>
          </w:p>
        </w:tc>
        <w:tc>
          <w:tcPr>
            <w:tcW w:w="630" w:type="dxa"/>
            <w:hideMark/>
          </w:tcPr>
          <w:p w:rsidR="00F96356" w:rsidRPr="00F96356" w:rsidRDefault="00F96356" w:rsidP="00F96356">
            <w:pPr>
              <w:rPr>
                <w:b/>
                <w:bCs/>
              </w:rPr>
            </w:pPr>
            <w:r w:rsidRPr="00F96356">
              <w:rPr>
                <w:b/>
                <w:bCs/>
              </w:rPr>
              <w:t>99.9.00.51180</w:t>
            </w:r>
          </w:p>
        </w:tc>
        <w:tc>
          <w:tcPr>
            <w:tcW w:w="386" w:type="dxa"/>
            <w:hideMark/>
          </w:tcPr>
          <w:p w:rsidR="00F96356" w:rsidRPr="00F96356" w:rsidRDefault="00F96356" w:rsidP="00F96356">
            <w:pPr>
              <w:rPr>
                <w:b/>
                <w:bCs/>
              </w:rPr>
            </w:pPr>
            <w:r w:rsidRPr="00F96356">
              <w:rPr>
                <w:b/>
                <w:bCs/>
              </w:rPr>
              <w:t>02</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208,2</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209,2</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215,6</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lastRenderedPageBreak/>
              <w:t>Мобилизационная и вневойсковая подготовка</w:t>
            </w:r>
          </w:p>
        </w:tc>
        <w:tc>
          <w:tcPr>
            <w:tcW w:w="630" w:type="dxa"/>
            <w:hideMark/>
          </w:tcPr>
          <w:p w:rsidR="00F96356" w:rsidRPr="00F96356" w:rsidRDefault="00F96356" w:rsidP="00F96356">
            <w:r w:rsidRPr="00F96356">
              <w:t>99.9.00.51180</w:t>
            </w:r>
          </w:p>
        </w:tc>
        <w:tc>
          <w:tcPr>
            <w:tcW w:w="386" w:type="dxa"/>
            <w:hideMark/>
          </w:tcPr>
          <w:p w:rsidR="00F96356" w:rsidRPr="00F96356" w:rsidRDefault="00F96356" w:rsidP="00F96356">
            <w:r w:rsidRPr="00F96356">
              <w:t>02</w:t>
            </w:r>
          </w:p>
        </w:tc>
        <w:tc>
          <w:tcPr>
            <w:tcW w:w="449" w:type="dxa"/>
            <w:hideMark/>
          </w:tcPr>
          <w:p w:rsidR="00F96356" w:rsidRPr="00F96356" w:rsidRDefault="00F96356" w:rsidP="00F96356">
            <w:r w:rsidRPr="00F96356">
              <w:t>03</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208,2</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209,2</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215,6</w:t>
            </w:r>
          </w:p>
        </w:tc>
        <w:tc>
          <w:tcPr>
            <w:tcW w:w="708" w:type="dxa"/>
            <w:noWrap/>
            <w:hideMark/>
          </w:tcPr>
          <w:p w:rsidR="00F96356" w:rsidRPr="00F96356" w:rsidRDefault="00F96356" w:rsidP="00F96356">
            <w:r w:rsidRPr="00F96356">
              <w:t>0,0</w:t>
            </w:r>
          </w:p>
        </w:tc>
      </w:tr>
      <w:tr w:rsidR="00F96356" w:rsidRPr="00F96356" w:rsidTr="00727FEA">
        <w:trPr>
          <w:trHeight w:val="2839"/>
        </w:trPr>
        <w:tc>
          <w:tcPr>
            <w:tcW w:w="3114" w:type="dxa"/>
            <w:hideMark/>
          </w:tcPr>
          <w:p w:rsidR="00F96356" w:rsidRPr="00F96356" w:rsidRDefault="00F96356" w:rsidP="00F96356">
            <w:r w:rsidRPr="00F96356">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630" w:type="dxa"/>
            <w:hideMark/>
          </w:tcPr>
          <w:p w:rsidR="00F96356" w:rsidRPr="00F96356" w:rsidRDefault="00F96356" w:rsidP="00F96356">
            <w:r w:rsidRPr="00F96356">
              <w:t>99.9.00.51180</w:t>
            </w:r>
          </w:p>
        </w:tc>
        <w:tc>
          <w:tcPr>
            <w:tcW w:w="386" w:type="dxa"/>
            <w:hideMark/>
          </w:tcPr>
          <w:p w:rsidR="00F96356" w:rsidRPr="00F96356" w:rsidRDefault="00F96356" w:rsidP="00F96356">
            <w:r w:rsidRPr="00F96356">
              <w:t>02</w:t>
            </w:r>
          </w:p>
        </w:tc>
        <w:tc>
          <w:tcPr>
            <w:tcW w:w="449" w:type="dxa"/>
            <w:hideMark/>
          </w:tcPr>
          <w:p w:rsidR="00F96356" w:rsidRPr="00F96356" w:rsidRDefault="00F96356" w:rsidP="00F96356">
            <w:r w:rsidRPr="00F96356">
              <w:t>03</w:t>
            </w:r>
          </w:p>
        </w:tc>
        <w:tc>
          <w:tcPr>
            <w:tcW w:w="467" w:type="dxa"/>
            <w:hideMark/>
          </w:tcPr>
          <w:p w:rsidR="00F96356" w:rsidRPr="00F96356" w:rsidRDefault="00F96356" w:rsidP="00F96356">
            <w:r w:rsidRPr="00F96356">
              <w:t>121</w:t>
            </w:r>
          </w:p>
        </w:tc>
        <w:tc>
          <w:tcPr>
            <w:tcW w:w="733" w:type="dxa"/>
            <w:noWrap/>
            <w:hideMark/>
          </w:tcPr>
          <w:p w:rsidR="00F96356" w:rsidRPr="00F96356" w:rsidRDefault="00F96356" w:rsidP="00F96356">
            <w:r w:rsidRPr="00F96356">
              <w:t>145,3</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146,0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150,5</w:t>
            </w:r>
          </w:p>
        </w:tc>
        <w:tc>
          <w:tcPr>
            <w:tcW w:w="708" w:type="dxa"/>
            <w:noWrap/>
            <w:hideMark/>
          </w:tcPr>
          <w:p w:rsidR="00F96356" w:rsidRPr="00F96356" w:rsidRDefault="00F96356" w:rsidP="00F96356">
            <w:r w:rsidRPr="00F96356">
              <w:t>0,0</w:t>
            </w:r>
          </w:p>
        </w:tc>
      </w:tr>
      <w:tr w:rsidR="00F96356" w:rsidRPr="00F96356" w:rsidTr="00727FEA">
        <w:trPr>
          <w:trHeight w:val="3674"/>
        </w:trPr>
        <w:tc>
          <w:tcPr>
            <w:tcW w:w="3114" w:type="dxa"/>
            <w:hideMark/>
          </w:tcPr>
          <w:p w:rsidR="00F96356" w:rsidRPr="00F96356" w:rsidRDefault="00F96356" w:rsidP="00F96356">
            <w:r w:rsidRPr="00F96356">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30" w:type="dxa"/>
            <w:hideMark/>
          </w:tcPr>
          <w:p w:rsidR="00F96356" w:rsidRPr="00F96356" w:rsidRDefault="00F96356" w:rsidP="00F96356">
            <w:r w:rsidRPr="00F96356">
              <w:t>99.9.00.51180</w:t>
            </w:r>
          </w:p>
        </w:tc>
        <w:tc>
          <w:tcPr>
            <w:tcW w:w="386" w:type="dxa"/>
            <w:hideMark/>
          </w:tcPr>
          <w:p w:rsidR="00F96356" w:rsidRPr="00F96356" w:rsidRDefault="00F96356" w:rsidP="00F96356">
            <w:r w:rsidRPr="00F96356">
              <w:t>02</w:t>
            </w:r>
          </w:p>
        </w:tc>
        <w:tc>
          <w:tcPr>
            <w:tcW w:w="449" w:type="dxa"/>
            <w:hideMark/>
          </w:tcPr>
          <w:p w:rsidR="00F96356" w:rsidRPr="00F96356" w:rsidRDefault="00F96356" w:rsidP="00F96356">
            <w:r w:rsidRPr="00F96356">
              <w:t>03</w:t>
            </w:r>
          </w:p>
        </w:tc>
        <w:tc>
          <w:tcPr>
            <w:tcW w:w="467" w:type="dxa"/>
            <w:hideMark/>
          </w:tcPr>
          <w:p w:rsidR="00F96356" w:rsidRPr="00F96356" w:rsidRDefault="00F96356" w:rsidP="00F96356">
            <w:r w:rsidRPr="00F96356">
              <w:t>129</w:t>
            </w:r>
          </w:p>
        </w:tc>
        <w:tc>
          <w:tcPr>
            <w:tcW w:w="733" w:type="dxa"/>
            <w:noWrap/>
            <w:hideMark/>
          </w:tcPr>
          <w:p w:rsidR="00F96356" w:rsidRPr="00F96356" w:rsidRDefault="00F96356" w:rsidP="00F96356">
            <w:r w:rsidRPr="00F96356">
              <w:t>62,9</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63,2</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65,1</w:t>
            </w:r>
          </w:p>
        </w:tc>
        <w:tc>
          <w:tcPr>
            <w:tcW w:w="708" w:type="dxa"/>
            <w:noWrap/>
            <w:hideMark/>
          </w:tcPr>
          <w:p w:rsidR="00F96356" w:rsidRPr="00F96356" w:rsidRDefault="00F96356" w:rsidP="00F96356">
            <w:r w:rsidRPr="00F96356">
              <w:t>0,0</w:t>
            </w:r>
          </w:p>
        </w:tc>
      </w:tr>
      <w:tr w:rsidR="00F96356" w:rsidRPr="00F96356" w:rsidTr="00727FEA">
        <w:trPr>
          <w:trHeight w:val="1826"/>
        </w:trPr>
        <w:tc>
          <w:tcPr>
            <w:tcW w:w="3114" w:type="dxa"/>
            <w:hideMark/>
          </w:tcPr>
          <w:p w:rsidR="00F96356" w:rsidRPr="00F96356" w:rsidRDefault="00F96356" w:rsidP="00F96356">
            <w:r w:rsidRPr="00F96356">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630" w:type="dxa"/>
            <w:hideMark/>
          </w:tcPr>
          <w:p w:rsidR="00F96356" w:rsidRPr="00F96356" w:rsidRDefault="00F96356" w:rsidP="00F96356">
            <w:r w:rsidRPr="00F96356">
              <w:t>99.9.00.85010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1,8</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1264"/>
        </w:trPr>
        <w:tc>
          <w:tcPr>
            <w:tcW w:w="3114" w:type="dxa"/>
            <w:hideMark/>
          </w:tcPr>
          <w:p w:rsidR="00F96356" w:rsidRPr="00F96356" w:rsidRDefault="00F96356" w:rsidP="00F96356">
            <w:pPr>
              <w:rPr>
                <w:b/>
                <w:bCs/>
              </w:rPr>
            </w:pPr>
            <w:r w:rsidRPr="00F96356">
              <w:rPr>
                <w:b/>
                <w:bCs/>
              </w:rPr>
              <w:t>МЕЖБЮДЖЕТНЫЕ ТРАНСФЕРТЫ ОБЩЕГО ХАРАКТЕРА БЮДЖЕТАМ БЮДЖЕТНОЙ СИСТЕМЫ РОССИЙСКОЙ ФЕДЕРАЦИИ</w:t>
            </w:r>
          </w:p>
        </w:tc>
        <w:tc>
          <w:tcPr>
            <w:tcW w:w="630" w:type="dxa"/>
            <w:hideMark/>
          </w:tcPr>
          <w:p w:rsidR="00F96356" w:rsidRPr="00F96356" w:rsidRDefault="00F96356" w:rsidP="00F96356">
            <w:pPr>
              <w:rPr>
                <w:b/>
                <w:bCs/>
              </w:rPr>
            </w:pPr>
            <w:r w:rsidRPr="00F96356">
              <w:rPr>
                <w:b/>
                <w:bCs/>
              </w:rPr>
              <w:t>99.9.00.85010</w:t>
            </w:r>
          </w:p>
        </w:tc>
        <w:tc>
          <w:tcPr>
            <w:tcW w:w="386" w:type="dxa"/>
            <w:hideMark/>
          </w:tcPr>
          <w:p w:rsidR="00F96356" w:rsidRPr="00F96356" w:rsidRDefault="00F96356" w:rsidP="00F96356">
            <w:pPr>
              <w:rPr>
                <w:b/>
                <w:bCs/>
              </w:rPr>
            </w:pPr>
            <w:r w:rsidRPr="00F96356">
              <w:rPr>
                <w:b/>
                <w:bCs/>
              </w:rPr>
              <w:t>14</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1,8</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Прочие межбюджетные трансферты общего характера</w:t>
            </w:r>
          </w:p>
        </w:tc>
        <w:tc>
          <w:tcPr>
            <w:tcW w:w="630" w:type="dxa"/>
            <w:hideMark/>
          </w:tcPr>
          <w:p w:rsidR="00F96356" w:rsidRPr="00F96356" w:rsidRDefault="00F96356" w:rsidP="00F96356">
            <w:r w:rsidRPr="00F96356">
              <w:t>99.9.00.85010</w:t>
            </w:r>
          </w:p>
        </w:tc>
        <w:tc>
          <w:tcPr>
            <w:tcW w:w="386" w:type="dxa"/>
            <w:hideMark/>
          </w:tcPr>
          <w:p w:rsidR="00F96356" w:rsidRPr="00F96356" w:rsidRDefault="00F96356" w:rsidP="00F96356">
            <w:r w:rsidRPr="00F96356">
              <w:t>14</w:t>
            </w:r>
          </w:p>
        </w:tc>
        <w:tc>
          <w:tcPr>
            <w:tcW w:w="449" w:type="dxa"/>
            <w:hideMark/>
          </w:tcPr>
          <w:p w:rsidR="00F96356" w:rsidRPr="00F96356" w:rsidRDefault="00F96356" w:rsidP="00F96356">
            <w:r w:rsidRPr="00F96356">
              <w:t>03</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1,8</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2532"/>
        </w:trPr>
        <w:tc>
          <w:tcPr>
            <w:tcW w:w="3114" w:type="dxa"/>
            <w:hideMark/>
          </w:tcPr>
          <w:p w:rsidR="00F96356" w:rsidRPr="00F96356" w:rsidRDefault="00F96356" w:rsidP="00F96356">
            <w:r w:rsidRPr="00F96356">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630" w:type="dxa"/>
            <w:hideMark/>
          </w:tcPr>
          <w:p w:rsidR="00F96356" w:rsidRPr="00F96356" w:rsidRDefault="00F96356" w:rsidP="00F96356">
            <w:r w:rsidRPr="00F96356">
              <w:t>99.9.00.90110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0,0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162,5</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316,8</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lastRenderedPageBreak/>
              <w:t>ОБЩЕГОСУДАРСТВЕННЫЕ ВОПРОСЫ</w:t>
            </w:r>
          </w:p>
        </w:tc>
        <w:tc>
          <w:tcPr>
            <w:tcW w:w="630" w:type="dxa"/>
            <w:hideMark/>
          </w:tcPr>
          <w:p w:rsidR="00F96356" w:rsidRPr="00F96356" w:rsidRDefault="00F96356" w:rsidP="00F96356">
            <w:pPr>
              <w:rPr>
                <w:b/>
                <w:bCs/>
              </w:rPr>
            </w:pPr>
            <w:r w:rsidRPr="00F96356">
              <w:rPr>
                <w:b/>
                <w:bCs/>
              </w:rPr>
              <w:t>99.9.00.90110</w:t>
            </w:r>
          </w:p>
        </w:tc>
        <w:tc>
          <w:tcPr>
            <w:tcW w:w="386" w:type="dxa"/>
            <w:hideMark/>
          </w:tcPr>
          <w:p w:rsidR="00F96356" w:rsidRPr="00F96356" w:rsidRDefault="00F96356" w:rsidP="00F96356">
            <w:pPr>
              <w:rPr>
                <w:b/>
                <w:bCs/>
              </w:rPr>
            </w:pPr>
            <w:r w:rsidRPr="00F96356">
              <w:rPr>
                <w:b/>
                <w:bCs/>
              </w:rPr>
              <w:t>01</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0,0</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162,5</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316,8</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Другие общегосударственные вопросы</w:t>
            </w:r>
          </w:p>
        </w:tc>
        <w:tc>
          <w:tcPr>
            <w:tcW w:w="630" w:type="dxa"/>
            <w:hideMark/>
          </w:tcPr>
          <w:p w:rsidR="00F96356" w:rsidRPr="00F96356" w:rsidRDefault="00F96356" w:rsidP="00F96356">
            <w:r w:rsidRPr="00F96356">
              <w:t>99.9.00.90110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13</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0,0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162,5</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316,8</w:t>
            </w:r>
          </w:p>
        </w:tc>
        <w:tc>
          <w:tcPr>
            <w:tcW w:w="708" w:type="dxa"/>
            <w:noWrap/>
            <w:hideMark/>
          </w:tcPr>
          <w:p w:rsidR="00F96356" w:rsidRPr="00F96356" w:rsidRDefault="00F96356" w:rsidP="00F96356">
            <w:r w:rsidRPr="00F96356">
              <w:t>0,0</w:t>
            </w:r>
          </w:p>
        </w:tc>
      </w:tr>
      <w:tr w:rsidR="00F96356" w:rsidRPr="00F96356" w:rsidTr="00727FEA">
        <w:trPr>
          <w:trHeight w:val="2424"/>
        </w:trPr>
        <w:tc>
          <w:tcPr>
            <w:tcW w:w="3114" w:type="dxa"/>
            <w:hideMark/>
          </w:tcPr>
          <w:p w:rsidR="00F96356" w:rsidRPr="00F96356" w:rsidRDefault="00F96356" w:rsidP="00F96356">
            <w:r w:rsidRPr="00F96356">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630" w:type="dxa"/>
            <w:hideMark/>
          </w:tcPr>
          <w:p w:rsidR="00F96356" w:rsidRPr="00F96356" w:rsidRDefault="00F96356" w:rsidP="00F96356">
            <w:r w:rsidRPr="00F96356">
              <w:t>99.9.00.90350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0,0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413,8</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ОБЩЕГОСУДАРСТВЕННЫЕ ВОПРОСЫ</w:t>
            </w:r>
          </w:p>
        </w:tc>
        <w:tc>
          <w:tcPr>
            <w:tcW w:w="630" w:type="dxa"/>
            <w:hideMark/>
          </w:tcPr>
          <w:p w:rsidR="00F96356" w:rsidRPr="00F96356" w:rsidRDefault="00F96356" w:rsidP="00F96356">
            <w:pPr>
              <w:rPr>
                <w:b/>
                <w:bCs/>
              </w:rPr>
            </w:pPr>
            <w:r w:rsidRPr="00F96356">
              <w:rPr>
                <w:b/>
                <w:bCs/>
              </w:rPr>
              <w:t>99.9.00.90350</w:t>
            </w:r>
          </w:p>
        </w:tc>
        <w:tc>
          <w:tcPr>
            <w:tcW w:w="386" w:type="dxa"/>
            <w:hideMark/>
          </w:tcPr>
          <w:p w:rsidR="00F96356" w:rsidRPr="00F96356" w:rsidRDefault="00F96356" w:rsidP="00F96356">
            <w:pPr>
              <w:rPr>
                <w:b/>
                <w:bCs/>
              </w:rPr>
            </w:pPr>
            <w:r w:rsidRPr="00F96356">
              <w:rPr>
                <w:b/>
                <w:bCs/>
              </w:rPr>
              <w:t>01</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0,0</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413,8</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Обеспечение проведения выборов и референдумов</w:t>
            </w:r>
          </w:p>
        </w:tc>
        <w:tc>
          <w:tcPr>
            <w:tcW w:w="630" w:type="dxa"/>
            <w:hideMark/>
          </w:tcPr>
          <w:p w:rsidR="00F96356" w:rsidRPr="00F96356" w:rsidRDefault="00F96356" w:rsidP="00F96356">
            <w:r w:rsidRPr="00F96356">
              <w:t>99.9.00.90350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07</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0,0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413,8</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r w:rsidRPr="00F96356">
              <w:t>Иные непрограммные мероприятия</w:t>
            </w:r>
          </w:p>
        </w:tc>
        <w:tc>
          <w:tcPr>
            <w:tcW w:w="630" w:type="dxa"/>
            <w:hideMark/>
          </w:tcPr>
          <w:p w:rsidR="00F96356" w:rsidRPr="00F96356" w:rsidRDefault="00F96356" w:rsidP="00F96356">
            <w:r w:rsidRPr="00F96356">
              <w:t>99.9.00.99990</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345,6</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1,9</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1,9</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ОБЩЕГОСУДАРСТВЕННЫЕ ВОПРОСЫ</w:t>
            </w:r>
          </w:p>
        </w:tc>
        <w:tc>
          <w:tcPr>
            <w:tcW w:w="630" w:type="dxa"/>
            <w:hideMark/>
          </w:tcPr>
          <w:p w:rsidR="00F96356" w:rsidRPr="00F96356" w:rsidRDefault="00F96356" w:rsidP="00F96356">
            <w:pPr>
              <w:rPr>
                <w:b/>
                <w:bCs/>
              </w:rPr>
            </w:pPr>
            <w:r w:rsidRPr="00F96356">
              <w:rPr>
                <w:b/>
                <w:bCs/>
              </w:rPr>
              <w:t>99.9.00.99990</w:t>
            </w:r>
          </w:p>
        </w:tc>
        <w:tc>
          <w:tcPr>
            <w:tcW w:w="386" w:type="dxa"/>
            <w:hideMark/>
          </w:tcPr>
          <w:p w:rsidR="00F96356" w:rsidRPr="00F96356" w:rsidRDefault="00F96356" w:rsidP="00F96356">
            <w:pPr>
              <w:rPr>
                <w:b/>
                <w:bCs/>
              </w:rPr>
            </w:pPr>
            <w:r w:rsidRPr="00F96356">
              <w:rPr>
                <w:b/>
                <w:bCs/>
              </w:rPr>
              <w:t>01</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171,0</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1,9</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1,9</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Резервные фонды</w:t>
            </w:r>
          </w:p>
        </w:tc>
        <w:tc>
          <w:tcPr>
            <w:tcW w:w="630" w:type="dxa"/>
            <w:hideMark/>
          </w:tcPr>
          <w:p w:rsidR="00F96356" w:rsidRPr="00F96356" w:rsidRDefault="00F96356" w:rsidP="00F96356">
            <w:r w:rsidRPr="00F96356">
              <w:t>99.9.00.99990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11</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10,0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r w:rsidRPr="00F96356">
              <w:t>Другие общегосударственные вопросы</w:t>
            </w:r>
          </w:p>
        </w:tc>
        <w:tc>
          <w:tcPr>
            <w:tcW w:w="630" w:type="dxa"/>
            <w:hideMark/>
          </w:tcPr>
          <w:p w:rsidR="00F96356" w:rsidRPr="00F96356" w:rsidRDefault="00F96356" w:rsidP="00F96356">
            <w:r w:rsidRPr="00F96356">
              <w:t>99.9.00.99990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13</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161,0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1,9</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1,9</w:t>
            </w:r>
          </w:p>
        </w:tc>
        <w:tc>
          <w:tcPr>
            <w:tcW w:w="708" w:type="dxa"/>
            <w:noWrap/>
            <w:hideMark/>
          </w:tcPr>
          <w:p w:rsidR="00F96356" w:rsidRPr="00F96356" w:rsidRDefault="00F96356" w:rsidP="00F96356">
            <w:r w:rsidRPr="00F96356">
              <w:t>0,0</w:t>
            </w:r>
          </w:p>
        </w:tc>
      </w:tr>
      <w:tr w:rsidR="00F96356" w:rsidRPr="00F96356" w:rsidTr="00727FEA">
        <w:trPr>
          <w:trHeight w:val="1171"/>
        </w:trPr>
        <w:tc>
          <w:tcPr>
            <w:tcW w:w="3114" w:type="dxa"/>
            <w:hideMark/>
          </w:tcPr>
          <w:p w:rsidR="00F96356" w:rsidRPr="00F96356" w:rsidRDefault="00F96356" w:rsidP="00F96356">
            <w:r w:rsidRPr="00F96356">
              <w:t>Иные непрограммные мероприятия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99.9.00.99990</w:t>
            </w:r>
          </w:p>
        </w:tc>
        <w:tc>
          <w:tcPr>
            <w:tcW w:w="386" w:type="dxa"/>
            <w:hideMark/>
          </w:tcPr>
          <w:p w:rsidR="00F96356" w:rsidRPr="00F96356" w:rsidRDefault="00F96356" w:rsidP="00F96356">
            <w:r w:rsidRPr="00F96356">
              <w:t>01</w:t>
            </w:r>
          </w:p>
        </w:tc>
        <w:tc>
          <w:tcPr>
            <w:tcW w:w="449" w:type="dxa"/>
            <w:hideMark/>
          </w:tcPr>
          <w:p w:rsidR="00F96356" w:rsidRPr="00F96356" w:rsidRDefault="00F96356" w:rsidP="00F96356">
            <w:r w:rsidRPr="00F96356">
              <w:t>13</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161,0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1,9</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1,9</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НАЦИОНАЛЬНАЯ ЭКОНОМИКА</w:t>
            </w:r>
          </w:p>
        </w:tc>
        <w:tc>
          <w:tcPr>
            <w:tcW w:w="630" w:type="dxa"/>
            <w:hideMark/>
          </w:tcPr>
          <w:p w:rsidR="00F96356" w:rsidRPr="00F96356" w:rsidRDefault="00F96356" w:rsidP="00F96356">
            <w:pPr>
              <w:rPr>
                <w:b/>
                <w:bCs/>
              </w:rPr>
            </w:pPr>
            <w:r w:rsidRPr="00F96356">
              <w:rPr>
                <w:b/>
                <w:bCs/>
              </w:rPr>
              <w:t>99.9.00.99990</w:t>
            </w:r>
          </w:p>
        </w:tc>
        <w:tc>
          <w:tcPr>
            <w:tcW w:w="386" w:type="dxa"/>
            <w:hideMark/>
          </w:tcPr>
          <w:p w:rsidR="00F96356" w:rsidRPr="00F96356" w:rsidRDefault="00F96356" w:rsidP="00F96356">
            <w:pPr>
              <w:rPr>
                <w:b/>
                <w:bCs/>
              </w:rPr>
            </w:pPr>
            <w:r w:rsidRPr="00F96356">
              <w:rPr>
                <w:b/>
                <w:bCs/>
              </w:rPr>
              <w:t>04</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148,0</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634"/>
        </w:trPr>
        <w:tc>
          <w:tcPr>
            <w:tcW w:w="3114" w:type="dxa"/>
            <w:hideMark/>
          </w:tcPr>
          <w:p w:rsidR="00F96356" w:rsidRPr="00F96356" w:rsidRDefault="00F96356" w:rsidP="00F96356">
            <w:r w:rsidRPr="00F96356">
              <w:t>Другие вопросы в области национальной экономики</w:t>
            </w:r>
          </w:p>
        </w:tc>
        <w:tc>
          <w:tcPr>
            <w:tcW w:w="630" w:type="dxa"/>
            <w:hideMark/>
          </w:tcPr>
          <w:p w:rsidR="00F96356" w:rsidRPr="00F96356" w:rsidRDefault="00F96356" w:rsidP="00F96356">
            <w:r w:rsidRPr="00F96356">
              <w:t>99.9.00.99990</w:t>
            </w:r>
          </w:p>
        </w:tc>
        <w:tc>
          <w:tcPr>
            <w:tcW w:w="386" w:type="dxa"/>
            <w:hideMark/>
          </w:tcPr>
          <w:p w:rsidR="00F96356" w:rsidRPr="00F96356" w:rsidRDefault="00F96356" w:rsidP="00F96356">
            <w:r w:rsidRPr="00F96356">
              <w:t>04</w:t>
            </w:r>
          </w:p>
        </w:tc>
        <w:tc>
          <w:tcPr>
            <w:tcW w:w="449" w:type="dxa"/>
            <w:hideMark/>
          </w:tcPr>
          <w:p w:rsidR="00F96356" w:rsidRPr="00F96356" w:rsidRDefault="00F96356" w:rsidP="00F96356">
            <w:r w:rsidRPr="00F96356">
              <w:t>12</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148,0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727FEA">
        <w:trPr>
          <w:trHeight w:val="1138"/>
        </w:trPr>
        <w:tc>
          <w:tcPr>
            <w:tcW w:w="3114" w:type="dxa"/>
            <w:hideMark/>
          </w:tcPr>
          <w:p w:rsidR="00F96356" w:rsidRPr="00F96356" w:rsidRDefault="00F96356" w:rsidP="00F96356">
            <w:r w:rsidRPr="00F96356">
              <w:t>Иные непрограммные мероприятия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99.9.00.99990</w:t>
            </w:r>
          </w:p>
        </w:tc>
        <w:tc>
          <w:tcPr>
            <w:tcW w:w="386" w:type="dxa"/>
            <w:hideMark/>
          </w:tcPr>
          <w:p w:rsidR="00F96356" w:rsidRPr="00F96356" w:rsidRDefault="00F96356" w:rsidP="00F96356">
            <w:r w:rsidRPr="00F96356">
              <w:t>04</w:t>
            </w:r>
          </w:p>
        </w:tc>
        <w:tc>
          <w:tcPr>
            <w:tcW w:w="449" w:type="dxa"/>
            <w:hideMark/>
          </w:tcPr>
          <w:p w:rsidR="00F96356" w:rsidRPr="00F96356" w:rsidRDefault="00F96356" w:rsidP="00F96356">
            <w:r w:rsidRPr="00F96356">
              <w:t>12</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148,0</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634"/>
        </w:trPr>
        <w:tc>
          <w:tcPr>
            <w:tcW w:w="3114" w:type="dxa"/>
            <w:hideMark/>
          </w:tcPr>
          <w:p w:rsidR="00F96356" w:rsidRPr="00F96356" w:rsidRDefault="00F96356" w:rsidP="00F96356">
            <w:pPr>
              <w:rPr>
                <w:b/>
                <w:bCs/>
              </w:rPr>
            </w:pPr>
            <w:r w:rsidRPr="00F96356">
              <w:rPr>
                <w:b/>
                <w:bCs/>
              </w:rPr>
              <w:t>ОБРАЗОВАНИЕ</w:t>
            </w:r>
          </w:p>
        </w:tc>
        <w:tc>
          <w:tcPr>
            <w:tcW w:w="630" w:type="dxa"/>
            <w:hideMark/>
          </w:tcPr>
          <w:p w:rsidR="00F96356" w:rsidRPr="00F96356" w:rsidRDefault="00F96356" w:rsidP="00F96356">
            <w:pPr>
              <w:rPr>
                <w:b/>
                <w:bCs/>
              </w:rPr>
            </w:pPr>
            <w:r w:rsidRPr="00F96356">
              <w:rPr>
                <w:b/>
                <w:bCs/>
              </w:rPr>
              <w:t>99.9.00.99990</w:t>
            </w:r>
          </w:p>
        </w:tc>
        <w:tc>
          <w:tcPr>
            <w:tcW w:w="386" w:type="dxa"/>
            <w:hideMark/>
          </w:tcPr>
          <w:p w:rsidR="00F96356" w:rsidRPr="00F96356" w:rsidRDefault="00F96356" w:rsidP="00F96356">
            <w:pPr>
              <w:rPr>
                <w:b/>
                <w:bCs/>
              </w:rPr>
            </w:pPr>
            <w:r w:rsidRPr="00F96356">
              <w:rPr>
                <w:b/>
                <w:bCs/>
              </w:rPr>
              <w:t>07</w:t>
            </w:r>
          </w:p>
        </w:tc>
        <w:tc>
          <w:tcPr>
            <w:tcW w:w="449" w:type="dxa"/>
            <w:hideMark/>
          </w:tcPr>
          <w:p w:rsidR="00F96356" w:rsidRPr="00F96356" w:rsidRDefault="00F96356" w:rsidP="00F96356">
            <w:pPr>
              <w:rPr>
                <w:b/>
                <w:bCs/>
              </w:rPr>
            </w:pPr>
            <w:r w:rsidRPr="00F96356">
              <w:rPr>
                <w:b/>
                <w:bCs/>
              </w:rPr>
              <w:t>00</w:t>
            </w:r>
          </w:p>
        </w:tc>
        <w:tc>
          <w:tcPr>
            <w:tcW w:w="467" w:type="dxa"/>
            <w:hideMark/>
          </w:tcPr>
          <w:p w:rsidR="00F96356" w:rsidRPr="00F96356" w:rsidRDefault="00F96356" w:rsidP="00F96356">
            <w:pPr>
              <w:rPr>
                <w:b/>
                <w:bCs/>
              </w:rPr>
            </w:pPr>
            <w:r w:rsidRPr="00F96356">
              <w:rPr>
                <w:b/>
                <w:bCs/>
              </w:rPr>
              <w:t> </w:t>
            </w:r>
          </w:p>
        </w:tc>
        <w:tc>
          <w:tcPr>
            <w:tcW w:w="733" w:type="dxa"/>
            <w:noWrap/>
            <w:hideMark/>
          </w:tcPr>
          <w:p w:rsidR="00F96356" w:rsidRPr="00F96356" w:rsidRDefault="00F96356" w:rsidP="00F96356">
            <w:pPr>
              <w:rPr>
                <w:b/>
                <w:bCs/>
              </w:rPr>
            </w:pPr>
            <w:r w:rsidRPr="00F96356">
              <w:rPr>
                <w:b/>
                <w:bCs/>
              </w:rPr>
              <w:t>26,6</w:t>
            </w:r>
          </w:p>
        </w:tc>
        <w:tc>
          <w:tcPr>
            <w:tcW w:w="733"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c>
          <w:tcPr>
            <w:tcW w:w="708" w:type="dxa"/>
            <w:noWrap/>
            <w:hideMark/>
          </w:tcPr>
          <w:p w:rsidR="00F96356" w:rsidRPr="00F96356" w:rsidRDefault="00F96356" w:rsidP="00F96356">
            <w:pPr>
              <w:rPr>
                <w:b/>
                <w:bCs/>
              </w:rPr>
            </w:pPr>
            <w:r w:rsidRPr="00F96356">
              <w:rPr>
                <w:b/>
                <w:bCs/>
              </w:rPr>
              <w:t>0,0</w:t>
            </w:r>
          </w:p>
        </w:tc>
      </w:tr>
      <w:tr w:rsidR="00F96356" w:rsidRPr="00F96356" w:rsidTr="00F96356">
        <w:trPr>
          <w:trHeight w:val="949"/>
        </w:trPr>
        <w:tc>
          <w:tcPr>
            <w:tcW w:w="3114" w:type="dxa"/>
            <w:hideMark/>
          </w:tcPr>
          <w:p w:rsidR="00F96356" w:rsidRPr="00F96356" w:rsidRDefault="00F96356" w:rsidP="00F96356">
            <w:r w:rsidRPr="00F96356">
              <w:t>Профессиональная подготовка, переподготовка и повышение квалификации</w:t>
            </w:r>
          </w:p>
        </w:tc>
        <w:tc>
          <w:tcPr>
            <w:tcW w:w="630" w:type="dxa"/>
            <w:hideMark/>
          </w:tcPr>
          <w:p w:rsidR="00F96356" w:rsidRPr="00F96356" w:rsidRDefault="00F96356" w:rsidP="00F96356">
            <w:r w:rsidRPr="00F96356">
              <w:t>99.9.00.99990</w:t>
            </w:r>
          </w:p>
        </w:tc>
        <w:tc>
          <w:tcPr>
            <w:tcW w:w="386" w:type="dxa"/>
            <w:hideMark/>
          </w:tcPr>
          <w:p w:rsidR="00F96356" w:rsidRPr="00F96356" w:rsidRDefault="00F96356" w:rsidP="00F96356">
            <w:r w:rsidRPr="00F96356">
              <w:t>07</w:t>
            </w:r>
          </w:p>
        </w:tc>
        <w:tc>
          <w:tcPr>
            <w:tcW w:w="449" w:type="dxa"/>
            <w:hideMark/>
          </w:tcPr>
          <w:p w:rsidR="00F96356" w:rsidRPr="00F96356" w:rsidRDefault="00F96356" w:rsidP="00F96356">
            <w:r w:rsidRPr="00F96356">
              <w:t>05</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26,6</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727FEA">
        <w:trPr>
          <w:trHeight w:val="1270"/>
        </w:trPr>
        <w:tc>
          <w:tcPr>
            <w:tcW w:w="3114" w:type="dxa"/>
            <w:hideMark/>
          </w:tcPr>
          <w:p w:rsidR="00F96356" w:rsidRPr="00F96356" w:rsidRDefault="00F96356" w:rsidP="00F96356">
            <w:r w:rsidRPr="00F96356">
              <w:lastRenderedPageBreak/>
              <w:t>Иные непрограммные мероприятия (Прочая закупка товаров, работ и услуг для обеспечения государственных (муниципальных) нужд)</w:t>
            </w:r>
          </w:p>
        </w:tc>
        <w:tc>
          <w:tcPr>
            <w:tcW w:w="630" w:type="dxa"/>
            <w:hideMark/>
          </w:tcPr>
          <w:p w:rsidR="00F96356" w:rsidRPr="00F96356" w:rsidRDefault="00F96356" w:rsidP="00F96356">
            <w:r w:rsidRPr="00F96356">
              <w:t>99.9.00.99990</w:t>
            </w:r>
          </w:p>
        </w:tc>
        <w:tc>
          <w:tcPr>
            <w:tcW w:w="386" w:type="dxa"/>
            <w:hideMark/>
          </w:tcPr>
          <w:p w:rsidR="00F96356" w:rsidRPr="00F96356" w:rsidRDefault="00F96356" w:rsidP="00F96356">
            <w:r w:rsidRPr="00F96356">
              <w:t>07</w:t>
            </w:r>
          </w:p>
        </w:tc>
        <w:tc>
          <w:tcPr>
            <w:tcW w:w="449" w:type="dxa"/>
            <w:hideMark/>
          </w:tcPr>
          <w:p w:rsidR="00F96356" w:rsidRPr="00F96356" w:rsidRDefault="00F96356" w:rsidP="00F96356">
            <w:r w:rsidRPr="00F96356">
              <w:t>05</w:t>
            </w:r>
          </w:p>
        </w:tc>
        <w:tc>
          <w:tcPr>
            <w:tcW w:w="467" w:type="dxa"/>
            <w:hideMark/>
          </w:tcPr>
          <w:p w:rsidR="00F96356" w:rsidRPr="00F96356" w:rsidRDefault="00F96356" w:rsidP="00F96356">
            <w:r w:rsidRPr="00F96356">
              <w:t>244</w:t>
            </w:r>
          </w:p>
        </w:tc>
        <w:tc>
          <w:tcPr>
            <w:tcW w:w="733" w:type="dxa"/>
            <w:noWrap/>
            <w:hideMark/>
          </w:tcPr>
          <w:p w:rsidR="00F96356" w:rsidRPr="00F96356" w:rsidRDefault="00F96356" w:rsidP="00F96356">
            <w:r w:rsidRPr="00F96356">
              <w:t>26,6</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0,0</w:t>
            </w:r>
          </w:p>
        </w:tc>
      </w:tr>
      <w:tr w:rsidR="00F96356" w:rsidRPr="00F96356" w:rsidTr="00F96356">
        <w:trPr>
          <w:trHeight w:val="315"/>
        </w:trPr>
        <w:tc>
          <w:tcPr>
            <w:tcW w:w="3114" w:type="dxa"/>
            <w:hideMark/>
          </w:tcPr>
          <w:p w:rsidR="00F96356" w:rsidRPr="00F96356" w:rsidRDefault="00F96356" w:rsidP="00F96356">
            <w:r w:rsidRPr="00F96356">
              <w:t>Всего</w:t>
            </w:r>
          </w:p>
        </w:tc>
        <w:tc>
          <w:tcPr>
            <w:tcW w:w="630" w:type="dxa"/>
            <w:hideMark/>
          </w:tcPr>
          <w:p w:rsidR="00F96356" w:rsidRPr="00F96356" w:rsidRDefault="00F96356" w:rsidP="00F96356">
            <w:r w:rsidRPr="00F96356">
              <w:t> </w:t>
            </w:r>
          </w:p>
        </w:tc>
        <w:tc>
          <w:tcPr>
            <w:tcW w:w="386" w:type="dxa"/>
            <w:hideMark/>
          </w:tcPr>
          <w:p w:rsidR="00F96356" w:rsidRPr="00F96356" w:rsidRDefault="00F96356" w:rsidP="00F96356">
            <w:r w:rsidRPr="00F96356">
              <w:t> </w:t>
            </w:r>
          </w:p>
        </w:tc>
        <w:tc>
          <w:tcPr>
            <w:tcW w:w="449" w:type="dxa"/>
            <w:hideMark/>
          </w:tcPr>
          <w:p w:rsidR="00F96356" w:rsidRPr="00F96356" w:rsidRDefault="00F96356" w:rsidP="00F96356">
            <w:r w:rsidRPr="00F96356">
              <w:t> </w:t>
            </w:r>
          </w:p>
        </w:tc>
        <w:tc>
          <w:tcPr>
            <w:tcW w:w="467" w:type="dxa"/>
            <w:hideMark/>
          </w:tcPr>
          <w:p w:rsidR="00F96356" w:rsidRPr="00F96356" w:rsidRDefault="00F96356" w:rsidP="00F96356">
            <w:r w:rsidRPr="00F96356">
              <w:t> </w:t>
            </w:r>
          </w:p>
        </w:tc>
        <w:tc>
          <w:tcPr>
            <w:tcW w:w="733" w:type="dxa"/>
            <w:noWrap/>
            <w:hideMark/>
          </w:tcPr>
          <w:p w:rsidR="00F96356" w:rsidRPr="00F96356" w:rsidRDefault="00F96356" w:rsidP="00F96356">
            <w:r w:rsidRPr="00F96356">
              <w:t>13 461,4</w:t>
            </w:r>
          </w:p>
        </w:tc>
        <w:tc>
          <w:tcPr>
            <w:tcW w:w="733"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6 710,5</w:t>
            </w:r>
          </w:p>
        </w:tc>
        <w:tc>
          <w:tcPr>
            <w:tcW w:w="708" w:type="dxa"/>
            <w:noWrap/>
            <w:hideMark/>
          </w:tcPr>
          <w:p w:rsidR="00F96356" w:rsidRPr="00F96356" w:rsidRDefault="00F96356" w:rsidP="00F96356">
            <w:r w:rsidRPr="00F96356">
              <w:t>0,0</w:t>
            </w:r>
          </w:p>
        </w:tc>
        <w:tc>
          <w:tcPr>
            <w:tcW w:w="708" w:type="dxa"/>
            <w:noWrap/>
            <w:hideMark/>
          </w:tcPr>
          <w:p w:rsidR="00F96356" w:rsidRPr="00F96356" w:rsidRDefault="00F96356" w:rsidP="00F96356">
            <w:r w:rsidRPr="00F96356">
              <w:t>6 551,1</w:t>
            </w:r>
          </w:p>
        </w:tc>
        <w:tc>
          <w:tcPr>
            <w:tcW w:w="708" w:type="dxa"/>
            <w:noWrap/>
            <w:hideMark/>
          </w:tcPr>
          <w:p w:rsidR="00F96356" w:rsidRPr="00F96356" w:rsidRDefault="00F96356" w:rsidP="00F96356">
            <w:r w:rsidRPr="00F96356">
              <w:t>0,0</w:t>
            </w:r>
          </w:p>
        </w:tc>
      </w:tr>
    </w:tbl>
    <w:p w:rsidR="00F96356" w:rsidRDefault="00F96356" w:rsidP="00AC40AE">
      <w:pPr>
        <w:spacing w:after="0"/>
        <w:rPr>
          <w:rFonts w:ascii="Times New Roman" w:hAnsi="Times New Roman" w:cs="Times New Roman"/>
          <w:sz w:val="20"/>
          <w:szCs w:val="20"/>
        </w:rPr>
      </w:pP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b/>
          <w:sz w:val="20"/>
          <w:szCs w:val="20"/>
          <w:lang w:eastAsia="ar-SA"/>
        </w:rPr>
        <w:t>РОССИЙСКАЯ ФЕДЕРАЦИЯ</w:t>
      </w: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b/>
          <w:sz w:val="20"/>
          <w:szCs w:val="20"/>
          <w:lang w:eastAsia="ar-SA"/>
        </w:rPr>
        <w:t>РОСТОВСКАЯ ОБЛАСТЬ</w:t>
      </w: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b/>
          <w:sz w:val="20"/>
          <w:szCs w:val="20"/>
          <w:lang w:eastAsia="ar-SA"/>
        </w:rPr>
        <w:t>ТАРАСОВСКИЙ РАЙОН</w:t>
      </w: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b/>
          <w:sz w:val="20"/>
          <w:szCs w:val="20"/>
          <w:lang w:eastAsia="ar-SA"/>
        </w:rPr>
        <w:t>МУНИЦИПАЛЬНОЕ ОБРАЗОВАНИЕ</w:t>
      </w: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b/>
          <w:sz w:val="20"/>
          <w:szCs w:val="20"/>
          <w:lang w:eastAsia="ar-SA"/>
        </w:rPr>
        <w:t>«ДЯЧКИНСКОЕ СЕЛЬСКОЕ ПОСЕЛЕНИЕ»</w:t>
      </w: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b/>
          <w:sz w:val="20"/>
          <w:szCs w:val="20"/>
          <w:lang w:eastAsia="ar-SA"/>
        </w:rPr>
        <w:t>СОБРАНИЕ ДЕПУТАТОВ ДЯЧКИНСКОГО СЕЛЬСКОГО</w:t>
      </w: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b/>
          <w:sz w:val="20"/>
          <w:szCs w:val="20"/>
          <w:lang w:eastAsia="ar-SA"/>
        </w:rPr>
        <w:t>ПОСЕЛЕНИЯ</w:t>
      </w:r>
    </w:p>
    <w:p w:rsidR="00727FEA" w:rsidRPr="00727FEA" w:rsidRDefault="00727FEA" w:rsidP="00727FEA">
      <w:pPr>
        <w:suppressAutoHyphens/>
        <w:spacing w:after="0" w:line="240" w:lineRule="auto"/>
        <w:jc w:val="center"/>
        <w:rPr>
          <w:rFonts w:ascii="Times New Roman" w:eastAsia="Times New Roman" w:hAnsi="Times New Roman" w:cs="Times New Roman"/>
          <w:b/>
          <w:sz w:val="20"/>
          <w:szCs w:val="20"/>
          <w:lang w:eastAsia="ar-SA"/>
        </w:rPr>
      </w:pPr>
    </w:p>
    <w:p w:rsidR="00727FEA" w:rsidRPr="00727FEA" w:rsidRDefault="00727FEA" w:rsidP="00727FEA">
      <w:pPr>
        <w:keepNext/>
        <w:tabs>
          <w:tab w:val="num" w:pos="0"/>
        </w:tabs>
        <w:suppressAutoHyphens/>
        <w:spacing w:after="0" w:line="240" w:lineRule="auto"/>
        <w:ind w:left="432" w:hanging="432"/>
        <w:jc w:val="center"/>
        <w:outlineLvl w:val="0"/>
        <w:rPr>
          <w:rFonts w:ascii="Times New Roman" w:eastAsia="Times New Roman" w:hAnsi="Times New Roman" w:cs="Times New Roman"/>
          <w:b/>
          <w:bCs/>
          <w:kern w:val="1"/>
          <w:sz w:val="20"/>
          <w:szCs w:val="20"/>
          <w:lang w:eastAsia="ar-SA"/>
        </w:rPr>
      </w:pPr>
      <w:r w:rsidRPr="00727FEA">
        <w:rPr>
          <w:rFonts w:ascii="Times New Roman" w:eastAsia="Times New Roman" w:hAnsi="Times New Roman" w:cs="Times New Roman"/>
          <w:b/>
          <w:bCs/>
          <w:kern w:val="1"/>
          <w:sz w:val="20"/>
          <w:szCs w:val="20"/>
          <w:lang w:eastAsia="ar-SA"/>
        </w:rPr>
        <w:t>Р Е Ш Е Н И Е</w:t>
      </w:r>
    </w:p>
    <w:p w:rsidR="00727FEA" w:rsidRPr="00727FEA" w:rsidRDefault="00727FEA" w:rsidP="00727FEA">
      <w:pPr>
        <w:suppressAutoHyphens/>
        <w:spacing w:after="0" w:line="240" w:lineRule="auto"/>
        <w:rPr>
          <w:rFonts w:ascii="Times New Roman" w:eastAsia="Times New Roman" w:hAnsi="Times New Roman" w:cs="Times New Roman"/>
          <w:sz w:val="20"/>
          <w:szCs w:val="20"/>
          <w:lang w:eastAsia="ar-SA"/>
        </w:rPr>
      </w:pPr>
    </w:p>
    <w:p w:rsidR="00727FEA" w:rsidRPr="00727FEA" w:rsidRDefault="00727FEA" w:rsidP="00727FEA">
      <w:pPr>
        <w:suppressAutoHyphens/>
        <w:spacing w:after="0" w:line="240" w:lineRule="auto"/>
        <w:rPr>
          <w:rFonts w:ascii="Times New Roman" w:eastAsia="Times New Roman" w:hAnsi="Times New Roman" w:cs="Times New Roman"/>
          <w:bCs/>
          <w:sz w:val="20"/>
          <w:szCs w:val="20"/>
          <w:lang w:eastAsia="ar-SA"/>
        </w:rPr>
      </w:pPr>
      <w:r w:rsidRPr="00727FEA">
        <w:rPr>
          <w:rFonts w:ascii="Times New Roman" w:eastAsia="Times New Roman" w:hAnsi="Times New Roman" w:cs="Times New Roman"/>
          <w:bCs/>
          <w:sz w:val="20"/>
          <w:szCs w:val="20"/>
          <w:lang w:eastAsia="ar-SA"/>
        </w:rPr>
        <w:t xml:space="preserve">13.09.2019 года                                                                                  № 90 </w:t>
      </w:r>
    </w:p>
    <w:p w:rsidR="00727FEA" w:rsidRPr="00727FEA" w:rsidRDefault="00727FEA" w:rsidP="00727FEA">
      <w:pPr>
        <w:suppressAutoHyphens/>
        <w:spacing w:after="0" w:line="240" w:lineRule="auto"/>
        <w:rPr>
          <w:rFonts w:ascii="Times New Roman" w:eastAsia="Times New Roman" w:hAnsi="Times New Roman" w:cs="Times New Roman"/>
          <w:bCs/>
          <w:sz w:val="20"/>
          <w:szCs w:val="20"/>
          <w:lang w:eastAsia="ar-SA"/>
        </w:rPr>
      </w:pPr>
      <w:r w:rsidRPr="00727FEA">
        <w:rPr>
          <w:rFonts w:ascii="Times New Roman" w:eastAsia="Times New Roman" w:hAnsi="Times New Roman" w:cs="Times New Roman"/>
          <w:bCs/>
          <w:sz w:val="20"/>
          <w:szCs w:val="20"/>
          <w:lang w:eastAsia="ar-SA"/>
        </w:rPr>
        <w:t xml:space="preserve">                                                                                                                                                                                    </w:t>
      </w:r>
    </w:p>
    <w:p w:rsidR="00727FEA" w:rsidRPr="00727FEA" w:rsidRDefault="00727FEA" w:rsidP="00727FEA">
      <w:pPr>
        <w:suppressAutoHyphens/>
        <w:spacing w:after="0" w:line="240" w:lineRule="auto"/>
        <w:jc w:val="center"/>
        <w:rPr>
          <w:rFonts w:ascii="Times New Roman" w:eastAsia="Times New Roman" w:hAnsi="Times New Roman" w:cs="Times New Roman"/>
          <w:b/>
          <w:bCs/>
          <w:sz w:val="20"/>
          <w:szCs w:val="20"/>
          <w:lang w:eastAsia="ar-SA"/>
        </w:rPr>
      </w:pPr>
      <w:proofErr w:type="spellStart"/>
      <w:r w:rsidRPr="00727FEA">
        <w:rPr>
          <w:rFonts w:ascii="Times New Roman" w:eastAsia="Times New Roman" w:hAnsi="Times New Roman" w:cs="Times New Roman"/>
          <w:b/>
          <w:bCs/>
          <w:sz w:val="20"/>
          <w:szCs w:val="20"/>
          <w:lang w:eastAsia="ar-SA"/>
        </w:rPr>
        <w:t>сл.Дячкино</w:t>
      </w:r>
      <w:proofErr w:type="spellEnd"/>
    </w:p>
    <w:p w:rsidR="00727FEA" w:rsidRPr="00727FEA" w:rsidRDefault="00727FEA" w:rsidP="00727FEA">
      <w:pPr>
        <w:suppressAutoHyphens/>
        <w:spacing w:after="0" w:line="240" w:lineRule="auto"/>
        <w:rPr>
          <w:rFonts w:ascii="Times New Roman" w:eastAsia="Times New Roman" w:hAnsi="Times New Roman" w:cs="Times New Roman"/>
          <w:sz w:val="20"/>
          <w:szCs w:val="20"/>
          <w:lang w:eastAsia="ar-SA"/>
        </w:rPr>
      </w:pPr>
    </w:p>
    <w:p w:rsidR="00727FEA" w:rsidRPr="00727FEA" w:rsidRDefault="00727FEA" w:rsidP="00727FEA">
      <w:pPr>
        <w:tabs>
          <w:tab w:val="left" w:pos="3705"/>
        </w:tabs>
        <w:suppressAutoHyphens/>
        <w:spacing w:after="0" w:line="240" w:lineRule="auto"/>
        <w:jc w:val="center"/>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b/>
          <w:sz w:val="20"/>
          <w:szCs w:val="20"/>
          <w:lang w:eastAsia="ar-SA"/>
        </w:rPr>
        <w:t>«О внесении изменений и дополнений в решение 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p>
    <w:p w:rsidR="00727FEA" w:rsidRPr="00727FEA" w:rsidRDefault="00727FEA" w:rsidP="00727FEA">
      <w:pPr>
        <w:suppressAutoHyphens/>
        <w:autoSpaceDE w:val="0"/>
        <w:spacing w:after="0" w:line="240" w:lineRule="auto"/>
        <w:jc w:val="center"/>
        <w:rPr>
          <w:rFonts w:ascii="Arial" w:eastAsia="Arial" w:hAnsi="Arial" w:cs="Arial"/>
          <w:color w:val="000000"/>
          <w:sz w:val="20"/>
          <w:szCs w:val="20"/>
          <w:lang w:eastAsia="ar-SA"/>
        </w:rPr>
      </w:pPr>
    </w:p>
    <w:p w:rsidR="00727FEA" w:rsidRPr="00727FEA" w:rsidRDefault="00727FEA" w:rsidP="00727FEA">
      <w:pPr>
        <w:suppressAutoHyphens/>
        <w:autoSpaceDE w:val="0"/>
        <w:spacing w:after="0" w:line="240" w:lineRule="auto"/>
        <w:ind w:firstLine="708"/>
        <w:jc w:val="both"/>
        <w:rPr>
          <w:rFonts w:ascii="Times New Roman" w:eastAsia="Arial" w:hAnsi="Times New Roman" w:cs="Times New Roman"/>
          <w:sz w:val="20"/>
          <w:szCs w:val="20"/>
          <w:lang w:eastAsia="ar-SA"/>
        </w:rPr>
      </w:pPr>
      <w:r w:rsidRPr="00727FEA">
        <w:rPr>
          <w:rFonts w:ascii="Times New Roman" w:eastAsia="Arial" w:hAnsi="Times New Roman" w:cs="Times New Roman"/>
          <w:sz w:val="20"/>
          <w:szCs w:val="20"/>
          <w:lang w:eastAsia="ar-SA"/>
        </w:rPr>
        <w:t>В соответствии с требованиями Бюджетного кодекса Российской Федерации, на основании Областного закона «Об областном бюджете на 2019 год и на плановый период 2020 и 2021 годов» Собрание депутатов Дячкинского сельского поселения</w:t>
      </w:r>
    </w:p>
    <w:p w:rsidR="00727FEA" w:rsidRPr="00727FEA" w:rsidRDefault="00727FEA" w:rsidP="00727FEA">
      <w:pPr>
        <w:suppressAutoHyphens/>
        <w:autoSpaceDE w:val="0"/>
        <w:spacing w:after="0" w:line="240" w:lineRule="auto"/>
        <w:rPr>
          <w:rFonts w:ascii="Times New Roman" w:eastAsia="Arial" w:hAnsi="Times New Roman" w:cs="Times New Roman"/>
          <w:sz w:val="20"/>
          <w:szCs w:val="20"/>
          <w:lang w:eastAsia="ar-SA"/>
        </w:rPr>
      </w:pPr>
    </w:p>
    <w:p w:rsidR="00727FEA" w:rsidRPr="00727FEA" w:rsidRDefault="00727FEA" w:rsidP="00727FEA">
      <w:pPr>
        <w:suppressAutoHyphens/>
        <w:autoSpaceDE w:val="0"/>
        <w:spacing w:after="0" w:line="240" w:lineRule="auto"/>
        <w:jc w:val="center"/>
        <w:rPr>
          <w:rFonts w:ascii="Times New Roman" w:eastAsia="Arial" w:hAnsi="Times New Roman" w:cs="Times New Roman"/>
          <w:b/>
          <w:sz w:val="20"/>
          <w:szCs w:val="20"/>
          <w:lang w:eastAsia="ar-SA"/>
        </w:rPr>
      </w:pPr>
      <w:r w:rsidRPr="00727FEA">
        <w:rPr>
          <w:rFonts w:ascii="Times New Roman" w:eastAsia="Arial" w:hAnsi="Times New Roman" w:cs="Times New Roman"/>
          <w:b/>
          <w:sz w:val="20"/>
          <w:szCs w:val="20"/>
          <w:lang w:eastAsia="ar-SA"/>
        </w:rPr>
        <w:t>Р Е Ш И Л О:</w:t>
      </w:r>
    </w:p>
    <w:p w:rsidR="00727FEA" w:rsidRPr="00727FEA" w:rsidRDefault="00727FEA" w:rsidP="00727FEA">
      <w:pPr>
        <w:suppressAutoHyphens/>
        <w:autoSpaceDE w:val="0"/>
        <w:spacing w:after="0" w:line="240" w:lineRule="auto"/>
        <w:jc w:val="center"/>
        <w:rPr>
          <w:rFonts w:ascii="Times New Roman" w:eastAsia="Arial" w:hAnsi="Times New Roman" w:cs="Times New Roman"/>
          <w:b/>
          <w:sz w:val="20"/>
          <w:szCs w:val="20"/>
          <w:lang w:eastAsia="ar-SA"/>
        </w:rPr>
      </w:pPr>
    </w:p>
    <w:p w:rsidR="00727FEA" w:rsidRPr="00727FEA" w:rsidRDefault="00727FEA" w:rsidP="00727FEA">
      <w:pPr>
        <w:tabs>
          <w:tab w:val="left" w:pos="3705"/>
        </w:tabs>
        <w:suppressAutoHyphens/>
        <w:spacing w:after="0" w:line="240" w:lineRule="auto"/>
        <w:ind w:left="284"/>
        <w:jc w:val="both"/>
        <w:rPr>
          <w:rFonts w:ascii="Times New Roman" w:eastAsia="Times New Roman" w:hAnsi="Times New Roman" w:cs="Times New Roman"/>
          <w:b/>
          <w:iCs/>
          <w:color w:val="000000"/>
          <w:sz w:val="20"/>
          <w:szCs w:val="20"/>
          <w:lang w:eastAsia="ar-SA"/>
        </w:rPr>
      </w:pPr>
      <w:r w:rsidRPr="00727FEA">
        <w:rPr>
          <w:rFonts w:ascii="Times New Roman" w:eastAsia="Times New Roman" w:hAnsi="Times New Roman" w:cs="Times New Roman"/>
          <w:b/>
          <w:iCs/>
          <w:color w:val="000000"/>
          <w:sz w:val="20"/>
          <w:szCs w:val="20"/>
          <w:lang w:eastAsia="ar-SA"/>
        </w:rPr>
        <w:t>Статья 1.</w:t>
      </w:r>
    </w:p>
    <w:p w:rsidR="00727FEA" w:rsidRPr="00727FEA" w:rsidRDefault="00727FEA" w:rsidP="00727FEA">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r w:rsidRPr="00727FEA">
        <w:rPr>
          <w:rFonts w:ascii="Times New Roman" w:eastAsia="Times New Roman" w:hAnsi="Times New Roman" w:cs="Times New Roman"/>
          <w:sz w:val="20"/>
          <w:szCs w:val="20"/>
          <w:lang w:eastAsia="ru-RU"/>
        </w:rPr>
        <w:t xml:space="preserve"> Внести в решение </w:t>
      </w:r>
      <w:r w:rsidRPr="00727FEA">
        <w:rPr>
          <w:rFonts w:ascii="Times New Roman" w:eastAsia="Times New Roman" w:hAnsi="Times New Roman" w:cs="Times New Roman"/>
          <w:sz w:val="20"/>
          <w:szCs w:val="20"/>
          <w:lang w:eastAsia="ar-SA"/>
        </w:rPr>
        <w:t>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w:t>
      </w:r>
      <w:r w:rsidRPr="00727FEA">
        <w:rPr>
          <w:rFonts w:ascii="Times New Roman" w:eastAsia="Times New Roman" w:hAnsi="Times New Roman" w:cs="Times New Roman"/>
          <w:sz w:val="20"/>
          <w:szCs w:val="20"/>
          <w:lang w:eastAsia="ru-RU"/>
        </w:rPr>
        <w:t xml:space="preserve"> следующие изменения:</w:t>
      </w:r>
    </w:p>
    <w:p w:rsidR="00727FEA" w:rsidRPr="00727FEA" w:rsidRDefault="00727FEA" w:rsidP="00727FEA">
      <w:pPr>
        <w:tabs>
          <w:tab w:val="left" w:pos="3705"/>
        </w:tabs>
        <w:suppressAutoHyphens/>
        <w:spacing w:after="0" w:line="240" w:lineRule="auto"/>
        <w:ind w:firstLine="284"/>
        <w:jc w:val="both"/>
        <w:rPr>
          <w:rFonts w:ascii="Times New Roman" w:eastAsia="Times New Roman" w:hAnsi="Times New Roman" w:cs="Times New Roman"/>
          <w:sz w:val="20"/>
          <w:szCs w:val="20"/>
          <w:lang w:eastAsia="ru-RU"/>
        </w:rPr>
      </w:pPr>
    </w:p>
    <w:p w:rsidR="00727FEA" w:rsidRPr="00727FEA" w:rsidRDefault="00727FEA" w:rsidP="00727FEA">
      <w:pPr>
        <w:tabs>
          <w:tab w:val="left" w:pos="3705"/>
        </w:tabs>
        <w:suppressAutoHyphens/>
        <w:spacing w:after="0" w:line="240" w:lineRule="auto"/>
        <w:ind w:firstLine="284"/>
        <w:jc w:val="both"/>
        <w:rPr>
          <w:rFonts w:ascii="Times New Roman" w:eastAsia="Times New Roman" w:hAnsi="Times New Roman" w:cs="Times New Roman"/>
          <w:sz w:val="20"/>
          <w:szCs w:val="20"/>
          <w:lang w:eastAsia="ar-SA"/>
        </w:rPr>
      </w:pPr>
      <w:r w:rsidRPr="00727FEA">
        <w:rPr>
          <w:rFonts w:ascii="Times New Roman" w:eastAsia="Times New Roman" w:hAnsi="Times New Roman" w:cs="Times New Roman"/>
          <w:sz w:val="20"/>
          <w:szCs w:val="20"/>
          <w:lang w:eastAsia="ar-SA"/>
        </w:rPr>
        <w:t>1.1.    Статью 1 изложить в следующей редакции:</w:t>
      </w:r>
    </w:p>
    <w:p w:rsidR="00727FEA" w:rsidRPr="00727FEA" w:rsidRDefault="00727FEA" w:rsidP="00727FEA">
      <w:pPr>
        <w:tabs>
          <w:tab w:val="left" w:pos="3705"/>
        </w:tabs>
        <w:suppressAutoHyphens/>
        <w:spacing w:after="0" w:line="240" w:lineRule="auto"/>
        <w:ind w:left="709"/>
        <w:jc w:val="both"/>
        <w:rPr>
          <w:rFonts w:ascii="Times New Roman" w:eastAsia="Times New Roman" w:hAnsi="Times New Roman" w:cs="Times New Roman"/>
          <w:sz w:val="20"/>
          <w:szCs w:val="20"/>
          <w:lang w:eastAsia="ru-RU"/>
        </w:rPr>
      </w:pPr>
    </w:p>
    <w:p w:rsidR="00727FEA" w:rsidRPr="00727FEA" w:rsidRDefault="00727FEA" w:rsidP="00727FEA">
      <w:pPr>
        <w:suppressAutoHyphens/>
        <w:spacing w:after="0" w:line="240" w:lineRule="auto"/>
        <w:ind w:firstLine="708"/>
        <w:rPr>
          <w:rFonts w:ascii="Times New Roman" w:eastAsia="Times New Roman" w:hAnsi="Times New Roman" w:cs="Times New Roman"/>
          <w:b/>
          <w:sz w:val="20"/>
          <w:szCs w:val="20"/>
          <w:lang w:eastAsia="ar-SA"/>
        </w:rPr>
      </w:pPr>
      <w:r w:rsidRPr="00727FEA">
        <w:rPr>
          <w:rFonts w:ascii="Times New Roman" w:eastAsia="Times New Roman" w:hAnsi="Times New Roman" w:cs="Times New Roman"/>
          <w:sz w:val="20"/>
          <w:szCs w:val="20"/>
          <w:lang w:eastAsia="ar-SA"/>
        </w:rPr>
        <w:t>«</w:t>
      </w:r>
      <w:r w:rsidRPr="00727FEA">
        <w:rPr>
          <w:rFonts w:ascii="Times New Roman" w:eastAsia="Times New Roman" w:hAnsi="Times New Roman" w:cs="Times New Roman"/>
          <w:b/>
          <w:sz w:val="20"/>
          <w:szCs w:val="20"/>
          <w:lang w:eastAsia="ar-SA"/>
        </w:rPr>
        <w:t>Статья 1. Основные характеристики бюджета Дячкинского сельского поселения на 2019 год и на плановый период 2020 и 2021 годов</w:t>
      </w:r>
    </w:p>
    <w:p w:rsidR="00727FEA" w:rsidRPr="00727FEA" w:rsidRDefault="00727FEA" w:rsidP="00727FEA">
      <w:pPr>
        <w:numPr>
          <w:ilvl w:val="0"/>
          <w:numId w:val="19"/>
        </w:numPr>
        <w:suppressAutoHyphens/>
        <w:autoSpaceDE w:val="0"/>
        <w:spacing w:after="0" w:line="240" w:lineRule="auto"/>
        <w:jc w:val="both"/>
        <w:rPr>
          <w:rFonts w:ascii="Times New Roman" w:eastAsia="Times New Roman" w:hAnsi="Times New Roman" w:cs="Times New Roman"/>
          <w:sz w:val="20"/>
          <w:szCs w:val="20"/>
          <w:lang w:eastAsia="ar-SA"/>
        </w:rPr>
      </w:pPr>
      <w:r w:rsidRPr="00727FEA">
        <w:rPr>
          <w:rFonts w:ascii="Times New Roman" w:eastAsia="Times New Roman" w:hAnsi="Times New Roman" w:cs="Times New Roman"/>
          <w:sz w:val="20"/>
          <w:szCs w:val="20"/>
          <w:lang w:eastAsia="ar-SA"/>
        </w:rPr>
        <w:t xml:space="preserve">Утвердить основные характеристики бюджета Дячкинского сельского </w:t>
      </w:r>
    </w:p>
    <w:p w:rsidR="00727FEA" w:rsidRPr="00727FEA" w:rsidRDefault="00727FEA" w:rsidP="00727FEA">
      <w:pPr>
        <w:suppressAutoHyphens/>
        <w:autoSpaceDE w:val="0"/>
        <w:spacing w:after="0" w:line="240" w:lineRule="auto"/>
        <w:jc w:val="both"/>
        <w:rPr>
          <w:rFonts w:ascii="Times New Roman" w:eastAsia="Times New Roman" w:hAnsi="Times New Roman" w:cs="Times New Roman"/>
          <w:sz w:val="20"/>
          <w:szCs w:val="20"/>
          <w:lang w:eastAsia="ar-SA"/>
        </w:rPr>
      </w:pPr>
      <w:r w:rsidRPr="00727FEA">
        <w:rPr>
          <w:rFonts w:ascii="Times New Roman" w:eastAsia="Times New Roman" w:hAnsi="Times New Roman" w:cs="Times New Roman"/>
          <w:sz w:val="20"/>
          <w:szCs w:val="20"/>
          <w:lang w:eastAsia="ar-SA"/>
        </w:rPr>
        <w:t>поселения Тарасовского района на 2019 год:</w:t>
      </w:r>
    </w:p>
    <w:p w:rsidR="00727FEA" w:rsidRPr="00727FEA" w:rsidRDefault="00727FEA" w:rsidP="00727FEA">
      <w:pPr>
        <w:suppressAutoHyphens/>
        <w:autoSpaceDE w:val="0"/>
        <w:spacing w:after="0" w:line="240" w:lineRule="auto"/>
        <w:ind w:firstLine="709"/>
        <w:jc w:val="both"/>
        <w:rPr>
          <w:rFonts w:ascii="Times New Roman" w:eastAsia="Times New Roman" w:hAnsi="Times New Roman" w:cs="Times New Roman"/>
          <w:sz w:val="20"/>
          <w:szCs w:val="20"/>
          <w:lang w:eastAsia="ar-SA"/>
        </w:rPr>
      </w:pPr>
      <w:r w:rsidRPr="00727FEA">
        <w:rPr>
          <w:rFonts w:ascii="Times New Roman" w:eastAsia="Times New Roman" w:hAnsi="Times New Roman" w:cs="Times New Roman"/>
          <w:sz w:val="20"/>
          <w:szCs w:val="20"/>
          <w:lang w:eastAsia="ar-SA"/>
        </w:rPr>
        <w:t>1) прогнозируемый общий объем доходов бюджета в сумме 11</w:t>
      </w:r>
      <w:r w:rsidRPr="00727FEA">
        <w:rPr>
          <w:rFonts w:ascii="Times New Roman" w:eastAsia="Times New Roman" w:hAnsi="Times New Roman" w:cs="Times New Roman"/>
          <w:sz w:val="20"/>
          <w:szCs w:val="20"/>
          <w:lang w:val="en-US" w:eastAsia="ar-SA"/>
        </w:rPr>
        <w:t> </w:t>
      </w:r>
      <w:r w:rsidRPr="00727FEA">
        <w:rPr>
          <w:rFonts w:ascii="Times New Roman" w:eastAsia="Times New Roman" w:hAnsi="Times New Roman" w:cs="Times New Roman"/>
          <w:sz w:val="20"/>
          <w:szCs w:val="20"/>
          <w:lang w:eastAsia="ar-SA"/>
        </w:rPr>
        <w:t>410,5 тыс. рублей;</w:t>
      </w:r>
    </w:p>
    <w:p w:rsidR="00727FEA" w:rsidRPr="00727FEA" w:rsidRDefault="00727FEA" w:rsidP="00727FEA">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727FEA">
        <w:rPr>
          <w:rFonts w:ascii="Times New Roman" w:eastAsia="Times New Roman" w:hAnsi="Times New Roman" w:cs="Times New Roman"/>
          <w:sz w:val="20"/>
          <w:szCs w:val="20"/>
          <w:lang w:eastAsia="ar-SA"/>
        </w:rPr>
        <w:t>2) общий объем расходов бюджета в сумме 15 179,0 тыс. рублей</w:t>
      </w:r>
      <w:r w:rsidRPr="00727FEA">
        <w:rPr>
          <w:rFonts w:ascii="Times New Roman" w:eastAsia="Times New Roman" w:hAnsi="Times New Roman" w:cs="Times New Roman"/>
          <w:color w:val="000000"/>
          <w:sz w:val="20"/>
          <w:szCs w:val="20"/>
          <w:lang w:eastAsia="ar-SA"/>
        </w:rPr>
        <w:t>;</w:t>
      </w:r>
    </w:p>
    <w:p w:rsidR="00727FEA" w:rsidRPr="00727FEA" w:rsidRDefault="00727FEA" w:rsidP="00727FEA">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r w:rsidRPr="00727FEA">
        <w:rPr>
          <w:rFonts w:ascii="Times New Roman" w:eastAsia="Times New Roman" w:hAnsi="Times New Roman" w:cs="Times New Roman"/>
          <w:sz w:val="20"/>
          <w:szCs w:val="20"/>
          <w:lang w:eastAsia="ar-SA"/>
        </w:rPr>
        <w:t>3) прогнозируемый дефицит бюджета Дячкинского сельского поселения 3768,5 тыс. рублей</w:t>
      </w:r>
      <w:r w:rsidRPr="00727FEA">
        <w:rPr>
          <w:rFonts w:ascii="Times New Roman" w:eastAsia="Times New Roman" w:hAnsi="Times New Roman" w:cs="Times New Roman"/>
          <w:color w:val="000000"/>
          <w:sz w:val="20"/>
          <w:szCs w:val="20"/>
          <w:lang w:eastAsia="ar-SA"/>
        </w:rPr>
        <w:t>;</w:t>
      </w:r>
    </w:p>
    <w:p w:rsidR="00727FEA" w:rsidRPr="00727FEA" w:rsidRDefault="00727FEA" w:rsidP="00727FEA">
      <w:pPr>
        <w:tabs>
          <w:tab w:val="left" w:pos="3705"/>
        </w:tabs>
        <w:suppressAutoHyphens/>
        <w:spacing w:after="0" w:line="240" w:lineRule="auto"/>
        <w:ind w:firstLine="709"/>
        <w:jc w:val="both"/>
        <w:rPr>
          <w:rFonts w:ascii="Times New Roman" w:eastAsia="Times New Roman" w:hAnsi="Times New Roman" w:cs="Times New Roman"/>
          <w:sz w:val="20"/>
          <w:szCs w:val="20"/>
          <w:lang w:eastAsia="ar-SA"/>
        </w:rPr>
      </w:pPr>
      <w:r w:rsidRPr="00727FEA">
        <w:rPr>
          <w:rFonts w:ascii="Times New Roman" w:eastAsia="Times New Roman" w:hAnsi="Times New Roman" w:cs="Times New Roman"/>
          <w:sz w:val="20"/>
          <w:szCs w:val="20"/>
          <w:lang w:eastAsia="ru-RU"/>
        </w:rPr>
        <w:t xml:space="preserve">4) Приложения 1, 2, 6, 7, 8 к решению </w:t>
      </w:r>
      <w:r w:rsidRPr="00727FEA">
        <w:rPr>
          <w:rFonts w:ascii="Times New Roman" w:eastAsia="Times New Roman" w:hAnsi="Times New Roman" w:cs="Times New Roman"/>
          <w:sz w:val="20"/>
          <w:szCs w:val="20"/>
          <w:lang w:eastAsia="ar-SA"/>
        </w:rPr>
        <w:t>Собрания депутатов Дячкинского сельского поселения №71 от 27.12.2018 года «О бюджете Дячкинского сельского поселения Тарасовского района на 2019 год и плановый период 2020 и 2021 годов» изложить в новой редакции.</w:t>
      </w:r>
    </w:p>
    <w:p w:rsidR="00727FEA" w:rsidRPr="00727FEA" w:rsidRDefault="00727FEA" w:rsidP="00727FEA">
      <w:pPr>
        <w:suppressAutoHyphens/>
        <w:autoSpaceDE w:val="0"/>
        <w:spacing w:after="0" w:line="240" w:lineRule="auto"/>
        <w:ind w:firstLine="709"/>
        <w:jc w:val="both"/>
        <w:rPr>
          <w:rFonts w:ascii="Times New Roman" w:eastAsia="Times New Roman" w:hAnsi="Times New Roman" w:cs="Times New Roman"/>
          <w:color w:val="000000"/>
          <w:sz w:val="20"/>
          <w:szCs w:val="20"/>
          <w:lang w:eastAsia="ar-SA"/>
        </w:rPr>
      </w:pPr>
    </w:p>
    <w:p w:rsidR="00727FEA" w:rsidRPr="00727FEA" w:rsidRDefault="00727FEA" w:rsidP="00727FEA">
      <w:pPr>
        <w:widowControl w:val="0"/>
        <w:suppressAutoHyphens/>
        <w:autoSpaceDE w:val="0"/>
        <w:spacing w:after="0" w:line="240" w:lineRule="auto"/>
        <w:jc w:val="both"/>
        <w:rPr>
          <w:rFonts w:ascii="Times New Roman" w:eastAsia="Times New Roman" w:hAnsi="Times New Roman" w:cs="Times New Roman"/>
          <w:color w:val="000000"/>
          <w:sz w:val="20"/>
          <w:szCs w:val="20"/>
          <w:lang w:eastAsia="ar-SA"/>
        </w:rPr>
      </w:pPr>
    </w:p>
    <w:p w:rsidR="00727FEA" w:rsidRPr="00727FEA" w:rsidRDefault="00727FEA" w:rsidP="00727FEA">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r w:rsidRPr="00727FEA">
        <w:rPr>
          <w:rFonts w:ascii="Times New Roman" w:eastAsia="Times New Roman" w:hAnsi="Times New Roman" w:cs="Times New Roman"/>
          <w:b/>
          <w:color w:val="000000"/>
          <w:sz w:val="20"/>
          <w:szCs w:val="20"/>
          <w:lang w:eastAsia="ar-SA"/>
        </w:rPr>
        <w:t>Статья 2.</w:t>
      </w:r>
      <w:r w:rsidRPr="00727FEA">
        <w:rPr>
          <w:rFonts w:ascii="Times New Roman" w:eastAsia="Times New Roman" w:hAnsi="Times New Roman" w:cs="Times New Roman"/>
          <w:color w:val="000000"/>
          <w:sz w:val="20"/>
          <w:szCs w:val="20"/>
          <w:lang w:eastAsia="ar-SA"/>
        </w:rPr>
        <w:t xml:space="preserve"> </w:t>
      </w:r>
    </w:p>
    <w:p w:rsidR="00727FEA" w:rsidRPr="00727FEA" w:rsidRDefault="00727FEA" w:rsidP="00727FEA">
      <w:pPr>
        <w:widowControl w:val="0"/>
        <w:suppressAutoHyphens/>
        <w:autoSpaceDE w:val="0"/>
        <w:autoSpaceDN w:val="0"/>
        <w:adjustRightInd w:val="0"/>
        <w:spacing w:after="0" w:line="240" w:lineRule="auto"/>
        <w:ind w:firstLine="851"/>
        <w:jc w:val="both"/>
        <w:outlineLvl w:val="1"/>
        <w:rPr>
          <w:rFonts w:ascii="Times New Roman" w:eastAsia="Times New Roman" w:hAnsi="Times New Roman" w:cs="Times New Roman"/>
          <w:color w:val="000000"/>
          <w:sz w:val="20"/>
          <w:szCs w:val="20"/>
          <w:lang w:eastAsia="ar-SA"/>
        </w:rPr>
      </w:pPr>
    </w:p>
    <w:p w:rsidR="00727FEA" w:rsidRPr="00727FEA" w:rsidRDefault="00727FEA" w:rsidP="00727FEA">
      <w:pPr>
        <w:suppressAutoHyphens/>
        <w:autoSpaceDN w:val="0"/>
        <w:spacing w:after="0" w:line="240" w:lineRule="auto"/>
        <w:ind w:firstLine="709"/>
        <w:jc w:val="both"/>
        <w:textAlignment w:val="baseline"/>
        <w:rPr>
          <w:rFonts w:ascii="Times New Roman" w:eastAsia="Arial" w:hAnsi="Times New Roman" w:cs="Times New Roman"/>
          <w:sz w:val="20"/>
          <w:szCs w:val="20"/>
          <w:lang w:eastAsia="ru-RU"/>
        </w:rPr>
      </w:pPr>
      <w:r w:rsidRPr="00727FEA">
        <w:rPr>
          <w:rFonts w:ascii="Times New Roman" w:eastAsia="Arial" w:hAnsi="Times New Roman" w:cs="Times New Roman"/>
          <w:sz w:val="20"/>
          <w:szCs w:val="20"/>
          <w:lang w:eastAsia="ru-RU"/>
        </w:rPr>
        <w:t>Настоящее решение вступает в силу с даты его официального опубликования и подлежит размещению в информационном вестнике Дячкинского сельского поселения.</w:t>
      </w:r>
    </w:p>
    <w:p w:rsidR="00727FEA" w:rsidRPr="00727FEA" w:rsidRDefault="00727FEA" w:rsidP="00727FEA">
      <w:pPr>
        <w:suppressAutoHyphens/>
        <w:spacing w:after="0" w:line="240" w:lineRule="auto"/>
        <w:textAlignment w:val="baseline"/>
        <w:rPr>
          <w:rFonts w:ascii="Times New Roman" w:eastAsia="Arial" w:hAnsi="Times New Roman" w:cs="Times New Roman"/>
          <w:kern w:val="1"/>
          <w:sz w:val="20"/>
          <w:szCs w:val="20"/>
          <w:lang w:eastAsia="ar-SA"/>
        </w:rPr>
      </w:pPr>
    </w:p>
    <w:p w:rsidR="00727FEA" w:rsidRPr="00727FEA" w:rsidRDefault="00727FEA" w:rsidP="00727FEA">
      <w:pPr>
        <w:suppressAutoHyphens/>
        <w:spacing w:after="0" w:line="240" w:lineRule="auto"/>
        <w:textAlignment w:val="baseline"/>
        <w:rPr>
          <w:rFonts w:ascii="Times New Roman" w:eastAsia="Arial" w:hAnsi="Times New Roman" w:cs="Times New Roman"/>
          <w:kern w:val="1"/>
          <w:sz w:val="20"/>
          <w:szCs w:val="20"/>
          <w:lang w:eastAsia="ar-SA"/>
        </w:rPr>
      </w:pPr>
    </w:p>
    <w:p w:rsidR="00727FEA" w:rsidRPr="00727FEA" w:rsidRDefault="00727FEA" w:rsidP="00727FEA">
      <w:pPr>
        <w:suppressAutoHyphens/>
        <w:spacing w:after="0" w:line="240" w:lineRule="auto"/>
        <w:textAlignment w:val="baseline"/>
        <w:rPr>
          <w:rFonts w:ascii="Times New Roman" w:eastAsia="Arial" w:hAnsi="Times New Roman" w:cs="Times New Roman"/>
          <w:kern w:val="1"/>
          <w:sz w:val="20"/>
          <w:szCs w:val="20"/>
          <w:lang w:eastAsia="ar-SA"/>
        </w:rPr>
      </w:pPr>
    </w:p>
    <w:p w:rsidR="00727FEA" w:rsidRPr="00727FEA" w:rsidRDefault="00727FEA" w:rsidP="00727FEA">
      <w:pPr>
        <w:tabs>
          <w:tab w:val="left" w:pos="720"/>
        </w:tabs>
        <w:suppressAutoHyphens/>
        <w:spacing w:after="0" w:line="240" w:lineRule="auto"/>
        <w:jc w:val="both"/>
        <w:rPr>
          <w:rFonts w:ascii="Times New Roman" w:eastAsia="Arial Unicode MS" w:hAnsi="Times New Roman" w:cs="Times New Roman"/>
          <w:sz w:val="20"/>
          <w:szCs w:val="20"/>
          <w:lang/>
        </w:rPr>
      </w:pPr>
      <w:r w:rsidRPr="00727FEA">
        <w:rPr>
          <w:rFonts w:ascii="Times New Roman" w:eastAsia="Arial Unicode MS" w:hAnsi="Times New Roman" w:cs="Times New Roman"/>
          <w:sz w:val="20"/>
          <w:szCs w:val="20"/>
          <w:lang/>
        </w:rPr>
        <w:t xml:space="preserve">Председатель Собрания депутатов </w:t>
      </w:r>
    </w:p>
    <w:p w:rsidR="00727FEA" w:rsidRPr="00727FEA" w:rsidRDefault="00727FEA" w:rsidP="00727FEA">
      <w:pPr>
        <w:tabs>
          <w:tab w:val="left" w:pos="720"/>
        </w:tabs>
        <w:suppressAutoHyphens/>
        <w:spacing w:after="0" w:line="240" w:lineRule="auto"/>
        <w:jc w:val="both"/>
        <w:rPr>
          <w:rFonts w:ascii="Times New Roman" w:eastAsia="Arial Unicode MS" w:hAnsi="Times New Roman" w:cs="Times New Roman"/>
          <w:sz w:val="20"/>
          <w:szCs w:val="20"/>
          <w:lang/>
        </w:rPr>
      </w:pPr>
      <w:r w:rsidRPr="00727FEA">
        <w:rPr>
          <w:rFonts w:ascii="Times New Roman" w:eastAsia="Arial Unicode MS" w:hAnsi="Times New Roman" w:cs="Times New Roman"/>
          <w:sz w:val="20"/>
          <w:szCs w:val="20"/>
          <w:lang/>
        </w:rPr>
        <w:t xml:space="preserve">– глава Дячкинского сельского поселения                                         </w:t>
      </w:r>
      <w:proofErr w:type="spellStart"/>
      <w:r w:rsidRPr="00727FEA">
        <w:rPr>
          <w:rFonts w:ascii="Times New Roman" w:eastAsia="Arial Unicode MS" w:hAnsi="Times New Roman" w:cs="Times New Roman"/>
          <w:sz w:val="20"/>
          <w:szCs w:val="20"/>
          <w:lang/>
        </w:rPr>
        <w:t>С.И.Воликов</w:t>
      </w:r>
      <w:proofErr w:type="spellEnd"/>
      <w:r w:rsidRPr="00727FEA">
        <w:rPr>
          <w:rFonts w:ascii="Times New Roman" w:eastAsia="Arial Unicode MS" w:hAnsi="Times New Roman" w:cs="Times New Roman"/>
          <w:sz w:val="20"/>
          <w:szCs w:val="20"/>
          <w:lang/>
        </w:rPr>
        <w:t xml:space="preserve"> </w:t>
      </w:r>
    </w:p>
    <w:p w:rsidR="00727FEA" w:rsidRPr="00727FEA" w:rsidRDefault="00727FEA" w:rsidP="00727FEA">
      <w:pPr>
        <w:tabs>
          <w:tab w:val="left" w:pos="720"/>
        </w:tabs>
        <w:suppressAutoHyphens/>
        <w:spacing w:after="0" w:line="240" w:lineRule="auto"/>
        <w:jc w:val="both"/>
        <w:rPr>
          <w:rFonts w:ascii="Times New Roman" w:eastAsia="Arial Unicode MS" w:hAnsi="Times New Roman" w:cs="Times New Roman"/>
          <w:sz w:val="20"/>
          <w:szCs w:val="20"/>
          <w:lang/>
        </w:rPr>
      </w:pPr>
    </w:p>
    <w:p w:rsidR="00727FEA" w:rsidRPr="00727FEA" w:rsidRDefault="00727FEA" w:rsidP="00727FEA">
      <w:pPr>
        <w:tabs>
          <w:tab w:val="left" w:pos="720"/>
        </w:tabs>
        <w:suppressAutoHyphens/>
        <w:spacing w:after="0" w:line="240" w:lineRule="auto"/>
        <w:jc w:val="both"/>
        <w:rPr>
          <w:rFonts w:ascii="Times New Roman" w:eastAsia="Arial Unicode MS" w:hAnsi="Times New Roman" w:cs="Times New Roman"/>
          <w:sz w:val="20"/>
          <w:szCs w:val="20"/>
          <w:lang/>
        </w:rPr>
      </w:pPr>
      <w:r w:rsidRPr="00727FEA">
        <w:rPr>
          <w:rFonts w:ascii="Times New Roman" w:eastAsia="Arial Unicode MS" w:hAnsi="Times New Roman" w:cs="Times New Roman"/>
          <w:sz w:val="20"/>
          <w:szCs w:val="20"/>
          <w:lang/>
        </w:rPr>
        <w:t xml:space="preserve"> </w:t>
      </w:r>
      <w:proofErr w:type="gramStart"/>
      <w:r w:rsidRPr="00727FEA">
        <w:rPr>
          <w:rFonts w:ascii="Times New Roman" w:eastAsia="Arial Unicode MS" w:hAnsi="Times New Roman" w:cs="Times New Roman"/>
          <w:sz w:val="20"/>
          <w:szCs w:val="20"/>
          <w:lang/>
        </w:rPr>
        <w:t>« 13</w:t>
      </w:r>
      <w:proofErr w:type="gramEnd"/>
      <w:r w:rsidRPr="00727FEA">
        <w:rPr>
          <w:rFonts w:ascii="Times New Roman" w:eastAsia="Arial Unicode MS" w:hAnsi="Times New Roman" w:cs="Times New Roman"/>
          <w:sz w:val="20"/>
          <w:szCs w:val="20"/>
          <w:lang/>
        </w:rPr>
        <w:t xml:space="preserve"> » сентября 2019г. № 90</w:t>
      </w:r>
    </w:p>
    <w:p w:rsidR="00727FEA" w:rsidRPr="00727FEA" w:rsidRDefault="00727FEA" w:rsidP="00727FEA">
      <w:pPr>
        <w:tabs>
          <w:tab w:val="left" w:pos="720"/>
        </w:tabs>
        <w:suppressAutoHyphens/>
        <w:spacing w:after="0" w:line="240" w:lineRule="auto"/>
        <w:jc w:val="both"/>
        <w:rPr>
          <w:rFonts w:ascii="Times New Roman" w:eastAsia="Arial Unicode MS" w:hAnsi="Times New Roman" w:cs="Times New Roman"/>
          <w:sz w:val="20"/>
          <w:szCs w:val="20"/>
          <w:lang/>
        </w:rPr>
      </w:pPr>
      <w:r w:rsidRPr="00727FEA">
        <w:rPr>
          <w:rFonts w:ascii="Times New Roman" w:eastAsia="Arial Unicode MS" w:hAnsi="Times New Roman" w:cs="Times New Roman"/>
          <w:sz w:val="20"/>
          <w:szCs w:val="20"/>
          <w:lang/>
        </w:rPr>
        <w:t>сл. Дячкино</w:t>
      </w:r>
    </w:p>
    <w:p w:rsidR="00727FEA" w:rsidRDefault="00727FEA" w:rsidP="00727FEA">
      <w:pPr>
        <w:spacing w:after="0"/>
        <w:jc w:val="right"/>
        <w:rPr>
          <w:rFonts w:ascii="Times New Roman" w:hAnsi="Times New Roman" w:cs="Times New Roman"/>
          <w:sz w:val="20"/>
          <w:szCs w:val="20"/>
        </w:rPr>
      </w:pPr>
      <w:r w:rsidRPr="00727FEA">
        <w:rPr>
          <w:rFonts w:ascii="Times New Roman" w:hAnsi="Times New Roman" w:cs="Times New Roman"/>
          <w:sz w:val="20"/>
          <w:szCs w:val="20"/>
        </w:rPr>
        <w:t>Приложение № 1</w:t>
      </w:r>
      <w:r w:rsidRPr="00727FEA">
        <w:rPr>
          <w:rFonts w:ascii="Times New Roman" w:hAnsi="Times New Roman" w:cs="Times New Roman"/>
          <w:sz w:val="20"/>
          <w:szCs w:val="20"/>
        </w:rPr>
        <w:br/>
        <w:t>к Решению Собрания депутатов</w:t>
      </w:r>
      <w:r w:rsidRPr="00727FEA">
        <w:rPr>
          <w:rFonts w:ascii="Times New Roman" w:hAnsi="Times New Roman" w:cs="Times New Roman"/>
          <w:sz w:val="20"/>
          <w:szCs w:val="20"/>
        </w:rPr>
        <w:br/>
        <w:t xml:space="preserve">Дячкинского сельского </w:t>
      </w:r>
      <w:proofErr w:type="gramStart"/>
      <w:r w:rsidRPr="00727FEA">
        <w:rPr>
          <w:rFonts w:ascii="Times New Roman" w:hAnsi="Times New Roman" w:cs="Times New Roman"/>
          <w:sz w:val="20"/>
          <w:szCs w:val="20"/>
        </w:rPr>
        <w:t>поселения</w:t>
      </w:r>
      <w:r w:rsidRPr="00727FEA">
        <w:rPr>
          <w:rFonts w:ascii="Times New Roman" w:hAnsi="Times New Roman" w:cs="Times New Roman"/>
          <w:sz w:val="20"/>
          <w:szCs w:val="20"/>
        </w:rPr>
        <w:br/>
        <w:t>«</w:t>
      </w:r>
      <w:proofErr w:type="gramEnd"/>
      <w:r w:rsidRPr="00727FEA">
        <w:rPr>
          <w:rFonts w:ascii="Times New Roman" w:hAnsi="Times New Roman" w:cs="Times New Roman"/>
          <w:sz w:val="20"/>
          <w:szCs w:val="20"/>
        </w:rPr>
        <w:t xml:space="preserve">О бюджете Дячкинского сельского поселения </w:t>
      </w:r>
      <w:r w:rsidRPr="00727FEA">
        <w:rPr>
          <w:rFonts w:ascii="Times New Roman" w:hAnsi="Times New Roman" w:cs="Times New Roman"/>
          <w:sz w:val="20"/>
          <w:szCs w:val="20"/>
        </w:rPr>
        <w:br/>
        <w:t>Тарасовского района на 2019 год</w:t>
      </w:r>
      <w:r w:rsidRPr="00727FEA">
        <w:rPr>
          <w:rFonts w:ascii="Times New Roman" w:hAnsi="Times New Roman" w:cs="Times New Roman"/>
          <w:sz w:val="20"/>
          <w:szCs w:val="20"/>
        </w:rPr>
        <w:br/>
        <w:t xml:space="preserve"> и на плановый период 2020 и 2021 годов»</w:t>
      </w:r>
    </w:p>
    <w:tbl>
      <w:tblPr>
        <w:tblStyle w:val="aa"/>
        <w:tblW w:w="0" w:type="auto"/>
        <w:tblLook w:val="04A0" w:firstRow="1" w:lastRow="0" w:firstColumn="1" w:lastColumn="0" w:noHBand="0" w:noVBand="1"/>
      </w:tblPr>
      <w:tblGrid>
        <w:gridCol w:w="3417"/>
        <w:gridCol w:w="1790"/>
        <w:gridCol w:w="1379"/>
        <w:gridCol w:w="1379"/>
        <w:gridCol w:w="1379"/>
      </w:tblGrid>
      <w:tr w:rsidR="00727FEA" w:rsidRPr="00727FEA" w:rsidTr="00727FEA">
        <w:trPr>
          <w:trHeight w:val="493"/>
        </w:trPr>
        <w:tc>
          <w:tcPr>
            <w:tcW w:w="9344" w:type="dxa"/>
            <w:gridSpan w:val="5"/>
            <w:hideMark/>
          </w:tcPr>
          <w:p w:rsidR="00727FEA" w:rsidRPr="00727FEA" w:rsidRDefault="00727FEA" w:rsidP="00727FEA">
            <w:pPr>
              <w:rPr>
                <w:b/>
                <w:bCs/>
              </w:rPr>
            </w:pPr>
            <w:r w:rsidRPr="00727FEA">
              <w:rPr>
                <w:b/>
                <w:bCs/>
              </w:rPr>
              <w:t>Объём поступлений доходов бюджета Дячкинского сельского поселения Тарасовского района</w:t>
            </w:r>
            <w:r w:rsidRPr="00727FEA">
              <w:rPr>
                <w:b/>
                <w:bCs/>
              </w:rPr>
              <w:br/>
              <w:t xml:space="preserve"> на 2019 год и на плановый период 2020 и 2021 годов</w:t>
            </w:r>
          </w:p>
        </w:tc>
      </w:tr>
      <w:tr w:rsidR="00727FEA" w:rsidRPr="00727FEA" w:rsidTr="00727FEA">
        <w:trPr>
          <w:trHeight w:val="273"/>
        </w:trPr>
        <w:tc>
          <w:tcPr>
            <w:tcW w:w="3417" w:type="dxa"/>
            <w:noWrap/>
            <w:hideMark/>
          </w:tcPr>
          <w:p w:rsidR="00727FEA" w:rsidRPr="00727FEA" w:rsidRDefault="00727FEA" w:rsidP="00727FEA"/>
        </w:tc>
        <w:tc>
          <w:tcPr>
            <w:tcW w:w="1790" w:type="dxa"/>
            <w:noWrap/>
            <w:hideMark/>
          </w:tcPr>
          <w:p w:rsidR="00727FEA" w:rsidRPr="00727FEA" w:rsidRDefault="00727FEA" w:rsidP="00727FEA">
            <w:r w:rsidRPr="00727FEA">
              <w:t> </w:t>
            </w:r>
          </w:p>
        </w:tc>
        <w:tc>
          <w:tcPr>
            <w:tcW w:w="1379" w:type="dxa"/>
            <w:noWrap/>
            <w:hideMark/>
          </w:tcPr>
          <w:p w:rsidR="00727FEA" w:rsidRPr="00727FEA" w:rsidRDefault="00727FEA" w:rsidP="00727FEA"/>
        </w:tc>
        <w:tc>
          <w:tcPr>
            <w:tcW w:w="1379" w:type="dxa"/>
            <w:noWrap/>
            <w:hideMark/>
          </w:tcPr>
          <w:p w:rsidR="00727FEA" w:rsidRPr="00727FEA" w:rsidRDefault="00727FEA" w:rsidP="00727FEA"/>
        </w:tc>
        <w:tc>
          <w:tcPr>
            <w:tcW w:w="1379" w:type="dxa"/>
            <w:noWrap/>
            <w:hideMark/>
          </w:tcPr>
          <w:p w:rsidR="00727FEA" w:rsidRPr="00727FEA" w:rsidRDefault="00727FEA" w:rsidP="00727FEA">
            <w:r w:rsidRPr="00727FEA">
              <w:t>(руб.)</w:t>
            </w:r>
          </w:p>
        </w:tc>
      </w:tr>
      <w:tr w:rsidR="00727FEA" w:rsidRPr="00727FEA" w:rsidTr="00727FEA">
        <w:trPr>
          <w:trHeight w:val="300"/>
        </w:trPr>
        <w:tc>
          <w:tcPr>
            <w:tcW w:w="3417" w:type="dxa"/>
            <w:vMerge w:val="restart"/>
            <w:hideMark/>
          </w:tcPr>
          <w:p w:rsidR="00727FEA" w:rsidRPr="00727FEA" w:rsidRDefault="00727FEA" w:rsidP="00727FEA">
            <w:pPr>
              <w:rPr>
                <w:b/>
                <w:bCs/>
              </w:rPr>
            </w:pPr>
            <w:r w:rsidRPr="00727FEA">
              <w:rPr>
                <w:b/>
                <w:bCs/>
              </w:rPr>
              <w:t>Наименование кода поступлений в бюджет, группы, подгруппы, статьи, подстатьи, элемента, подвида доходов, классификации операций сектора государственного управления</w:t>
            </w:r>
          </w:p>
        </w:tc>
        <w:tc>
          <w:tcPr>
            <w:tcW w:w="1790" w:type="dxa"/>
            <w:vMerge w:val="restart"/>
            <w:hideMark/>
          </w:tcPr>
          <w:p w:rsidR="00727FEA" w:rsidRPr="00727FEA" w:rsidRDefault="00727FEA" w:rsidP="00727FEA">
            <w:pPr>
              <w:rPr>
                <w:b/>
                <w:bCs/>
              </w:rPr>
            </w:pPr>
            <w:r w:rsidRPr="00727FEA">
              <w:rPr>
                <w:b/>
                <w:bCs/>
              </w:rPr>
              <w:t>Код бюджетной классификации Российской Федерации</w:t>
            </w:r>
          </w:p>
        </w:tc>
        <w:tc>
          <w:tcPr>
            <w:tcW w:w="1379" w:type="dxa"/>
            <w:vMerge w:val="restart"/>
            <w:hideMark/>
          </w:tcPr>
          <w:p w:rsidR="00727FEA" w:rsidRPr="00727FEA" w:rsidRDefault="00727FEA" w:rsidP="00727FEA">
            <w:pPr>
              <w:rPr>
                <w:b/>
                <w:bCs/>
              </w:rPr>
            </w:pPr>
            <w:r w:rsidRPr="00727FEA">
              <w:rPr>
                <w:b/>
                <w:bCs/>
              </w:rPr>
              <w:t>2019 г.</w:t>
            </w:r>
          </w:p>
        </w:tc>
        <w:tc>
          <w:tcPr>
            <w:tcW w:w="1379" w:type="dxa"/>
            <w:vMerge w:val="restart"/>
            <w:hideMark/>
          </w:tcPr>
          <w:p w:rsidR="00727FEA" w:rsidRPr="00727FEA" w:rsidRDefault="00727FEA" w:rsidP="00727FEA">
            <w:pPr>
              <w:rPr>
                <w:b/>
                <w:bCs/>
              </w:rPr>
            </w:pPr>
            <w:r w:rsidRPr="00727FEA">
              <w:rPr>
                <w:b/>
                <w:bCs/>
              </w:rPr>
              <w:t>2020 г.</w:t>
            </w:r>
          </w:p>
        </w:tc>
        <w:tc>
          <w:tcPr>
            <w:tcW w:w="1379" w:type="dxa"/>
            <w:vMerge w:val="restart"/>
            <w:hideMark/>
          </w:tcPr>
          <w:p w:rsidR="00727FEA" w:rsidRPr="00727FEA" w:rsidRDefault="00727FEA" w:rsidP="00727FEA">
            <w:pPr>
              <w:rPr>
                <w:b/>
                <w:bCs/>
              </w:rPr>
            </w:pPr>
            <w:r w:rsidRPr="00727FEA">
              <w:rPr>
                <w:b/>
                <w:bCs/>
              </w:rPr>
              <w:t>2021 г.</w:t>
            </w:r>
          </w:p>
        </w:tc>
      </w:tr>
      <w:tr w:rsidR="00727FEA" w:rsidRPr="00727FEA" w:rsidTr="00727FEA">
        <w:trPr>
          <w:trHeight w:val="408"/>
        </w:trPr>
        <w:tc>
          <w:tcPr>
            <w:tcW w:w="3417" w:type="dxa"/>
            <w:vMerge/>
            <w:hideMark/>
          </w:tcPr>
          <w:p w:rsidR="00727FEA" w:rsidRPr="00727FEA" w:rsidRDefault="00727FEA" w:rsidP="00727FEA">
            <w:pPr>
              <w:rPr>
                <w:b/>
                <w:bCs/>
              </w:rPr>
            </w:pPr>
          </w:p>
        </w:tc>
        <w:tc>
          <w:tcPr>
            <w:tcW w:w="1790" w:type="dxa"/>
            <w:vMerge/>
            <w:hideMark/>
          </w:tcPr>
          <w:p w:rsidR="00727FEA" w:rsidRPr="00727FEA" w:rsidRDefault="00727FEA" w:rsidP="00727FEA">
            <w:pPr>
              <w:rPr>
                <w:b/>
                <w:bCs/>
              </w:rPr>
            </w:pPr>
          </w:p>
        </w:tc>
        <w:tc>
          <w:tcPr>
            <w:tcW w:w="1379" w:type="dxa"/>
            <w:vMerge/>
            <w:hideMark/>
          </w:tcPr>
          <w:p w:rsidR="00727FEA" w:rsidRPr="00727FEA" w:rsidRDefault="00727FEA" w:rsidP="00727FEA">
            <w:pPr>
              <w:rPr>
                <w:b/>
                <w:bCs/>
              </w:rPr>
            </w:pPr>
          </w:p>
        </w:tc>
        <w:tc>
          <w:tcPr>
            <w:tcW w:w="1379" w:type="dxa"/>
            <w:vMerge/>
            <w:hideMark/>
          </w:tcPr>
          <w:p w:rsidR="00727FEA" w:rsidRPr="00727FEA" w:rsidRDefault="00727FEA" w:rsidP="00727FEA">
            <w:pPr>
              <w:rPr>
                <w:b/>
                <w:bCs/>
              </w:rPr>
            </w:pPr>
          </w:p>
        </w:tc>
        <w:tc>
          <w:tcPr>
            <w:tcW w:w="1379" w:type="dxa"/>
            <w:vMerge/>
            <w:hideMark/>
          </w:tcPr>
          <w:p w:rsidR="00727FEA" w:rsidRPr="00727FEA" w:rsidRDefault="00727FEA" w:rsidP="00727FEA">
            <w:pPr>
              <w:rPr>
                <w:b/>
                <w:bCs/>
              </w:rPr>
            </w:pPr>
          </w:p>
        </w:tc>
      </w:tr>
      <w:tr w:rsidR="00727FEA" w:rsidRPr="00727FEA" w:rsidTr="00727FEA">
        <w:trPr>
          <w:trHeight w:val="408"/>
        </w:trPr>
        <w:tc>
          <w:tcPr>
            <w:tcW w:w="3417" w:type="dxa"/>
            <w:vMerge/>
            <w:hideMark/>
          </w:tcPr>
          <w:p w:rsidR="00727FEA" w:rsidRPr="00727FEA" w:rsidRDefault="00727FEA" w:rsidP="00727FEA">
            <w:pPr>
              <w:rPr>
                <w:b/>
                <w:bCs/>
              </w:rPr>
            </w:pPr>
          </w:p>
        </w:tc>
        <w:tc>
          <w:tcPr>
            <w:tcW w:w="1790" w:type="dxa"/>
            <w:vMerge/>
            <w:hideMark/>
          </w:tcPr>
          <w:p w:rsidR="00727FEA" w:rsidRPr="00727FEA" w:rsidRDefault="00727FEA" w:rsidP="00727FEA">
            <w:pPr>
              <w:rPr>
                <w:b/>
                <w:bCs/>
              </w:rPr>
            </w:pPr>
          </w:p>
        </w:tc>
        <w:tc>
          <w:tcPr>
            <w:tcW w:w="1379" w:type="dxa"/>
            <w:vMerge/>
            <w:hideMark/>
          </w:tcPr>
          <w:p w:rsidR="00727FEA" w:rsidRPr="00727FEA" w:rsidRDefault="00727FEA" w:rsidP="00727FEA">
            <w:pPr>
              <w:rPr>
                <w:b/>
                <w:bCs/>
              </w:rPr>
            </w:pPr>
          </w:p>
        </w:tc>
        <w:tc>
          <w:tcPr>
            <w:tcW w:w="1379" w:type="dxa"/>
            <w:vMerge/>
            <w:hideMark/>
          </w:tcPr>
          <w:p w:rsidR="00727FEA" w:rsidRPr="00727FEA" w:rsidRDefault="00727FEA" w:rsidP="00727FEA">
            <w:pPr>
              <w:rPr>
                <w:b/>
                <w:bCs/>
              </w:rPr>
            </w:pPr>
          </w:p>
        </w:tc>
        <w:tc>
          <w:tcPr>
            <w:tcW w:w="1379" w:type="dxa"/>
            <w:vMerge/>
            <w:hideMark/>
          </w:tcPr>
          <w:p w:rsidR="00727FEA" w:rsidRPr="00727FEA" w:rsidRDefault="00727FEA" w:rsidP="00727FEA">
            <w:pPr>
              <w:rPr>
                <w:b/>
                <w:bCs/>
              </w:rPr>
            </w:pPr>
          </w:p>
        </w:tc>
      </w:tr>
      <w:tr w:rsidR="00727FEA" w:rsidRPr="00727FEA" w:rsidTr="00727FEA">
        <w:trPr>
          <w:trHeight w:val="368"/>
        </w:trPr>
        <w:tc>
          <w:tcPr>
            <w:tcW w:w="3417" w:type="dxa"/>
            <w:hideMark/>
          </w:tcPr>
          <w:p w:rsidR="00727FEA" w:rsidRPr="00727FEA" w:rsidRDefault="00727FEA" w:rsidP="00727FEA">
            <w:pPr>
              <w:rPr>
                <w:b/>
                <w:bCs/>
              </w:rPr>
            </w:pPr>
            <w:r w:rsidRPr="00727FEA">
              <w:rPr>
                <w:b/>
                <w:bCs/>
              </w:rPr>
              <w:t>ДОХОДЫ</w:t>
            </w:r>
          </w:p>
        </w:tc>
        <w:tc>
          <w:tcPr>
            <w:tcW w:w="1790" w:type="dxa"/>
            <w:hideMark/>
          </w:tcPr>
          <w:p w:rsidR="00727FEA" w:rsidRPr="00727FEA" w:rsidRDefault="00727FEA" w:rsidP="00727FEA">
            <w:pPr>
              <w:rPr>
                <w:b/>
                <w:bCs/>
              </w:rPr>
            </w:pPr>
            <w:r w:rsidRPr="00727FEA">
              <w:rPr>
                <w:b/>
                <w:bCs/>
              </w:rPr>
              <w:t> </w:t>
            </w:r>
          </w:p>
        </w:tc>
        <w:tc>
          <w:tcPr>
            <w:tcW w:w="1379" w:type="dxa"/>
            <w:noWrap/>
            <w:hideMark/>
          </w:tcPr>
          <w:p w:rsidR="00727FEA" w:rsidRPr="00727FEA" w:rsidRDefault="00727FEA" w:rsidP="00727FEA">
            <w:pPr>
              <w:rPr>
                <w:b/>
                <w:bCs/>
              </w:rPr>
            </w:pPr>
            <w:r w:rsidRPr="00727FEA">
              <w:rPr>
                <w:b/>
                <w:bCs/>
              </w:rPr>
              <w:t> </w:t>
            </w:r>
          </w:p>
        </w:tc>
        <w:tc>
          <w:tcPr>
            <w:tcW w:w="1379" w:type="dxa"/>
            <w:noWrap/>
            <w:hideMark/>
          </w:tcPr>
          <w:p w:rsidR="00727FEA" w:rsidRPr="00727FEA" w:rsidRDefault="00727FEA" w:rsidP="00727FEA">
            <w:pPr>
              <w:rPr>
                <w:b/>
                <w:bCs/>
              </w:rPr>
            </w:pPr>
            <w:r w:rsidRPr="00727FEA">
              <w:rPr>
                <w:b/>
                <w:bCs/>
              </w:rPr>
              <w:t> </w:t>
            </w:r>
          </w:p>
        </w:tc>
        <w:tc>
          <w:tcPr>
            <w:tcW w:w="1379" w:type="dxa"/>
            <w:noWrap/>
            <w:hideMark/>
          </w:tcPr>
          <w:p w:rsidR="00727FEA" w:rsidRPr="00727FEA" w:rsidRDefault="00727FEA" w:rsidP="00727FEA">
            <w:pPr>
              <w:rPr>
                <w:b/>
                <w:bCs/>
              </w:rPr>
            </w:pPr>
            <w:r w:rsidRPr="00727FEA">
              <w:rPr>
                <w:b/>
                <w:bCs/>
              </w:rPr>
              <w:t> </w:t>
            </w:r>
          </w:p>
        </w:tc>
      </w:tr>
      <w:tr w:rsidR="00727FEA" w:rsidRPr="00727FEA" w:rsidTr="00727FEA">
        <w:trPr>
          <w:trHeight w:val="368"/>
        </w:trPr>
        <w:tc>
          <w:tcPr>
            <w:tcW w:w="3417" w:type="dxa"/>
            <w:hideMark/>
          </w:tcPr>
          <w:p w:rsidR="00727FEA" w:rsidRPr="00727FEA" w:rsidRDefault="00727FEA" w:rsidP="00727FEA">
            <w:r w:rsidRPr="00727FEA">
              <w:t>Федеральная налоговая служба</w:t>
            </w:r>
          </w:p>
        </w:tc>
        <w:tc>
          <w:tcPr>
            <w:tcW w:w="1790" w:type="dxa"/>
            <w:hideMark/>
          </w:tcPr>
          <w:p w:rsidR="00727FEA" w:rsidRPr="00727FEA" w:rsidRDefault="00727FEA" w:rsidP="00727FEA">
            <w:r w:rsidRPr="00727FEA">
              <w:t>182</w:t>
            </w:r>
          </w:p>
        </w:tc>
        <w:tc>
          <w:tcPr>
            <w:tcW w:w="1379" w:type="dxa"/>
            <w:hideMark/>
          </w:tcPr>
          <w:p w:rsidR="00727FEA" w:rsidRPr="00727FEA" w:rsidRDefault="00727FEA" w:rsidP="00727FEA">
            <w:r w:rsidRPr="00727FEA">
              <w:t>4 274 400,00</w:t>
            </w:r>
          </w:p>
        </w:tc>
        <w:tc>
          <w:tcPr>
            <w:tcW w:w="1379" w:type="dxa"/>
            <w:hideMark/>
          </w:tcPr>
          <w:p w:rsidR="00727FEA" w:rsidRPr="00727FEA" w:rsidRDefault="00727FEA" w:rsidP="00727FEA">
            <w:r w:rsidRPr="00727FEA">
              <w:t>4 309 100,00</w:t>
            </w:r>
          </w:p>
        </w:tc>
        <w:tc>
          <w:tcPr>
            <w:tcW w:w="1379" w:type="dxa"/>
            <w:hideMark/>
          </w:tcPr>
          <w:p w:rsidR="00727FEA" w:rsidRPr="00727FEA" w:rsidRDefault="00727FEA" w:rsidP="00727FEA">
            <w:r w:rsidRPr="00727FEA">
              <w:t>4 339 200,00</w:t>
            </w:r>
          </w:p>
        </w:tc>
      </w:tr>
      <w:tr w:rsidR="00727FEA" w:rsidRPr="00727FEA" w:rsidTr="00727FEA">
        <w:trPr>
          <w:trHeight w:val="368"/>
        </w:trPr>
        <w:tc>
          <w:tcPr>
            <w:tcW w:w="3417" w:type="dxa"/>
            <w:hideMark/>
          </w:tcPr>
          <w:p w:rsidR="00727FEA" w:rsidRPr="00727FEA" w:rsidRDefault="00727FEA" w:rsidP="00727FEA">
            <w:pPr>
              <w:rPr>
                <w:b/>
                <w:bCs/>
              </w:rPr>
            </w:pPr>
            <w:r w:rsidRPr="00727FEA">
              <w:rPr>
                <w:b/>
                <w:bCs/>
              </w:rPr>
              <w:t>НАЛОГОВЫЕ И НЕНАЛОГОВЫЕ ДОХОДЫ</w:t>
            </w:r>
          </w:p>
        </w:tc>
        <w:tc>
          <w:tcPr>
            <w:tcW w:w="1790" w:type="dxa"/>
            <w:hideMark/>
          </w:tcPr>
          <w:p w:rsidR="00727FEA" w:rsidRPr="00727FEA" w:rsidRDefault="00727FEA" w:rsidP="00727FEA">
            <w:pPr>
              <w:rPr>
                <w:b/>
                <w:bCs/>
              </w:rPr>
            </w:pPr>
            <w:r w:rsidRPr="00727FEA">
              <w:rPr>
                <w:b/>
                <w:bCs/>
              </w:rPr>
              <w:t xml:space="preserve">182 1 00 00000 00 0000 000 </w:t>
            </w:r>
          </w:p>
        </w:tc>
        <w:tc>
          <w:tcPr>
            <w:tcW w:w="1379" w:type="dxa"/>
            <w:hideMark/>
          </w:tcPr>
          <w:p w:rsidR="00727FEA" w:rsidRPr="00727FEA" w:rsidRDefault="00727FEA" w:rsidP="00727FEA">
            <w:pPr>
              <w:rPr>
                <w:b/>
                <w:bCs/>
              </w:rPr>
            </w:pPr>
            <w:r w:rsidRPr="00727FEA">
              <w:rPr>
                <w:b/>
                <w:bCs/>
              </w:rPr>
              <w:t>4 274 400,00</w:t>
            </w:r>
          </w:p>
        </w:tc>
        <w:tc>
          <w:tcPr>
            <w:tcW w:w="1379" w:type="dxa"/>
            <w:hideMark/>
          </w:tcPr>
          <w:p w:rsidR="00727FEA" w:rsidRPr="00727FEA" w:rsidRDefault="00727FEA" w:rsidP="00727FEA">
            <w:pPr>
              <w:rPr>
                <w:b/>
                <w:bCs/>
              </w:rPr>
            </w:pPr>
            <w:r w:rsidRPr="00727FEA">
              <w:rPr>
                <w:b/>
                <w:bCs/>
              </w:rPr>
              <w:t>4 309 100,00</w:t>
            </w:r>
          </w:p>
        </w:tc>
        <w:tc>
          <w:tcPr>
            <w:tcW w:w="1379" w:type="dxa"/>
            <w:hideMark/>
          </w:tcPr>
          <w:p w:rsidR="00727FEA" w:rsidRPr="00727FEA" w:rsidRDefault="00727FEA" w:rsidP="00727FEA">
            <w:pPr>
              <w:rPr>
                <w:b/>
                <w:bCs/>
              </w:rPr>
            </w:pPr>
            <w:r w:rsidRPr="00727FEA">
              <w:rPr>
                <w:b/>
                <w:bCs/>
              </w:rPr>
              <w:t>4 339 200,00</w:t>
            </w:r>
          </w:p>
        </w:tc>
      </w:tr>
      <w:tr w:rsidR="00727FEA" w:rsidRPr="00727FEA" w:rsidTr="00727FEA">
        <w:trPr>
          <w:trHeight w:val="459"/>
        </w:trPr>
        <w:tc>
          <w:tcPr>
            <w:tcW w:w="3417" w:type="dxa"/>
            <w:hideMark/>
          </w:tcPr>
          <w:p w:rsidR="00727FEA" w:rsidRPr="00727FEA" w:rsidRDefault="00727FEA" w:rsidP="00727FEA">
            <w:r w:rsidRPr="00727FEA">
              <w:t>Налоговые доходы</w:t>
            </w:r>
          </w:p>
        </w:tc>
        <w:tc>
          <w:tcPr>
            <w:tcW w:w="1790" w:type="dxa"/>
            <w:hideMark/>
          </w:tcPr>
          <w:p w:rsidR="00727FEA" w:rsidRPr="00727FEA" w:rsidRDefault="00727FEA" w:rsidP="00727FEA">
            <w:r w:rsidRPr="00727FEA">
              <w:t> </w:t>
            </w:r>
          </w:p>
        </w:tc>
        <w:tc>
          <w:tcPr>
            <w:tcW w:w="1379" w:type="dxa"/>
            <w:hideMark/>
          </w:tcPr>
          <w:p w:rsidR="00727FEA" w:rsidRPr="00727FEA" w:rsidRDefault="00727FEA" w:rsidP="00727FEA">
            <w:r w:rsidRPr="00727FEA">
              <w:t>4 281 500,00</w:t>
            </w:r>
          </w:p>
        </w:tc>
        <w:tc>
          <w:tcPr>
            <w:tcW w:w="1379" w:type="dxa"/>
            <w:hideMark/>
          </w:tcPr>
          <w:p w:rsidR="00727FEA" w:rsidRPr="00727FEA" w:rsidRDefault="00727FEA" w:rsidP="00727FEA">
            <w:r w:rsidRPr="00727FEA">
              <w:t>4 316 500,00</w:t>
            </w:r>
          </w:p>
        </w:tc>
        <w:tc>
          <w:tcPr>
            <w:tcW w:w="1379" w:type="dxa"/>
            <w:hideMark/>
          </w:tcPr>
          <w:p w:rsidR="00727FEA" w:rsidRPr="00727FEA" w:rsidRDefault="00727FEA" w:rsidP="00727FEA">
            <w:r w:rsidRPr="00727FEA">
              <w:t>4 346 900,00</w:t>
            </w:r>
          </w:p>
        </w:tc>
      </w:tr>
      <w:tr w:rsidR="00727FEA" w:rsidRPr="00727FEA" w:rsidTr="00727FEA">
        <w:trPr>
          <w:trHeight w:val="536"/>
        </w:trPr>
        <w:tc>
          <w:tcPr>
            <w:tcW w:w="3417" w:type="dxa"/>
            <w:hideMark/>
          </w:tcPr>
          <w:p w:rsidR="00727FEA" w:rsidRPr="00727FEA" w:rsidRDefault="00727FEA" w:rsidP="00727FEA">
            <w:pPr>
              <w:rPr>
                <w:b/>
                <w:bCs/>
              </w:rPr>
            </w:pPr>
            <w:r w:rsidRPr="00727FEA">
              <w:rPr>
                <w:b/>
                <w:bCs/>
              </w:rPr>
              <w:t>НАЛОГИ НА ПРИБЫЛЬ, ДОХОДЫ</w:t>
            </w:r>
          </w:p>
        </w:tc>
        <w:tc>
          <w:tcPr>
            <w:tcW w:w="1790" w:type="dxa"/>
            <w:hideMark/>
          </w:tcPr>
          <w:p w:rsidR="00727FEA" w:rsidRPr="00727FEA" w:rsidRDefault="00727FEA" w:rsidP="00727FEA">
            <w:pPr>
              <w:rPr>
                <w:b/>
                <w:bCs/>
              </w:rPr>
            </w:pPr>
            <w:r w:rsidRPr="00727FEA">
              <w:rPr>
                <w:b/>
                <w:bCs/>
              </w:rPr>
              <w:t xml:space="preserve">182 1 01 00000 00 0000 000 </w:t>
            </w:r>
          </w:p>
        </w:tc>
        <w:tc>
          <w:tcPr>
            <w:tcW w:w="1379" w:type="dxa"/>
            <w:hideMark/>
          </w:tcPr>
          <w:p w:rsidR="00727FEA" w:rsidRPr="00727FEA" w:rsidRDefault="00727FEA" w:rsidP="00727FEA">
            <w:pPr>
              <w:rPr>
                <w:b/>
                <w:bCs/>
              </w:rPr>
            </w:pPr>
            <w:r w:rsidRPr="00727FEA">
              <w:rPr>
                <w:b/>
                <w:bCs/>
              </w:rPr>
              <w:t>574 200,00</w:t>
            </w:r>
          </w:p>
        </w:tc>
        <w:tc>
          <w:tcPr>
            <w:tcW w:w="1379" w:type="dxa"/>
            <w:hideMark/>
          </w:tcPr>
          <w:p w:rsidR="00727FEA" w:rsidRPr="00727FEA" w:rsidRDefault="00727FEA" w:rsidP="00727FEA">
            <w:pPr>
              <w:rPr>
                <w:b/>
                <w:bCs/>
              </w:rPr>
            </w:pPr>
            <w:r w:rsidRPr="00727FEA">
              <w:rPr>
                <w:b/>
                <w:bCs/>
              </w:rPr>
              <w:t>608 900,00</w:t>
            </w:r>
          </w:p>
        </w:tc>
        <w:tc>
          <w:tcPr>
            <w:tcW w:w="1379" w:type="dxa"/>
            <w:hideMark/>
          </w:tcPr>
          <w:p w:rsidR="00727FEA" w:rsidRPr="00727FEA" w:rsidRDefault="00727FEA" w:rsidP="00727FEA">
            <w:pPr>
              <w:rPr>
                <w:b/>
                <w:bCs/>
              </w:rPr>
            </w:pPr>
            <w:r w:rsidRPr="00727FEA">
              <w:rPr>
                <w:b/>
                <w:bCs/>
              </w:rPr>
              <w:t>637 500,00</w:t>
            </w:r>
          </w:p>
        </w:tc>
      </w:tr>
      <w:tr w:rsidR="00727FEA" w:rsidRPr="00727FEA" w:rsidTr="00727FEA">
        <w:trPr>
          <w:trHeight w:val="573"/>
        </w:trPr>
        <w:tc>
          <w:tcPr>
            <w:tcW w:w="3417" w:type="dxa"/>
            <w:hideMark/>
          </w:tcPr>
          <w:p w:rsidR="00727FEA" w:rsidRPr="00727FEA" w:rsidRDefault="00727FEA" w:rsidP="00727FEA">
            <w:r w:rsidRPr="00727FEA">
              <w:t>Налог на доходы физических лиц</w:t>
            </w:r>
          </w:p>
        </w:tc>
        <w:tc>
          <w:tcPr>
            <w:tcW w:w="1790" w:type="dxa"/>
            <w:hideMark/>
          </w:tcPr>
          <w:p w:rsidR="00727FEA" w:rsidRPr="00727FEA" w:rsidRDefault="00727FEA" w:rsidP="00727FEA">
            <w:r w:rsidRPr="00727FEA">
              <w:t xml:space="preserve">182 1 01 02000 01 0000 110 </w:t>
            </w:r>
          </w:p>
        </w:tc>
        <w:tc>
          <w:tcPr>
            <w:tcW w:w="1379" w:type="dxa"/>
            <w:hideMark/>
          </w:tcPr>
          <w:p w:rsidR="00727FEA" w:rsidRPr="00727FEA" w:rsidRDefault="00727FEA" w:rsidP="00727FEA">
            <w:r w:rsidRPr="00727FEA">
              <w:t>574 200,00</w:t>
            </w:r>
          </w:p>
        </w:tc>
        <w:tc>
          <w:tcPr>
            <w:tcW w:w="1379" w:type="dxa"/>
            <w:hideMark/>
          </w:tcPr>
          <w:p w:rsidR="00727FEA" w:rsidRPr="00727FEA" w:rsidRDefault="00727FEA" w:rsidP="00727FEA">
            <w:r w:rsidRPr="00727FEA">
              <w:t>608 900,00</w:t>
            </w:r>
          </w:p>
        </w:tc>
        <w:tc>
          <w:tcPr>
            <w:tcW w:w="1379" w:type="dxa"/>
            <w:hideMark/>
          </w:tcPr>
          <w:p w:rsidR="00727FEA" w:rsidRPr="00727FEA" w:rsidRDefault="00727FEA" w:rsidP="00727FEA">
            <w:r w:rsidRPr="00727FEA">
              <w:t>637 500,00</w:t>
            </w:r>
          </w:p>
        </w:tc>
      </w:tr>
      <w:tr w:rsidR="00727FEA" w:rsidRPr="00727FEA" w:rsidTr="00727FEA">
        <w:trPr>
          <w:trHeight w:val="1583"/>
        </w:trPr>
        <w:tc>
          <w:tcPr>
            <w:tcW w:w="3417" w:type="dxa"/>
            <w:hideMark/>
          </w:tcPr>
          <w:p w:rsidR="00727FEA" w:rsidRPr="00727FEA" w:rsidRDefault="00727FEA" w:rsidP="00727FEA">
            <w:r w:rsidRPr="00727FEA">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w:t>
            </w:r>
            <w:r>
              <w:t>К РФ</w:t>
            </w:r>
          </w:p>
        </w:tc>
        <w:tc>
          <w:tcPr>
            <w:tcW w:w="1790" w:type="dxa"/>
            <w:hideMark/>
          </w:tcPr>
          <w:p w:rsidR="00727FEA" w:rsidRPr="00727FEA" w:rsidRDefault="00727FEA" w:rsidP="00727FEA">
            <w:r w:rsidRPr="00727FEA">
              <w:t xml:space="preserve">182 1 01 02010 01 0000 110 </w:t>
            </w:r>
          </w:p>
        </w:tc>
        <w:tc>
          <w:tcPr>
            <w:tcW w:w="1379" w:type="dxa"/>
            <w:hideMark/>
          </w:tcPr>
          <w:p w:rsidR="00727FEA" w:rsidRPr="00727FEA" w:rsidRDefault="00727FEA" w:rsidP="00727FEA">
            <w:r w:rsidRPr="00727FEA">
              <w:t>574 200,00</w:t>
            </w:r>
          </w:p>
        </w:tc>
        <w:tc>
          <w:tcPr>
            <w:tcW w:w="1379" w:type="dxa"/>
            <w:hideMark/>
          </w:tcPr>
          <w:p w:rsidR="00727FEA" w:rsidRPr="00727FEA" w:rsidRDefault="00727FEA" w:rsidP="00727FEA">
            <w:r w:rsidRPr="00727FEA">
              <w:t>608 900,00</w:t>
            </w:r>
          </w:p>
        </w:tc>
        <w:tc>
          <w:tcPr>
            <w:tcW w:w="1379" w:type="dxa"/>
            <w:hideMark/>
          </w:tcPr>
          <w:p w:rsidR="00727FEA" w:rsidRPr="00727FEA" w:rsidRDefault="00727FEA" w:rsidP="00727FEA">
            <w:r w:rsidRPr="00727FEA">
              <w:t>637 500,00</w:t>
            </w:r>
          </w:p>
        </w:tc>
      </w:tr>
      <w:tr w:rsidR="00727FEA" w:rsidRPr="00727FEA" w:rsidTr="00727FEA">
        <w:trPr>
          <w:trHeight w:val="551"/>
        </w:trPr>
        <w:tc>
          <w:tcPr>
            <w:tcW w:w="3417" w:type="dxa"/>
            <w:hideMark/>
          </w:tcPr>
          <w:p w:rsidR="00727FEA" w:rsidRPr="00727FEA" w:rsidRDefault="00727FEA" w:rsidP="00727FEA">
            <w:pPr>
              <w:rPr>
                <w:b/>
                <w:bCs/>
              </w:rPr>
            </w:pPr>
            <w:r w:rsidRPr="00727FEA">
              <w:rPr>
                <w:b/>
                <w:bCs/>
              </w:rPr>
              <w:t>НАЛОГИ НА СОВОКУПНЫЙ ДОХОД</w:t>
            </w:r>
          </w:p>
        </w:tc>
        <w:tc>
          <w:tcPr>
            <w:tcW w:w="1790" w:type="dxa"/>
            <w:hideMark/>
          </w:tcPr>
          <w:p w:rsidR="00727FEA" w:rsidRPr="00727FEA" w:rsidRDefault="00727FEA" w:rsidP="00727FEA">
            <w:pPr>
              <w:rPr>
                <w:b/>
                <w:bCs/>
              </w:rPr>
            </w:pPr>
            <w:r w:rsidRPr="00727FEA">
              <w:rPr>
                <w:b/>
                <w:bCs/>
              </w:rPr>
              <w:t xml:space="preserve">182 1 05 00000 00 0000 000 </w:t>
            </w:r>
          </w:p>
        </w:tc>
        <w:tc>
          <w:tcPr>
            <w:tcW w:w="1379" w:type="dxa"/>
            <w:hideMark/>
          </w:tcPr>
          <w:p w:rsidR="00727FEA" w:rsidRPr="00727FEA" w:rsidRDefault="00727FEA" w:rsidP="00727FEA">
            <w:pPr>
              <w:rPr>
                <w:b/>
                <w:bCs/>
              </w:rPr>
            </w:pPr>
            <w:r w:rsidRPr="00727FEA">
              <w:rPr>
                <w:b/>
                <w:bCs/>
              </w:rPr>
              <w:t>1 352 900,00</w:t>
            </w:r>
          </w:p>
        </w:tc>
        <w:tc>
          <w:tcPr>
            <w:tcW w:w="1379" w:type="dxa"/>
            <w:hideMark/>
          </w:tcPr>
          <w:p w:rsidR="00727FEA" w:rsidRPr="00727FEA" w:rsidRDefault="00727FEA" w:rsidP="00727FEA">
            <w:pPr>
              <w:rPr>
                <w:b/>
                <w:bCs/>
              </w:rPr>
            </w:pPr>
            <w:r w:rsidRPr="00727FEA">
              <w:rPr>
                <w:b/>
                <w:bCs/>
              </w:rPr>
              <w:t>1 352 900,00</w:t>
            </w:r>
          </w:p>
        </w:tc>
        <w:tc>
          <w:tcPr>
            <w:tcW w:w="1379" w:type="dxa"/>
            <w:hideMark/>
          </w:tcPr>
          <w:p w:rsidR="00727FEA" w:rsidRPr="00727FEA" w:rsidRDefault="00727FEA" w:rsidP="00727FEA">
            <w:pPr>
              <w:rPr>
                <w:b/>
                <w:bCs/>
              </w:rPr>
            </w:pPr>
            <w:r w:rsidRPr="00727FEA">
              <w:rPr>
                <w:b/>
                <w:bCs/>
              </w:rPr>
              <w:t>1 352 900,00</w:t>
            </w:r>
          </w:p>
        </w:tc>
      </w:tr>
      <w:tr w:rsidR="00727FEA" w:rsidRPr="00727FEA" w:rsidTr="00727FEA">
        <w:trPr>
          <w:trHeight w:val="545"/>
        </w:trPr>
        <w:tc>
          <w:tcPr>
            <w:tcW w:w="3417" w:type="dxa"/>
            <w:hideMark/>
          </w:tcPr>
          <w:p w:rsidR="00727FEA" w:rsidRPr="00727FEA" w:rsidRDefault="00727FEA" w:rsidP="00727FEA">
            <w:r w:rsidRPr="00727FEA">
              <w:t>Единый сельскохозяйственный налог</w:t>
            </w:r>
          </w:p>
        </w:tc>
        <w:tc>
          <w:tcPr>
            <w:tcW w:w="1790" w:type="dxa"/>
            <w:hideMark/>
          </w:tcPr>
          <w:p w:rsidR="00727FEA" w:rsidRPr="00727FEA" w:rsidRDefault="00727FEA" w:rsidP="00727FEA">
            <w:r w:rsidRPr="00727FEA">
              <w:t xml:space="preserve">182 1 05 03000 01 0000 110 </w:t>
            </w:r>
          </w:p>
        </w:tc>
        <w:tc>
          <w:tcPr>
            <w:tcW w:w="1379" w:type="dxa"/>
            <w:hideMark/>
          </w:tcPr>
          <w:p w:rsidR="00727FEA" w:rsidRPr="00727FEA" w:rsidRDefault="00727FEA" w:rsidP="00727FEA">
            <w:r w:rsidRPr="00727FEA">
              <w:t>1 352 900,00</w:t>
            </w:r>
          </w:p>
        </w:tc>
        <w:tc>
          <w:tcPr>
            <w:tcW w:w="1379" w:type="dxa"/>
            <w:hideMark/>
          </w:tcPr>
          <w:p w:rsidR="00727FEA" w:rsidRPr="00727FEA" w:rsidRDefault="00727FEA" w:rsidP="00727FEA">
            <w:r w:rsidRPr="00727FEA">
              <w:t>1 352 900,00</w:t>
            </w:r>
          </w:p>
        </w:tc>
        <w:tc>
          <w:tcPr>
            <w:tcW w:w="1379" w:type="dxa"/>
            <w:hideMark/>
          </w:tcPr>
          <w:p w:rsidR="00727FEA" w:rsidRPr="00727FEA" w:rsidRDefault="00727FEA" w:rsidP="00727FEA">
            <w:r w:rsidRPr="00727FEA">
              <w:t>1 352 900,00</w:t>
            </w:r>
          </w:p>
        </w:tc>
      </w:tr>
      <w:tr w:rsidR="00727FEA" w:rsidRPr="00727FEA" w:rsidTr="00727FEA">
        <w:trPr>
          <w:trHeight w:val="552"/>
        </w:trPr>
        <w:tc>
          <w:tcPr>
            <w:tcW w:w="3417" w:type="dxa"/>
            <w:hideMark/>
          </w:tcPr>
          <w:p w:rsidR="00727FEA" w:rsidRPr="00727FEA" w:rsidRDefault="00727FEA" w:rsidP="00727FEA">
            <w:r w:rsidRPr="00727FEA">
              <w:t>Единый сельскохозяйственный налог</w:t>
            </w:r>
          </w:p>
        </w:tc>
        <w:tc>
          <w:tcPr>
            <w:tcW w:w="1790" w:type="dxa"/>
            <w:hideMark/>
          </w:tcPr>
          <w:p w:rsidR="00727FEA" w:rsidRPr="00727FEA" w:rsidRDefault="00727FEA" w:rsidP="00727FEA">
            <w:r w:rsidRPr="00727FEA">
              <w:t xml:space="preserve">182 1 05 03010 01 0000 110 </w:t>
            </w:r>
          </w:p>
        </w:tc>
        <w:tc>
          <w:tcPr>
            <w:tcW w:w="1379" w:type="dxa"/>
            <w:hideMark/>
          </w:tcPr>
          <w:p w:rsidR="00727FEA" w:rsidRPr="00727FEA" w:rsidRDefault="00727FEA" w:rsidP="00727FEA">
            <w:r w:rsidRPr="00727FEA">
              <w:t>1 352 900,00</w:t>
            </w:r>
          </w:p>
        </w:tc>
        <w:tc>
          <w:tcPr>
            <w:tcW w:w="1379" w:type="dxa"/>
            <w:hideMark/>
          </w:tcPr>
          <w:p w:rsidR="00727FEA" w:rsidRPr="00727FEA" w:rsidRDefault="00727FEA" w:rsidP="00727FEA">
            <w:r w:rsidRPr="00727FEA">
              <w:t>1 352 900,00</w:t>
            </w:r>
          </w:p>
        </w:tc>
        <w:tc>
          <w:tcPr>
            <w:tcW w:w="1379" w:type="dxa"/>
            <w:hideMark/>
          </w:tcPr>
          <w:p w:rsidR="00727FEA" w:rsidRPr="00727FEA" w:rsidRDefault="00727FEA" w:rsidP="00727FEA">
            <w:r w:rsidRPr="00727FEA">
              <w:t>1 352 900,00</w:t>
            </w:r>
          </w:p>
        </w:tc>
      </w:tr>
      <w:tr w:rsidR="00727FEA" w:rsidRPr="00727FEA" w:rsidTr="00727FEA">
        <w:trPr>
          <w:trHeight w:val="473"/>
        </w:trPr>
        <w:tc>
          <w:tcPr>
            <w:tcW w:w="3417" w:type="dxa"/>
            <w:hideMark/>
          </w:tcPr>
          <w:p w:rsidR="00727FEA" w:rsidRPr="00727FEA" w:rsidRDefault="00727FEA" w:rsidP="00727FEA">
            <w:pPr>
              <w:rPr>
                <w:b/>
                <w:bCs/>
              </w:rPr>
            </w:pPr>
            <w:r w:rsidRPr="00727FEA">
              <w:rPr>
                <w:b/>
                <w:bCs/>
              </w:rPr>
              <w:t>НАЛОГИ НА ИМУЩЕСТВО</w:t>
            </w:r>
          </w:p>
        </w:tc>
        <w:tc>
          <w:tcPr>
            <w:tcW w:w="1790" w:type="dxa"/>
            <w:hideMark/>
          </w:tcPr>
          <w:p w:rsidR="00727FEA" w:rsidRPr="00727FEA" w:rsidRDefault="00727FEA" w:rsidP="00727FEA">
            <w:pPr>
              <w:rPr>
                <w:b/>
                <w:bCs/>
              </w:rPr>
            </w:pPr>
            <w:r w:rsidRPr="00727FEA">
              <w:rPr>
                <w:b/>
                <w:bCs/>
              </w:rPr>
              <w:t xml:space="preserve">182 1 06 00000 00 0000 000 </w:t>
            </w:r>
          </w:p>
        </w:tc>
        <w:tc>
          <w:tcPr>
            <w:tcW w:w="1379" w:type="dxa"/>
            <w:hideMark/>
          </w:tcPr>
          <w:p w:rsidR="00727FEA" w:rsidRPr="00727FEA" w:rsidRDefault="00727FEA" w:rsidP="00727FEA">
            <w:pPr>
              <w:rPr>
                <w:b/>
                <w:bCs/>
              </w:rPr>
            </w:pPr>
            <w:r w:rsidRPr="00727FEA">
              <w:rPr>
                <w:b/>
                <w:bCs/>
              </w:rPr>
              <w:t>2 347 300,00</w:t>
            </w:r>
          </w:p>
        </w:tc>
        <w:tc>
          <w:tcPr>
            <w:tcW w:w="1379" w:type="dxa"/>
            <w:hideMark/>
          </w:tcPr>
          <w:p w:rsidR="00727FEA" w:rsidRPr="00727FEA" w:rsidRDefault="00727FEA" w:rsidP="00727FEA">
            <w:pPr>
              <w:rPr>
                <w:b/>
                <w:bCs/>
              </w:rPr>
            </w:pPr>
            <w:r w:rsidRPr="00727FEA">
              <w:rPr>
                <w:b/>
                <w:bCs/>
              </w:rPr>
              <w:t>2 347 300,00</w:t>
            </w:r>
          </w:p>
        </w:tc>
        <w:tc>
          <w:tcPr>
            <w:tcW w:w="1379" w:type="dxa"/>
            <w:hideMark/>
          </w:tcPr>
          <w:p w:rsidR="00727FEA" w:rsidRPr="00727FEA" w:rsidRDefault="00727FEA" w:rsidP="00727FEA">
            <w:pPr>
              <w:rPr>
                <w:b/>
                <w:bCs/>
              </w:rPr>
            </w:pPr>
            <w:r w:rsidRPr="00727FEA">
              <w:rPr>
                <w:b/>
                <w:bCs/>
              </w:rPr>
              <w:t>2 348 800,00</w:t>
            </w:r>
          </w:p>
        </w:tc>
      </w:tr>
      <w:tr w:rsidR="00727FEA" w:rsidRPr="00727FEA" w:rsidTr="00727FEA">
        <w:trPr>
          <w:trHeight w:val="505"/>
        </w:trPr>
        <w:tc>
          <w:tcPr>
            <w:tcW w:w="3417" w:type="dxa"/>
            <w:hideMark/>
          </w:tcPr>
          <w:p w:rsidR="00727FEA" w:rsidRPr="00727FEA" w:rsidRDefault="00727FEA" w:rsidP="00727FEA">
            <w:r w:rsidRPr="00727FEA">
              <w:t>Налог на имущество физических лиц</w:t>
            </w:r>
          </w:p>
        </w:tc>
        <w:tc>
          <w:tcPr>
            <w:tcW w:w="1790" w:type="dxa"/>
            <w:hideMark/>
          </w:tcPr>
          <w:p w:rsidR="00727FEA" w:rsidRPr="00727FEA" w:rsidRDefault="00727FEA" w:rsidP="00727FEA">
            <w:r w:rsidRPr="00727FEA">
              <w:t xml:space="preserve">182 1 06 01000 00 0000 110 </w:t>
            </w:r>
          </w:p>
        </w:tc>
        <w:tc>
          <w:tcPr>
            <w:tcW w:w="1379" w:type="dxa"/>
            <w:hideMark/>
          </w:tcPr>
          <w:p w:rsidR="00727FEA" w:rsidRPr="00727FEA" w:rsidRDefault="00727FEA" w:rsidP="00727FEA">
            <w:r w:rsidRPr="00727FEA">
              <w:t>213 900,00</w:t>
            </w:r>
          </w:p>
        </w:tc>
        <w:tc>
          <w:tcPr>
            <w:tcW w:w="1379" w:type="dxa"/>
            <w:hideMark/>
          </w:tcPr>
          <w:p w:rsidR="00727FEA" w:rsidRPr="00727FEA" w:rsidRDefault="00727FEA" w:rsidP="00727FEA">
            <w:r w:rsidRPr="00727FEA">
              <w:t>213 900,00</w:t>
            </w:r>
          </w:p>
        </w:tc>
        <w:tc>
          <w:tcPr>
            <w:tcW w:w="1379" w:type="dxa"/>
            <w:hideMark/>
          </w:tcPr>
          <w:p w:rsidR="00727FEA" w:rsidRPr="00727FEA" w:rsidRDefault="00727FEA" w:rsidP="00727FEA">
            <w:r w:rsidRPr="00727FEA">
              <w:t>215 400,00</w:t>
            </w:r>
          </w:p>
        </w:tc>
      </w:tr>
      <w:tr w:rsidR="00727FEA" w:rsidRPr="00727FEA" w:rsidTr="00727FEA">
        <w:trPr>
          <w:trHeight w:val="949"/>
        </w:trPr>
        <w:tc>
          <w:tcPr>
            <w:tcW w:w="3417" w:type="dxa"/>
            <w:hideMark/>
          </w:tcPr>
          <w:p w:rsidR="00727FEA" w:rsidRPr="00727FEA" w:rsidRDefault="00727FEA" w:rsidP="00727FEA">
            <w:r w:rsidRPr="00727FEA">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90" w:type="dxa"/>
            <w:hideMark/>
          </w:tcPr>
          <w:p w:rsidR="00727FEA" w:rsidRPr="00727FEA" w:rsidRDefault="00727FEA" w:rsidP="00727FEA">
            <w:r w:rsidRPr="00727FEA">
              <w:t xml:space="preserve">182 1 06 01030 10 0000 110 </w:t>
            </w:r>
          </w:p>
        </w:tc>
        <w:tc>
          <w:tcPr>
            <w:tcW w:w="1379" w:type="dxa"/>
            <w:hideMark/>
          </w:tcPr>
          <w:p w:rsidR="00727FEA" w:rsidRPr="00727FEA" w:rsidRDefault="00727FEA" w:rsidP="00727FEA">
            <w:r w:rsidRPr="00727FEA">
              <w:t>213 900,00</w:t>
            </w:r>
          </w:p>
        </w:tc>
        <w:tc>
          <w:tcPr>
            <w:tcW w:w="1379" w:type="dxa"/>
            <w:hideMark/>
          </w:tcPr>
          <w:p w:rsidR="00727FEA" w:rsidRPr="00727FEA" w:rsidRDefault="00727FEA" w:rsidP="00727FEA">
            <w:r w:rsidRPr="00727FEA">
              <w:t>213 900,00</w:t>
            </w:r>
          </w:p>
        </w:tc>
        <w:tc>
          <w:tcPr>
            <w:tcW w:w="1379" w:type="dxa"/>
            <w:hideMark/>
          </w:tcPr>
          <w:p w:rsidR="00727FEA" w:rsidRPr="00727FEA" w:rsidRDefault="00727FEA" w:rsidP="00727FEA">
            <w:r w:rsidRPr="00727FEA">
              <w:t>215 400,00</w:t>
            </w:r>
          </w:p>
        </w:tc>
      </w:tr>
      <w:tr w:rsidR="00727FEA" w:rsidRPr="00727FEA" w:rsidTr="00727FEA">
        <w:trPr>
          <w:trHeight w:val="1575"/>
        </w:trPr>
        <w:tc>
          <w:tcPr>
            <w:tcW w:w="3417" w:type="dxa"/>
            <w:hideMark/>
          </w:tcPr>
          <w:p w:rsidR="00727FEA" w:rsidRPr="00727FEA" w:rsidRDefault="00727FEA" w:rsidP="00727FEA">
            <w:r w:rsidRPr="00727FEA">
              <w:t>Земельный налог</w:t>
            </w:r>
          </w:p>
        </w:tc>
        <w:tc>
          <w:tcPr>
            <w:tcW w:w="1790" w:type="dxa"/>
            <w:hideMark/>
          </w:tcPr>
          <w:p w:rsidR="00727FEA" w:rsidRPr="00727FEA" w:rsidRDefault="00727FEA" w:rsidP="00727FEA">
            <w:r w:rsidRPr="00727FEA">
              <w:t xml:space="preserve">182 1 06 06000 00 0000 110 </w:t>
            </w:r>
          </w:p>
        </w:tc>
        <w:tc>
          <w:tcPr>
            <w:tcW w:w="1379" w:type="dxa"/>
            <w:hideMark/>
          </w:tcPr>
          <w:p w:rsidR="00727FEA" w:rsidRPr="00727FEA" w:rsidRDefault="00727FEA" w:rsidP="00727FEA">
            <w:r w:rsidRPr="00727FEA">
              <w:t>2 133 400,00</w:t>
            </w:r>
          </w:p>
        </w:tc>
        <w:tc>
          <w:tcPr>
            <w:tcW w:w="1379" w:type="dxa"/>
            <w:hideMark/>
          </w:tcPr>
          <w:p w:rsidR="00727FEA" w:rsidRPr="00727FEA" w:rsidRDefault="00727FEA" w:rsidP="00727FEA">
            <w:r w:rsidRPr="00727FEA">
              <w:t>2 133 400,00</w:t>
            </w:r>
          </w:p>
        </w:tc>
        <w:tc>
          <w:tcPr>
            <w:tcW w:w="1379" w:type="dxa"/>
            <w:hideMark/>
          </w:tcPr>
          <w:p w:rsidR="00727FEA" w:rsidRPr="00727FEA" w:rsidRDefault="00727FEA" w:rsidP="00727FEA">
            <w:r w:rsidRPr="00727FEA">
              <w:t>2 133 400,00</w:t>
            </w:r>
          </w:p>
        </w:tc>
      </w:tr>
      <w:tr w:rsidR="00727FEA" w:rsidRPr="00727FEA" w:rsidTr="00727FEA">
        <w:trPr>
          <w:trHeight w:val="420"/>
        </w:trPr>
        <w:tc>
          <w:tcPr>
            <w:tcW w:w="3417" w:type="dxa"/>
            <w:hideMark/>
          </w:tcPr>
          <w:p w:rsidR="00727FEA" w:rsidRPr="00727FEA" w:rsidRDefault="00727FEA" w:rsidP="00727FEA">
            <w:r w:rsidRPr="00727FEA">
              <w:lastRenderedPageBreak/>
              <w:t>Земельный налог с организаций</w:t>
            </w:r>
          </w:p>
        </w:tc>
        <w:tc>
          <w:tcPr>
            <w:tcW w:w="1790" w:type="dxa"/>
            <w:hideMark/>
          </w:tcPr>
          <w:p w:rsidR="00727FEA" w:rsidRPr="00727FEA" w:rsidRDefault="00727FEA" w:rsidP="00727FEA">
            <w:r w:rsidRPr="00727FEA">
              <w:t xml:space="preserve">182 1 06 06030 00 0000 110 </w:t>
            </w:r>
          </w:p>
        </w:tc>
        <w:tc>
          <w:tcPr>
            <w:tcW w:w="1379" w:type="dxa"/>
            <w:hideMark/>
          </w:tcPr>
          <w:p w:rsidR="00727FEA" w:rsidRPr="00727FEA" w:rsidRDefault="00727FEA" w:rsidP="00727FEA">
            <w:r w:rsidRPr="00727FEA">
              <w:t>160 200,00</w:t>
            </w:r>
          </w:p>
        </w:tc>
        <w:tc>
          <w:tcPr>
            <w:tcW w:w="1379" w:type="dxa"/>
            <w:hideMark/>
          </w:tcPr>
          <w:p w:rsidR="00727FEA" w:rsidRPr="00727FEA" w:rsidRDefault="00727FEA" w:rsidP="00727FEA">
            <w:r w:rsidRPr="00727FEA">
              <w:t>160 200,00</w:t>
            </w:r>
          </w:p>
        </w:tc>
        <w:tc>
          <w:tcPr>
            <w:tcW w:w="1379" w:type="dxa"/>
            <w:hideMark/>
          </w:tcPr>
          <w:p w:rsidR="00727FEA" w:rsidRPr="00727FEA" w:rsidRDefault="00727FEA" w:rsidP="00727FEA">
            <w:r w:rsidRPr="00727FEA">
              <w:t>160 200,00</w:t>
            </w:r>
          </w:p>
        </w:tc>
      </w:tr>
      <w:tr w:rsidR="00727FEA" w:rsidRPr="00727FEA" w:rsidTr="00727FEA">
        <w:trPr>
          <w:trHeight w:val="634"/>
        </w:trPr>
        <w:tc>
          <w:tcPr>
            <w:tcW w:w="3417" w:type="dxa"/>
            <w:hideMark/>
          </w:tcPr>
          <w:p w:rsidR="00727FEA" w:rsidRPr="00727FEA" w:rsidRDefault="00727FEA" w:rsidP="00727FEA">
            <w:r w:rsidRPr="00727FEA">
              <w:t>Земельный налог с организаций, обладающих земельным участком, расположенным в границах сельских поселений</w:t>
            </w:r>
          </w:p>
        </w:tc>
        <w:tc>
          <w:tcPr>
            <w:tcW w:w="1790" w:type="dxa"/>
            <w:hideMark/>
          </w:tcPr>
          <w:p w:rsidR="00727FEA" w:rsidRPr="00727FEA" w:rsidRDefault="00727FEA" w:rsidP="00727FEA">
            <w:r w:rsidRPr="00727FEA">
              <w:t xml:space="preserve">182 1 06 06033 10 0000 110 </w:t>
            </w:r>
          </w:p>
        </w:tc>
        <w:tc>
          <w:tcPr>
            <w:tcW w:w="1379" w:type="dxa"/>
            <w:hideMark/>
          </w:tcPr>
          <w:p w:rsidR="00727FEA" w:rsidRPr="00727FEA" w:rsidRDefault="00727FEA" w:rsidP="00727FEA">
            <w:r w:rsidRPr="00727FEA">
              <w:t>160 200,00</w:t>
            </w:r>
          </w:p>
        </w:tc>
        <w:tc>
          <w:tcPr>
            <w:tcW w:w="1379" w:type="dxa"/>
            <w:hideMark/>
          </w:tcPr>
          <w:p w:rsidR="00727FEA" w:rsidRPr="00727FEA" w:rsidRDefault="00727FEA" w:rsidP="00727FEA">
            <w:r w:rsidRPr="00727FEA">
              <w:t>160 200,00</w:t>
            </w:r>
          </w:p>
        </w:tc>
        <w:tc>
          <w:tcPr>
            <w:tcW w:w="1379" w:type="dxa"/>
            <w:hideMark/>
          </w:tcPr>
          <w:p w:rsidR="00727FEA" w:rsidRPr="00727FEA" w:rsidRDefault="00727FEA" w:rsidP="00727FEA">
            <w:r w:rsidRPr="00727FEA">
              <w:t>160 200,00</w:t>
            </w:r>
          </w:p>
        </w:tc>
      </w:tr>
      <w:tr w:rsidR="00727FEA" w:rsidRPr="00727FEA" w:rsidTr="00727FEA">
        <w:trPr>
          <w:trHeight w:val="439"/>
        </w:trPr>
        <w:tc>
          <w:tcPr>
            <w:tcW w:w="3417" w:type="dxa"/>
            <w:hideMark/>
          </w:tcPr>
          <w:p w:rsidR="00727FEA" w:rsidRPr="00727FEA" w:rsidRDefault="00727FEA" w:rsidP="00727FEA">
            <w:r w:rsidRPr="00727FEA">
              <w:t>Земельный налог с физических лиц</w:t>
            </w:r>
          </w:p>
        </w:tc>
        <w:tc>
          <w:tcPr>
            <w:tcW w:w="1790" w:type="dxa"/>
            <w:hideMark/>
          </w:tcPr>
          <w:p w:rsidR="00727FEA" w:rsidRPr="00727FEA" w:rsidRDefault="00727FEA" w:rsidP="00727FEA">
            <w:r w:rsidRPr="00727FEA">
              <w:t xml:space="preserve">182 1 06 06040 00 0000 110 </w:t>
            </w:r>
          </w:p>
        </w:tc>
        <w:tc>
          <w:tcPr>
            <w:tcW w:w="1379" w:type="dxa"/>
            <w:hideMark/>
          </w:tcPr>
          <w:p w:rsidR="00727FEA" w:rsidRPr="00727FEA" w:rsidRDefault="00727FEA" w:rsidP="00727FEA">
            <w:r w:rsidRPr="00727FEA">
              <w:t>1 973 200,00</w:t>
            </w:r>
          </w:p>
        </w:tc>
        <w:tc>
          <w:tcPr>
            <w:tcW w:w="1379" w:type="dxa"/>
            <w:hideMark/>
          </w:tcPr>
          <w:p w:rsidR="00727FEA" w:rsidRPr="00727FEA" w:rsidRDefault="00727FEA" w:rsidP="00727FEA">
            <w:r w:rsidRPr="00727FEA">
              <w:t>1 973 200,00</w:t>
            </w:r>
          </w:p>
        </w:tc>
        <w:tc>
          <w:tcPr>
            <w:tcW w:w="1379" w:type="dxa"/>
            <w:hideMark/>
          </w:tcPr>
          <w:p w:rsidR="00727FEA" w:rsidRPr="00727FEA" w:rsidRDefault="00727FEA" w:rsidP="00727FEA">
            <w:r w:rsidRPr="00727FEA">
              <w:t>1 973 200,00</w:t>
            </w:r>
          </w:p>
        </w:tc>
      </w:tr>
      <w:tr w:rsidR="00727FEA" w:rsidRPr="00727FEA" w:rsidTr="00727FEA">
        <w:trPr>
          <w:trHeight w:val="634"/>
        </w:trPr>
        <w:tc>
          <w:tcPr>
            <w:tcW w:w="3417" w:type="dxa"/>
            <w:hideMark/>
          </w:tcPr>
          <w:p w:rsidR="00727FEA" w:rsidRPr="00727FEA" w:rsidRDefault="00727FEA" w:rsidP="00727FEA">
            <w:r w:rsidRPr="00727FEA">
              <w:t>Земельный налог с физических лиц, обладающих земельным участком, расположенным в границах сельских поселений</w:t>
            </w:r>
          </w:p>
        </w:tc>
        <w:tc>
          <w:tcPr>
            <w:tcW w:w="1790" w:type="dxa"/>
            <w:hideMark/>
          </w:tcPr>
          <w:p w:rsidR="00727FEA" w:rsidRPr="00727FEA" w:rsidRDefault="00727FEA" w:rsidP="00727FEA">
            <w:r w:rsidRPr="00727FEA">
              <w:t xml:space="preserve">182 1 06 06043 10 0000 110 </w:t>
            </w:r>
          </w:p>
        </w:tc>
        <w:tc>
          <w:tcPr>
            <w:tcW w:w="1379" w:type="dxa"/>
            <w:hideMark/>
          </w:tcPr>
          <w:p w:rsidR="00727FEA" w:rsidRPr="00727FEA" w:rsidRDefault="00727FEA" w:rsidP="00727FEA">
            <w:r w:rsidRPr="00727FEA">
              <w:t>1 973 200,00</w:t>
            </w:r>
          </w:p>
        </w:tc>
        <w:tc>
          <w:tcPr>
            <w:tcW w:w="1379" w:type="dxa"/>
            <w:hideMark/>
          </w:tcPr>
          <w:p w:rsidR="00727FEA" w:rsidRPr="00727FEA" w:rsidRDefault="00727FEA" w:rsidP="00727FEA">
            <w:r w:rsidRPr="00727FEA">
              <w:t>1 973 200,00</w:t>
            </w:r>
          </w:p>
        </w:tc>
        <w:tc>
          <w:tcPr>
            <w:tcW w:w="1379" w:type="dxa"/>
            <w:hideMark/>
          </w:tcPr>
          <w:p w:rsidR="00727FEA" w:rsidRPr="00727FEA" w:rsidRDefault="00727FEA" w:rsidP="00727FEA">
            <w:r w:rsidRPr="00727FEA">
              <w:t>1 973 200,00</w:t>
            </w:r>
          </w:p>
        </w:tc>
      </w:tr>
      <w:tr w:rsidR="00727FEA" w:rsidRPr="00727FEA" w:rsidTr="00727FEA">
        <w:trPr>
          <w:trHeight w:val="368"/>
        </w:trPr>
        <w:tc>
          <w:tcPr>
            <w:tcW w:w="3417" w:type="dxa"/>
            <w:hideMark/>
          </w:tcPr>
          <w:p w:rsidR="00727FEA" w:rsidRPr="00727FEA" w:rsidRDefault="00727FEA" w:rsidP="00727FEA">
            <w:r w:rsidRPr="00727FEA">
              <w:t>Административная инспе</w:t>
            </w:r>
            <w:r>
              <w:t>к</w:t>
            </w:r>
            <w:r w:rsidRPr="00727FEA">
              <w:t>ция Ростовской области</w:t>
            </w:r>
          </w:p>
        </w:tc>
        <w:tc>
          <w:tcPr>
            <w:tcW w:w="1790" w:type="dxa"/>
            <w:hideMark/>
          </w:tcPr>
          <w:p w:rsidR="00727FEA" w:rsidRPr="00727FEA" w:rsidRDefault="00727FEA" w:rsidP="00727FEA">
            <w:r w:rsidRPr="00727FEA">
              <w:t>857</w:t>
            </w:r>
          </w:p>
        </w:tc>
        <w:tc>
          <w:tcPr>
            <w:tcW w:w="1379" w:type="dxa"/>
            <w:hideMark/>
          </w:tcPr>
          <w:p w:rsidR="00727FEA" w:rsidRPr="00727FEA" w:rsidRDefault="00727FEA" w:rsidP="00727FEA">
            <w:r w:rsidRPr="00727FEA">
              <w:t>49 700,00</w:t>
            </w:r>
          </w:p>
        </w:tc>
        <w:tc>
          <w:tcPr>
            <w:tcW w:w="1379" w:type="dxa"/>
            <w:hideMark/>
          </w:tcPr>
          <w:p w:rsidR="00727FEA" w:rsidRPr="00727FEA" w:rsidRDefault="00727FEA" w:rsidP="00727FEA">
            <w:r w:rsidRPr="00727FEA">
              <w:t>26 900,00</w:t>
            </w:r>
          </w:p>
        </w:tc>
        <w:tc>
          <w:tcPr>
            <w:tcW w:w="1379" w:type="dxa"/>
            <w:hideMark/>
          </w:tcPr>
          <w:p w:rsidR="00727FEA" w:rsidRPr="00727FEA" w:rsidRDefault="00727FEA" w:rsidP="00727FEA">
            <w:r w:rsidRPr="00727FEA">
              <w:t>28 000,00</w:t>
            </w:r>
          </w:p>
        </w:tc>
      </w:tr>
      <w:tr w:rsidR="00727FEA" w:rsidRPr="00727FEA" w:rsidTr="00727FEA">
        <w:trPr>
          <w:trHeight w:val="368"/>
        </w:trPr>
        <w:tc>
          <w:tcPr>
            <w:tcW w:w="3417" w:type="dxa"/>
            <w:hideMark/>
          </w:tcPr>
          <w:p w:rsidR="00727FEA" w:rsidRPr="00727FEA" w:rsidRDefault="00727FEA" w:rsidP="00727FEA">
            <w:pPr>
              <w:rPr>
                <w:b/>
                <w:bCs/>
              </w:rPr>
            </w:pPr>
            <w:r w:rsidRPr="00727FEA">
              <w:rPr>
                <w:b/>
                <w:bCs/>
              </w:rPr>
              <w:t>НАЛОГОВЫЕ И НЕНАЛОГОВЫЕ ДОХОДЫ</w:t>
            </w:r>
          </w:p>
        </w:tc>
        <w:tc>
          <w:tcPr>
            <w:tcW w:w="1790" w:type="dxa"/>
            <w:hideMark/>
          </w:tcPr>
          <w:p w:rsidR="00727FEA" w:rsidRPr="00727FEA" w:rsidRDefault="00727FEA" w:rsidP="00727FEA">
            <w:pPr>
              <w:rPr>
                <w:b/>
                <w:bCs/>
              </w:rPr>
            </w:pPr>
            <w:r w:rsidRPr="00727FEA">
              <w:rPr>
                <w:b/>
                <w:bCs/>
              </w:rPr>
              <w:t xml:space="preserve">857 1 00 00000 00 0000 000 </w:t>
            </w:r>
          </w:p>
        </w:tc>
        <w:tc>
          <w:tcPr>
            <w:tcW w:w="1379" w:type="dxa"/>
            <w:hideMark/>
          </w:tcPr>
          <w:p w:rsidR="00727FEA" w:rsidRPr="00727FEA" w:rsidRDefault="00727FEA" w:rsidP="00727FEA">
            <w:pPr>
              <w:rPr>
                <w:b/>
                <w:bCs/>
              </w:rPr>
            </w:pPr>
            <w:r w:rsidRPr="00727FEA">
              <w:rPr>
                <w:b/>
                <w:bCs/>
              </w:rPr>
              <w:t>49 700,00</w:t>
            </w:r>
          </w:p>
        </w:tc>
        <w:tc>
          <w:tcPr>
            <w:tcW w:w="1379" w:type="dxa"/>
            <w:hideMark/>
          </w:tcPr>
          <w:p w:rsidR="00727FEA" w:rsidRPr="00727FEA" w:rsidRDefault="00727FEA" w:rsidP="00727FEA">
            <w:pPr>
              <w:rPr>
                <w:b/>
                <w:bCs/>
              </w:rPr>
            </w:pPr>
            <w:r w:rsidRPr="00727FEA">
              <w:rPr>
                <w:b/>
                <w:bCs/>
              </w:rPr>
              <w:t>26 900,00</w:t>
            </w:r>
          </w:p>
        </w:tc>
        <w:tc>
          <w:tcPr>
            <w:tcW w:w="1379" w:type="dxa"/>
            <w:hideMark/>
          </w:tcPr>
          <w:p w:rsidR="00727FEA" w:rsidRPr="00727FEA" w:rsidRDefault="00727FEA" w:rsidP="00727FEA">
            <w:pPr>
              <w:rPr>
                <w:b/>
                <w:bCs/>
              </w:rPr>
            </w:pPr>
            <w:r w:rsidRPr="00727FEA">
              <w:rPr>
                <w:b/>
                <w:bCs/>
              </w:rPr>
              <w:t>28 000,00</w:t>
            </w:r>
          </w:p>
        </w:tc>
      </w:tr>
      <w:tr w:rsidR="00727FEA" w:rsidRPr="00727FEA" w:rsidTr="00727FEA">
        <w:trPr>
          <w:trHeight w:val="373"/>
        </w:trPr>
        <w:tc>
          <w:tcPr>
            <w:tcW w:w="3417" w:type="dxa"/>
            <w:hideMark/>
          </w:tcPr>
          <w:p w:rsidR="00727FEA" w:rsidRPr="00727FEA" w:rsidRDefault="00727FEA" w:rsidP="00727FEA">
            <w:r w:rsidRPr="00727FEA">
              <w:t>Неналоговые доходы</w:t>
            </w:r>
          </w:p>
        </w:tc>
        <w:tc>
          <w:tcPr>
            <w:tcW w:w="1790" w:type="dxa"/>
            <w:hideMark/>
          </w:tcPr>
          <w:p w:rsidR="00727FEA" w:rsidRPr="00727FEA" w:rsidRDefault="00727FEA" w:rsidP="00727FEA">
            <w:r w:rsidRPr="00727FEA">
              <w:t> </w:t>
            </w:r>
          </w:p>
        </w:tc>
        <w:tc>
          <w:tcPr>
            <w:tcW w:w="1379" w:type="dxa"/>
            <w:hideMark/>
          </w:tcPr>
          <w:p w:rsidR="00727FEA" w:rsidRPr="00727FEA" w:rsidRDefault="00727FEA" w:rsidP="00727FEA">
            <w:r w:rsidRPr="00727FEA">
              <w:t>231 800,00</w:t>
            </w:r>
          </w:p>
        </w:tc>
        <w:tc>
          <w:tcPr>
            <w:tcW w:w="1379" w:type="dxa"/>
            <w:hideMark/>
          </w:tcPr>
          <w:p w:rsidR="00727FEA" w:rsidRPr="00727FEA" w:rsidRDefault="00727FEA" w:rsidP="00727FEA">
            <w:r w:rsidRPr="00727FEA">
              <w:t>211 700,00</w:t>
            </w:r>
          </w:p>
        </w:tc>
        <w:tc>
          <w:tcPr>
            <w:tcW w:w="1379" w:type="dxa"/>
            <w:hideMark/>
          </w:tcPr>
          <w:p w:rsidR="00727FEA" w:rsidRPr="00727FEA" w:rsidRDefault="00727FEA" w:rsidP="00727FEA">
            <w:r w:rsidRPr="00727FEA">
              <w:t>212 800,00</w:t>
            </w:r>
          </w:p>
        </w:tc>
      </w:tr>
      <w:tr w:rsidR="00727FEA" w:rsidRPr="00727FEA" w:rsidTr="00727FEA">
        <w:trPr>
          <w:trHeight w:val="549"/>
        </w:trPr>
        <w:tc>
          <w:tcPr>
            <w:tcW w:w="3417" w:type="dxa"/>
            <w:hideMark/>
          </w:tcPr>
          <w:p w:rsidR="00727FEA" w:rsidRPr="00727FEA" w:rsidRDefault="00727FEA" w:rsidP="00727FEA">
            <w:pPr>
              <w:rPr>
                <w:b/>
                <w:bCs/>
              </w:rPr>
            </w:pPr>
            <w:r w:rsidRPr="00727FEA">
              <w:rPr>
                <w:b/>
                <w:bCs/>
              </w:rPr>
              <w:t>ШТРАФЫ, САНКЦИИ, ВОЗМЕЩЕНИЕ УЩЕРБА</w:t>
            </w:r>
          </w:p>
        </w:tc>
        <w:tc>
          <w:tcPr>
            <w:tcW w:w="1790" w:type="dxa"/>
            <w:hideMark/>
          </w:tcPr>
          <w:p w:rsidR="00727FEA" w:rsidRPr="00727FEA" w:rsidRDefault="00727FEA" w:rsidP="00727FEA">
            <w:pPr>
              <w:rPr>
                <w:b/>
                <w:bCs/>
              </w:rPr>
            </w:pPr>
            <w:r w:rsidRPr="00727FEA">
              <w:rPr>
                <w:b/>
                <w:bCs/>
              </w:rPr>
              <w:t xml:space="preserve">857 1 16 00000 00 0000 000 </w:t>
            </w:r>
          </w:p>
        </w:tc>
        <w:tc>
          <w:tcPr>
            <w:tcW w:w="1379" w:type="dxa"/>
            <w:hideMark/>
          </w:tcPr>
          <w:p w:rsidR="00727FEA" w:rsidRPr="00727FEA" w:rsidRDefault="00727FEA" w:rsidP="00727FEA">
            <w:pPr>
              <w:rPr>
                <w:b/>
                <w:bCs/>
              </w:rPr>
            </w:pPr>
            <w:r w:rsidRPr="00727FEA">
              <w:rPr>
                <w:b/>
                <w:bCs/>
              </w:rPr>
              <w:t>49 700,00</w:t>
            </w:r>
          </w:p>
        </w:tc>
        <w:tc>
          <w:tcPr>
            <w:tcW w:w="1379" w:type="dxa"/>
            <w:hideMark/>
          </w:tcPr>
          <w:p w:rsidR="00727FEA" w:rsidRPr="00727FEA" w:rsidRDefault="00727FEA" w:rsidP="00727FEA">
            <w:pPr>
              <w:rPr>
                <w:b/>
                <w:bCs/>
              </w:rPr>
            </w:pPr>
            <w:r w:rsidRPr="00727FEA">
              <w:rPr>
                <w:b/>
                <w:bCs/>
              </w:rPr>
              <w:t>26 900,00</w:t>
            </w:r>
          </w:p>
        </w:tc>
        <w:tc>
          <w:tcPr>
            <w:tcW w:w="1379" w:type="dxa"/>
            <w:hideMark/>
          </w:tcPr>
          <w:p w:rsidR="00727FEA" w:rsidRPr="00727FEA" w:rsidRDefault="00727FEA" w:rsidP="00727FEA">
            <w:pPr>
              <w:rPr>
                <w:b/>
                <w:bCs/>
              </w:rPr>
            </w:pPr>
            <w:r w:rsidRPr="00727FEA">
              <w:rPr>
                <w:b/>
                <w:bCs/>
              </w:rPr>
              <w:t>28 000,00</w:t>
            </w:r>
          </w:p>
        </w:tc>
      </w:tr>
      <w:tr w:rsidR="00727FEA" w:rsidRPr="00727FEA" w:rsidTr="00727FEA">
        <w:trPr>
          <w:trHeight w:val="949"/>
        </w:trPr>
        <w:tc>
          <w:tcPr>
            <w:tcW w:w="3417" w:type="dxa"/>
            <w:hideMark/>
          </w:tcPr>
          <w:p w:rsidR="00727FEA" w:rsidRPr="00727FEA" w:rsidRDefault="00727FEA" w:rsidP="00727FEA">
            <w:r w:rsidRPr="00727FEA">
              <w:t>Денежные взыскания (штрафы), установленные законами субъектов Российской Федерации за несоблюдение муниципальных правовых актов</w:t>
            </w:r>
          </w:p>
        </w:tc>
        <w:tc>
          <w:tcPr>
            <w:tcW w:w="1790" w:type="dxa"/>
            <w:hideMark/>
          </w:tcPr>
          <w:p w:rsidR="00727FEA" w:rsidRPr="00727FEA" w:rsidRDefault="00727FEA" w:rsidP="00727FEA">
            <w:r w:rsidRPr="00727FEA">
              <w:t xml:space="preserve">857 1 16 51000 02 0000 140 </w:t>
            </w:r>
          </w:p>
        </w:tc>
        <w:tc>
          <w:tcPr>
            <w:tcW w:w="1379" w:type="dxa"/>
            <w:hideMark/>
          </w:tcPr>
          <w:p w:rsidR="00727FEA" w:rsidRPr="00727FEA" w:rsidRDefault="00727FEA" w:rsidP="00727FEA">
            <w:r w:rsidRPr="00727FEA">
              <w:t>49 700,00</w:t>
            </w:r>
          </w:p>
        </w:tc>
        <w:tc>
          <w:tcPr>
            <w:tcW w:w="1379" w:type="dxa"/>
            <w:hideMark/>
          </w:tcPr>
          <w:p w:rsidR="00727FEA" w:rsidRPr="00727FEA" w:rsidRDefault="00727FEA" w:rsidP="00727FEA">
            <w:r w:rsidRPr="00727FEA">
              <w:t>26 900,00</w:t>
            </w:r>
          </w:p>
        </w:tc>
        <w:tc>
          <w:tcPr>
            <w:tcW w:w="1379" w:type="dxa"/>
            <w:hideMark/>
          </w:tcPr>
          <w:p w:rsidR="00727FEA" w:rsidRPr="00727FEA" w:rsidRDefault="00727FEA" w:rsidP="00727FEA">
            <w:r w:rsidRPr="00727FEA">
              <w:t>28 000,00</w:t>
            </w:r>
          </w:p>
        </w:tc>
      </w:tr>
      <w:tr w:rsidR="00727FEA" w:rsidRPr="00727FEA" w:rsidTr="00727FEA">
        <w:trPr>
          <w:trHeight w:val="949"/>
        </w:trPr>
        <w:tc>
          <w:tcPr>
            <w:tcW w:w="3417" w:type="dxa"/>
            <w:hideMark/>
          </w:tcPr>
          <w:p w:rsidR="00727FEA" w:rsidRPr="00727FEA" w:rsidRDefault="00727FEA" w:rsidP="00727FEA">
            <w:r w:rsidRPr="00727FEA">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790" w:type="dxa"/>
            <w:hideMark/>
          </w:tcPr>
          <w:p w:rsidR="00727FEA" w:rsidRPr="00727FEA" w:rsidRDefault="00727FEA" w:rsidP="00727FEA">
            <w:r w:rsidRPr="00727FEA">
              <w:t xml:space="preserve">857 1 16 51040 02 0000 140 </w:t>
            </w:r>
          </w:p>
        </w:tc>
        <w:tc>
          <w:tcPr>
            <w:tcW w:w="1379" w:type="dxa"/>
            <w:hideMark/>
          </w:tcPr>
          <w:p w:rsidR="00727FEA" w:rsidRPr="00727FEA" w:rsidRDefault="00727FEA" w:rsidP="00727FEA">
            <w:r w:rsidRPr="00727FEA">
              <w:t>49 700,00</w:t>
            </w:r>
          </w:p>
        </w:tc>
        <w:tc>
          <w:tcPr>
            <w:tcW w:w="1379" w:type="dxa"/>
            <w:hideMark/>
          </w:tcPr>
          <w:p w:rsidR="00727FEA" w:rsidRPr="00727FEA" w:rsidRDefault="00727FEA" w:rsidP="00727FEA">
            <w:r w:rsidRPr="00727FEA">
              <w:t>26 900,00</w:t>
            </w:r>
          </w:p>
        </w:tc>
        <w:tc>
          <w:tcPr>
            <w:tcW w:w="1379" w:type="dxa"/>
            <w:hideMark/>
          </w:tcPr>
          <w:p w:rsidR="00727FEA" w:rsidRPr="00727FEA" w:rsidRDefault="00727FEA" w:rsidP="00727FEA">
            <w:r w:rsidRPr="00727FEA">
              <w:t>28 000,00</w:t>
            </w:r>
          </w:p>
        </w:tc>
      </w:tr>
      <w:tr w:rsidR="00727FEA" w:rsidRPr="00727FEA" w:rsidTr="00727FEA">
        <w:trPr>
          <w:trHeight w:val="368"/>
        </w:trPr>
        <w:tc>
          <w:tcPr>
            <w:tcW w:w="3417" w:type="dxa"/>
            <w:hideMark/>
          </w:tcPr>
          <w:p w:rsidR="00727FEA" w:rsidRPr="00727FEA" w:rsidRDefault="00727FEA" w:rsidP="00727FEA">
            <w:r w:rsidRPr="00727FEA">
              <w:t>АДМИНИСТРАЦИЯ ДЯЧКИНСКОГО СЕЛЬСКОГО ПОСЕЛЕНИЯ</w:t>
            </w:r>
          </w:p>
        </w:tc>
        <w:tc>
          <w:tcPr>
            <w:tcW w:w="1790" w:type="dxa"/>
            <w:hideMark/>
          </w:tcPr>
          <w:p w:rsidR="00727FEA" w:rsidRPr="00727FEA" w:rsidRDefault="00727FEA" w:rsidP="00727FEA">
            <w:r w:rsidRPr="00727FEA">
              <w:t>951</w:t>
            </w:r>
          </w:p>
        </w:tc>
        <w:tc>
          <w:tcPr>
            <w:tcW w:w="1379" w:type="dxa"/>
            <w:hideMark/>
          </w:tcPr>
          <w:p w:rsidR="00727FEA" w:rsidRPr="00727FEA" w:rsidRDefault="00727FEA" w:rsidP="00727FEA">
            <w:r w:rsidRPr="00727FEA">
              <w:t>7 086 400,00</w:t>
            </w:r>
          </w:p>
        </w:tc>
        <w:tc>
          <w:tcPr>
            <w:tcW w:w="1379" w:type="dxa"/>
            <w:hideMark/>
          </w:tcPr>
          <w:p w:rsidR="00727FEA" w:rsidRPr="00727FEA" w:rsidRDefault="00727FEA" w:rsidP="00727FEA">
            <w:r w:rsidRPr="00727FEA">
              <w:t>2 374 500,00</w:t>
            </w:r>
          </w:p>
        </w:tc>
        <w:tc>
          <w:tcPr>
            <w:tcW w:w="1379" w:type="dxa"/>
            <w:hideMark/>
          </w:tcPr>
          <w:p w:rsidR="00727FEA" w:rsidRPr="00727FEA" w:rsidRDefault="00727FEA" w:rsidP="00727FEA">
            <w:r w:rsidRPr="00727FEA">
              <w:t>2 183 900,00</w:t>
            </w:r>
          </w:p>
        </w:tc>
      </w:tr>
      <w:tr w:rsidR="00727FEA" w:rsidRPr="00727FEA" w:rsidTr="00727FEA">
        <w:trPr>
          <w:trHeight w:val="368"/>
        </w:trPr>
        <w:tc>
          <w:tcPr>
            <w:tcW w:w="3417" w:type="dxa"/>
            <w:hideMark/>
          </w:tcPr>
          <w:p w:rsidR="00727FEA" w:rsidRPr="00727FEA" w:rsidRDefault="00727FEA" w:rsidP="00727FEA">
            <w:pPr>
              <w:rPr>
                <w:b/>
                <w:bCs/>
              </w:rPr>
            </w:pPr>
            <w:r w:rsidRPr="00727FEA">
              <w:rPr>
                <w:b/>
                <w:bCs/>
              </w:rPr>
              <w:t>НАЛОГОВЫЕ И НЕНАЛОГОВЫЕ ДОХОДЫ</w:t>
            </w:r>
          </w:p>
        </w:tc>
        <w:tc>
          <w:tcPr>
            <w:tcW w:w="1790" w:type="dxa"/>
            <w:hideMark/>
          </w:tcPr>
          <w:p w:rsidR="00727FEA" w:rsidRPr="00727FEA" w:rsidRDefault="00727FEA" w:rsidP="00727FEA">
            <w:pPr>
              <w:rPr>
                <w:b/>
                <w:bCs/>
              </w:rPr>
            </w:pPr>
            <w:r w:rsidRPr="00727FEA">
              <w:rPr>
                <w:b/>
                <w:bCs/>
              </w:rPr>
              <w:t xml:space="preserve">951 1 00 00000 00 0000 000 </w:t>
            </w:r>
          </w:p>
        </w:tc>
        <w:tc>
          <w:tcPr>
            <w:tcW w:w="1379" w:type="dxa"/>
            <w:hideMark/>
          </w:tcPr>
          <w:p w:rsidR="00727FEA" w:rsidRPr="00727FEA" w:rsidRDefault="00727FEA" w:rsidP="00727FEA">
            <w:pPr>
              <w:rPr>
                <w:b/>
                <w:bCs/>
              </w:rPr>
            </w:pPr>
            <w:r w:rsidRPr="00727FEA">
              <w:rPr>
                <w:b/>
                <w:bCs/>
              </w:rPr>
              <w:t>189 200,00</w:t>
            </w:r>
          </w:p>
        </w:tc>
        <w:tc>
          <w:tcPr>
            <w:tcW w:w="1379" w:type="dxa"/>
            <w:hideMark/>
          </w:tcPr>
          <w:p w:rsidR="00727FEA" w:rsidRPr="00727FEA" w:rsidRDefault="00727FEA" w:rsidP="00727FEA">
            <w:pPr>
              <w:rPr>
                <w:b/>
                <w:bCs/>
              </w:rPr>
            </w:pPr>
            <w:r w:rsidRPr="00727FEA">
              <w:rPr>
                <w:b/>
                <w:bCs/>
              </w:rPr>
              <w:t>192 200,00</w:t>
            </w:r>
          </w:p>
        </w:tc>
        <w:tc>
          <w:tcPr>
            <w:tcW w:w="1379" w:type="dxa"/>
            <w:hideMark/>
          </w:tcPr>
          <w:p w:rsidR="00727FEA" w:rsidRPr="00727FEA" w:rsidRDefault="00727FEA" w:rsidP="00727FEA">
            <w:pPr>
              <w:rPr>
                <w:b/>
                <w:bCs/>
              </w:rPr>
            </w:pPr>
            <w:r w:rsidRPr="00727FEA">
              <w:rPr>
                <w:b/>
                <w:bCs/>
              </w:rPr>
              <w:t>192 500,00</w:t>
            </w:r>
          </w:p>
        </w:tc>
      </w:tr>
      <w:tr w:rsidR="00727FEA" w:rsidRPr="00727FEA" w:rsidTr="00727FEA">
        <w:trPr>
          <w:trHeight w:val="525"/>
        </w:trPr>
        <w:tc>
          <w:tcPr>
            <w:tcW w:w="3417" w:type="dxa"/>
            <w:hideMark/>
          </w:tcPr>
          <w:p w:rsidR="00727FEA" w:rsidRPr="00727FEA" w:rsidRDefault="00727FEA" w:rsidP="00727FEA">
            <w:pPr>
              <w:rPr>
                <w:b/>
                <w:bCs/>
              </w:rPr>
            </w:pPr>
            <w:r w:rsidRPr="00727FEA">
              <w:rPr>
                <w:b/>
                <w:bCs/>
              </w:rPr>
              <w:t>ГОСУДАРСТВЕННАЯ ПОШЛИНА</w:t>
            </w:r>
          </w:p>
        </w:tc>
        <w:tc>
          <w:tcPr>
            <w:tcW w:w="1790" w:type="dxa"/>
            <w:hideMark/>
          </w:tcPr>
          <w:p w:rsidR="00727FEA" w:rsidRPr="00727FEA" w:rsidRDefault="00727FEA" w:rsidP="00727FEA">
            <w:pPr>
              <w:rPr>
                <w:b/>
                <w:bCs/>
              </w:rPr>
            </w:pPr>
            <w:r w:rsidRPr="00727FEA">
              <w:rPr>
                <w:b/>
                <w:bCs/>
              </w:rPr>
              <w:t xml:space="preserve">951 1 08 00000 00 0000 000 </w:t>
            </w:r>
          </w:p>
        </w:tc>
        <w:tc>
          <w:tcPr>
            <w:tcW w:w="1379" w:type="dxa"/>
            <w:hideMark/>
          </w:tcPr>
          <w:p w:rsidR="00727FEA" w:rsidRPr="00727FEA" w:rsidRDefault="00727FEA" w:rsidP="00727FEA">
            <w:pPr>
              <w:rPr>
                <w:b/>
                <w:bCs/>
              </w:rPr>
            </w:pPr>
            <w:r w:rsidRPr="00727FEA">
              <w:rPr>
                <w:b/>
                <w:bCs/>
              </w:rPr>
              <w:t>7 100,00</w:t>
            </w:r>
          </w:p>
        </w:tc>
        <w:tc>
          <w:tcPr>
            <w:tcW w:w="1379" w:type="dxa"/>
            <w:hideMark/>
          </w:tcPr>
          <w:p w:rsidR="00727FEA" w:rsidRPr="00727FEA" w:rsidRDefault="00727FEA" w:rsidP="00727FEA">
            <w:pPr>
              <w:rPr>
                <w:b/>
                <w:bCs/>
              </w:rPr>
            </w:pPr>
            <w:r w:rsidRPr="00727FEA">
              <w:rPr>
                <w:b/>
                <w:bCs/>
              </w:rPr>
              <w:t>7 400,00</w:t>
            </w:r>
          </w:p>
        </w:tc>
        <w:tc>
          <w:tcPr>
            <w:tcW w:w="1379" w:type="dxa"/>
            <w:hideMark/>
          </w:tcPr>
          <w:p w:rsidR="00727FEA" w:rsidRPr="00727FEA" w:rsidRDefault="00727FEA" w:rsidP="00727FEA">
            <w:pPr>
              <w:rPr>
                <w:b/>
                <w:bCs/>
              </w:rPr>
            </w:pPr>
            <w:r w:rsidRPr="00727FEA">
              <w:rPr>
                <w:b/>
                <w:bCs/>
              </w:rPr>
              <w:t>7 700,00</w:t>
            </w:r>
          </w:p>
        </w:tc>
      </w:tr>
      <w:tr w:rsidR="00727FEA" w:rsidRPr="00727FEA" w:rsidTr="00727FEA">
        <w:trPr>
          <w:trHeight w:val="949"/>
        </w:trPr>
        <w:tc>
          <w:tcPr>
            <w:tcW w:w="3417" w:type="dxa"/>
            <w:hideMark/>
          </w:tcPr>
          <w:p w:rsidR="00727FEA" w:rsidRPr="00727FEA" w:rsidRDefault="00727FEA" w:rsidP="00727FEA">
            <w:r w:rsidRPr="00727FEA">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90" w:type="dxa"/>
            <w:hideMark/>
          </w:tcPr>
          <w:p w:rsidR="00727FEA" w:rsidRPr="00727FEA" w:rsidRDefault="00727FEA" w:rsidP="00727FEA">
            <w:r w:rsidRPr="00727FEA">
              <w:t xml:space="preserve">951 1 08 04000 01 0000 110 </w:t>
            </w:r>
          </w:p>
        </w:tc>
        <w:tc>
          <w:tcPr>
            <w:tcW w:w="1379" w:type="dxa"/>
            <w:hideMark/>
          </w:tcPr>
          <w:p w:rsidR="00727FEA" w:rsidRPr="00727FEA" w:rsidRDefault="00727FEA" w:rsidP="00727FEA">
            <w:r w:rsidRPr="00727FEA">
              <w:t>7 100,00</w:t>
            </w:r>
          </w:p>
        </w:tc>
        <w:tc>
          <w:tcPr>
            <w:tcW w:w="1379" w:type="dxa"/>
            <w:hideMark/>
          </w:tcPr>
          <w:p w:rsidR="00727FEA" w:rsidRPr="00727FEA" w:rsidRDefault="00727FEA" w:rsidP="00727FEA">
            <w:r w:rsidRPr="00727FEA">
              <w:t>7 400,00</w:t>
            </w:r>
          </w:p>
        </w:tc>
        <w:tc>
          <w:tcPr>
            <w:tcW w:w="1379" w:type="dxa"/>
            <w:hideMark/>
          </w:tcPr>
          <w:p w:rsidR="00727FEA" w:rsidRPr="00727FEA" w:rsidRDefault="00727FEA" w:rsidP="00727FEA">
            <w:r w:rsidRPr="00727FEA">
              <w:t>7 700,00</w:t>
            </w:r>
          </w:p>
        </w:tc>
      </w:tr>
      <w:tr w:rsidR="00727FEA" w:rsidRPr="00727FEA" w:rsidTr="00727FEA">
        <w:trPr>
          <w:trHeight w:val="1264"/>
        </w:trPr>
        <w:tc>
          <w:tcPr>
            <w:tcW w:w="3417" w:type="dxa"/>
            <w:hideMark/>
          </w:tcPr>
          <w:p w:rsidR="00727FEA" w:rsidRPr="00727FEA" w:rsidRDefault="00727FEA" w:rsidP="00727FEA">
            <w:r w:rsidRPr="00727FEA">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90" w:type="dxa"/>
            <w:hideMark/>
          </w:tcPr>
          <w:p w:rsidR="00727FEA" w:rsidRPr="00727FEA" w:rsidRDefault="00727FEA" w:rsidP="00727FEA">
            <w:r w:rsidRPr="00727FEA">
              <w:t xml:space="preserve">951 1 08 04020 01 0000 110 </w:t>
            </w:r>
          </w:p>
        </w:tc>
        <w:tc>
          <w:tcPr>
            <w:tcW w:w="1379" w:type="dxa"/>
            <w:hideMark/>
          </w:tcPr>
          <w:p w:rsidR="00727FEA" w:rsidRPr="00727FEA" w:rsidRDefault="00727FEA" w:rsidP="00727FEA">
            <w:r w:rsidRPr="00727FEA">
              <w:t>7 100,00</w:t>
            </w:r>
          </w:p>
        </w:tc>
        <w:tc>
          <w:tcPr>
            <w:tcW w:w="1379" w:type="dxa"/>
            <w:hideMark/>
          </w:tcPr>
          <w:p w:rsidR="00727FEA" w:rsidRPr="00727FEA" w:rsidRDefault="00727FEA" w:rsidP="00727FEA">
            <w:r w:rsidRPr="00727FEA">
              <w:t>7 400,00</w:t>
            </w:r>
          </w:p>
        </w:tc>
        <w:tc>
          <w:tcPr>
            <w:tcW w:w="1379" w:type="dxa"/>
            <w:hideMark/>
          </w:tcPr>
          <w:p w:rsidR="00727FEA" w:rsidRPr="00727FEA" w:rsidRDefault="00727FEA" w:rsidP="00727FEA">
            <w:r w:rsidRPr="00727FEA">
              <w:t>7 700,00</w:t>
            </w:r>
          </w:p>
        </w:tc>
      </w:tr>
      <w:tr w:rsidR="00727FEA" w:rsidRPr="00727FEA" w:rsidTr="00727FEA">
        <w:trPr>
          <w:trHeight w:val="634"/>
        </w:trPr>
        <w:tc>
          <w:tcPr>
            <w:tcW w:w="3417" w:type="dxa"/>
            <w:hideMark/>
          </w:tcPr>
          <w:p w:rsidR="00727FEA" w:rsidRPr="00727FEA" w:rsidRDefault="00727FEA" w:rsidP="00727FEA">
            <w:pPr>
              <w:rPr>
                <w:b/>
                <w:bCs/>
              </w:rPr>
            </w:pPr>
            <w:r w:rsidRPr="00727FEA">
              <w:rPr>
                <w:b/>
                <w:bCs/>
              </w:rPr>
              <w:t>ДОХОДЫ ОТ ИСПОЛЬЗОВАНИЯ ИМУЩЕСТВА, НАХОДЯЩЕГОСЯ В ГОСУДАРСТВЕННОЙ И МУНИЦИПАЛЬНОЙ СОБСТВЕННОСТИ</w:t>
            </w:r>
          </w:p>
        </w:tc>
        <w:tc>
          <w:tcPr>
            <w:tcW w:w="1790" w:type="dxa"/>
            <w:hideMark/>
          </w:tcPr>
          <w:p w:rsidR="00727FEA" w:rsidRPr="00727FEA" w:rsidRDefault="00727FEA" w:rsidP="00727FEA">
            <w:pPr>
              <w:rPr>
                <w:b/>
                <w:bCs/>
              </w:rPr>
            </w:pPr>
            <w:r w:rsidRPr="00727FEA">
              <w:rPr>
                <w:b/>
                <w:bCs/>
              </w:rPr>
              <w:t xml:space="preserve">951 1 11 00000 00 0000 000 </w:t>
            </w:r>
          </w:p>
        </w:tc>
        <w:tc>
          <w:tcPr>
            <w:tcW w:w="1379" w:type="dxa"/>
            <w:hideMark/>
          </w:tcPr>
          <w:p w:rsidR="00727FEA" w:rsidRPr="00727FEA" w:rsidRDefault="00727FEA" w:rsidP="00727FEA">
            <w:pPr>
              <w:rPr>
                <w:b/>
                <w:bCs/>
              </w:rPr>
            </w:pPr>
            <w:r w:rsidRPr="00727FEA">
              <w:rPr>
                <w:b/>
                <w:bCs/>
              </w:rPr>
              <w:t>182 100,00</w:t>
            </w:r>
          </w:p>
        </w:tc>
        <w:tc>
          <w:tcPr>
            <w:tcW w:w="1379" w:type="dxa"/>
            <w:hideMark/>
          </w:tcPr>
          <w:p w:rsidR="00727FEA" w:rsidRPr="00727FEA" w:rsidRDefault="00727FEA" w:rsidP="00727FEA">
            <w:pPr>
              <w:rPr>
                <w:b/>
                <w:bCs/>
              </w:rPr>
            </w:pPr>
            <w:r w:rsidRPr="00727FEA">
              <w:rPr>
                <w:b/>
                <w:bCs/>
              </w:rPr>
              <w:t>184 800,00</w:t>
            </w:r>
          </w:p>
        </w:tc>
        <w:tc>
          <w:tcPr>
            <w:tcW w:w="1379" w:type="dxa"/>
            <w:hideMark/>
          </w:tcPr>
          <w:p w:rsidR="00727FEA" w:rsidRPr="00727FEA" w:rsidRDefault="00727FEA" w:rsidP="00727FEA">
            <w:pPr>
              <w:rPr>
                <w:b/>
                <w:bCs/>
              </w:rPr>
            </w:pPr>
            <w:r w:rsidRPr="00727FEA">
              <w:rPr>
                <w:b/>
                <w:bCs/>
              </w:rPr>
              <w:t>184 800,00</w:t>
            </w:r>
          </w:p>
        </w:tc>
      </w:tr>
      <w:tr w:rsidR="00727FEA" w:rsidRPr="00727FEA" w:rsidTr="00727FEA">
        <w:trPr>
          <w:trHeight w:val="1583"/>
        </w:trPr>
        <w:tc>
          <w:tcPr>
            <w:tcW w:w="3417" w:type="dxa"/>
            <w:hideMark/>
          </w:tcPr>
          <w:p w:rsidR="00727FEA" w:rsidRPr="00727FEA" w:rsidRDefault="00727FEA" w:rsidP="00727FEA">
            <w:r w:rsidRPr="00727FEA">
              <w:lastRenderedPageBreak/>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90" w:type="dxa"/>
            <w:hideMark/>
          </w:tcPr>
          <w:p w:rsidR="00727FEA" w:rsidRPr="00727FEA" w:rsidRDefault="00727FEA" w:rsidP="00727FEA">
            <w:r w:rsidRPr="00727FEA">
              <w:t xml:space="preserve">951 1 11 05000 00 0000 120 </w:t>
            </w:r>
          </w:p>
        </w:tc>
        <w:tc>
          <w:tcPr>
            <w:tcW w:w="1379" w:type="dxa"/>
            <w:hideMark/>
          </w:tcPr>
          <w:p w:rsidR="00727FEA" w:rsidRPr="00727FEA" w:rsidRDefault="00727FEA" w:rsidP="00727FEA">
            <w:r w:rsidRPr="00727FEA">
              <w:t>182 100,00</w:t>
            </w:r>
          </w:p>
        </w:tc>
        <w:tc>
          <w:tcPr>
            <w:tcW w:w="1379" w:type="dxa"/>
            <w:hideMark/>
          </w:tcPr>
          <w:p w:rsidR="00727FEA" w:rsidRPr="00727FEA" w:rsidRDefault="00727FEA" w:rsidP="00727FEA">
            <w:r w:rsidRPr="00727FEA">
              <w:t>184 800,00</w:t>
            </w:r>
          </w:p>
        </w:tc>
        <w:tc>
          <w:tcPr>
            <w:tcW w:w="1379" w:type="dxa"/>
            <w:hideMark/>
          </w:tcPr>
          <w:p w:rsidR="00727FEA" w:rsidRPr="00727FEA" w:rsidRDefault="00727FEA" w:rsidP="00727FEA">
            <w:r w:rsidRPr="00727FEA">
              <w:t>184 800,00</w:t>
            </w:r>
          </w:p>
        </w:tc>
      </w:tr>
      <w:tr w:rsidR="00727FEA" w:rsidRPr="00727FEA" w:rsidTr="00727FEA">
        <w:trPr>
          <w:trHeight w:val="1583"/>
        </w:trPr>
        <w:tc>
          <w:tcPr>
            <w:tcW w:w="3417" w:type="dxa"/>
            <w:hideMark/>
          </w:tcPr>
          <w:p w:rsidR="00727FEA" w:rsidRPr="00727FEA" w:rsidRDefault="00727FEA" w:rsidP="00727FEA">
            <w:r w:rsidRPr="00727FEA">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90" w:type="dxa"/>
            <w:hideMark/>
          </w:tcPr>
          <w:p w:rsidR="00727FEA" w:rsidRPr="00727FEA" w:rsidRDefault="00727FEA" w:rsidP="00727FEA">
            <w:r w:rsidRPr="00727FEA">
              <w:t xml:space="preserve">951 1 11 05020 00 0000 120 </w:t>
            </w:r>
          </w:p>
        </w:tc>
        <w:tc>
          <w:tcPr>
            <w:tcW w:w="1379" w:type="dxa"/>
            <w:hideMark/>
          </w:tcPr>
          <w:p w:rsidR="00727FEA" w:rsidRPr="00727FEA" w:rsidRDefault="00727FEA" w:rsidP="00727FEA">
            <w:r w:rsidRPr="00727FEA">
              <w:t>98 500,00</w:t>
            </w:r>
          </w:p>
        </w:tc>
        <w:tc>
          <w:tcPr>
            <w:tcW w:w="1379" w:type="dxa"/>
            <w:hideMark/>
          </w:tcPr>
          <w:p w:rsidR="00727FEA" w:rsidRPr="00727FEA" w:rsidRDefault="00727FEA" w:rsidP="00727FEA">
            <w:r w:rsidRPr="00727FEA">
              <w:t>110 000,00</w:t>
            </w:r>
          </w:p>
        </w:tc>
        <w:tc>
          <w:tcPr>
            <w:tcW w:w="1379" w:type="dxa"/>
            <w:hideMark/>
          </w:tcPr>
          <w:p w:rsidR="00727FEA" w:rsidRPr="00727FEA" w:rsidRDefault="00727FEA" w:rsidP="00727FEA">
            <w:r w:rsidRPr="00727FEA">
              <w:t>110 000,00</w:t>
            </w:r>
          </w:p>
        </w:tc>
      </w:tr>
      <w:tr w:rsidR="00727FEA" w:rsidRPr="00727FEA" w:rsidTr="00727FEA">
        <w:trPr>
          <w:trHeight w:val="1583"/>
        </w:trPr>
        <w:tc>
          <w:tcPr>
            <w:tcW w:w="3417" w:type="dxa"/>
            <w:hideMark/>
          </w:tcPr>
          <w:p w:rsidR="00727FEA" w:rsidRPr="00727FEA" w:rsidRDefault="00727FEA" w:rsidP="00727FEA">
            <w:r w:rsidRPr="00727FEA">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790" w:type="dxa"/>
            <w:hideMark/>
          </w:tcPr>
          <w:p w:rsidR="00727FEA" w:rsidRPr="00727FEA" w:rsidRDefault="00727FEA" w:rsidP="00727FEA">
            <w:r w:rsidRPr="00727FEA">
              <w:t xml:space="preserve">951 1 11 05025 10 0000 120 </w:t>
            </w:r>
          </w:p>
        </w:tc>
        <w:tc>
          <w:tcPr>
            <w:tcW w:w="1379" w:type="dxa"/>
            <w:hideMark/>
          </w:tcPr>
          <w:p w:rsidR="00727FEA" w:rsidRPr="00727FEA" w:rsidRDefault="00727FEA" w:rsidP="00727FEA">
            <w:r w:rsidRPr="00727FEA">
              <w:t>98 500,00</w:t>
            </w:r>
          </w:p>
        </w:tc>
        <w:tc>
          <w:tcPr>
            <w:tcW w:w="1379" w:type="dxa"/>
            <w:hideMark/>
          </w:tcPr>
          <w:p w:rsidR="00727FEA" w:rsidRPr="00727FEA" w:rsidRDefault="00727FEA" w:rsidP="00727FEA">
            <w:r w:rsidRPr="00727FEA">
              <w:t>110 000,00</w:t>
            </w:r>
          </w:p>
        </w:tc>
        <w:tc>
          <w:tcPr>
            <w:tcW w:w="1379" w:type="dxa"/>
            <w:hideMark/>
          </w:tcPr>
          <w:p w:rsidR="00727FEA" w:rsidRPr="00727FEA" w:rsidRDefault="00727FEA" w:rsidP="00727FEA">
            <w:r w:rsidRPr="00727FEA">
              <w:t>110 000,00</w:t>
            </w:r>
          </w:p>
        </w:tc>
      </w:tr>
      <w:tr w:rsidR="00727FEA" w:rsidRPr="00727FEA" w:rsidTr="00727FEA">
        <w:trPr>
          <w:trHeight w:val="949"/>
        </w:trPr>
        <w:tc>
          <w:tcPr>
            <w:tcW w:w="3417" w:type="dxa"/>
            <w:hideMark/>
          </w:tcPr>
          <w:p w:rsidR="00727FEA" w:rsidRPr="00727FEA" w:rsidRDefault="00727FEA" w:rsidP="00727FEA">
            <w:r w:rsidRPr="00727FEA">
              <w:t>Доходы от сдачи в аренду имущества, составляющего государственную (муниципальную) казну (за исключением земельных участков)</w:t>
            </w:r>
          </w:p>
        </w:tc>
        <w:tc>
          <w:tcPr>
            <w:tcW w:w="1790" w:type="dxa"/>
            <w:hideMark/>
          </w:tcPr>
          <w:p w:rsidR="00727FEA" w:rsidRPr="00727FEA" w:rsidRDefault="00727FEA" w:rsidP="00727FEA">
            <w:r w:rsidRPr="00727FEA">
              <w:t xml:space="preserve">951 1 11 05070 00 0000 120 </w:t>
            </w:r>
          </w:p>
        </w:tc>
        <w:tc>
          <w:tcPr>
            <w:tcW w:w="1379" w:type="dxa"/>
            <w:hideMark/>
          </w:tcPr>
          <w:p w:rsidR="00727FEA" w:rsidRPr="00727FEA" w:rsidRDefault="00727FEA" w:rsidP="00727FEA">
            <w:r w:rsidRPr="00727FEA">
              <w:t>83 600,00</w:t>
            </w:r>
          </w:p>
        </w:tc>
        <w:tc>
          <w:tcPr>
            <w:tcW w:w="1379" w:type="dxa"/>
            <w:hideMark/>
          </w:tcPr>
          <w:p w:rsidR="00727FEA" w:rsidRPr="00727FEA" w:rsidRDefault="00727FEA" w:rsidP="00727FEA">
            <w:r w:rsidRPr="00727FEA">
              <w:t>74 800,00</w:t>
            </w:r>
          </w:p>
        </w:tc>
        <w:tc>
          <w:tcPr>
            <w:tcW w:w="1379" w:type="dxa"/>
            <w:hideMark/>
          </w:tcPr>
          <w:p w:rsidR="00727FEA" w:rsidRPr="00727FEA" w:rsidRDefault="00727FEA" w:rsidP="00727FEA">
            <w:r w:rsidRPr="00727FEA">
              <w:t>74 800,00</w:t>
            </w:r>
          </w:p>
        </w:tc>
      </w:tr>
      <w:tr w:rsidR="00727FEA" w:rsidRPr="00727FEA" w:rsidTr="00727FEA">
        <w:trPr>
          <w:trHeight w:val="634"/>
        </w:trPr>
        <w:tc>
          <w:tcPr>
            <w:tcW w:w="3417" w:type="dxa"/>
            <w:hideMark/>
          </w:tcPr>
          <w:p w:rsidR="00727FEA" w:rsidRPr="00727FEA" w:rsidRDefault="00727FEA" w:rsidP="00727FEA">
            <w:r w:rsidRPr="00727FEA">
              <w:t>Доходы от сдачи в аренду имущества, составляющего казну сельских поселений (за исключением земельных участков)</w:t>
            </w:r>
          </w:p>
        </w:tc>
        <w:tc>
          <w:tcPr>
            <w:tcW w:w="1790" w:type="dxa"/>
            <w:hideMark/>
          </w:tcPr>
          <w:p w:rsidR="00727FEA" w:rsidRPr="00727FEA" w:rsidRDefault="00727FEA" w:rsidP="00727FEA">
            <w:r w:rsidRPr="00727FEA">
              <w:t xml:space="preserve">951 1 11 05075 10 0000 120 </w:t>
            </w:r>
          </w:p>
        </w:tc>
        <w:tc>
          <w:tcPr>
            <w:tcW w:w="1379" w:type="dxa"/>
            <w:hideMark/>
          </w:tcPr>
          <w:p w:rsidR="00727FEA" w:rsidRPr="00727FEA" w:rsidRDefault="00727FEA" w:rsidP="00727FEA">
            <w:r w:rsidRPr="00727FEA">
              <w:t>83 600,00</w:t>
            </w:r>
          </w:p>
        </w:tc>
        <w:tc>
          <w:tcPr>
            <w:tcW w:w="1379" w:type="dxa"/>
            <w:hideMark/>
          </w:tcPr>
          <w:p w:rsidR="00727FEA" w:rsidRPr="00727FEA" w:rsidRDefault="00727FEA" w:rsidP="00727FEA">
            <w:r w:rsidRPr="00727FEA">
              <w:t>74 800,00</w:t>
            </w:r>
          </w:p>
        </w:tc>
        <w:tc>
          <w:tcPr>
            <w:tcW w:w="1379" w:type="dxa"/>
            <w:hideMark/>
          </w:tcPr>
          <w:p w:rsidR="00727FEA" w:rsidRPr="00727FEA" w:rsidRDefault="00727FEA" w:rsidP="00727FEA">
            <w:r w:rsidRPr="00727FEA">
              <w:t>74 800,00</w:t>
            </w:r>
          </w:p>
        </w:tc>
      </w:tr>
      <w:tr w:rsidR="00727FEA" w:rsidRPr="00727FEA" w:rsidTr="00727FEA">
        <w:trPr>
          <w:trHeight w:val="368"/>
        </w:trPr>
        <w:tc>
          <w:tcPr>
            <w:tcW w:w="3417" w:type="dxa"/>
            <w:hideMark/>
          </w:tcPr>
          <w:p w:rsidR="00727FEA" w:rsidRPr="00727FEA" w:rsidRDefault="00727FEA" w:rsidP="00727FEA">
            <w:pPr>
              <w:rPr>
                <w:b/>
                <w:bCs/>
              </w:rPr>
            </w:pPr>
            <w:r w:rsidRPr="00727FEA">
              <w:rPr>
                <w:b/>
                <w:bCs/>
              </w:rPr>
              <w:t>БЕЗВОЗМЕЗДНЫЕ ПОСТУПЛЕНИЯ</w:t>
            </w:r>
          </w:p>
        </w:tc>
        <w:tc>
          <w:tcPr>
            <w:tcW w:w="1790" w:type="dxa"/>
            <w:hideMark/>
          </w:tcPr>
          <w:p w:rsidR="00727FEA" w:rsidRPr="00727FEA" w:rsidRDefault="00727FEA" w:rsidP="00727FEA">
            <w:pPr>
              <w:rPr>
                <w:b/>
                <w:bCs/>
              </w:rPr>
            </w:pPr>
            <w:r w:rsidRPr="00727FEA">
              <w:rPr>
                <w:b/>
                <w:bCs/>
              </w:rPr>
              <w:t xml:space="preserve">951 2 00 00000 00 0000 000 </w:t>
            </w:r>
          </w:p>
        </w:tc>
        <w:tc>
          <w:tcPr>
            <w:tcW w:w="1379" w:type="dxa"/>
            <w:hideMark/>
          </w:tcPr>
          <w:p w:rsidR="00727FEA" w:rsidRPr="00727FEA" w:rsidRDefault="00727FEA" w:rsidP="00727FEA">
            <w:pPr>
              <w:rPr>
                <w:b/>
                <w:bCs/>
              </w:rPr>
            </w:pPr>
            <w:r w:rsidRPr="00727FEA">
              <w:rPr>
                <w:b/>
                <w:bCs/>
              </w:rPr>
              <w:t>6 897 200,00</w:t>
            </w:r>
          </w:p>
        </w:tc>
        <w:tc>
          <w:tcPr>
            <w:tcW w:w="1379" w:type="dxa"/>
            <w:hideMark/>
          </w:tcPr>
          <w:p w:rsidR="00727FEA" w:rsidRPr="00727FEA" w:rsidRDefault="00727FEA" w:rsidP="00727FEA">
            <w:pPr>
              <w:rPr>
                <w:b/>
                <w:bCs/>
              </w:rPr>
            </w:pPr>
            <w:r w:rsidRPr="00727FEA">
              <w:rPr>
                <w:b/>
                <w:bCs/>
              </w:rPr>
              <w:t>2 182 300,00</w:t>
            </w:r>
          </w:p>
        </w:tc>
        <w:tc>
          <w:tcPr>
            <w:tcW w:w="1379" w:type="dxa"/>
            <w:hideMark/>
          </w:tcPr>
          <w:p w:rsidR="00727FEA" w:rsidRPr="00727FEA" w:rsidRDefault="00727FEA" w:rsidP="00727FEA">
            <w:pPr>
              <w:rPr>
                <w:b/>
                <w:bCs/>
              </w:rPr>
            </w:pPr>
            <w:r w:rsidRPr="00727FEA">
              <w:rPr>
                <w:b/>
                <w:bCs/>
              </w:rPr>
              <w:t>1 991 400,00</w:t>
            </w:r>
          </w:p>
        </w:tc>
      </w:tr>
      <w:tr w:rsidR="00727FEA" w:rsidRPr="00727FEA" w:rsidTr="00727FEA">
        <w:trPr>
          <w:trHeight w:val="634"/>
        </w:trPr>
        <w:tc>
          <w:tcPr>
            <w:tcW w:w="3417" w:type="dxa"/>
            <w:hideMark/>
          </w:tcPr>
          <w:p w:rsidR="00727FEA" w:rsidRPr="00727FEA" w:rsidRDefault="00727FEA" w:rsidP="00727FEA">
            <w:pPr>
              <w:rPr>
                <w:b/>
                <w:bCs/>
              </w:rPr>
            </w:pPr>
            <w:r w:rsidRPr="00727FEA">
              <w:rPr>
                <w:b/>
                <w:bCs/>
              </w:rPr>
              <w:t>БЕЗВОЗМЕЗДНЫЕ ПОСТУПЛЕНИЯ ОТ ДРУГИХ БЮДЖЕТОВ БЮДЖЕТНОЙ СИСТЕМЫ РОССИЙСКОЙ ФЕДЕРАЦИИ</w:t>
            </w:r>
          </w:p>
        </w:tc>
        <w:tc>
          <w:tcPr>
            <w:tcW w:w="1790" w:type="dxa"/>
            <w:hideMark/>
          </w:tcPr>
          <w:p w:rsidR="00727FEA" w:rsidRPr="00727FEA" w:rsidRDefault="00727FEA" w:rsidP="00727FEA">
            <w:pPr>
              <w:rPr>
                <w:b/>
                <w:bCs/>
              </w:rPr>
            </w:pPr>
            <w:r w:rsidRPr="00727FEA">
              <w:rPr>
                <w:b/>
                <w:bCs/>
              </w:rPr>
              <w:t xml:space="preserve">951 2 02 00000 00 0000 000 </w:t>
            </w:r>
          </w:p>
        </w:tc>
        <w:tc>
          <w:tcPr>
            <w:tcW w:w="1379" w:type="dxa"/>
            <w:hideMark/>
          </w:tcPr>
          <w:p w:rsidR="00727FEA" w:rsidRPr="00727FEA" w:rsidRDefault="00727FEA" w:rsidP="00727FEA">
            <w:pPr>
              <w:rPr>
                <w:b/>
                <w:bCs/>
              </w:rPr>
            </w:pPr>
            <w:r w:rsidRPr="00727FEA">
              <w:rPr>
                <w:b/>
                <w:bCs/>
              </w:rPr>
              <w:t>6 897 200,00</w:t>
            </w:r>
          </w:p>
        </w:tc>
        <w:tc>
          <w:tcPr>
            <w:tcW w:w="1379" w:type="dxa"/>
            <w:hideMark/>
          </w:tcPr>
          <w:p w:rsidR="00727FEA" w:rsidRPr="00727FEA" w:rsidRDefault="00727FEA" w:rsidP="00727FEA">
            <w:pPr>
              <w:rPr>
                <w:b/>
                <w:bCs/>
              </w:rPr>
            </w:pPr>
            <w:r w:rsidRPr="00727FEA">
              <w:rPr>
                <w:b/>
                <w:bCs/>
              </w:rPr>
              <w:t>2 182 300,00</w:t>
            </w:r>
          </w:p>
        </w:tc>
        <w:tc>
          <w:tcPr>
            <w:tcW w:w="1379" w:type="dxa"/>
            <w:hideMark/>
          </w:tcPr>
          <w:p w:rsidR="00727FEA" w:rsidRPr="00727FEA" w:rsidRDefault="00727FEA" w:rsidP="00727FEA">
            <w:pPr>
              <w:rPr>
                <w:b/>
                <w:bCs/>
              </w:rPr>
            </w:pPr>
            <w:r w:rsidRPr="00727FEA">
              <w:rPr>
                <w:b/>
                <w:bCs/>
              </w:rPr>
              <w:t>1 991 400,00</w:t>
            </w:r>
          </w:p>
        </w:tc>
      </w:tr>
      <w:tr w:rsidR="00727FEA" w:rsidRPr="00727FEA" w:rsidTr="00727FEA">
        <w:trPr>
          <w:trHeight w:val="483"/>
        </w:trPr>
        <w:tc>
          <w:tcPr>
            <w:tcW w:w="3417" w:type="dxa"/>
            <w:hideMark/>
          </w:tcPr>
          <w:p w:rsidR="00727FEA" w:rsidRPr="00727FEA" w:rsidRDefault="00727FEA" w:rsidP="00727FEA">
            <w:r w:rsidRPr="00727FEA">
              <w:t>Дотации бюджетам бюджетной системы Российской Федерации</w:t>
            </w:r>
          </w:p>
        </w:tc>
        <w:tc>
          <w:tcPr>
            <w:tcW w:w="1790" w:type="dxa"/>
            <w:hideMark/>
          </w:tcPr>
          <w:p w:rsidR="00727FEA" w:rsidRPr="00727FEA" w:rsidRDefault="00727FEA" w:rsidP="00727FEA">
            <w:r w:rsidRPr="00727FEA">
              <w:t xml:space="preserve">951 2 02 10000 00 0000 150 </w:t>
            </w:r>
          </w:p>
        </w:tc>
        <w:tc>
          <w:tcPr>
            <w:tcW w:w="1379" w:type="dxa"/>
            <w:hideMark/>
          </w:tcPr>
          <w:p w:rsidR="00727FEA" w:rsidRPr="00727FEA" w:rsidRDefault="00727FEA" w:rsidP="00727FEA">
            <w:r w:rsidRPr="00727FEA">
              <w:t>4 907 000,00</w:t>
            </w:r>
          </w:p>
        </w:tc>
        <w:tc>
          <w:tcPr>
            <w:tcW w:w="1379" w:type="dxa"/>
            <w:hideMark/>
          </w:tcPr>
          <w:p w:rsidR="00727FEA" w:rsidRPr="00727FEA" w:rsidRDefault="00727FEA" w:rsidP="00727FEA">
            <w:r w:rsidRPr="00727FEA">
              <w:t>1 972 900,00</w:t>
            </w:r>
          </w:p>
        </w:tc>
        <w:tc>
          <w:tcPr>
            <w:tcW w:w="1379" w:type="dxa"/>
            <w:hideMark/>
          </w:tcPr>
          <w:p w:rsidR="00727FEA" w:rsidRPr="00727FEA" w:rsidRDefault="00727FEA" w:rsidP="00727FEA">
            <w:r w:rsidRPr="00727FEA">
              <w:t>1 775 600,00</w:t>
            </w:r>
          </w:p>
        </w:tc>
      </w:tr>
      <w:tr w:rsidR="00727FEA" w:rsidRPr="00727FEA" w:rsidTr="00727FEA">
        <w:trPr>
          <w:trHeight w:val="574"/>
        </w:trPr>
        <w:tc>
          <w:tcPr>
            <w:tcW w:w="3417" w:type="dxa"/>
            <w:hideMark/>
          </w:tcPr>
          <w:p w:rsidR="00727FEA" w:rsidRPr="00727FEA" w:rsidRDefault="00727FEA" w:rsidP="00727FEA">
            <w:r w:rsidRPr="00727FEA">
              <w:t>Дотации на выравнивание бюджетной обеспеченности</w:t>
            </w:r>
          </w:p>
        </w:tc>
        <w:tc>
          <w:tcPr>
            <w:tcW w:w="1790" w:type="dxa"/>
            <w:hideMark/>
          </w:tcPr>
          <w:p w:rsidR="00727FEA" w:rsidRPr="00727FEA" w:rsidRDefault="00727FEA" w:rsidP="00727FEA">
            <w:r w:rsidRPr="00727FEA">
              <w:t xml:space="preserve">951 2 02 15001 00 0000 150 </w:t>
            </w:r>
          </w:p>
        </w:tc>
        <w:tc>
          <w:tcPr>
            <w:tcW w:w="1379" w:type="dxa"/>
            <w:hideMark/>
          </w:tcPr>
          <w:p w:rsidR="00727FEA" w:rsidRPr="00727FEA" w:rsidRDefault="00727FEA" w:rsidP="00727FEA">
            <w:r w:rsidRPr="00727FEA">
              <w:t>4 907 000,00</w:t>
            </w:r>
          </w:p>
        </w:tc>
        <w:tc>
          <w:tcPr>
            <w:tcW w:w="1379" w:type="dxa"/>
            <w:hideMark/>
          </w:tcPr>
          <w:p w:rsidR="00727FEA" w:rsidRPr="00727FEA" w:rsidRDefault="00727FEA" w:rsidP="00727FEA">
            <w:r w:rsidRPr="00727FEA">
              <w:t>1 972 900,00</w:t>
            </w:r>
          </w:p>
        </w:tc>
        <w:tc>
          <w:tcPr>
            <w:tcW w:w="1379" w:type="dxa"/>
            <w:hideMark/>
          </w:tcPr>
          <w:p w:rsidR="00727FEA" w:rsidRPr="00727FEA" w:rsidRDefault="00727FEA" w:rsidP="00727FEA">
            <w:r w:rsidRPr="00727FEA">
              <w:t>1 775 600,00</w:t>
            </w:r>
          </w:p>
        </w:tc>
      </w:tr>
      <w:tr w:rsidR="00727FEA" w:rsidRPr="00727FEA" w:rsidTr="00727FEA">
        <w:trPr>
          <w:trHeight w:val="634"/>
        </w:trPr>
        <w:tc>
          <w:tcPr>
            <w:tcW w:w="3417" w:type="dxa"/>
            <w:hideMark/>
          </w:tcPr>
          <w:p w:rsidR="00727FEA" w:rsidRPr="00727FEA" w:rsidRDefault="00727FEA" w:rsidP="00727FEA">
            <w:r w:rsidRPr="00727FEA">
              <w:t>Дотации бюджетам сельских поселений на выравнивание бюджетной обеспеченности</w:t>
            </w:r>
          </w:p>
        </w:tc>
        <w:tc>
          <w:tcPr>
            <w:tcW w:w="1790" w:type="dxa"/>
            <w:hideMark/>
          </w:tcPr>
          <w:p w:rsidR="00727FEA" w:rsidRPr="00727FEA" w:rsidRDefault="00727FEA" w:rsidP="00727FEA">
            <w:r w:rsidRPr="00727FEA">
              <w:t xml:space="preserve">951 2 02 15001 10 0000 150 </w:t>
            </w:r>
          </w:p>
        </w:tc>
        <w:tc>
          <w:tcPr>
            <w:tcW w:w="1379" w:type="dxa"/>
            <w:hideMark/>
          </w:tcPr>
          <w:p w:rsidR="00727FEA" w:rsidRPr="00727FEA" w:rsidRDefault="00727FEA" w:rsidP="00727FEA">
            <w:r w:rsidRPr="00727FEA">
              <w:t>4 907 000,00</w:t>
            </w:r>
          </w:p>
        </w:tc>
        <w:tc>
          <w:tcPr>
            <w:tcW w:w="1379" w:type="dxa"/>
            <w:hideMark/>
          </w:tcPr>
          <w:p w:rsidR="00727FEA" w:rsidRPr="00727FEA" w:rsidRDefault="00727FEA" w:rsidP="00727FEA">
            <w:r w:rsidRPr="00727FEA">
              <w:t>1 972 900,00</w:t>
            </w:r>
          </w:p>
        </w:tc>
        <w:tc>
          <w:tcPr>
            <w:tcW w:w="1379" w:type="dxa"/>
            <w:hideMark/>
          </w:tcPr>
          <w:p w:rsidR="00727FEA" w:rsidRPr="00727FEA" w:rsidRDefault="00727FEA" w:rsidP="00727FEA">
            <w:r w:rsidRPr="00727FEA">
              <w:t>1 775 600,00</w:t>
            </w:r>
          </w:p>
        </w:tc>
      </w:tr>
      <w:tr w:rsidR="00727FEA" w:rsidRPr="00727FEA" w:rsidTr="00727FEA">
        <w:trPr>
          <w:trHeight w:val="551"/>
        </w:trPr>
        <w:tc>
          <w:tcPr>
            <w:tcW w:w="3417" w:type="dxa"/>
            <w:hideMark/>
          </w:tcPr>
          <w:p w:rsidR="00727FEA" w:rsidRPr="00727FEA" w:rsidRDefault="00727FEA" w:rsidP="00727FEA">
            <w:r w:rsidRPr="00727FEA">
              <w:t>Субвенции бюджетам бюджетной системы Российской Федерации</w:t>
            </w:r>
          </w:p>
        </w:tc>
        <w:tc>
          <w:tcPr>
            <w:tcW w:w="1790" w:type="dxa"/>
            <w:hideMark/>
          </w:tcPr>
          <w:p w:rsidR="00727FEA" w:rsidRPr="00727FEA" w:rsidRDefault="00727FEA" w:rsidP="00727FEA">
            <w:r w:rsidRPr="00727FEA">
              <w:t xml:space="preserve">951 2 02 30000 00 0000 150 </w:t>
            </w:r>
          </w:p>
        </w:tc>
        <w:tc>
          <w:tcPr>
            <w:tcW w:w="1379" w:type="dxa"/>
            <w:hideMark/>
          </w:tcPr>
          <w:p w:rsidR="00727FEA" w:rsidRPr="00727FEA" w:rsidRDefault="00727FEA" w:rsidP="00727FEA">
            <w:r w:rsidRPr="00727FEA">
              <w:t>208 400,00</w:t>
            </w:r>
          </w:p>
        </w:tc>
        <w:tc>
          <w:tcPr>
            <w:tcW w:w="1379" w:type="dxa"/>
            <w:hideMark/>
          </w:tcPr>
          <w:p w:rsidR="00727FEA" w:rsidRPr="00727FEA" w:rsidRDefault="00727FEA" w:rsidP="00727FEA">
            <w:r w:rsidRPr="00727FEA">
              <w:t>209 400,00</w:t>
            </w:r>
          </w:p>
        </w:tc>
        <w:tc>
          <w:tcPr>
            <w:tcW w:w="1379" w:type="dxa"/>
            <w:hideMark/>
          </w:tcPr>
          <w:p w:rsidR="00727FEA" w:rsidRPr="00727FEA" w:rsidRDefault="00727FEA" w:rsidP="00727FEA">
            <w:r w:rsidRPr="00727FEA">
              <w:t>215 800,00</w:t>
            </w:r>
          </w:p>
        </w:tc>
      </w:tr>
      <w:tr w:rsidR="00727FEA" w:rsidRPr="00727FEA" w:rsidTr="00727FEA">
        <w:trPr>
          <w:trHeight w:val="634"/>
        </w:trPr>
        <w:tc>
          <w:tcPr>
            <w:tcW w:w="3417" w:type="dxa"/>
            <w:hideMark/>
          </w:tcPr>
          <w:p w:rsidR="00727FEA" w:rsidRPr="00727FEA" w:rsidRDefault="00727FEA" w:rsidP="00727FEA">
            <w:r w:rsidRPr="00727FEA">
              <w:t>Субвенции местным бюджетам на выполнение передаваемых полномочий субъектов Российской Федерации</w:t>
            </w:r>
          </w:p>
        </w:tc>
        <w:tc>
          <w:tcPr>
            <w:tcW w:w="1790" w:type="dxa"/>
            <w:hideMark/>
          </w:tcPr>
          <w:p w:rsidR="00727FEA" w:rsidRPr="00727FEA" w:rsidRDefault="00727FEA" w:rsidP="00727FEA">
            <w:r w:rsidRPr="00727FEA">
              <w:t xml:space="preserve">951 2 02 30024 00 0000 150 </w:t>
            </w:r>
          </w:p>
        </w:tc>
        <w:tc>
          <w:tcPr>
            <w:tcW w:w="1379" w:type="dxa"/>
            <w:hideMark/>
          </w:tcPr>
          <w:p w:rsidR="00727FEA" w:rsidRPr="00727FEA" w:rsidRDefault="00727FEA" w:rsidP="00727FEA">
            <w:r w:rsidRPr="00727FEA">
              <w:t>200,00</w:t>
            </w:r>
          </w:p>
        </w:tc>
        <w:tc>
          <w:tcPr>
            <w:tcW w:w="1379" w:type="dxa"/>
            <w:hideMark/>
          </w:tcPr>
          <w:p w:rsidR="00727FEA" w:rsidRPr="00727FEA" w:rsidRDefault="00727FEA" w:rsidP="00727FEA">
            <w:r w:rsidRPr="00727FEA">
              <w:t>200,00</w:t>
            </w:r>
          </w:p>
        </w:tc>
        <w:tc>
          <w:tcPr>
            <w:tcW w:w="1379" w:type="dxa"/>
            <w:hideMark/>
          </w:tcPr>
          <w:p w:rsidR="00727FEA" w:rsidRPr="00727FEA" w:rsidRDefault="00727FEA" w:rsidP="00727FEA">
            <w:r w:rsidRPr="00727FEA">
              <w:t>200,00</w:t>
            </w:r>
          </w:p>
        </w:tc>
      </w:tr>
      <w:tr w:rsidR="00727FEA" w:rsidRPr="00727FEA" w:rsidTr="00727FEA">
        <w:trPr>
          <w:trHeight w:val="634"/>
        </w:trPr>
        <w:tc>
          <w:tcPr>
            <w:tcW w:w="3417" w:type="dxa"/>
            <w:hideMark/>
          </w:tcPr>
          <w:p w:rsidR="00727FEA" w:rsidRPr="00727FEA" w:rsidRDefault="00727FEA" w:rsidP="00727FEA">
            <w:r w:rsidRPr="00727FEA">
              <w:lastRenderedPageBreak/>
              <w:t>Субвенции бюджетам сельских поселений на выполнение передаваемых полномочий субъектов Российской Федерации</w:t>
            </w:r>
          </w:p>
        </w:tc>
        <w:tc>
          <w:tcPr>
            <w:tcW w:w="1790" w:type="dxa"/>
            <w:hideMark/>
          </w:tcPr>
          <w:p w:rsidR="00727FEA" w:rsidRPr="00727FEA" w:rsidRDefault="00727FEA" w:rsidP="00727FEA">
            <w:r w:rsidRPr="00727FEA">
              <w:t xml:space="preserve">951 2 02 30024 10 0000 150 </w:t>
            </w:r>
          </w:p>
        </w:tc>
        <w:tc>
          <w:tcPr>
            <w:tcW w:w="1379" w:type="dxa"/>
            <w:hideMark/>
          </w:tcPr>
          <w:p w:rsidR="00727FEA" w:rsidRPr="00727FEA" w:rsidRDefault="00727FEA" w:rsidP="00727FEA">
            <w:r w:rsidRPr="00727FEA">
              <w:t>200,00</w:t>
            </w:r>
          </w:p>
        </w:tc>
        <w:tc>
          <w:tcPr>
            <w:tcW w:w="1379" w:type="dxa"/>
            <w:hideMark/>
          </w:tcPr>
          <w:p w:rsidR="00727FEA" w:rsidRPr="00727FEA" w:rsidRDefault="00727FEA" w:rsidP="00727FEA">
            <w:r w:rsidRPr="00727FEA">
              <w:t>200,00</w:t>
            </w:r>
          </w:p>
        </w:tc>
        <w:tc>
          <w:tcPr>
            <w:tcW w:w="1379" w:type="dxa"/>
            <w:hideMark/>
          </w:tcPr>
          <w:p w:rsidR="00727FEA" w:rsidRPr="00727FEA" w:rsidRDefault="00727FEA" w:rsidP="00727FEA">
            <w:r w:rsidRPr="00727FEA">
              <w:t>200,00</w:t>
            </w:r>
          </w:p>
        </w:tc>
      </w:tr>
      <w:tr w:rsidR="00727FEA" w:rsidRPr="00727FEA" w:rsidTr="00727FEA">
        <w:trPr>
          <w:trHeight w:val="634"/>
        </w:trPr>
        <w:tc>
          <w:tcPr>
            <w:tcW w:w="3417" w:type="dxa"/>
            <w:hideMark/>
          </w:tcPr>
          <w:p w:rsidR="00727FEA" w:rsidRPr="00727FEA" w:rsidRDefault="00727FEA" w:rsidP="00727FEA">
            <w:r w:rsidRPr="00727FEA">
              <w:t>Субвенции бюджетам на осуществление первичного воинского учета на территориях, где отсутствуют военные комиссариаты</w:t>
            </w:r>
          </w:p>
        </w:tc>
        <w:tc>
          <w:tcPr>
            <w:tcW w:w="1790" w:type="dxa"/>
            <w:hideMark/>
          </w:tcPr>
          <w:p w:rsidR="00727FEA" w:rsidRPr="00727FEA" w:rsidRDefault="00727FEA" w:rsidP="00727FEA">
            <w:r w:rsidRPr="00727FEA">
              <w:t xml:space="preserve">951 2 02 35118 00 0000 150 </w:t>
            </w:r>
          </w:p>
        </w:tc>
        <w:tc>
          <w:tcPr>
            <w:tcW w:w="1379" w:type="dxa"/>
            <w:hideMark/>
          </w:tcPr>
          <w:p w:rsidR="00727FEA" w:rsidRPr="00727FEA" w:rsidRDefault="00727FEA" w:rsidP="00727FEA">
            <w:r w:rsidRPr="00727FEA">
              <w:t>208 200,00</w:t>
            </w:r>
          </w:p>
        </w:tc>
        <w:tc>
          <w:tcPr>
            <w:tcW w:w="1379" w:type="dxa"/>
            <w:hideMark/>
          </w:tcPr>
          <w:p w:rsidR="00727FEA" w:rsidRPr="00727FEA" w:rsidRDefault="00727FEA" w:rsidP="00727FEA">
            <w:r w:rsidRPr="00727FEA">
              <w:t>209 200,00</w:t>
            </w:r>
          </w:p>
        </w:tc>
        <w:tc>
          <w:tcPr>
            <w:tcW w:w="1379" w:type="dxa"/>
            <w:hideMark/>
          </w:tcPr>
          <w:p w:rsidR="00727FEA" w:rsidRPr="00727FEA" w:rsidRDefault="00727FEA" w:rsidP="00727FEA">
            <w:r w:rsidRPr="00727FEA">
              <w:t>215 600,00</w:t>
            </w:r>
          </w:p>
        </w:tc>
      </w:tr>
      <w:tr w:rsidR="00727FEA" w:rsidRPr="00727FEA" w:rsidTr="00727FEA">
        <w:trPr>
          <w:trHeight w:val="949"/>
        </w:trPr>
        <w:tc>
          <w:tcPr>
            <w:tcW w:w="3417" w:type="dxa"/>
            <w:hideMark/>
          </w:tcPr>
          <w:p w:rsidR="00727FEA" w:rsidRPr="00727FEA" w:rsidRDefault="00727FEA" w:rsidP="00727FEA">
            <w:r w:rsidRPr="00727FEA">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90" w:type="dxa"/>
            <w:hideMark/>
          </w:tcPr>
          <w:p w:rsidR="00727FEA" w:rsidRPr="00727FEA" w:rsidRDefault="00727FEA" w:rsidP="00727FEA">
            <w:r w:rsidRPr="00727FEA">
              <w:t xml:space="preserve">951 2 02 35118 10 0000 150 </w:t>
            </w:r>
          </w:p>
        </w:tc>
        <w:tc>
          <w:tcPr>
            <w:tcW w:w="1379" w:type="dxa"/>
            <w:hideMark/>
          </w:tcPr>
          <w:p w:rsidR="00727FEA" w:rsidRPr="00727FEA" w:rsidRDefault="00727FEA" w:rsidP="00727FEA">
            <w:r w:rsidRPr="00727FEA">
              <w:t>208 200,00</w:t>
            </w:r>
          </w:p>
        </w:tc>
        <w:tc>
          <w:tcPr>
            <w:tcW w:w="1379" w:type="dxa"/>
            <w:hideMark/>
          </w:tcPr>
          <w:p w:rsidR="00727FEA" w:rsidRPr="00727FEA" w:rsidRDefault="00727FEA" w:rsidP="00727FEA">
            <w:r w:rsidRPr="00727FEA">
              <w:t>209 200,00</w:t>
            </w:r>
          </w:p>
        </w:tc>
        <w:tc>
          <w:tcPr>
            <w:tcW w:w="1379" w:type="dxa"/>
            <w:hideMark/>
          </w:tcPr>
          <w:p w:rsidR="00727FEA" w:rsidRPr="00727FEA" w:rsidRDefault="00727FEA" w:rsidP="00727FEA">
            <w:r w:rsidRPr="00727FEA">
              <w:t>215 600,00</w:t>
            </w:r>
          </w:p>
        </w:tc>
      </w:tr>
      <w:tr w:rsidR="00727FEA" w:rsidRPr="00727FEA" w:rsidTr="00727FEA">
        <w:trPr>
          <w:trHeight w:val="377"/>
        </w:trPr>
        <w:tc>
          <w:tcPr>
            <w:tcW w:w="3417" w:type="dxa"/>
            <w:hideMark/>
          </w:tcPr>
          <w:p w:rsidR="00727FEA" w:rsidRPr="00727FEA" w:rsidRDefault="00727FEA" w:rsidP="00727FEA">
            <w:r w:rsidRPr="00727FEA">
              <w:t>Иные межбюджетные трансферты</w:t>
            </w:r>
          </w:p>
        </w:tc>
        <w:tc>
          <w:tcPr>
            <w:tcW w:w="1790" w:type="dxa"/>
            <w:hideMark/>
          </w:tcPr>
          <w:p w:rsidR="00727FEA" w:rsidRPr="00727FEA" w:rsidRDefault="00727FEA" w:rsidP="00727FEA">
            <w:r w:rsidRPr="00727FEA">
              <w:t xml:space="preserve">951 2 02 40000 00 0000 150 </w:t>
            </w:r>
          </w:p>
        </w:tc>
        <w:tc>
          <w:tcPr>
            <w:tcW w:w="1379" w:type="dxa"/>
            <w:hideMark/>
          </w:tcPr>
          <w:p w:rsidR="00727FEA" w:rsidRPr="00727FEA" w:rsidRDefault="00727FEA" w:rsidP="00727FEA">
            <w:r w:rsidRPr="00727FEA">
              <w:t>1 781 800,00</w:t>
            </w:r>
          </w:p>
        </w:tc>
        <w:tc>
          <w:tcPr>
            <w:tcW w:w="1379" w:type="dxa"/>
            <w:hideMark/>
          </w:tcPr>
          <w:p w:rsidR="00727FEA" w:rsidRPr="00727FEA" w:rsidRDefault="00727FEA" w:rsidP="00727FEA">
            <w:r w:rsidRPr="00727FEA">
              <w:t>0,00</w:t>
            </w:r>
          </w:p>
        </w:tc>
        <w:tc>
          <w:tcPr>
            <w:tcW w:w="1379" w:type="dxa"/>
            <w:hideMark/>
          </w:tcPr>
          <w:p w:rsidR="00727FEA" w:rsidRPr="00727FEA" w:rsidRDefault="00727FEA" w:rsidP="00727FEA">
            <w:r w:rsidRPr="00727FEA">
              <w:t>0,00</w:t>
            </w:r>
          </w:p>
        </w:tc>
      </w:tr>
      <w:tr w:rsidR="00727FEA" w:rsidRPr="00727FEA" w:rsidTr="00727FEA">
        <w:trPr>
          <w:trHeight w:val="1264"/>
        </w:trPr>
        <w:tc>
          <w:tcPr>
            <w:tcW w:w="3417" w:type="dxa"/>
            <w:hideMark/>
          </w:tcPr>
          <w:p w:rsidR="00727FEA" w:rsidRPr="00727FEA" w:rsidRDefault="00727FEA" w:rsidP="00727FEA">
            <w:r w:rsidRPr="00727FEA">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790" w:type="dxa"/>
            <w:hideMark/>
          </w:tcPr>
          <w:p w:rsidR="00727FEA" w:rsidRPr="00727FEA" w:rsidRDefault="00727FEA" w:rsidP="00727FEA">
            <w:r w:rsidRPr="00727FEA">
              <w:t xml:space="preserve">951 2 02 40014 00 0000 150 </w:t>
            </w:r>
          </w:p>
        </w:tc>
        <w:tc>
          <w:tcPr>
            <w:tcW w:w="1379" w:type="dxa"/>
            <w:hideMark/>
          </w:tcPr>
          <w:p w:rsidR="00727FEA" w:rsidRPr="00727FEA" w:rsidRDefault="00727FEA" w:rsidP="00727FEA">
            <w:r w:rsidRPr="00727FEA">
              <w:t>1 649 800,00</w:t>
            </w:r>
          </w:p>
        </w:tc>
        <w:tc>
          <w:tcPr>
            <w:tcW w:w="1379" w:type="dxa"/>
            <w:hideMark/>
          </w:tcPr>
          <w:p w:rsidR="00727FEA" w:rsidRPr="00727FEA" w:rsidRDefault="00727FEA" w:rsidP="00727FEA">
            <w:r w:rsidRPr="00727FEA">
              <w:t>0,00</w:t>
            </w:r>
          </w:p>
        </w:tc>
        <w:tc>
          <w:tcPr>
            <w:tcW w:w="1379" w:type="dxa"/>
            <w:hideMark/>
          </w:tcPr>
          <w:p w:rsidR="00727FEA" w:rsidRPr="00727FEA" w:rsidRDefault="00727FEA" w:rsidP="00727FEA">
            <w:r w:rsidRPr="00727FEA">
              <w:t>0,00</w:t>
            </w:r>
          </w:p>
        </w:tc>
      </w:tr>
      <w:tr w:rsidR="00727FEA" w:rsidRPr="00727FEA" w:rsidTr="00727FEA">
        <w:trPr>
          <w:trHeight w:val="1264"/>
        </w:trPr>
        <w:tc>
          <w:tcPr>
            <w:tcW w:w="3417" w:type="dxa"/>
            <w:hideMark/>
          </w:tcPr>
          <w:p w:rsidR="00727FEA" w:rsidRPr="00727FEA" w:rsidRDefault="00727FEA" w:rsidP="00727FEA">
            <w:r w:rsidRPr="00727FEA">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90" w:type="dxa"/>
            <w:hideMark/>
          </w:tcPr>
          <w:p w:rsidR="00727FEA" w:rsidRPr="00727FEA" w:rsidRDefault="00727FEA" w:rsidP="00727FEA">
            <w:r w:rsidRPr="00727FEA">
              <w:t xml:space="preserve">951 2 02 40014 10 0000 150 </w:t>
            </w:r>
          </w:p>
        </w:tc>
        <w:tc>
          <w:tcPr>
            <w:tcW w:w="1379" w:type="dxa"/>
            <w:hideMark/>
          </w:tcPr>
          <w:p w:rsidR="00727FEA" w:rsidRPr="00727FEA" w:rsidRDefault="00727FEA" w:rsidP="00727FEA">
            <w:r w:rsidRPr="00727FEA">
              <w:t>1 649 800,00</w:t>
            </w:r>
          </w:p>
        </w:tc>
        <w:tc>
          <w:tcPr>
            <w:tcW w:w="1379" w:type="dxa"/>
            <w:hideMark/>
          </w:tcPr>
          <w:p w:rsidR="00727FEA" w:rsidRPr="00727FEA" w:rsidRDefault="00727FEA" w:rsidP="00727FEA">
            <w:r w:rsidRPr="00727FEA">
              <w:t>0,00</w:t>
            </w:r>
          </w:p>
        </w:tc>
        <w:tc>
          <w:tcPr>
            <w:tcW w:w="1379" w:type="dxa"/>
            <w:hideMark/>
          </w:tcPr>
          <w:p w:rsidR="00727FEA" w:rsidRPr="00727FEA" w:rsidRDefault="00727FEA" w:rsidP="00727FEA">
            <w:r w:rsidRPr="00727FEA">
              <w:t>0,00</w:t>
            </w:r>
          </w:p>
        </w:tc>
      </w:tr>
      <w:tr w:rsidR="00727FEA" w:rsidRPr="00727FEA" w:rsidTr="00727FEA">
        <w:trPr>
          <w:trHeight w:val="547"/>
        </w:trPr>
        <w:tc>
          <w:tcPr>
            <w:tcW w:w="3417" w:type="dxa"/>
            <w:hideMark/>
          </w:tcPr>
          <w:p w:rsidR="00727FEA" w:rsidRPr="00727FEA" w:rsidRDefault="00727FEA" w:rsidP="00727FEA">
            <w:r w:rsidRPr="00727FEA">
              <w:t>Прочие межбюджетные трансферты, передаваемые бюджетам</w:t>
            </w:r>
          </w:p>
        </w:tc>
        <w:tc>
          <w:tcPr>
            <w:tcW w:w="1790" w:type="dxa"/>
            <w:hideMark/>
          </w:tcPr>
          <w:p w:rsidR="00727FEA" w:rsidRPr="00727FEA" w:rsidRDefault="00727FEA" w:rsidP="00727FEA">
            <w:r w:rsidRPr="00727FEA">
              <w:t xml:space="preserve">951 2 02 49999 00 0000 150 </w:t>
            </w:r>
          </w:p>
        </w:tc>
        <w:tc>
          <w:tcPr>
            <w:tcW w:w="1379" w:type="dxa"/>
            <w:hideMark/>
          </w:tcPr>
          <w:p w:rsidR="00727FEA" w:rsidRPr="00727FEA" w:rsidRDefault="00727FEA" w:rsidP="00727FEA">
            <w:r w:rsidRPr="00727FEA">
              <w:t>132 000,00</w:t>
            </w:r>
          </w:p>
        </w:tc>
        <w:tc>
          <w:tcPr>
            <w:tcW w:w="1379" w:type="dxa"/>
            <w:hideMark/>
          </w:tcPr>
          <w:p w:rsidR="00727FEA" w:rsidRPr="00727FEA" w:rsidRDefault="00727FEA" w:rsidP="00727FEA">
            <w:r w:rsidRPr="00727FEA">
              <w:t>0,00</w:t>
            </w:r>
          </w:p>
        </w:tc>
        <w:tc>
          <w:tcPr>
            <w:tcW w:w="1379" w:type="dxa"/>
            <w:hideMark/>
          </w:tcPr>
          <w:p w:rsidR="00727FEA" w:rsidRPr="00727FEA" w:rsidRDefault="00727FEA" w:rsidP="00727FEA">
            <w:r w:rsidRPr="00727FEA">
              <w:t>0,00</w:t>
            </w:r>
          </w:p>
        </w:tc>
      </w:tr>
      <w:tr w:rsidR="00727FEA" w:rsidRPr="00727FEA" w:rsidTr="00727FEA">
        <w:trPr>
          <w:trHeight w:val="634"/>
        </w:trPr>
        <w:tc>
          <w:tcPr>
            <w:tcW w:w="3417" w:type="dxa"/>
            <w:hideMark/>
          </w:tcPr>
          <w:p w:rsidR="00727FEA" w:rsidRPr="00727FEA" w:rsidRDefault="00727FEA" w:rsidP="00727FEA">
            <w:r w:rsidRPr="00727FEA">
              <w:t>Прочие межбюджетные трансферты, передаваемые бюджетам сельских поселений</w:t>
            </w:r>
          </w:p>
        </w:tc>
        <w:tc>
          <w:tcPr>
            <w:tcW w:w="1790" w:type="dxa"/>
            <w:hideMark/>
          </w:tcPr>
          <w:p w:rsidR="00727FEA" w:rsidRPr="00727FEA" w:rsidRDefault="00727FEA" w:rsidP="00727FEA">
            <w:r w:rsidRPr="00727FEA">
              <w:t xml:space="preserve">951 2 02 49999 10 0000 150 </w:t>
            </w:r>
          </w:p>
        </w:tc>
        <w:tc>
          <w:tcPr>
            <w:tcW w:w="1379" w:type="dxa"/>
            <w:hideMark/>
          </w:tcPr>
          <w:p w:rsidR="00727FEA" w:rsidRPr="00727FEA" w:rsidRDefault="00727FEA" w:rsidP="00727FEA">
            <w:r w:rsidRPr="00727FEA">
              <w:t>132 000,00</w:t>
            </w:r>
          </w:p>
        </w:tc>
        <w:tc>
          <w:tcPr>
            <w:tcW w:w="1379" w:type="dxa"/>
            <w:hideMark/>
          </w:tcPr>
          <w:p w:rsidR="00727FEA" w:rsidRPr="00727FEA" w:rsidRDefault="00727FEA" w:rsidP="00727FEA">
            <w:r w:rsidRPr="00727FEA">
              <w:t>0,00</w:t>
            </w:r>
          </w:p>
        </w:tc>
        <w:tc>
          <w:tcPr>
            <w:tcW w:w="1379" w:type="dxa"/>
            <w:hideMark/>
          </w:tcPr>
          <w:p w:rsidR="00727FEA" w:rsidRPr="00727FEA" w:rsidRDefault="00727FEA" w:rsidP="00727FEA">
            <w:r w:rsidRPr="00727FEA">
              <w:t>0,00</w:t>
            </w:r>
          </w:p>
        </w:tc>
      </w:tr>
      <w:tr w:rsidR="00727FEA" w:rsidRPr="00727FEA" w:rsidTr="00727FEA">
        <w:trPr>
          <w:trHeight w:val="281"/>
        </w:trPr>
        <w:tc>
          <w:tcPr>
            <w:tcW w:w="3417" w:type="dxa"/>
            <w:hideMark/>
          </w:tcPr>
          <w:p w:rsidR="00727FEA" w:rsidRPr="00727FEA" w:rsidRDefault="00727FEA" w:rsidP="00727FEA">
            <w:r w:rsidRPr="00727FEA">
              <w:t>ИТОГО ДОХОДОВ</w:t>
            </w:r>
          </w:p>
        </w:tc>
        <w:tc>
          <w:tcPr>
            <w:tcW w:w="1790" w:type="dxa"/>
            <w:hideMark/>
          </w:tcPr>
          <w:p w:rsidR="00727FEA" w:rsidRPr="00727FEA" w:rsidRDefault="00727FEA" w:rsidP="00727FEA">
            <w:r w:rsidRPr="00727FEA">
              <w:t> </w:t>
            </w:r>
          </w:p>
        </w:tc>
        <w:tc>
          <w:tcPr>
            <w:tcW w:w="1379" w:type="dxa"/>
            <w:hideMark/>
          </w:tcPr>
          <w:p w:rsidR="00727FEA" w:rsidRPr="00727FEA" w:rsidRDefault="00727FEA" w:rsidP="00727FEA">
            <w:r w:rsidRPr="00727FEA">
              <w:t>11 410 500,00</w:t>
            </w:r>
          </w:p>
        </w:tc>
        <w:tc>
          <w:tcPr>
            <w:tcW w:w="1379" w:type="dxa"/>
            <w:hideMark/>
          </w:tcPr>
          <w:p w:rsidR="00727FEA" w:rsidRPr="00727FEA" w:rsidRDefault="00727FEA" w:rsidP="00727FEA">
            <w:r w:rsidRPr="00727FEA">
              <w:t>6 710 500,00</w:t>
            </w:r>
          </w:p>
        </w:tc>
        <w:tc>
          <w:tcPr>
            <w:tcW w:w="1379" w:type="dxa"/>
            <w:hideMark/>
          </w:tcPr>
          <w:p w:rsidR="00727FEA" w:rsidRPr="00727FEA" w:rsidRDefault="00727FEA" w:rsidP="00727FEA">
            <w:r w:rsidRPr="00727FEA">
              <w:t>6 551 100,00</w:t>
            </w:r>
          </w:p>
        </w:tc>
      </w:tr>
    </w:tbl>
    <w:p w:rsidR="00727FEA" w:rsidRDefault="00727FEA" w:rsidP="00AC40AE">
      <w:pPr>
        <w:spacing w:after="0"/>
        <w:rPr>
          <w:rFonts w:ascii="Times New Roman" w:hAnsi="Times New Roman" w:cs="Times New Roman"/>
          <w:sz w:val="20"/>
          <w:szCs w:val="20"/>
        </w:rPr>
      </w:pPr>
    </w:p>
    <w:p w:rsidR="00727FEA" w:rsidRDefault="00727FEA" w:rsidP="00727FEA">
      <w:pPr>
        <w:spacing w:after="0"/>
        <w:jc w:val="right"/>
        <w:rPr>
          <w:rFonts w:ascii="Times New Roman" w:hAnsi="Times New Roman" w:cs="Times New Roman"/>
          <w:sz w:val="20"/>
          <w:szCs w:val="20"/>
        </w:rPr>
      </w:pPr>
      <w:r w:rsidRPr="00727FEA">
        <w:rPr>
          <w:rFonts w:ascii="Times New Roman" w:hAnsi="Times New Roman" w:cs="Times New Roman"/>
          <w:sz w:val="20"/>
          <w:szCs w:val="20"/>
        </w:rPr>
        <w:t>Приложение № 2</w:t>
      </w:r>
      <w:r w:rsidRPr="00727FEA">
        <w:rPr>
          <w:rFonts w:ascii="Times New Roman" w:hAnsi="Times New Roman" w:cs="Times New Roman"/>
          <w:sz w:val="20"/>
          <w:szCs w:val="20"/>
        </w:rPr>
        <w:br/>
        <w:t>к Решению Собрания депутатов</w:t>
      </w:r>
      <w:r w:rsidRPr="00727FEA">
        <w:rPr>
          <w:rFonts w:ascii="Times New Roman" w:hAnsi="Times New Roman" w:cs="Times New Roman"/>
          <w:sz w:val="20"/>
          <w:szCs w:val="20"/>
        </w:rPr>
        <w:br/>
        <w:t xml:space="preserve">Дячкинского сельского </w:t>
      </w:r>
      <w:proofErr w:type="gramStart"/>
      <w:r w:rsidRPr="00727FEA">
        <w:rPr>
          <w:rFonts w:ascii="Times New Roman" w:hAnsi="Times New Roman" w:cs="Times New Roman"/>
          <w:sz w:val="20"/>
          <w:szCs w:val="20"/>
        </w:rPr>
        <w:t>поселения</w:t>
      </w:r>
      <w:r w:rsidRPr="00727FEA">
        <w:rPr>
          <w:rFonts w:ascii="Times New Roman" w:hAnsi="Times New Roman" w:cs="Times New Roman"/>
          <w:sz w:val="20"/>
          <w:szCs w:val="20"/>
        </w:rPr>
        <w:br/>
        <w:t>«</w:t>
      </w:r>
      <w:proofErr w:type="gramEnd"/>
      <w:r w:rsidRPr="00727FEA">
        <w:rPr>
          <w:rFonts w:ascii="Times New Roman" w:hAnsi="Times New Roman" w:cs="Times New Roman"/>
          <w:sz w:val="20"/>
          <w:szCs w:val="20"/>
        </w:rPr>
        <w:t xml:space="preserve">О бюджете Дячкинского сельского поселения </w:t>
      </w:r>
      <w:r w:rsidRPr="00727FEA">
        <w:rPr>
          <w:rFonts w:ascii="Times New Roman" w:hAnsi="Times New Roman" w:cs="Times New Roman"/>
          <w:sz w:val="20"/>
          <w:szCs w:val="20"/>
        </w:rPr>
        <w:br/>
        <w:t>Тарасовского района на 2019 год</w:t>
      </w:r>
      <w:r w:rsidRPr="00727FEA">
        <w:rPr>
          <w:rFonts w:ascii="Times New Roman" w:hAnsi="Times New Roman" w:cs="Times New Roman"/>
          <w:sz w:val="20"/>
          <w:szCs w:val="20"/>
        </w:rPr>
        <w:br/>
        <w:t xml:space="preserve"> и на плановый период 2020 и 2021 годов»</w:t>
      </w:r>
    </w:p>
    <w:tbl>
      <w:tblPr>
        <w:tblStyle w:val="aa"/>
        <w:tblW w:w="0" w:type="auto"/>
        <w:tblLook w:val="04A0" w:firstRow="1" w:lastRow="0" w:firstColumn="1" w:lastColumn="0" w:noHBand="0" w:noVBand="1"/>
      </w:tblPr>
      <w:tblGrid>
        <w:gridCol w:w="1431"/>
        <w:gridCol w:w="2429"/>
        <w:gridCol w:w="1828"/>
        <w:gridCol w:w="1828"/>
        <w:gridCol w:w="1828"/>
      </w:tblGrid>
      <w:tr w:rsidR="00727FEA" w:rsidRPr="00727FEA" w:rsidTr="00727FEA">
        <w:trPr>
          <w:trHeight w:val="375"/>
        </w:trPr>
        <w:tc>
          <w:tcPr>
            <w:tcW w:w="7516" w:type="dxa"/>
            <w:gridSpan w:val="4"/>
            <w:hideMark/>
          </w:tcPr>
          <w:p w:rsidR="00727FEA" w:rsidRPr="00727FEA" w:rsidRDefault="00727FEA" w:rsidP="00727FEA">
            <w:pPr>
              <w:rPr>
                <w:b/>
                <w:bCs/>
              </w:rPr>
            </w:pPr>
            <w:r w:rsidRPr="00727FEA">
              <w:rPr>
                <w:b/>
                <w:bCs/>
              </w:rPr>
              <w:t>Источники финансирования дефицита бюджета Дячкинского сельского поселения Тарасовского района на 2019 год и на плановый период 2020 и 2021 годов</w:t>
            </w:r>
          </w:p>
        </w:tc>
        <w:tc>
          <w:tcPr>
            <w:tcW w:w="1828" w:type="dxa"/>
            <w:noWrap/>
            <w:hideMark/>
          </w:tcPr>
          <w:p w:rsidR="00727FEA" w:rsidRPr="00727FEA" w:rsidRDefault="00727FEA" w:rsidP="00727FEA">
            <w:pPr>
              <w:rPr>
                <w:b/>
                <w:bCs/>
              </w:rPr>
            </w:pPr>
          </w:p>
        </w:tc>
      </w:tr>
      <w:tr w:rsidR="00727FEA" w:rsidRPr="00727FEA" w:rsidTr="00727FEA">
        <w:trPr>
          <w:trHeight w:val="315"/>
        </w:trPr>
        <w:tc>
          <w:tcPr>
            <w:tcW w:w="1431" w:type="dxa"/>
            <w:noWrap/>
            <w:hideMark/>
          </w:tcPr>
          <w:p w:rsidR="00727FEA" w:rsidRPr="00727FEA" w:rsidRDefault="00727FEA" w:rsidP="00727FEA"/>
        </w:tc>
        <w:tc>
          <w:tcPr>
            <w:tcW w:w="2429" w:type="dxa"/>
            <w:noWrap/>
            <w:hideMark/>
          </w:tcPr>
          <w:p w:rsidR="00727FEA" w:rsidRPr="00727FEA" w:rsidRDefault="00727FEA" w:rsidP="00727FEA"/>
        </w:tc>
        <w:tc>
          <w:tcPr>
            <w:tcW w:w="1828" w:type="dxa"/>
            <w:noWrap/>
            <w:hideMark/>
          </w:tcPr>
          <w:p w:rsidR="00727FEA" w:rsidRPr="00727FEA" w:rsidRDefault="00727FEA" w:rsidP="00727FEA"/>
        </w:tc>
        <w:tc>
          <w:tcPr>
            <w:tcW w:w="1828" w:type="dxa"/>
            <w:noWrap/>
            <w:hideMark/>
          </w:tcPr>
          <w:p w:rsidR="00727FEA" w:rsidRPr="00727FEA" w:rsidRDefault="00727FEA" w:rsidP="00727FEA"/>
        </w:tc>
        <w:tc>
          <w:tcPr>
            <w:tcW w:w="1828" w:type="dxa"/>
            <w:noWrap/>
            <w:hideMark/>
          </w:tcPr>
          <w:p w:rsidR="00727FEA" w:rsidRPr="00727FEA" w:rsidRDefault="00727FEA" w:rsidP="00727FEA">
            <w:r w:rsidRPr="00727FEA">
              <w:t xml:space="preserve"> (тыс. руб.)</w:t>
            </w:r>
          </w:p>
        </w:tc>
      </w:tr>
      <w:tr w:rsidR="00727FEA" w:rsidRPr="00727FEA" w:rsidTr="00727FEA">
        <w:trPr>
          <w:trHeight w:val="276"/>
        </w:trPr>
        <w:tc>
          <w:tcPr>
            <w:tcW w:w="1431" w:type="dxa"/>
            <w:vMerge w:val="restart"/>
            <w:hideMark/>
          </w:tcPr>
          <w:p w:rsidR="00727FEA" w:rsidRPr="00727FEA" w:rsidRDefault="00727FEA" w:rsidP="00727FEA">
            <w:pPr>
              <w:rPr>
                <w:b/>
                <w:bCs/>
              </w:rPr>
            </w:pPr>
            <w:r w:rsidRPr="00727FEA">
              <w:rPr>
                <w:b/>
                <w:bCs/>
              </w:rPr>
              <w:t>Код</w:t>
            </w:r>
          </w:p>
        </w:tc>
        <w:tc>
          <w:tcPr>
            <w:tcW w:w="2429" w:type="dxa"/>
            <w:vMerge w:val="restart"/>
            <w:hideMark/>
          </w:tcPr>
          <w:p w:rsidR="00727FEA" w:rsidRPr="00727FEA" w:rsidRDefault="00727FEA" w:rsidP="00727FEA">
            <w:pPr>
              <w:rPr>
                <w:b/>
                <w:bCs/>
              </w:rPr>
            </w:pPr>
            <w:r w:rsidRPr="00727FEA">
              <w:rPr>
                <w:b/>
                <w:bCs/>
              </w:rPr>
              <w:t>Наименование</w:t>
            </w:r>
          </w:p>
        </w:tc>
        <w:tc>
          <w:tcPr>
            <w:tcW w:w="1828" w:type="dxa"/>
            <w:vMerge w:val="restart"/>
            <w:hideMark/>
          </w:tcPr>
          <w:p w:rsidR="00727FEA" w:rsidRPr="00727FEA" w:rsidRDefault="00727FEA" w:rsidP="00727FEA">
            <w:pPr>
              <w:rPr>
                <w:b/>
                <w:bCs/>
              </w:rPr>
            </w:pPr>
            <w:r w:rsidRPr="00727FEA">
              <w:rPr>
                <w:b/>
                <w:bCs/>
              </w:rPr>
              <w:t>2019 г.</w:t>
            </w:r>
          </w:p>
        </w:tc>
        <w:tc>
          <w:tcPr>
            <w:tcW w:w="1828" w:type="dxa"/>
            <w:vMerge w:val="restart"/>
            <w:hideMark/>
          </w:tcPr>
          <w:p w:rsidR="00727FEA" w:rsidRPr="00727FEA" w:rsidRDefault="00727FEA" w:rsidP="00727FEA">
            <w:pPr>
              <w:rPr>
                <w:b/>
                <w:bCs/>
              </w:rPr>
            </w:pPr>
            <w:r w:rsidRPr="00727FEA">
              <w:rPr>
                <w:b/>
                <w:bCs/>
              </w:rPr>
              <w:t>2020 г.</w:t>
            </w:r>
          </w:p>
        </w:tc>
        <w:tc>
          <w:tcPr>
            <w:tcW w:w="1828" w:type="dxa"/>
            <w:vMerge w:val="restart"/>
            <w:hideMark/>
          </w:tcPr>
          <w:p w:rsidR="00727FEA" w:rsidRPr="00727FEA" w:rsidRDefault="00727FEA" w:rsidP="00727FEA">
            <w:pPr>
              <w:rPr>
                <w:b/>
                <w:bCs/>
              </w:rPr>
            </w:pPr>
            <w:r w:rsidRPr="00727FEA">
              <w:rPr>
                <w:b/>
                <w:bCs/>
              </w:rPr>
              <w:t>2021 г.</w:t>
            </w:r>
          </w:p>
        </w:tc>
      </w:tr>
      <w:tr w:rsidR="00727FEA" w:rsidRPr="00727FEA" w:rsidTr="00727FEA">
        <w:trPr>
          <w:trHeight w:val="408"/>
        </w:trPr>
        <w:tc>
          <w:tcPr>
            <w:tcW w:w="1431" w:type="dxa"/>
            <w:vMerge/>
            <w:hideMark/>
          </w:tcPr>
          <w:p w:rsidR="00727FEA" w:rsidRPr="00727FEA" w:rsidRDefault="00727FEA" w:rsidP="00727FEA">
            <w:pPr>
              <w:rPr>
                <w:b/>
                <w:bCs/>
              </w:rPr>
            </w:pPr>
          </w:p>
        </w:tc>
        <w:tc>
          <w:tcPr>
            <w:tcW w:w="2429" w:type="dxa"/>
            <w:vMerge/>
            <w:hideMark/>
          </w:tcPr>
          <w:p w:rsidR="00727FEA" w:rsidRPr="00727FEA" w:rsidRDefault="00727FEA" w:rsidP="00727FEA">
            <w:pPr>
              <w:rPr>
                <w:b/>
                <w:bCs/>
              </w:rPr>
            </w:pPr>
          </w:p>
        </w:tc>
        <w:tc>
          <w:tcPr>
            <w:tcW w:w="1828" w:type="dxa"/>
            <w:vMerge/>
            <w:hideMark/>
          </w:tcPr>
          <w:p w:rsidR="00727FEA" w:rsidRPr="00727FEA" w:rsidRDefault="00727FEA" w:rsidP="00727FEA">
            <w:pPr>
              <w:rPr>
                <w:b/>
                <w:bCs/>
              </w:rPr>
            </w:pPr>
          </w:p>
        </w:tc>
        <w:tc>
          <w:tcPr>
            <w:tcW w:w="1828" w:type="dxa"/>
            <w:vMerge/>
            <w:hideMark/>
          </w:tcPr>
          <w:p w:rsidR="00727FEA" w:rsidRPr="00727FEA" w:rsidRDefault="00727FEA" w:rsidP="00727FEA">
            <w:pPr>
              <w:rPr>
                <w:b/>
                <w:bCs/>
              </w:rPr>
            </w:pPr>
          </w:p>
        </w:tc>
        <w:tc>
          <w:tcPr>
            <w:tcW w:w="1828" w:type="dxa"/>
            <w:vMerge/>
            <w:hideMark/>
          </w:tcPr>
          <w:p w:rsidR="00727FEA" w:rsidRPr="00727FEA" w:rsidRDefault="00727FEA" w:rsidP="00727FEA">
            <w:pPr>
              <w:rPr>
                <w:b/>
                <w:bCs/>
              </w:rPr>
            </w:pPr>
          </w:p>
        </w:tc>
      </w:tr>
      <w:tr w:rsidR="00727FEA" w:rsidRPr="00727FEA" w:rsidTr="00727FEA">
        <w:trPr>
          <w:trHeight w:val="735"/>
        </w:trPr>
        <w:tc>
          <w:tcPr>
            <w:tcW w:w="1431" w:type="dxa"/>
            <w:hideMark/>
          </w:tcPr>
          <w:p w:rsidR="00727FEA" w:rsidRPr="00727FEA" w:rsidRDefault="00727FEA" w:rsidP="00727FEA">
            <w:pPr>
              <w:rPr>
                <w:b/>
                <w:bCs/>
                <w:i/>
                <w:iCs/>
              </w:rPr>
            </w:pPr>
            <w:r w:rsidRPr="00727FEA">
              <w:rPr>
                <w:b/>
                <w:bCs/>
                <w:i/>
                <w:iCs/>
              </w:rPr>
              <w:t>01 00 00 00 00 0000 000</w:t>
            </w:r>
          </w:p>
        </w:tc>
        <w:tc>
          <w:tcPr>
            <w:tcW w:w="2429" w:type="dxa"/>
            <w:hideMark/>
          </w:tcPr>
          <w:p w:rsidR="00727FEA" w:rsidRPr="00727FEA" w:rsidRDefault="00727FEA" w:rsidP="00727FEA">
            <w:pPr>
              <w:rPr>
                <w:b/>
                <w:bCs/>
                <w:i/>
                <w:iCs/>
              </w:rPr>
            </w:pPr>
            <w:r w:rsidRPr="00727FEA">
              <w:rPr>
                <w:b/>
                <w:bCs/>
                <w:i/>
                <w:iCs/>
              </w:rPr>
              <w:t>ИСТОЧНИКИ ВНУТРЕННЕГО ФИНАНСИРОВАНИЯ ДЕФИЦИТОВ БЮДЖЕТОВ</w:t>
            </w:r>
          </w:p>
        </w:tc>
        <w:tc>
          <w:tcPr>
            <w:tcW w:w="1828" w:type="dxa"/>
            <w:hideMark/>
          </w:tcPr>
          <w:p w:rsidR="00727FEA" w:rsidRPr="00727FEA" w:rsidRDefault="00727FEA" w:rsidP="00727FEA">
            <w:pPr>
              <w:rPr>
                <w:b/>
                <w:bCs/>
                <w:i/>
                <w:iCs/>
              </w:rPr>
            </w:pPr>
            <w:r w:rsidRPr="00727FEA">
              <w:rPr>
                <w:b/>
                <w:bCs/>
                <w:i/>
                <w:iCs/>
              </w:rPr>
              <w:t>-3 768,5</w:t>
            </w:r>
          </w:p>
        </w:tc>
        <w:tc>
          <w:tcPr>
            <w:tcW w:w="1828" w:type="dxa"/>
            <w:hideMark/>
          </w:tcPr>
          <w:p w:rsidR="00727FEA" w:rsidRPr="00727FEA" w:rsidRDefault="00727FEA" w:rsidP="00727FEA">
            <w:pPr>
              <w:rPr>
                <w:b/>
                <w:bCs/>
                <w:i/>
                <w:iCs/>
              </w:rPr>
            </w:pPr>
            <w:r w:rsidRPr="00727FEA">
              <w:rPr>
                <w:b/>
                <w:bCs/>
                <w:i/>
                <w:iCs/>
              </w:rPr>
              <w:t>0,0</w:t>
            </w:r>
          </w:p>
        </w:tc>
        <w:tc>
          <w:tcPr>
            <w:tcW w:w="1828" w:type="dxa"/>
            <w:hideMark/>
          </w:tcPr>
          <w:p w:rsidR="00727FEA" w:rsidRPr="00727FEA" w:rsidRDefault="00727FEA" w:rsidP="00727FEA">
            <w:pPr>
              <w:rPr>
                <w:b/>
                <w:bCs/>
                <w:i/>
                <w:iCs/>
              </w:rPr>
            </w:pPr>
            <w:r w:rsidRPr="00727FEA">
              <w:rPr>
                <w:b/>
                <w:bCs/>
                <w:i/>
                <w:iCs/>
              </w:rPr>
              <w:t>0,0</w:t>
            </w:r>
          </w:p>
        </w:tc>
      </w:tr>
      <w:tr w:rsidR="00727FEA" w:rsidRPr="00727FEA" w:rsidTr="00727FEA">
        <w:trPr>
          <w:trHeight w:val="735"/>
        </w:trPr>
        <w:tc>
          <w:tcPr>
            <w:tcW w:w="1431" w:type="dxa"/>
            <w:hideMark/>
          </w:tcPr>
          <w:p w:rsidR="00727FEA" w:rsidRPr="00727FEA" w:rsidRDefault="00727FEA" w:rsidP="00727FEA">
            <w:pPr>
              <w:rPr>
                <w:b/>
                <w:bCs/>
                <w:i/>
                <w:iCs/>
              </w:rPr>
            </w:pPr>
            <w:r w:rsidRPr="00727FEA">
              <w:rPr>
                <w:b/>
                <w:bCs/>
                <w:i/>
                <w:iCs/>
              </w:rPr>
              <w:t>01 05 00 00 00 0000 000</w:t>
            </w:r>
          </w:p>
        </w:tc>
        <w:tc>
          <w:tcPr>
            <w:tcW w:w="2429" w:type="dxa"/>
            <w:hideMark/>
          </w:tcPr>
          <w:p w:rsidR="00727FEA" w:rsidRPr="00727FEA" w:rsidRDefault="00727FEA" w:rsidP="00727FEA">
            <w:pPr>
              <w:rPr>
                <w:b/>
                <w:bCs/>
                <w:i/>
                <w:iCs/>
              </w:rPr>
            </w:pPr>
            <w:r w:rsidRPr="00727FEA">
              <w:rPr>
                <w:b/>
                <w:bCs/>
                <w:i/>
                <w:iCs/>
              </w:rPr>
              <w:t>Изменение остатков средств на счетах по учету средств бюджетов</w:t>
            </w:r>
          </w:p>
        </w:tc>
        <w:tc>
          <w:tcPr>
            <w:tcW w:w="1828" w:type="dxa"/>
            <w:hideMark/>
          </w:tcPr>
          <w:p w:rsidR="00727FEA" w:rsidRPr="00727FEA" w:rsidRDefault="00727FEA" w:rsidP="00727FEA">
            <w:pPr>
              <w:rPr>
                <w:b/>
                <w:bCs/>
                <w:i/>
                <w:iCs/>
              </w:rPr>
            </w:pPr>
            <w:r w:rsidRPr="00727FEA">
              <w:rPr>
                <w:b/>
                <w:bCs/>
                <w:i/>
                <w:iCs/>
              </w:rPr>
              <w:t>-3 768,5</w:t>
            </w:r>
          </w:p>
        </w:tc>
        <w:tc>
          <w:tcPr>
            <w:tcW w:w="1828" w:type="dxa"/>
            <w:hideMark/>
          </w:tcPr>
          <w:p w:rsidR="00727FEA" w:rsidRPr="00727FEA" w:rsidRDefault="00727FEA" w:rsidP="00727FEA">
            <w:pPr>
              <w:rPr>
                <w:b/>
                <w:bCs/>
                <w:i/>
                <w:iCs/>
              </w:rPr>
            </w:pPr>
            <w:r w:rsidRPr="00727FEA">
              <w:rPr>
                <w:b/>
                <w:bCs/>
                <w:i/>
                <w:iCs/>
              </w:rPr>
              <w:t>0,0</w:t>
            </w:r>
          </w:p>
        </w:tc>
        <w:tc>
          <w:tcPr>
            <w:tcW w:w="1828" w:type="dxa"/>
            <w:hideMark/>
          </w:tcPr>
          <w:p w:rsidR="00727FEA" w:rsidRPr="00727FEA" w:rsidRDefault="00727FEA" w:rsidP="00727FEA">
            <w:pPr>
              <w:rPr>
                <w:b/>
                <w:bCs/>
                <w:i/>
                <w:iCs/>
              </w:rPr>
            </w:pPr>
            <w:r w:rsidRPr="00727FEA">
              <w:rPr>
                <w:b/>
                <w:bCs/>
                <w:i/>
                <w:iCs/>
              </w:rPr>
              <w:t>0,0</w:t>
            </w:r>
          </w:p>
        </w:tc>
      </w:tr>
      <w:tr w:rsidR="00727FEA" w:rsidRPr="00727FEA" w:rsidTr="00727FEA">
        <w:trPr>
          <w:trHeight w:val="368"/>
        </w:trPr>
        <w:tc>
          <w:tcPr>
            <w:tcW w:w="1431" w:type="dxa"/>
            <w:hideMark/>
          </w:tcPr>
          <w:p w:rsidR="00727FEA" w:rsidRPr="00727FEA" w:rsidRDefault="00727FEA" w:rsidP="00727FEA">
            <w:pPr>
              <w:rPr>
                <w:i/>
                <w:iCs/>
              </w:rPr>
            </w:pPr>
            <w:r w:rsidRPr="00727FEA">
              <w:rPr>
                <w:i/>
                <w:iCs/>
              </w:rPr>
              <w:lastRenderedPageBreak/>
              <w:t>01 05 00 00 00 0000 500</w:t>
            </w:r>
          </w:p>
        </w:tc>
        <w:tc>
          <w:tcPr>
            <w:tcW w:w="2429" w:type="dxa"/>
            <w:hideMark/>
          </w:tcPr>
          <w:p w:rsidR="00727FEA" w:rsidRPr="00727FEA" w:rsidRDefault="00727FEA" w:rsidP="00727FEA">
            <w:pPr>
              <w:rPr>
                <w:i/>
                <w:iCs/>
              </w:rPr>
            </w:pPr>
            <w:r w:rsidRPr="00727FEA">
              <w:rPr>
                <w:i/>
                <w:iCs/>
              </w:rPr>
              <w:t>Увеличение остатков средств бюджетов</w:t>
            </w:r>
          </w:p>
        </w:tc>
        <w:tc>
          <w:tcPr>
            <w:tcW w:w="1828" w:type="dxa"/>
            <w:hideMark/>
          </w:tcPr>
          <w:p w:rsidR="00727FEA" w:rsidRPr="00727FEA" w:rsidRDefault="00727FEA" w:rsidP="00727FEA">
            <w:pPr>
              <w:rPr>
                <w:i/>
                <w:iCs/>
              </w:rPr>
            </w:pPr>
            <w:r w:rsidRPr="00727FEA">
              <w:rPr>
                <w:i/>
                <w:iCs/>
              </w:rPr>
              <w:t>11 410,5</w:t>
            </w:r>
          </w:p>
        </w:tc>
        <w:tc>
          <w:tcPr>
            <w:tcW w:w="1828" w:type="dxa"/>
            <w:hideMark/>
          </w:tcPr>
          <w:p w:rsidR="00727FEA" w:rsidRPr="00727FEA" w:rsidRDefault="00727FEA" w:rsidP="00727FEA">
            <w:pPr>
              <w:rPr>
                <w:i/>
                <w:iCs/>
              </w:rPr>
            </w:pPr>
            <w:r w:rsidRPr="00727FEA">
              <w:rPr>
                <w:i/>
                <w:iCs/>
              </w:rPr>
              <w:t>6 710,5</w:t>
            </w:r>
          </w:p>
        </w:tc>
        <w:tc>
          <w:tcPr>
            <w:tcW w:w="1828" w:type="dxa"/>
            <w:hideMark/>
          </w:tcPr>
          <w:p w:rsidR="00727FEA" w:rsidRPr="00727FEA" w:rsidRDefault="00727FEA" w:rsidP="00727FEA">
            <w:pPr>
              <w:rPr>
                <w:i/>
                <w:iCs/>
              </w:rPr>
            </w:pPr>
            <w:r w:rsidRPr="00727FEA">
              <w:rPr>
                <w:i/>
                <w:iCs/>
              </w:rPr>
              <w:t>6 551,1</w:t>
            </w:r>
          </w:p>
        </w:tc>
      </w:tr>
      <w:tr w:rsidR="00727FEA" w:rsidRPr="00727FEA" w:rsidTr="00727FEA">
        <w:trPr>
          <w:trHeight w:val="368"/>
        </w:trPr>
        <w:tc>
          <w:tcPr>
            <w:tcW w:w="1431" w:type="dxa"/>
            <w:hideMark/>
          </w:tcPr>
          <w:p w:rsidR="00727FEA" w:rsidRPr="00727FEA" w:rsidRDefault="00727FEA" w:rsidP="00727FEA">
            <w:r w:rsidRPr="00727FEA">
              <w:t>01 05 02 00 00 0000 500</w:t>
            </w:r>
          </w:p>
        </w:tc>
        <w:tc>
          <w:tcPr>
            <w:tcW w:w="2429" w:type="dxa"/>
            <w:hideMark/>
          </w:tcPr>
          <w:p w:rsidR="00727FEA" w:rsidRPr="00727FEA" w:rsidRDefault="00727FEA" w:rsidP="00727FEA">
            <w:r w:rsidRPr="00727FEA">
              <w:t>Увеличение прочих остатков средств бюджетов</w:t>
            </w:r>
          </w:p>
        </w:tc>
        <w:tc>
          <w:tcPr>
            <w:tcW w:w="1828" w:type="dxa"/>
            <w:hideMark/>
          </w:tcPr>
          <w:p w:rsidR="00727FEA" w:rsidRPr="00727FEA" w:rsidRDefault="00727FEA" w:rsidP="00727FEA">
            <w:r w:rsidRPr="00727FEA">
              <w:t>11 410,5</w:t>
            </w:r>
          </w:p>
        </w:tc>
        <w:tc>
          <w:tcPr>
            <w:tcW w:w="1828" w:type="dxa"/>
            <w:hideMark/>
          </w:tcPr>
          <w:p w:rsidR="00727FEA" w:rsidRPr="00727FEA" w:rsidRDefault="00727FEA" w:rsidP="00727FEA">
            <w:r w:rsidRPr="00727FEA">
              <w:t>6 710,5</w:t>
            </w:r>
          </w:p>
        </w:tc>
        <w:tc>
          <w:tcPr>
            <w:tcW w:w="1828" w:type="dxa"/>
            <w:hideMark/>
          </w:tcPr>
          <w:p w:rsidR="00727FEA" w:rsidRPr="00727FEA" w:rsidRDefault="00727FEA" w:rsidP="00727FEA">
            <w:r w:rsidRPr="00727FEA">
              <w:t>6 551,1</w:t>
            </w:r>
          </w:p>
        </w:tc>
      </w:tr>
      <w:tr w:rsidR="00727FEA" w:rsidRPr="00727FEA" w:rsidTr="00727FEA">
        <w:trPr>
          <w:trHeight w:val="735"/>
        </w:trPr>
        <w:tc>
          <w:tcPr>
            <w:tcW w:w="1431" w:type="dxa"/>
            <w:hideMark/>
          </w:tcPr>
          <w:p w:rsidR="00727FEA" w:rsidRPr="00727FEA" w:rsidRDefault="00727FEA" w:rsidP="00727FEA">
            <w:r w:rsidRPr="00727FEA">
              <w:t>01 05 02 01 00 0000 510</w:t>
            </w:r>
          </w:p>
        </w:tc>
        <w:tc>
          <w:tcPr>
            <w:tcW w:w="2429" w:type="dxa"/>
            <w:hideMark/>
          </w:tcPr>
          <w:p w:rsidR="00727FEA" w:rsidRPr="00727FEA" w:rsidRDefault="00727FEA" w:rsidP="00727FEA">
            <w:r w:rsidRPr="00727FEA">
              <w:t>Увеличение прочих остатков денежных средств бюджетов</w:t>
            </w:r>
          </w:p>
        </w:tc>
        <w:tc>
          <w:tcPr>
            <w:tcW w:w="1828" w:type="dxa"/>
            <w:hideMark/>
          </w:tcPr>
          <w:p w:rsidR="00727FEA" w:rsidRPr="00727FEA" w:rsidRDefault="00727FEA" w:rsidP="00727FEA">
            <w:r w:rsidRPr="00727FEA">
              <w:t>11 410,5</w:t>
            </w:r>
          </w:p>
        </w:tc>
        <w:tc>
          <w:tcPr>
            <w:tcW w:w="1828" w:type="dxa"/>
            <w:hideMark/>
          </w:tcPr>
          <w:p w:rsidR="00727FEA" w:rsidRPr="00727FEA" w:rsidRDefault="00727FEA" w:rsidP="00727FEA">
            <w:r w:rsidRPr="00727FEA">
              <w:t>6 710,5</w:t>
            </w:r>
          </w:p>
        </w:tc>
        <w:tc>
          <w:tcPr>
            <w:tcW w:w="1828" w:type="dxa"/>
            <w:hideMark/>
          </w:tcPr>
          <w:p w:rsidR="00727FEA" w:rsidRPr="00727FEA" w:rsidRDefault="00727FEA" w:rsidP="00727FEA">
            <w:r w:rsidRPr="00727FEA">
              <w:t>6 551,1</w:t>
            </w:r>
          </w:p>
        </w:tc>
      </w:tr>
      <w:tr w:rsidR="00727FEA" w:rsidRPr="00727FEA" w:rsidTr="00727FEA">
        <w:trPr>
          <w:trHeight w:val="735"/>
        </w:trPr>
        <w:tc>
          <w:tcPr>
            <w:tcW w:w="1431" w:type="dxa"/>
            <w:hideMark/>
          </w:tcPr>
          <w:p w:rsidR="00727FEA" w:rsidRPr="00727FEA" w:rsidRDefault="00727FEA" w:rsidP="00727FEA">
            <w:r w:rsidRPr="00727FEA">
              <w:t>01 05 02 01 10 0000 510</w:t>
            </w:r>
          </w:p>
        </w:tc>
        <w:tc>
          <w:tcPr>
            <w:tcW w:w="2429" w:type="dxa"/>
            <w:hideMark/>
          </w:tcPr>
          <w:p w:rsidR="00727FEA" w:rsidRPr="00727FEA" w:rsidRDefault="00727FEA" w:rsidP="00727FEA">
            <w:r w:rsidRPr="00727FEA">
              <w:t>Увеличение прочих остатков денежных средств бюджетов сельских поселений</w:t>
            </w:r>
          </w:p>
        </w:tc>
        <w:tc>
          <w:tcPr>
            <w:tcW w:w="1828" w:type="dxa"/>
            <w:hideMark/>
          </w:tcPr>
          <w:p w:rsidR="00727FEA" w:rsidRPr="00727FEA" w:rsidRDefault="00727FEA" w:rsidP="00727FEA">
            <w:r w:rsidRPr="00727FEA">
              <w:t>11 410,5</w:t>
            </w:r>
          </w:p>
        </w:tc>
        <w:tc>
          <w:tcPr>
            <w:tcW w:w="1828" w:type="dxa"/>
            <w:hideMark/>
          </w:tcPr>
          <w:p w:rsidR="00727FEA" w:rsidRPr="00727FEA" w:rsidRDefault="00727FEA" w:rsidP="00727FEA">
            <w:r w:rsidRPr="00727FEA">
              <w:t>6 710,5</w:t>
            </w:r>
          </w:p>
        </w:tc>
        <w:tc>
          <w:tcPr>
            <w:tcW w:w="1828" w:type="dxa"/>
            <w:hideMark/>
          </w:tcPr>
          <w:p w:rsidR="00727FEA" w:rsidRPr="00727FEA" w:rsidRDefault="00727FEA" w:rsidP="00727FEA">
            <w:r w:rsidRPr="00727FEA">
              <w:t>6 551,1</w:t>
            </w:r>
          </w:p>
        </w:tc>
      </w:tr>
      <w:tr w:rsidR="00727FEA" w:rsidRPr="00727FEA" w:rsidTr="00727FEA">
        <w:trPr>
          <w:trHeight w:val="368"/>
        </w:trPr>
        <w:tc>
          <w:tcPr>
            <w:tcW w:w="1431" w:type="dxa"/>
            <w:hideMark/>
          </w:tcPr>
          <w:p w:rsidR="00727FEA" w:rsidRPr="00727FEA" w:rsidRDefault="00727FEA" w:rsidP="00727FEA">
            <w:pPr>
              <w:rPr>
                <w:i/>
                <w:iCs/>
              </w:rPr>
            </w:pPr>
            <w:r w:rsidRPr="00727FEA">
              <w:rPr>
                <w:i/>
                <w:iCs/>
              </w:rPr>
              <w:t>01 05 00 00 00 0000 600</w:t>
            </w:r>
          </w:p>
        </w:tc>
        <w:tc>
          <w:tcPr>
            <w:tcW w:w="2429" w:type="dxa"/>
            <w:hideMark/>
          </w:tcPr>
          <w:p w:rsidR="00727FEA" w:rsidRPr="00727FEA" w:rsidRDefault="00727FEA" w:rsidP="00727FEA">
            <w:pPr>
              <w:rPr>
                <w:i/>
                <w:iCs/>
              </w:rPr>
            </w:pPr>
            <w:r w:rsidRPr="00727FEA">
              <w:rPr>
                <w:i/>
                <w:iCs/>
              </w:rPr>
              <w:t>Уменьшение остатков средств бюджетов</w:t>
            </w:r>
          </w:p>
        </w:tc>
        <w:tc>
          <w:tcPr>
            <w:tcW w:w="1828" w:type="dxa"/>
            <w:hideMark/>
          </w:tcPr>
          <w:p w:rsidR="00727FEA" w:rsidRPr="00727FEA" w:rsidRDefault="00727FEA" w:rsidP="00727FEA">
            <w:pPr>
              <w:rPr>
                <w:i/>
                <w:iCs/>
              </w:rPr>
            </w:pPr>
            <w:r w:rsidRPr="00727FEA">
              <w:rPr>
                <w:i/>
                <w:iCs/>
              </w:rPr>
              <w:t>-15 179,0</w:t>
            </w:r>
          </w:p>
        </w:tc>
        <w:tc>
          <w:tcPr>
            <w:tcW w:w="1828" w:type="dxa"/>
            <w:hideMark/>
          </w:tcPr>
          <w:p w:rsidR="00727FEA" w:rsidRPr="00727FEA" w:rsidRDefault="00727FEA" w:rsidP="00727FEA">
            <w:pPr>
              <w:rPr>
                <w:i/>
                <w:iCs/>
              </w:rPr>
            </w:pPr>
            <w:r w:rsidRPr="00727FEA">
              <w:rPr>
                <w:i/>
                <w:iCs/>
              </w:rPr>
              <w:t>-6 710,5</w:t>
            </w:r>
          </w:p>
        </w:tc>
        <w:tc>
          <w:tcPr>
            <w:tcW w:w="1828" w:type="dxa"/>
            <w:hideMark/>
          </w:tcPr>
          <w:p w:rsidR="00727FEA" w:rsidRPr="00727FEA" w:rsidRDefault="00727FEA" w:rsidP="00727FEA">
            <w:pPr>
              <w:rPr>
                <w:i/>
                <w:iCs/>
              </w:rPr>
            </w:pPr>
            <w:r w:rsidRPr="00727FEA">
              <w:rPr>
                <w:i/>
                <w:iCs/>
              </w:rPr>
              <w:t>-6 551,1</w:t>
            </w:r>
          </w:p>
        </w:tc>
      </w:tr>
      <w:tr w:rsidR="00727FEA" w:rsidRPr="00727FEA" w:rsidTr="00727FEA">
        <w:trPr>
          <w:trHeight w:val="368"/>
        </w:trPr>
        <w:tc>
          <w:tcPr>
            <w:tcW w:w="1431" w:type="dxa"/>
            <w:hideMark/>
          </w:tcPr>
          <w:p w:rsidR="00727FEA" w:rsidRPr="00727FEA" w:rsidRDefault="00727FEA" w:rsidP="00727FEA">
            <w:r w:rsidRPr="00727FEA">
              <w:t>01 05 02 00 00 0000 600</w:t>
            </w:r>
          </w:p>
        </w:tc>
        <w:tc>
          <w:tcPr>
            <w:tcW w:w="2429" w:type="dxa"/>
            <w:hideMark/>
          </w:tcPr>
          <w:p w:rsidR="00727FEA" w:rsidRPr="00727FEA" w:rsidRDefault="00727FEA" w:rsidP="00727FEA">
            <w:r w:rsidRPr="00727FEA">
              <w:t>Уменьшение прочих остатков средств бюджетов</w:t>
            </w:r>
          </w:p>
        </w:tc>
        <w:tc>
          <w:tcPr>
            <w:tcW w:w="1828" w:type="dxa"/>
            <w:hideMark/>
          </w:tcPr>
          <w:p w:rsidR="00727FEA" w:rsidRPr="00727FEA" w:rsidRDefault="00727FEA" w:rsidP="00727FEA">
            <w:r w:rsidRPr="00727FEA">
              <w:t>-15 179,0</w:t>
            </w:r>
          </w:p>
        </w:tc>
        <w:tc>
          <w:tcPr>
            <w:tcW w:w="1828" w:type="dxa"/>
            <w:hideMark/>
          </w:tcPr>
          <w:p w:rsidR="00727FEA" w:rsidRPr="00727FEA" w:rsidRDefault="00727FEA" w:rsidP="00727FEA">
            <w:r w:rsidRPr="00727FEA">
              <w:t>-6 710,5</w:t>
            </w:r>
          </w:p>
        </w:tc>
        <w:tc>
          <w:tcPr>
            <w:tcW w:w="1828" w:type="dxa"/>
            <w:hideMark/>
          </w:tcPr>
          <w:p w:rsidR="00727FEA" w:rsidRPr="00727FEA" w:rsidRDefault="00727FEA" w:rsidP="00727FEA">
            <w:r w:rsidRPr="00727FEA">
              <w:t>-6 551,1</w:t>
            </w:r>
          </w:p>
        </w:tc>
      </w:tr>
      <w:tr w:rsidR="00727FEA" w:rsidRPr="00727FEA" w:rsidTr="00727FEA">
        <w:trPr>
          <w:trHeight w:val="735"/>
        </w:trPr>
        <w:tc>
          <w:tcPr>
            <w:tcW w:w="1431" w:type="dxa"/>
            <w:hideMark/>
          </w:tcPr>
          <w:p w:rsidR="00727FEA" w:rsidRPr="00727FEA" w:rsidRDefault="00727FEA" w:rsidP="00727FEA">
            <w:r w:rsidRPr="00727FEA">
              <w:t>01 05 02 01 00 0000 610</w:t>
            </w:r>
          </w:p>
        </w:tc>
        <w:tc>
          <w:tcPr>
            <w:tcW w:w="2429" w:type="dxa"/>
            <w:hideMark/>
          </w:tcPr>
          <w:p w:rsidR="00727FEA" w:rsidRPr="00727FEA" w:rsidRDefault="00727FEA" w:rsidP="00727FEA">
            <w:r w:rsidRPr="00727FEA">
              <w:t>Уменьшение прочих остатков денежных средств бюджетов</w:t>
            </w:r>
          </w:p>
        </w:tc>
        <w:tc>
          <w:tcPr>
            <w:tcW w:w="1828" w:type="dxa"/>
            <w:hideMark/>
          </w:tcPr>
          <w:p w:rsidR="00727FEA" w:rsidRPr="00727FEA" w:rsidRDefault="00727FEA" w:rsidP="00727FEA">
            <w:r w:rsidRPr="00727FEA">
              <w:t>-15 179,0</w:t>
            </w:r>
          </w:p>
        </w:tc>
        <w:tc>
          <w:tcPr>
            <w:tcW w:w="1828" w:type="dxa"/>
            <w:hideMark/>
          </w:tcPr>
          <w:p w:rsidR="00727FEA" w:rsidRPr="00727FEA" w:rsidRDefault="00727FEA" w:rsidP="00727FEA">
            <w:r w:rsidRPr="00727FEA">
              <w:t>-6 710,5</w:t>
            </w:r>
          </w:p>
        </w:tc>
        <w:tc>
          <w:tcPr>
            <w:tcW w:w="1828" w:type="dxa"/>
            <w:hideMark/>
          </w:tcPr>
          <w:p w:rsidR="00727FEA" w:rsidRPr="00727FEA" w:rsidRDefault="00727FEA" w:rsidP="00727FEA">
            <w:r w:rsidRPr="00727FEA">
              <w:t>-6 551,1</w:t>
            </w:r>
          </w:p>
        </w:tc>
      </w:tr>
      <w:tr w:rsidR="00727FEA" w:rsidRPr="00727FEA" w:rsidTr="00727FEA">
        <w:trPr>
          <w:trHeight w:val="735"/>
        </w:trPr>
        <w:tc>
          <w:tcPr>
            <w:tcW w:w="1431" w:type="dxa"/>
            <w:hideMark/>
          </w:tcPr>
          <w:p w:rsidR="00727FEA" w:rsidRPr="00727FEA" w:rsidRDefault="00727FEA" w:rsidP="00727FEA">
            <w:r w:rsidRPr="00727FEA">
              <w:t>01 05 02 01 10 0000 610</w:t>
            </w:r>
          </w:p>
        </w:tc>
        <w:tc>
          <w:tcPr>
            <w:tcW w:w="2429" w:type="dxa"/>
            <w:hideMark/>
          </w:tcPr>
          <w:p w:rsidR="00727FEA" w:rsidRPr="00727FEA" w:rsidRDefault="00727FEA" w:rsidP="00727FEA">
            <w:r w:rsidRPr="00727FEA">
              <w:t>Уменьшение прочих остатков денежных средств бюджетов сельских поселений</w:t>
            </w:r>
          </w:p>
        </w:tc>
        <w:tc>
          <w:tcPr>
            <w:tcW w:w="1828" w:type="dxa"/>
            <w:hideMark/>
          </w:tcPr>
          <w:p w:rsidR="00727FEA" w:rsidRPr="00727FEA" w:rsidRDefault="00727FEA" w:rsidP="00727FEA">
            <w:r w:rsidRPr="00727FEA">
              <w:t>-15 179,0</w:t>
            </w:r>
          </w:p>
        </w:tc>
        <w:tc>
          <w:tcPr>
            <w:tcW w:w="1828" w:type="dxa"/>
            <w:hideMark/>
          </w:tcPr>
          <w:p w:rsidR="00727FEA" w:rsidRPr="00727FEA" w:rsidRDefault="00727FEA" w:rsidP="00727FEA">
            <w:r w:rsidRPr="00727FEA">
              <w:t>-6 710,5</w:t>
            </w:r>
          </w:p>
        </w:tc>
        <w:tc>
          <w:tcPr>
            <w:tcW w:w="1828" w:type="dxa"/>
            <w:hideMark/>
          </w:tcPr>
          <w:p w:rsidR="00727FEA" w:rsidRPr="00727FEA" w:rsidRDefault="00727FEA" w:rsidP="00727FEA">
            <w:r w:rsidRPr="00727FEA">
              <w:t>-6 551,1</w:t>
            </w:r>
          </w:p>
        </w:tc>
      </w:tr>
      <w:tr w:rsidR="00727FEA" w:rsidRPr="00727FEA" w:rsidTr="00727FEA">
        <w:trPr>
          <w:trHeight w:val="368"/>
        </w:trPr>
        <w:tc>
          <w:tcPr>
            <w:tcW w:w="1431" w:type="dxa"/>
            <w:hideMark/>
          </w:tcPr>
          <w:p w:rsidR="00727FEA" w:rsidRPr="00727FEA" w:rsidRDefault="00727FEA" w:rsidP="00727FEA">
            <w:pPr>
              <w:rPr>
                <w:b/>
                <w:bCs/>
                <w:i/>
                <w:iCs/>
              </w:rPr>
            </w:pPr>
            <w:r w:rsidRPr="00727FEA">
              <w:rPr>
                <w:b/>
                <w:bCs/>
                <w:i/>
                <w:iCs/>
              </w:rPr>
              <w:t> </w:t>
            </w:r>
          </w:p>
        </w:tc>
        <w:tc>
          <w:tcPr>
            <w:tcW w:w="2429" w:type="dxa"/>
            <w:hideMark/>
          </w:tcPr>
          <w:p w:rsidR="00727FEA" w:rsidRPr="00727FEA" w:rsidRDefault="00727FEA" w:rsidP="00727FEA">
            <w:pPr>
              <w:rPr>
                <w:b/>
                <w:bCs/>
                <w:i/>
                <w:iCs/>
              </w:rPr>
            </w:pPr>
            <w:r w:rsidRPr="00727FEA">
              <w:rPr>
                <w:b/>
                <w:bCs/>
                <w:i/>
                <w:iCs/>
              </w:rPr>
              <w:t>Всего</w:t>
            </w:r>
          </w:p>
        </w:tc>
        <w:tc>
          <w:tcPr>
            <w:tcW w:w="1828" w:type="dxa"/>
            <w:hideMark/>
          </w:tcPr>
          <w:p w:rsidR="00727FEA" w:rsidRPr="00727FEA" w:rsidRDefault="00727FEA" w:rsidP="00727FEA">
            <w:pPr>
              <w:rPr>
                <w:b/>
                <w:bCs/>
                <w:i/>
                <w:iCs/>
              </w:rPr>
            </w:pPr>
            <w:r w:rsidRPr="00727FEA">
              <w:rPr>
                <w:b/>
                <w:bCs/>
                <w:i/>
                <w:iCs/>
              </w:rPr>
              <w:t>-3 768,5</w:t>
            </w:r>
          </w:p>
        </w:tc>
        <w:tc>
          <w:tcPr>
            <w:tcW w:w="1828" w:type="dxa"/>
            <w:hideMark/>
          </w:tcPr>
          <w:p w:rsidR="00727FEA" w:rsidRPr="00727FEA" w:rsidRDefault="00727FEA" w:rsidP="00727FEA">
            <w:pPr>
              <w:rPr>
                <w:b/>
                <w:bCs/>
                <w:i/>
                <w:iCs/>
              </w:rPr>
            </w:pPr>
            <w:r w:rsidRPr="00727FEA">
              <w:rPr>
                <w:b/>
                <w:bCs/>
                <w:i/>
                <w:iCs/>
              </w:rPr>
              <w:t>0,0</w:t>
            </w:r>
          </w:p>
        </w:tc>
        <w:tc>
          <w:tcPr>
            <w:tcW w:w="1828" w:type="dxa"/>
            <w:hideMark/>
          </w:tcPr>
          <w:p w:rsidR="00727FEA" w:rsidRPr="00727FEA" w:rsidRDefault="00727FEA" w:rsidP="00727FEA">
            <w:pPr>
              <w:rPr>
                <w:b/>
                <w:bCs/>
                <w:i/>
                <w:iCs/>
              </w:rPr>
            </w:pPr>
            <w:r w:rsidRPr="00727FEA">
              <w:rPr>
                <w:b/>
                <w:bCs/>
                <w:i/>
                <w:iCs/>
              </w:rPr>
              <w:t>0,0</w:t>
            </w:r>
          </w:p>
        </w:tc>
      </w:tr>
    </w:tbl>
    <w:p w:rsidR="00727FEA" w:rsidRDefault="00727FEA" w:rsidP="00AC40AE">
      <w:pPr>
        <w:spacing w:after="0"/>
        <w:rPr>
          <w:rFonts w:ascii="Times New Roman" w:hAnsi="Times New Roman" w:cs="Times New Roman"/>
          <w:sz w:val="20"/>
          <w:szCs w:val="20"/>
        </w:rPr>
      </w:pPr>
    </w:p>
    <w:p w:rsidR="00727FEA" w:rsidRDefault="00727FEA" w:rsidP="00727FEA">
      <w:pPr>
        <w:spacing w:after="0"/>
        <w:jc w:val="right"/>
        <w:rPr>
          <w:rFonts w:ascii="Times New Roman" w:hAnsi="Times New Roman" w:cs="Times New Roman"/>
          <w:sz w:val="20"/>
          <w:szCs w:val="20"/>
        </w:rPr>
      </w:pPr>
      <w:r w:rsidRPr="00727FEA">
        <w:rPr>
          <w:rFonts w:ascii="Times New Roman" w:hAnsi="Times New Roman" w:cs="Times New Roman"/>
          <w:sz w:val="20"/>
          <w:szCs w:val="20"/>
        </w:rPr>
        <w:t>Приложение № 6</w:t>
      </w:r>
      <w:r w:rsidRPr="00727FEA">
        <w:rPr>
          <w:rFonts w:ascii="Times New Roman" w:hAnsi="Times New Roman" w:cs="Times New Roman"/>
          <w:sz w:val="20"/>
          <w:szCs w:val="20"/>
        </w:rPr>
        <w:br/>
        <w:t>к Решению Собрания депутатов</w:t>
      </w:r>
      <w:r w:rsidRPr="00727FEA">
        <w:rPr>
          <w:rFonts w:ascii="Times New Roman" w:hAnsi="Times New Roman" w:cs="Times New Roman"/>
          <w:sz w:val="20"/>
          <w:szCs w:val="20"/>
        </w:rPr>
        <w:br/>
        <w:t xml:space="preserve">Дячкинского сельского </w:t>
      </w:r>
      <w:proofErr w:type="gramStart"/>
      <w:r w:rsidRPr="00727FEA">
        <w:rPr>
          <w:rFonts w:ascii="Times New Roman" w:hAnsi="Times New Roman" w:cs="Times New Roman"/>
          <w:sz w:val="20"/>
          <w:szCs w:val="20"/>
        </w:rPr>
        <w:t>поселения</w:t>
      </w:r>
      <w:r w:rsidRPr="00727FEA">
        <w:rPr>
          <w:rFonts w:ascii="Times New Roman" w:hAnsi="Times New Roman" w:cs="Times New Roman"/>
          <w:sz w:val="20"/>
          <w:szCs w:val="20"/>
        </w:rPr>
        <w:br/>
        <w:t>«</w:t>
      </w:r>
      <w:proofErr w:type="gramEnd"/>
      <w:r w:rsidRPr="00727FEA">
        <w:rPr>
          <w:rFonts w:ascii="Times New Roman" w:hAnsi="Times New Roman" w:cs="Times New Roman"/>
          <w:sz w:val="20"/>
          <w:szCs w:val="20"/>
        </w:rPr>
        <w:t xml:space="preserve">О бюджете Дячкинского сельского поселения </w:t>
      </w:r>
      <w:r w:rsidRPr="00727FEA">
        <w:rPr>
          <w:rFonts w:ascii="Times New Roman" w:hAnsi="Times New Roman" w:cs="Times New Roman"/>
          <w:sz w:val="20"/>
          <w:szCs w:val="20"/>
        </w:rPr>
        <w:br/>
        <w:t>Тарасовского района на 2019 год</w:t>
      </w:r>
      <w:r w:rsidRPr="00727FEA">
        <w:rPr>
          <w:rFonts w:ascii="Times New Roman" w:hAnsi="Times New Roman" w:cs="Times New Roman"/>
          <w:sz w:val="20"/>
          <w:szCs w:val="20"/>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417"/>
        <w:gridCol w:w="491"/>
        <w:gridCol w:w="788"/>
        <w:gridCol w:w="567"/>
        <w:gridCol w:w="4536"/>
        <w:gridCol w:w="709"/>
        <w:gridCol w:w="851"/>
        <w:gridCol w:w="985"/>
      </w:tblGrid>
      <w:tr w:rsidR="00727FEA" w:rsidRPr="00727FEA" w:rsidTr="00F13820">
        <w:trPr>
          <w:trHeight w:val="970"/>
        </w:trPr>
        <w:tc>
          <w:tcPr>
            <w:tcW w:w="9344" w:type="dxa"/>
            <w:gridSpan w:val="8"/>
            <w:hideMark/>
          </w:tcPr>
          <w:p w:rsidR="00727FEA" w:rsidRPr="00727FEA" w:rsidRDefault="00727FEA" w:rsidP="00727FEA">
            <w:pPr>
              <w:rPr>
                <w:b/>
                <w:bCs/>
              </w:rPr>
            </w:pPr>
            <w:r w:rsidRPr="00727FEA">
              <w:rPr>
                <w:b/>
                <w:bCs/>
              </w:rPr>
              <w:t xml:space="preserve">Распределение бюджетных ассигнований по разделам, подразделам,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классификации расходов бюджетов на 2019 год и на плановый период 2020 и 2021 годов </w:t>
            </w:r>
          </w:p>
        </w:tc>
      </w:tr>
      <w:tr w:rsidR="00727FEA" w:rsidRPr="00727FEA" w:rsidTr="00F13820">
        <w:trPr>
          <w:trHeight w:val="368"/>
        </w:trPr>
        <w:tc>
          <w:tcPr>
            <w:tcW w:w="417" w:type="dxa"/>
            <w:hideMark/>
          </w:tcPr>
          <w:p w:rsidR="00727FEA" w:rsidRPr="00727FEA" w:rsidRDefault="00727FEA" w:rsidP="00727FEA">
            <w:r w:rsidRPr="00727FEA">
              <w:t> </w:t>
            </w:r>
          </w:p>
        </w:tc>
        <w:tc>
          <w:tcPr>
            <w:tcW w:w="491" w:type="dxa"/>
            <w:hideMark/>
          </w:tcPr>
          <w:p w:rsidR="00727FEA" w:rsidRPr="00727FEA" w:rsidRDefault="00727FEA" w:rsidP="00727FEA">
            <w:r w:rsidRPr="00727FEA">
              <w:t> </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 </w:t>
            </w:r>
          </w:p>
        </w:tc>
        <w:tc>
          <w:tcPr>
            <w:tcW w:w="709" w:type="dxa"/>
            <w:hideMark/>
          </w:tcPr>
          <w:p w:rsidR="00727FEA" w:rsidRPr="00727FEA" w:rsidRDefault="00727FEA" w:rsidP="00727FEA">
            <w:r w:rsidRPr="00727FEA">
              <w:t> </w:t>
            </w:r>
          </w:p>
        </w:tc>
        <w:tc>
          <w:tcPr>
            <w:tcW w:w="851" w:type="dxa"/>
            <w:hideMark/>
          </w:tcPr>
          <w:p w:rsidR="00727FEA" w:rsidRPr="00727FEA" w:rsidRDefault="00727FEA" w:rsidP="00727FEA">
            <w:r w:rsidRPr="00727FEA">
              <w:t> </w:t>
            </w:r>
          </w:p>
        </w:tc>
        <w:tc>
          <w:tcPr>
            <w:tcW w:w="985" w:type="dxa"/>
            <w:hideMark/>
          </w:tcPr>
          <w:p w:rsidR="00727FEA" w:rsidRPr="00727FEA" w:rsidRDefault="00727FEA" w:rsidP="00727FEA">
            <w:r w:rsidRPr="00727FEA">
              <w:t xml:space="preserve"> (тыс. руб.)</w:t>
            </w:r>
          </w:p>
        </w:tc>
      </w:tr>
      <w:tr w:rsidR="00727FEA" w:rsidRPr="00727FEA" w:rsidTr="00F13820">
        <w:trPr>
          <w:trHeight w:val="300"/>
        </w:trPr>
        <w:tc>
          <w:tcPr>
            <w:tcW w:w="417" w:type="dxa"/>
            <w:vMerge w:val="restart"/>
            <w:hideMark/>
          </w:tcPr>
          <w:p w:rsidR="00727FEA" w:rsidRPr="00727FEA" w:rsidRDefault="00727FEA" w:rsidP="00727FEA">
            <w:pPr>
              <w:rPr>
                <w:b/>
                <w:bCs/>
              </w:rPr>
            </w:pPr>
            <w:proofErr w:type="spellStart"/>
            <w:r w:rsidRPr="00727FEA">
              <w:rPr>
                <w:b/>
                <w:bCs/>
              </w:rPr>
              <w:t>Рз</w:t>
            </w:r>
            <w:proofErr w:type="spellEnd"/>
          </w:p>
        </w:tc>
        <w:tc>
          <w:tcPr>
            <w:tcW w:w="491" w:type="dxa"/>
            <w:vMerge w:val="restart"/>
            <w:hideMark/>
          </w:tcPr>
          <w:p w:rsidR="00727FEA" w:rsidRPr="00727FEA" w:rsidRDefault="00727FEA" w:rsidP="00727FEA">
            <w:pPr>
              <w:rPr>
                <w:b/>
                <w:bCs/>
              </w:rPr>
            </w:pPr>
            <w:r w:rsidRPr="00727FEA">
              <w:rPr>
                <w:b/>
                <w:bCs/>
              </w:rPr>
              <w:t>ПР</w:t>
            </w:r>
          </w:p>
        </w:tc>
        <w:tc>
          <w:tcPr>
            <w:tcW w:w="788" w:type="dxa"/>
            <w:vMerge w:val="restart"/>
            <w:hideMark/>
          </w:tcPr>
          <w:p w:rsidR="00727FEA" w:rsidRPr="00727FEA" w:rsidRDefault="00727FEA" w:rsidP="00727FEA">
            <w:pPr>
              <w:rPr>
                <w:b/>
                <w:bCs/>
              </w:rPr>
            </w:pPr>
            <w:r w:rsidRPr="00727FEA">
              <w:rPr>
                <w:b/>
                <w:bCs/>
              </w:rPr>
              <w:t>ЦСР</w:t>
            </w:r>
          </w:p>
        </w:tc>
        <w:tc>
          <w:tcPr>
            <w:tcW w:w="567" w:type="dxa"/>
            <w:vMerge w:val="restart"/>
            <w:hideMark/>
          </w:tcPr>
          <w:p w:rsidR="00727FEA" w:rsidRPr="00727FEA" w:rsidRDefault="00727FEA" w:rsidP="00727FEA">
            <w:pPr>
              <w:rPr>
                <w:b/>
                <w:bCs/>
              </w:rPr>
            </w:pPr>
            <w:r w:rsidRPr="00727FEA">
              <w:rPr>
                <w:b/>
                <w:bCs/>
              </w:rPr>
              <w:t>ВР</w:t>
            </w:r>
          </w:p>
        </w:tc>
        <w:tc>
          <w:tcPr>
            <w:tcW w:w="4536" w:type="dxa"/>
            <w:vMerge w:val="restart"/>
            <w:hideMark/>
          </w:tcPr>
          <w:p w:rsidR="00727FEA" w:rsidRPr="00727FEA" w:rsidRDefault="00727FEA" w:rsidP="00727FEA">
            <w:pPr>
              <w:rPr>
                <w:b/>
                <w:bCs/>
              </w:rPr>
            </w:pPr>
            <w:r w:rsidRPr="00727FEA">
              <w:rPr>
                <w:b/>
                <w:bCs/>
              </w:rPr>
              <w:t>Наименование</w:t>
            </w:r>
          </w:p>
        </w:tc>
        <w:tc>
          <w:tcPr>
            <w:tcW w:w="709" w:type="dxa"/>
            <w:vMerge w:val="restart"/>
            <w:hideMark/>
          </w:tcPr>
          <w:p w:rsidR="00727FEA" w:rsidRPr="00727FEA" w:rsidRDefault="00727FEA" w:rsidP="00727FEA">
            <w:pPr>
              <w:rPr>
                <w:b/>
                <w:bCs/>
              </w:rPr>
            </w:pPr>
            <w:r w:rsidRPr="00727FEA">
              <w:rPr>
                <w:b/>
                <w:bCs/>
              </w:rPr>
              <w:t>2019 г.</w:t>
            </w:r>
          </w:p>
        </w:tc>
        <w:tc>
          <w:tcPr>
            <w:tcW w:w="851" w:type="dxa"/>
            <w:vMerge w:val="restart"/>
            <w:hideMark/>
          </w:tcPr>
          <w:p w:rsidR="00727FEA" w:rsidRPr="00727FEA" w:rsidRDefault="00727FEA" w:rsidP="00727FEA">
            <w:pPr>
              <w:rPr>
                <w:b/>
                <w:bCs/>
              </w:rPr>
            </w:pPr>
            <w:r w:rsidRPr="00727FEA">
              <w:rPr>
                <w:b/>
                <w:bCs/>
              </w:rPr>
              <w:t>2020 г.</w:t>
            </w:r>
          </w:p>
        </w:tc>
        <w:tc>
          <w:tcPr>
            <w:tcW w:w="985" w:type="dxa"/>
            <w:vMerge w:val="restart"/>
            <w:hideMark/>
          </w:tcPr>
          <w:p w:rsidR="00727FEA" w:rsidRPr="00727FEA" w:rsidRDefault="00727FEA" w:rsidP="00727FEA">
            <w:pPr>
              <w:rPr>
                <w:b/>
                <w:bCs/>
              </w:rPr>
            </w:pPr>
            <w:r w:rsidRPr="00727FEA">
              <w:rPr>
                <w:b/>
                <w:bCs/>
              </w:rPr>
              <w:t>2021 г.</w:t>
            </w:r>
          </w:p>
        </w:tc>
      </w:tr>
      <w:tr w:rsidR="00727FEA" w:rsidRPr="00727FEA" w:rsidTr="00F13820">
        <w:trPr>
          <w:trHeight w:val="408"/>
        </w:trPr>
        <w:tc>
          <w:tcPr>
            <w:tcW w:w="417" w:type="dxa"/>
            <w:vMerge/>
            <w:hideMark/>
          </w:tcPr>
          <w:p w:rsidR="00727FEA" w:rsidRPr="00727FEA" w:rsidRDefault="00727FEA" w:rsidP="00727FEA">
            <w:pPr>
              <w:rPr>
                <w:b/>
                <w:bCs/>
              </w:rPr>
            </w:pPr>
          </w:p>
        </w:tc>
        <w:tc>
          <w:tcPr>
            <w:tcW w:w="491" w:type="dxa"/>
            <w:vMerge/>
            <w:hideMark/>
          </w:tcPr>
          <w:p w:rsidR="00727FEA" w:rsidRPr="00727FEA" w:rsidRDefault="00727FEA" w:rsidP="00727FEA">
            <w:pPr>
              <w:rPr>
                <w:b/>
                <w:bCs/>
              </w:rPr>
            </w:pPr>
          </w:p>
        </w:tc>
        <w:tc>
          <w:tcPr>
            <w:tcW w:w="788" w:type="dxa"/>
            <w:vMerge/>
            <w:hideMark/>
          </w:tcPr>
          <w:p w:rsidR="00727FEA" w:rsidRPr="00727FEA" w:rsidRDefault="00727FEA" w:rsidP="00727FEA">
            <w:pPr>
              <w:rPr>
                <w:b/>
                <w:bCs/>
              </w:rPr>
            </w:pPr>
          </w:p>
        </w:tc>
        <w:tc>
          <w:tcPr>
            <w:tcW w:w="567" w:type="dxa"/>
            <w:vMerge/>
            <w:hideMark/>
          </w:tcPr>
          <w:p w:rsidR="00727FEA" w:rsidRPr="00727FEA" w:rsidRDefault="00727FEA" w:rsidP="00727FEA">
            <w:pPr>
              <w:rPr>
                <w:b/>
                <w:bCs/>
              </w:rPr>
            </w:pPr>
          </w:p>
        </w:tc>
        <w:tc>
          <w:tcPr>
            <w:tcW w:w="4536" w:type="dxa"/>
            <w:vMerge/>
            <w:hideMark/>
          </w:tcPr>
          <w:p w:rsidR="00727FEA" w:rsidRPr="00727FEA" w:rsidRDefault="00727FEA" w:rsidP="00727FEA">
            <w:pPr>
              <w:rPr>
                <w:b/>
                <w:bCs/>
              </w:rPr>
            </w:pPr>
          </w:p>
        </w:tc>
        <w:tc>
          <w:tcPr>
            <w:tcW w:w="709" w:type="dxa"/>
            <w:vMerge/>
            <w:hideMark/>
          </w:tcPr>
          <w:p w:rsidR="00727FEA" w:rsidRPr="00727FEA" w:rsidRDefault="00727FEA" w:rsidP="00727FEA">
            <w:pPr>
              <w:rPr>
                <w:b/>
                <w:bCs/>
              </w:rPr>
            </w:pPr>
          </w:p>
        </w:tc>
        <w:tc>
          <w:tcPr>
            <w:tcW w:w="851" w:type="dxa"/>
            <w:vMerge/>
            <w:hideMark/>
          </w:tcPr>
          <w:p w:rsidR="00727FEA" w:rsidRPr="00727FEA" w:rsidRDefault="00727FEA" w:rsidP="00727FEA">
            <w:pPr>
              <w:rPr>
                <w:b/>
                <w:bCs/>
              </w:rPr>
            </w:pPr>
          </w:p>
        </w:tc>
        <w:tc>
          <w:tcPr>
            <w:tcW w:w="985" w:type="dxa"/>
            <w:vMerge/>
            <w:hideMark/>
          </w:tcPr>
          <w:p w:rsidR="00727FEA" w:rsidRPr="00727FEA" w:rsidRDefault="00727FEA" w:rsidP="00727FEA">
            <w:pPr>
              <w:rPr>
                <w:b/>
                <w:bCs/>
              </w:rPr>
            </w:pPr>
          </w:p>
        </w:tc>
      </w:tr>
      <w:tr w:rsidR="00727FEA" w:rsidRPr="00727FEA" w:rsidTr="00F13820">
        <w:trPr>
          <w:trHeight w:val="207"/>
        </w:trPr>
        <w:tc>
          <w:tcPr>
            <w:tcW w:w="417" w:type="dxa"/>
            <w:hideMark/>
          </w:tcPr>
          <w:p w:rsidR="00727FEA" w:rsidRPr="00727FEA" w:rsidRDefault="00727FEA" w:rsidP="00727FEA">
            <w:pPr>
              <w:rPr>
                <w:b/>
                <w:bCs/>
              </w:rPr>
            </w:pPr>
            <w:r w:rsidRPr="00727FEA">
              <w:rPr>
                <w:b/>
                <w:bCs/>
              </w:rPr>
              <w:t>01</w:t>
            </w:r>
          </w:p>
        </w:tc>
        <w:tc>
          <w:tcPr>
            <w:tcW w:w="491" w:type="dxa"/>
            <w:hideMark/>
          </w:tcPr>
          <w:p w:rsidR="00727FEA" w:rsidRPr="00727FEA" w:rsidRDefault="00727FEA" w:rsidP="00727FEA">
            <w:pPr>
              <w:rPr>
                <w:b/>
                <w:bCs/>
              </w:rPr>
            </w:pPr>
            <w:r w:rsidRPr="00727FEA">
              <w:rPr>
                <w:b/>
                <w:bCs/>
              </w:rPr>
              <w:t>00</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ОБЩЕГОСУДАРСТВЕННЫЕ ВОПРОСЫ</w:t>
            </w:r>
          </w:p>
        </w:tc>
        <w:tc>
          <w:tcPr>
            <w:tcW w:w="709" w:type="dxa"/>
            <w:noWrap/>
            <w:hideMark/>
          </w:tcPr>
          <w:p w:rsidR="00727FEA" w:rsidRPr="00727FEA" w:rsidRDefault="00727FEA" w:rsidP="00727FEA">
            <w:pPr>
              <w:rPr>
                <w:b/>
                <w:bCs/>
              </w:rPr>
            </w:pPr>
            <w:r w:rsidRPr="00727FEA">
              <w:rPr>
                <w:b/>
                <w:bCs/>
              </w:rPr>
              <w:t>6 115,8</w:t>
            </w:r>
          </w:p>
        </w:tc>
        <w:tc>
          <w:tcPr>
            <w:tcW w:w="851" w:type="dxa"/>
            <w:noWrap/>
            <w:hideMark/>
          </w:tcPr>
          <w:p w:rsidR="00727FEA" w:rsidRPr="00727FEA" w:rsidRDefault="00727FEA" w:rsidP="00727FEA">
            <w:pPr>
              <w:rPr>
                <w:b/>
                <w:bCs/>
              </w:rPr>
            </w:pPr>
            <w:r w:rsidRPr="00727FEA">
              <w:rPr>
                <w:b/>
                <w:bCs/>
              </w:rPr>
              <w:t>5 456,5</w:t>
            </w:r>
          </w:p>
        </w:tc>
        <w:tc>
          <w:tcPr>
            <w:tcW w:w="985" w:type="dxa"/>
            <w:noWrap/>
            <w:hideMark/>
          </w:tcPr>
          <w:p w:rsidR="00727FEA" w:rsidRPr="00727FEA" w:rsidRDefault="00727FEA" w:rsidP="00727FEA">
            <w:pPr>
              <w:rPr>
                <w:b/>
                <w:bCs/>
              </w:rPr>
            </w:pPr>
            <w:r w:rsidRPr="00727FEA">
              <w:rPr>
                <w:b/>
                <w:bCs/>
              </w:rPr>
              <w:t>5 869,9</w:t>
            </w:r>
          </w:p>
        </w:tc>
      </w:tr>
      <w:tr w:rsidR="00727FEA" w:rsidRPr="00727FEA" w:rsidTr="00F13820">
        <w:trPr>
          <w:trHeight w:val="1008"/>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04</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727FEA" w:rsidRPr="00727FEA" w:rsidRDefault="00727FEA" w:rsidP="00727FEA">
            <w:r w:rsidRPr="00727FEA">
              <w:t>5 671,2</w:t>
            </w:r>
          </w:p>
        </w:tc>
        <w:tc>
          <w:tcPr>
            <w:tcW w:w="851" w:type="dxa"/>
            <w:noWrap/>
            <w:hideMark/>
          </w:tcPr>
          <w:p w:rsidR="00727FEA" w:rsidRPr="00727FEA" w:rsidRDefault="00727FEA" w:rsidP="00727FEA">
            <w:r w:rsidRPr="00727FEA">
              <w:t>5 292,1</w:t>
            </w:r>
          </w:p>
        </w:tc>
        <w:tc>
          <w:tcPr>
            <w:tcW w:w="985" w:type="dxa"/>
            <w:noWrap/>
            <w:hideMark/>
          </w:tcPr>
          <w:p w:rsidR="00727FEA" w:rsidRPr="00727FEA" w:rsidRDefault="00727FEA" w:rsidP="00727FEA">
            <w:r w:rsidRPr="00727FEA">
              <w:t>5 137,4</w:t>
            </w:r>
          </w:p>
        </w:tc>
      </w:tr>
      <w:tr w:rsidR="00727FEA" w:rsidRPr="00727FEA" w:rsidTr="00F13820">
        <w:trPr>
          <w:trHeight w:val="1554"/>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04</w:t>
            </w:r>
          </w:p>
        </w:tc>
        <w:tc>
          <w:tcPr>
            <w:tcW w:w="788" w:type="dxa"/>
            <w:hideMark/>
          </w:tcPr>
          <w:p w:rsidR="00727FEA" w:rsidRPr="00727FEA" w:rsidRDefault="00727FEA" w:rsidP="00727FEA">
            <w:r w:rsidRPr="00727FEA">
              <w:t>89.1.00.00110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709" w:type="dxa"/>
            <w:noWrap/>
            <w:hideMark/>
          </w:tcPr>
          <w:p w:rsidR="00727FEA" w:rsidRPr="00727FEA" w:rsidRDefault="00727FEA" w:rsidP="00727FEA">
            <w:r w:rsidRPr="00727FEA">
              <w:t>4 332,1</w:t>
            </w:r>
          </w:p>
        </w:tc>
        <w:tc>
          <w:tcPr>
            <w:tcW w:w="851" w:type="dxa"/>
            <w:noWrap/>
            <w:hideMark/>
          </w:tcPr>
          <w:p w:rsidR="00727FEA" w:rsidRPr="00727FEA" w:rsidRDefault="00727FEA" w:rsidP="00727FEA">
            <w:r w:rsidRPr="00727FEA">
              <w:t>4 167,2</w:t>
            </w:r>
          </w:p>
        </w:tc>
        <w:tc>
          <w:tcPr>
            <w:tcW w:w="985" w:type="dxa"/>
            <w:noWrap/>
            <w:hideMark/>
          </w:tcPr>
          <w:p w:rsidR="00727FEA" w:rsidRPr="00727FEA" w:rsidRDefault="00727FEA" w:rsidP="00727FEA">
            <w:r w:rsidRPr="00727FEA">
              <w:t>4 012,9</w:t>
            </w:r>
          </w:p>
        </w:tc>
      </w:tr>
      <w:tr w:rsidR="00727FEA" w:rsidRPr="00727FEA" w:rsidTr="00F13820">
        <w:trPr>
          <w:trHeight w:val="2262"/>
        </w:trPr>
        <w:tc>
          <w:tcPr>
            <w:tcW w:w="417" w:type="dxa"/>
            <w:hideMark/>
          </w:tcPr>
          <w:p w:rsidR="00727FEA" w:rsidRPr="00727FEA" w:rsidRDefault="00727FEA" w:rsidP="00727FEA">
            <w:r w:rsidRPr="00727FEA">
              <w:lastRenderedPageBreak/>
              <w:t>01</w:t>
            </w:r>
          </w:p>
        </w:tc>
        <w:tc>
          <w:tcPr>
            <w:tcW w:w="491" w:type="dxa"/>
            <w:hideMark/>
          </w:tcPr>
          <w:p w:rsidR="00727FEA" w:rsidRPr="00727FEA" w:rsidRDefault="00727FEA" w:rsidP="00727FEA">
            <w:r w:rsidRPr="00727FEA">
              <w:t>04</w:t>
            </w:r>
          </w:p>
        </w:tc>
        <w:tc>
          <w:tcPr>
            <w:tcW w:w="788" w:type="dxa"/>
            <w:hideMark/>
          </w:tcPr>
          <w:p w:rsidR="00727FEA" w:rsidRPr="00727FEA" w:rsidRDefault="00727FEA" w:rsidP="00727FEA">
            <w:r w:rsidRPr="00727FEA">
              <w:t>89.1.00.00110</w:t>
            </w:r>
          </w:p>
        </w:tc>
        <w:tc>
          <w:tcPr>
            <w:tcW w:w="567" w:type="dxa"/>
            <w:hideMark/>
          </w:tcPr>
          <w:p w:rsidR="00727FEA" w:rsidRPr="00727FEA" w:rsidRDefault="00727FEA" w:rsidP="00727FEA">
            <w:r w:rsidRPr="00727FEA">
              <w:t>100</w:t>
            </w:r>
          </w:p>
        </w:tc>
        <w:tc>
          <w:tcPr>
            <w:tcW w:w="4536" w:type="dxa"/>
            <w:hideMark/>
          </w:tcPr>
          <w:p w:rsidR="00727FEA" w:rsidRPr="00727FEA" w:rsidRDefault="00727FEA" w:rsidP="00F13820">
            <w:r w:rsidRPr="00727FEA">
              <w:t>Расходы на выплаты по оплате труда работников органов местного самоуправления в рамках обеспечения деятельности Администрации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727FEA" w:rsidRPr="00727FEA" w:rsidRDefault="00727FEA" w:rsidP="00727FEA">
            <w:r w:rsidRPr="00727FEA">
              <w:t>4 332,1</w:t>
            </w:r>
          </w:p>
        </w:tc>
        <w:tc>
          <w:tcPr>
            <w:tcW w:w="851" w:type="dxa"/>
            <w:noWrap/>
            <w:hideMark/>
          </w:tcPr>
          <w:p w:rsidR="00727FEA" w:rsidRPr="00727FEA" w:rsidRDefault="00727FEA" w:rsidP="00727FEA">
            <w:r w:rsidRPr="00727FEA">
              <w:t>4 167,2</w:t>
            </w:r>
          </w:p>
        </w:tc>
        <w:tc>
          <w:tcPr>
            <w:tcW w:w="985" w:type="dxa"/>
            <w:noWrap/>
            <w:hideMark/>
          </w:tcPr>
          <w:p w:rsidR="00727FEA" w:rsidRPr="00727FEA" w:rsidRDefault="00727FEA" w:rsidP="00727FEA">
            <w:r w:rsidRPr="00727FEA">
              <w:t>4 012,9</w:t>
            </w:r>
          </w:p>
        </w:tc>
      </w:tr>
      <w:tr w:rsidR="00727FEA" w:rsidRPr="00727FEA" w:rsidTr="00F13820">
        <w:trPr>
          <w:trHeight w:val="1136"/>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04</w:t>
            </w:r>
          </w:p>
        </w:tc>
        <w:tc>
          <w:tcPr>
            <w:tcW w:w="788" w:type="dxa"/>
            <w:hideMark/>
          </w:tcPr>
          <w:p w:rsidR="00727FEA" w:rsidRPr="00727FEA" w:rsidRDefault="00727FEA" w:rsidP="00727FEA">
            <w:r w:rsidRPr="00727FEA">
              <w:t>89.1.00.00190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F13820">
            <w:r w:rsidRPr="00727FEA">
              <w:t>Расходы на обеспечение функций органов местного самоуправления в рамках обеспечения деятельности Администрации поселения (Иные закупки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1 338,9</w:t>
            </w:r>
          </w:p>
        </w:tc>
        <w:tc>
          <w:tcPr>
            <w:tcW w:w="851" w:type="dxa"/>
            <w:noWrap/>
            <w:hideMark/>
          </w:tcPr>
          <w:p w:rsidR="00727FEA" w:rsidRPr="00727FEA" w:rsidRDefault="00727FEA" w:rsidP="00727FEA">
            <w:r w:rsidRPr="00727FEA">
              <w:t>1 124,7</w:t>
            </w:r>
          </w:p>
        </w:tc>
        <w:tc>
          <w:tcPr>
            <w:tcW w:w="985" w:type="dxa"/>
            <w:noWrap/>
            <w:hideMark/>
          </w:tcPr>
          <w:p w:rsidR="00727FEA" w:rsidRPr="00727FEA" w:rsidRDefault="00727FEA" w:rsidP="00727FEA">
            <w:r w:rsidRPr="00727FEA">
              <w:t>1 124,3</w:t>
            </w:r>
          </w:p>
        </w:tc>
      </w:tr>
      <w:tr w:rsidR="00727FEA" w:rsidRPr="00727FEA" w:rsidTr="00F13820">
        <w:trPr>
          <w:trHeight w:val="1681"/>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04</w:t>
            </w:r>
          </w:p>
        </w:tc>
        <w:tc>
          <w:tcPr>
            <w:tcW w:w="788" w:type="dxa"/>
            <w:hideMark/>
          </w:tcPr>
          <w:p w:rsidR="00727FEA" w:rsidRPr="00727FEA" w:rsidRDefault="00727FEA" w:rsidP="00727FEA">
            <w:r w:rsidRPr="00727FEA">
              <w:t>89.1.00.00190</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F13820">
            <w:r w:rsidRPr="00727FEA">
              <w:t>Расходы на обеспечение функций органов местного самоуправления в рамках обеспечения деятельности Администрации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1 218,9</w:t>
            </w:r>
          </w:p>
        </w:tc>
        <w:tc>
          <w:tcPr>
            <w:tcW w:w="851" w:type="dxa"/>
            <w:noWrap/>
            <w:hideMark/>
          </w:tcPr>
          <w:p w:rsidR="00727FEA" w:rsidRPr="00727FEA" w:rsidRDefault="00727FEA" w:rsidP="00727FEA">
            <w:r w:rsidRPr="00727FEA">
              <w:t>1 004,7</w:t>
            </w:r>
          </w:p>
        </w:tc>
        <w:tc>
          <w:tcPr>
            <w:tcW w:w="985" w:type="dxa"/>
            <w:noWrap/>
            <w:hideMark/>
          </w:tcPr>
          <w:p w:rsidR="00727FEA" w:rsidRPr="00727FEA" w:rsidRDefault="00727FEA" w:rsidP="00727FEA">
            <w:r w:rsidRPr="00727FEA">
              <w:t>1 004,3</w:t>
            </w:r>
          </w:p>
        </w:tc>
      </w:tr>
      <w:tr w:rsidR="00727FEA" w:rsidRPr="00727FEA" w:rsidTr="00F13820">
        <w:trPr>
          <w:trHeight w:val="1407"/>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04</w:t>
            </w:r>
          </w:p>
        </w:tc>
        <w:tc>
          <w:tcPr>
            <w:tcW w:w="788" w:type="dxa"/>
            <w:hideMark/>
          </w:tcPr>
          <w:p w:rsidR="00727FEA" w:rsidRPr="00727FEA" w:rsidRDefault="00727FEA" w:rsidP="00727FEA">
            <w:r w:rsidRPr="00727FEA">
              <w:t>89.1.00.00190</w:t>
            </w:r>
          </w:p>
        </w:tc>
        <w:tc>
          <w:tcPr>
            <w:tcW w:w="567" w:type="dxa"/>
            <w:hideMark/>
          </w:tcPr>
          <w:p w:rsidR="00727FEA" w:rsidRPr="00727FEA" w:rsidRDefault="00727FEA" w:rsidP="00727FEA">
            <w:r w:rsidRPr="00727FEA">
              <w:t>800</w:t>
            </w:r>
          </w:p>
        </w:tc>
        <w:tc>
          <w:tcPr>
            <w:tcW w:w="4536" w:type="dxa"/>
            <w:hideMark/>
          </w:tcPr>
          <w:p w:rsidR="00727FEA" w:rsidRPr="00727FEA" w:rsidRDefault="00727FEA" w:rsidP="00F13820">
            <w:r w:rsidRPr="00727FEA">
              <w:t>Расходы на обеспечение функций органов местного самоуправления в рамках обеспечения деятельности Администрации поселения (Иные закупки товаров, работ и услуг для обеспечения государственных (муниципальных) нужд) (Иные бюджетные ассигнования)</w:t>
            </w:r>
          </w:p>
        </w:tc>
        <w:tc>
          <w:tcPr>
            <w:tcW w:w="709" w:type="dxa"/>
            <w:noWrap/>
            <w:hideMark/>
          </w:tcPr>
          <w:p w:rsidR="00727FEA" w:rsidRPr="00727FEA" w:rsidRDefault="00727FEA" w:rsidP="00727FEA">
            <w:r w:rsidRPr="00727FEA">
              <w:t>120,0</w:t>
            </w:r>
          </w:p>
        </w:tc>
        <w:tc>
          <w:tcPr>
            <w:tcW w:w="851" w:type="dxa"/>
            <w:noWrap/>
            <w:hideMark/>
          </w:tcPr>
          <w:p w:rsidR="00727FEA" w:rsidRPr="00727FEA" w:rsidRDefault="00727FEA" w:rsidP="00727FEA">
            <w:r w:rsidRPr="00727FEA">
              <w:t>120,0</w:t>
            </w:r>
          </w:p>
        </w:tc>
        <w:tc>
          <w:tcPr>
            <w:tcW w:w="985" w:type="dxa"/>
            <w:noWrap/>
            <w:hideMark/>
          </w:tcPr>
          <w:p w:rsidR="00727FEA" w:rsidRPr="00727FEA" w:rsidRDefault="00727FEA" w:rsidP="00727FEA">
            <w:r w:rsidRPr="00727FEA">
              <w:t>120,0</w:t>
            </w:r>
          </w:p>
        </w:tc>
      </w:tr>
      <w:tr w:rsidR="00727FEA" w:rsidRPr="00727FEA" w:rsidTr="00F13820">
        <w:trPr>
          <w:trHeight w:val="2342"/>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04</w:t>
            </w:r>
          </w:p>
        </w:tc>
        <w:tc>
          <w:tcPr>
            <w:tcW w:w="788" w:type="dxa"/>
            <w:hideMark/>
          </w:tcPr>
          <w:p w:rsidR="00727FEA" w:rsidRPr="00727FEA" w:rsidRDefault="00727FEA" w:rsidP="00727FEA">
            <w:r w:rsidRPr="00727FEA">
              <w:t>89.9.00.72390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709" w:type="dxa"/>
            <w:noWrap/>
            <w:hideMark/>
          </w:tcPr>
          <w:p w:rsidR="00727FEA" w:rsidRPr="00727FEA" w:rsidRDefault="00727FEA" w:rsidP="00727FEA">
            <w:r w:rsidRPr="00727FEA">
              <w:t>0,2</w:t>
            </w:r>
          </w:p>
        </w:tc>
        <w:tc>
          <w:tcPr>
            <w:tcW w:w="851" w:type="dxa"/>
            <w:noWrap/>
            <w:hideMark/>
          </w:tcPr>
          <w:p w:rsidR="00727FEA" w:rsidRPr="00727FEA" w:rsidRDefault="00727FEA" w:rsidP="00727FEA">
            <w:r w:rsidRPr="00727FEA">
              <w:t>0,2</w:t>
            </w:r>
          </w:p>
        </w:tc>
        <w:tc>
          <w:tcPr>
            <w:tcW w:w="985" w:type="dxa"/>
            <w:noWrap/>
            <w:hideMark/>
          </w:tcPr>
          <w:p w:rsidR="00727FEA" w:rsidRPr="00727FEA" w:rsidRDefault="00727FEA" w:rsidP="00727FEA">
            <w:r w:rsidRPr="00727FEA">
              <w:t>0,2</w:t>
            </w:r>
          </w:p>
        </w:tc>
      </w:tr>
      <w:tr w:rsidR="00727FEA" w:rsidRPr="00727FEA" w:rsidTr="00F13820">
        <w:trPr>
          <w:trHeight w:val="2546"/>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04</w:t>
            </w:r>
          </w:p>
        </w:tc>
        <w:tc>
          <w:tcPr>
            <w:tcW w:w="788" w:type="dxa"/>
            <w:hideMark/>
          </w:tcPr>
          <w:p w:rsidR="00727FEA" w:rsidRPr="00727FEA" w:rsidRDefault="00727FEA" w:rsidP="00727FEA">
            <w:r w:rsidRPr="00727FEA">
              <w:t>89.9.00.72390</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F13820">
            <w:r w:rsidRPr="00727FEA">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поселения (Закупка товаров, работ и услуг для обеспечения государственных нужд)</w:t>
            </w:r>
          </w:p>
        </w:tc>
        <w:tc>
          <w:tcPr>
            <w:tcW w:w="709" w:type="dxa"/>
            <w:noWrap/>
            <w:hideMark/>
          </w:tcPr>
          <w:p w:rsidR="00727FEA" w:rsidRPr="00727FEA" w:rsidRDefault="00727FEA" w:rsidP="00727FEA">
            <w:r w:rsidRPr="00727FEA">
              <w:t>0,2</w:t>
            </w:r>
          </w:p>
        </w:tc>
        <w:tc>
          <w:tcPr>
            <w:tcW w:w="851" w:type="dxa"/>
            <w:noWrap/>
            <w:hideMark/>
          </w:tcPr>
          <w:p w:rsidR="00727FEA" w:rsidRPr="00727FEA" w:rsidRDefault="00727FEA" w:rsidP="00727FEA">
            <w:r w:rsidRPr="00727FEA">
              <w:t>0,2</w:t>
            </w:r>
          </w:p>
        </w:tc>
        <w:tc>
          <w:tcPr>
            <w:tcW w:w="985" w:type="dxa"/>
            <w:noWrap/>
            <w:hideMark/>
          </w:tcPr>
          <w:p w:rsidR="00727FEA" w:rsidRPr="00727FEA" w:rsidRDefault="00727FEA" w:rsidP="00727FEA">
            <w:r w:rsidRPr="00727FEA">
              <w:t>0,2</w:t>
            </w:r>
          </w:p>
        </w:tc>
      </w:tr>
      <w:tr w:rsidR="00727FEA" w:rsidRPr="00727FEA" w:rsidTr="00F13820">
        <w:trPr>
          <w:trHeight w:val="634"/>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07</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Обеспечение проведения выборов и референдумов</w:t>
            </w:r>
          </w:p>
        </w:tc>
        <w:tc>
          <w:tcPr>
            <w:tcW w:w="709" w:type="dxa"/>
            <w:noWrap/>
            <w:hideMark/>
          </w:tcPr>
          <w:p w:rsidR="00727FEA" w:rsidRPr="00727FEA" w:rsidRDefault="00727FEA" w:rsidP="00727FEA">
            <w:r w:rsidRPr="00727FEA">
              <w:t> </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413,8</w:t>
            </w:r>
          </w:p>
        </w:tc>
      </w:tr>
      <w:tr w:rsidR="00727FEA" w:rsidRPr="00727FEA" w:rsidTr="00F13820">
        <w:trPr>
          <w:trHeight w:val="1554"/>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07</w:t>
            </w:r>
          </w:p>
        </w:tc>
        <w:tc>
          <w:tcPr>
            <w:tcW w:w="788" w:type="dxa"/>
            <w:hideMark/>
          </w:tcPr>
          <w:p w:rsidR="00727FEA" w:rsidRPr="00727FEA" w:rsidRDefault="00727FEA" w:rsidP="00727FEA">
            <w:r w:rsidRPr="00727FEA">
              <w:t>99.9.00.90350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709" w:type="dxa"/>
            <w:noWrap/>
            <w:hideMark/>
          </w:tcPr>
          <w:p w:rsidR="00727FEA" w:rsidRPr="00727FEA" w:rsidRDefault="00727FEA" w:rsidP="00727FEA">
            <w:r w:rsidRPr="00727FEA">
              <w:t> </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413,8</w:t>
            </w:r>
          </w:p>
        </w:tc>
      </w:tr>
      <w:tr w:rsidR="00727FEA" w:rsidRPr="00727FEA" w:rsidTr="00F13820">
        <w:trPr>
          <w:trHeight w:val="1695"/>
        </w:trPr>
        <w:tc>
          <w:tcPr>
            <w:tcW w:w="417" w:type="dxa"/>
            <w:hideMark/>
          </w:tcPr>
          <w:p w:rsidR="00727FEA" w:rsidRPr="00727FEA" w:rsidRDefault="00727FEA" w:rsidP="00727FEA">
            <w:r w:rsidRPr="00727FEA">
              <w:lastRenderedPageBreak/>
              <w:t>01</w:t>
            </w:r>
          </w:p>
        </w:tc>
        <w:tc>
          <w:tcPr>
            <w:tcW w:w="491" w:type="dxa"/>
            <w:hideMark/>
          </w:tcPr>
          <w:p w:rsidR="00727FEA" w:rsidRPr="00727FEA" w:rsidRDefault="00727FEA" w:rsidP="00727FEA">
            <w:r w:rsidRPr="00727FEA">
              <w:t>07</w:t>
            </w:r>
          </w:p>
        </w:tc>
        <w:tc>
          <w:tcPr>
            <w:tcW w:w="788" w:type="dxa"/>
            <w:hideMark/>
          </w:tcPr>
          <w:p w:rsidR="00727FEA" w:rsidRPr="00727FEA" w:rsidRDefault="00727FEA" w:rsidP="00727FEA">
            <w:r w:rsidRPr="00727FEA">
              <w:t>99.9.00.90350</w:t>
            </w:r>
          </w:p>
        </w:tc>
        <w:tc>
          <w:tcPr>
            <w:tcW w:w="567" w:type="dxa"/>
            <w:hideMark/>
          </w:tcPr>
          <w:p w:rsidR="00727FEA" w:rsidRPr="00727FEA" w:rsidRDefault="00727FEA" w:rsidP="00727FEA">
            <w:r w:rsidRPr="00727FEA">
              <w:t>800</w:t>
            </w:r>
          </w:p>
        </w:tc>
        <w:tc>
          <w:tcPr>
            <w:tcW w:w="4536" w:type="dxa"/>
            <w:hideMark/>
          </w:tcPr>
          <w:p w:rsidR="00727FEA" w:rsidRPr="00727FEA" w:rsidRDefault="00727FEA" w:rsidP="00727FEA">
            <w:r w:rsidRPr="00727FEA">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 (Иные бюджетные ассигнования)</w:t>
            </w:r>
          </w:p>
        </w:tc>
        <w:tc>
          <w:tcPr>
            <w:tcW w:w="709" w:type="dxa"/>
            <w:noWrap/>
            <w:hideMark/>
          </w:tcPr>
          <w:p w:rsidR="00727FEA" w:rsidRPr="00727FEA" w:rsidRDefault="00727FEA" w:rsidP="00727FEA">
            <w:r w:rsidRPr="00727FEA">
              <w:t> </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413,8</w:t>
            </w:r>
          </w:p>
        </w:tc>
      </w:tr>
      <w:tr w:rsidR="00727FEA" w:rsidRPr="00727FEA" w:rsidTr="00F13820">
        <w:trPr>
          <w:trHeight w:val="315"/>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11</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Резервные фонды</w:t>
            </w:r>
          </w:p>
        </w:tc>
        <w:tc>
          <w:tcPr>
            <w:tcW w:w="709" w:type="dxa"/>
            <w:noWrap/>
            <w:hideMark/>
          </w:tcPr>
          <w:p w:rsidR="00727FEA" w:rsidRPr="00727FEA" w:rsidRDefault="00727FEA" w:rsidP="00727FEA">
            <w:r w:rsidRPr="00727FEA">
              <w:t>10,0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634"/>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11</w:t>
            </w:r>
          </w:p>
        </w:tc>
        <w:tc>
          <w:tcPr>
            <w:tcW w:w="788" w:type="dxa"/>
            <w:hideMark/>
          </w:tcPr>
          <w:p w:rsidR="00727FEA" w:rsidRPr="00727FEA" w:rsidRDefault="00727FEA" w:rsidP="00727FEA">
            <w:r w:rsidRPr="00727FEA">
              <w:t>99.9.00.99990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Иные непрограммные мероприятия</w:t>
            </w:r>
          </w:p>
        </w:tc>
        <w:tc>
          <w:tcPr>
            <w:tcW w:w="709" w:type="dxa"/>
            <w:noWrap/>
            <w:hideMark/>
          </w:tcPr>
          <w:p w:rsidR="00727FEA" w:rsidRPr="00727FEA" w:rsidRDefault="00727FEA" w:rsidP="00727FEA">
            <w:r w:rsidRPr="00727FEA">
              <w:t>10,0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634"/>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11</w:t>
            </w:r>
          </w:p>
        </w:tc>
        <w:tc>
          <w:tcPr>
            <w:tcW w:w="788" w:type="dxa"/>
            <w:hideMark/>
          </w:tcPr>
          <w:p w:rsidR="00727FEA" w:rsidRPr="00727FEA" w:rsidRDefault="00727FEA" w:rsidP="00727FEA">
            <w:r w:rsidRPr="00727FEA">
              <w:t>99.9.00.99990</w:t>
            </w:r>
          </w:p>
        </w:tc>
        <w:tc>
          <w:tcPr>
            <w:tcW w:w="567" w:type="dxa"/>
            <w:hideMark/>
          </w:tcPr>
          <w:p w:rsidR="00727FEA" w:rsidRPr="00727FEA" w:rsidRDefault="00727FEA" w:rsidP="00727FEA">
            <w:r w:rsidRPr="00727FEA">
              <w:t>800</w:t>
            </w:r>
          </w:p>
        </w:tc>
        <w:tc>
          <w:tcPr>
            <w:tcW w:w="4536" w:type="dxa"/>
            <w:hideMark/>
          </w:tcPr>
          <w:p w:rsidR="00727FEA" w:rsidRPr="00727FEA" w:rsidRDefault="00727FEA" w:rsidP="00727FEA">
            <w:r w:rsidRPr="00727FEA">
              <w:t>Иные непрограммные мероприятия (Иные бюджетные ассигнования)</w:t>
            </w:r>
          </w:p>
        </w:tc>
        <w:tc>
          <w:tcPr>
            <w:tcW w:w="709" w:type="dxa"/>
            <w:noWrap/>
            <w:hideMark/>
          </w:tcPr>
          <w:p w:rsidR="00727FEA" w:rsidRPr="00727FEA" w:rsidRDefault="00727FEA" w:rsidP="00727FEA">
            <w:r w:rsidRPr="00727FEA">
              <w:t>10,0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241"/>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13</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Другие общегосударственные вопросы</w:t>
            </w:r>
          </w:p>
        </w:tc>
        <w:tc>
          <w:tcPr>
            <w:tcW w:w="709" w:type="dxa"/>
            <w:noWrap/>
            <w:hideMark/>
          </w:tcPr>
          <w:p w:rsidR="00727FEA" w:rsidRPr="00727FEA" w:rsidRDefault="00727FEA" w:rsidP="00727FEA">
            <w:r w:rsidRPr="00727FEA">
              <w:t>434,6</w:t>
            </w:r>
          </w:p>
        </w:tc>
        <w:tc>
          <w:tcPr>
            <w:tcW w:w="851" w:type="dxa"/>
            <w:noWrap/>
            <w:hideMark/>
          </w:tcPr>
          <w:p w:rsidR="00727FEA" w:rsidRPr="00727FEA" w:rsidRDefault="00727FEA" w:rsidP="00727FEA">
            <w:r w:rsidRPr="00727FEA">
              <w:t>164,4</w:t>
            </w:r>
          </w:p>
        </w:tc>
        <w:tc>
          <w:tcPr>
            <w:tcW w:w="985" w:type="dxa"/>
            <w:noWrap/>
            <w:hideMark/>
          </w:tcPr>
          <w:p w:rsidR="00727FEA" w:rsidRPr="00727FEA" w:rsidRDefault="00727FEA" w:rsidP="00727FEA">
            <w:r w:rsidRPr="00727FEA">
              <w:t>318,7</w:t>
            </w:r>
          </w:p>
        </w:tc>
      </w:tr>
      <w:tr w:rsidR="00727FEA" w:rsidRPr="00727FEA" w:rsidTr="00F13820">
        <w:trPr>
          <w:trHeight w:val="713"/>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13</w:t>
            </w:r>
          </w:p>
        </w:tc>
        <w:tc>
          <w:tcPr>
            <w:tcW w:w="788" w:type="dxa"/>
            <w:hideMark/>
          </w:tcPr>
          <w:p w:rsidR="00727FEA" w:rsidRPr="00727FEA" w:rsidRDefault="00727FEA" w:rsidP="00727FEA">
            <w:r w:rsidRPr="00727FEA">
              <w:t>89.1.00.20010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Мероприятия по диспансеризации муниципальных служащих Дячкинского сельского поселения</w:t>
            </w:r>
          </w:p>
        </w:tc>
        <w:tc>
          <w:tcPr>
            <w:tcW w:w="709" w:type="dxa"/>
            <w:noWrap/>
            <w:hideMark/>
          </w:tcPr>
          <w:p w:rsidR="00727FEA" w:rsidRPr="00727FEA" w:rsidRDefault="00727FEA" w:rsidP="00727FEA">
            <w:r w:rsidRPr="00727FEA">
              <w:t>37,0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1106"/>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13</w:t>
            </w:r>
          </w:p>
        </w:tc>
        <w:tc>
          <w:tcPr>
            <w:tcW w:w="788" w:type="dxa"/>
            <w:hideMark/>
          </w:tcPr>
          <w:p w:rsidR="00727FEA" w:rsidRPr="00727FEA" w:rsidRDefault="00727FEA" w:rsidP="00727FEA">
            <w:r w:rsidRPr="00727FEA">
              <w:t>89.1.00.20010</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727FEA">
            <w:r w:rsidRPr="00727FEA">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37,0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1377"/>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13</w:t>
            </w:r>
          </w:p>
        </w:tc>
        <w:tc>
          <w:tcPr>
            <w:tcW w:w="788" w:type="dxa"/>
            <w:hideMark/>
          </w:tcPr>
          <w:p w:rsidR="00727FEA" w:rsidRPr="00727FEA" w:rsidRDefault="00727FEA" w:rsidP="00727FEA">
            <w:r w:rsidRPr="00727FEA">
              <w:t>99.9.00.90110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709" w:type="dxa"/>
            <w:noWrap/>
            <w:hideMark/>
          </w:tcPr>
          <w:p w:rsidR="00727FEA" w:rsidRPr="00727FEA" w:rsidRDefault="00727FEA" w:rsidP="00727FEA">
            <w:r w:rsidRPr="00727FEA">
              <w:t> </w:t>
            </w:r>
          </w:p>
        </w:tc>
        <w:tc>
          <w:tcPr>
            <w:tcW w:w="851" w:type="dxa"/>
            <w:noWrap/>
            <w:hideMark/>
          </w:tcPr>
          <w:p w:rsidR="00727FEA" w:rsidRPr="00727FEA" w:rsidRDefault="00727FEA" w:rsidP="00727FEA">
            <w:r w:rsidRPr="00727FEA">
              <w:t>162,5</w:t>
            </w:r>
          </w:p>
        </w:tc>
        <w:tc>
          <w:tcPr>
            <w:tcW w:w="985" w:type="dxa"/>
            <w:noWrap/>
            <w:hideMark/>
          </w:tcPr>
          <w:p w:rsidR="00727FEA" w:rsidRPr="00727FEA" w:rsidRDefault="00727FEA" w:rsidP="00727FEA">
            <w:r w:rsidRPr="00727FEA">
              <w:t>316,8</w:t>
            </w:r>
          </w:p>
        </w:tc>
      </w:tr>
      <w:tr w:rsidR="00727FEA" w:rsidRPr="00727FEA" w:rsidTr="00F13820">
        <w:trPr>
          <w:trHeight w:val="1256"/>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13</w:t>
            </w:r>
          </w:p>
        </w:tc>
        <w:tc>
          <w:tcPr>
            <w:tcW w:w="788" w:type="dxa"/>
            <w:hideMark/>
          </w:tcPr>
          <w:p w:rsidR="00727FEA" w:rsidRPr="00727FEA" w:rsidRDefault="00727FEA" w:rsidP="00727FEA">
            <w:r w:rsidRPr="00727FEA">
              <w:t>99.9.00.90110</w:t>
            </w:r>
          </w:p>
        </w:tc>
        <w:tc>
          <w:tcPr>
            <w:tcW w:w="567" w:type="dxa"/>
            <w:hideMark/>
          </w:tcPr>
          <w:p w:rsidR="00727FEA" w:rsidRPr="00727FEA" w:rsidRDefault="00727FEA" w:rsidP="00727FEA">
            <w:r w:rsidRPr="00727FEA">
              <w:t>800</w:t>
            </w:r>
          </w:p>
        </w:tc>
        <w:tc>
          <w:tcPr>
            <w:tcW w:w="4536" w:type="dxa"/>
            <w:hideMark/>
          </w:tcPr>
          <w:p w:rsidR="00727FEA" w:rsidRPr="00727FEA" w:rsidRDefault="00727FEA" w:rsidP="00F13820">
            <w:r w:rsidRPr="00727FEA">
              <w:t xml:space="preserve">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w:t>
            </w:r>
          </w:p>
        </w:tc>
        <w:tc>
          <w:tcPr>
            <w:tcW w:w="709" w:type="dxa"/>
            <w:noWrap/>
            <w:hideMark/>
          </w:tcPr>
          <w:p w:rsidR="00727FEA" w:rsidRPr="00727FEA" w:rsidRDefault="00727FEA" w:rsidP="00727FEA">
            <w:r w:rsidRPr="00727FEA">
              <w:t> </w:t>
            </w:r>
          </w:p>
        </w:tc>
        <w:tc>
          <w:tcPr>
            <w:tcW w:w="851" w:type="dxa"/>
            <w:noWrap/>
            <w:hideMark/>
          </w:tcPr>
          <w:p w:rsidR="00727FEA" w:rsidRPr="00727FEA" w:rsidRDefault="00727FEA" w:rsidP="00727FEA">
            <w:r w:rsidRPr="00727FEA">
              <w:t>162,5</w:t>
            </w:r>
          </w:p>
        </w:tc>
        <w:tc>
          <w:tcPr>
            <w:tcW w:w="985" w:type="dxa"/>
            <w:noWrap/>
            <w:hideMark/>
          </w:tcPr>
          <w:p w:rsidR="00727FEA" w:rsidRPr="00727FEA" w:rsidRDefault="00727FEA" w:rsidP="00727FEA">
            <w:r w:rsidRPr="00727FEA">
              <w:t>316,8</w:t>
            </w:r>
          </w:p>
        </w:tc>
      </w:tr>
      <w:tr w:rsidR="00727FEA" w:rsidRPr="00727FEA" w:rsidTr="00F13820">
        <w:trPr>
          <w:trHeight w:val="565"/>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13</w:t>
            </w:r>
          </w:p>
        </w:tc>
        <w:tc>
          <w:tcPr>
            <w:tcW w:w="788" w:type="dxa"/>
            <w:hideMark/>
          </w:tcPr>
          <w:p w:rsidR="00727FEA" w:rsidRPr="00727FEA" w:rsidRDefault="00F13820" w:rsidP="00727FEA">
            <w:r>
              <w:t>99.9.00.9999</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Иные непрограммные мероприятия</w:t>
            </w:r>
          </w:p>
        </w:tc>
        <w:tc>
          <w:tcPr>
            <w:tcW w:w="709" w:type="dxa"/>
            <w:noWrap/>
            <w:hideMark/>
          </w:tcPr>
          <w:p w:rsidR="00727FEA" w:rsidRPr="00727FEA" w:rsidRDefault="00727FEA" w:rsidP="00727FEA">
            <w:r w:rsidRPr="00727FEA">
              <w:t>397,6</w:t>
            </w:r>
          </w:p>
        </w:tc>
        <w:tc>
          <w:tcPr>
            <w:tcW w:w="851" w:type="dxa"/>
            <w:noWrap/>
            <w:hideMark/>
          </w:tcPr>
          <w:p w:rsidR="00727FEA" w:rsidRPr="00727FEA" w:rsidRDefault="00727FEA" w:rsidP="00727FEA">
            <w:r w:rsidRPr="00727FEA">
              <w:t>1,9</w:t>
            </w:r>
          </w:p>
        </w:tc>
        <w:tc>
          <w:tcPr>
            <w:tcW w:w="985" w:type="dxa"/>
            <w:noWrap/>
            <w:hideMark/>
          </w:tcPr>
          <w:p w:rsidR="00727FEA" w:rsidRPr="00727FEA" w:rsidRDefault="00727FEA" w:rsidP="00727FEA">
            <w:r w:rsidRPr="00727FEA">
              <w:t>1,9</w:t>
            </w:r>
          </w:p>
        </w:tc>
      </w:tr>
      <w:tr w:rsidR="00727FEA" w:rsidRPr="00727FEA" w:rsidTr="00F13820">
        <w:trPr>
          <w:trHeight w:val="701"/>
        </w:trPr>
        <w:tc>
          <w:tcPr>
            <w:tcW w:w="417" w:type="dxa"/>
            <w:hideMark/>
          </w:tcPr>
          <w:p w:rsidR="00727FEA" w:rsidRPr="00727FEA" w:rsidRDefault="00727FEA" w:rsidP="00727FEA">
            <w:r w:rsidRPr="00727FEA">
              <w:t>01</w:t>
            </w:r>
          </w:p>
        </w:tc>
        <w:tc>
          <w:tcPr>
            <w:tcW w:w="491" w:type="dxa"/>
            <w:hideMark/>
          </w:tcPr>
          <w:p w:rsidR="00727FEA" w:rsidRPr="00727FEA" w:rsidRDefault="00727FEA" w:rsidP="00727FEA">
            <w:r w:rsidRPr="00727FEA">
              <w:t>13</w:t>
            </w:r>
          </w:p>
        </w:tc>
        <w:tc>
          <w:tcPr>
            <w:tcW w:w="788" w:type="dxa"/>
            <w:hideMark/>
          </w:tcPr>
          <w:p w:rsidR="00727FEA" w:rsidRPr="00727FEA" w:rsidRDefault="00F13820" w:rsidP="00727FEA">
            <w:r>
              <w:t>99.9.00.9999</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727FEA">
            <w:r w:rsidRPr="00727FEA">
              <w:t>Иные непрограммные мероприятия (Закупка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397,6</w:t>
            </w:r>
          </w:p>
        </w:tc>
        <w:tc>
          <w:tcPr>
            <w:tcW w:w="851" w:type="dxa"/>
            <w:noWrap/>
            <w:hideMark/>
          </w:tcPr>
          <w:p w:rsidR="00727FEA" w:rsidRPr="00727FEA" w:rsidRDefault="00727FEA" w:rsidP="00727FEA">
            <w:r w:rsidRPr="00727FEA">
              <w:t>1,9</w:t>
            </w:r>
          </w:p>
        </w:tc>
        <w:tc>
          <w:tcPr>
            <w:tcW w:w="985" w:type="dxa"/>
            <w:noWrap/>
            <w:hideMark/>
          </w:tcPr>
          <w:p w:rsidR="00727FEA" w:rsidRPr="00727FEA" w:rsidRDefault="00727FEA" w:rsidP="00727FEA">
            <w:r w:rsidRPr="00727FEA">
              <w:t>1,9</w:t>
            </w:r>
          </w:p>
        </w:tc>
      </w:tr>
      <w:tr w:rsidR="00727FEA" w:rsidRPr="00727FEA" w:rsidTr="00F13820">
        <w:trPr>
          <w:trHeight w:val="315"/>
        </w:trPr>
        <w:tc>
          <w:tcPr>
            <w:tcW w:w="417" w:type="dxa"/>
            <w:hideMark/>
          </w:tcPr>
          <w:p w:rsidR="00727FEA" w:rsidRPr="00727FEA" w:rsidRDefault="00727FEA" w:rsidP="00727FEA">
            <w:pPr>
              <w:rPr>
                <w:b/>
                <w:bCs/>
              </w:rPr>
            </w:pPr>
            <w:r w:rsidRPr="00727FEA">
              <w:rPr>
                <w:b/>
                <w:bCs/>
              </w:rPr>
              <w:t>02</w:t>
            </w:r>
          </w:p>
        </w:tc>
        <w:tc>
          <w:tcPr>
            <w:tcW w:w="491" w:type="dxa"/>
            <w:hideMark/>
          </w:tcPr>
          <w:p w:rsidR="00727FEA" w:rsidRPr="00727FEA" w:rsidRDefault="00727FEA" w:rsidP="00727FEA">
            <w:pPr>
              <w:rPr>
                <w:b/>
                <w:bCs/>
              </w:rPr>
            </w:pPr>
            <w:r w:rsidRPr="00727FEA">
              <w:rPr>
                <w:b/>
                <w:bCs/>
              </w:rPr>
              <w:t>00</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НАЦИОНАЛЬНАЯ ОБОРОНА</w:t>
            </w:r>
          </w:p>
        </w:tc>
        <w:tc>
          <w:tcPr>
            <w:tcW w:w="709" w:type="dxa"/>
            <w:noWrap/>
            <w:hideMark/>
          </w:tcPr>
          <w:p w:rsidR="00727FEA" w:rsidRPr="00727FEA" w:rsidRDefault="00727FEA" w:rsidP="00727FEA">
            <w:pPr>
              <w:rPr>
                <w:b/>
                <w:bCs/>
              </w:rPr>
            </w:pPr>
            <w:r w:rsidRPr="00727FEA">
              <w:rPr>
                <w:b/>
                <w:bCs/>
              </w:rPr>
              <w:t>208,2</w:t>
            </w:r>
          </w:p>
        </w:tc>
        <w:tc>
          <w:tcPr>
            <w:tcW w:w="851" w:type="dxa"/>
            <w:noWrap/>
            <w:hideMark/>
          </w:tcPr>
          <w:p w:rsidR="00727FEA" w:rsidRPr="00727FEA" w:rsidRDefault="00727FEA" w:rsidP="00727FEA">
            <w:pPr>
              <w:rPr>
                <w:b/>
                <w:bCs/>
              </w:rPr>
            </w:pPr>
            <w:r w:rsidRPr="00727FEA">
              <w:rPr>
                <w:b/>
                <w:bCs/>
              </w:rPr>
              <w:t>209,2</w:t>
            </w:r>
          </w:p>
        </w:tc>
        <w:tc>
          <w:tcPr>
            <w:tcW w:w="985" w:type="dxa"/>
            <w:noWrap/>
            <w:hideMark/>
          </w:tcPr>
          <w:p w:rsidR="00727FEA" w:rsidRPr="00727FEA" w:rsidRDefault="00727FEA" w:rsidP="00727FEA">
            <w:pPr>
              <w:rPr>
                <w:b/>
                <w:bCs/>
              </w:rPr>
            </w:pPr>
            <w:r w:rsidRPr="00727FEA">
              <w:rPr>
                <w:b/>
                <w:bCs/>
              </w:rPr>
              <w:t>215,6</w:t>
            </w:r>
          </w:p>
        </w:tc>
      </w:tr>
      <w:tr w:rsidR="00727FEA" w:rsidRPr="00727FEA" w:rsidTr="00F13820">
        <w:trPr>
          <w:trHeight w:val="385"/>
        </w:trPr>
        <w:tc>
          <w:tcPr>
            <w:tcW w:w="417" w:type="dxa"/>
            <w:hideMark/>
          </w:tcPr>
          <w:p w:rsidR="00727FEA" w:rsidRPr="00727FEA" w:rsidRDefault="00727FEA" w:rsidP="00727FEA">
            <w:r w:rsidRPr="00727FEA">
              <w:t>02</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Мобилизационная и вневойсковая подготовка</w:t>
            </w:r>
          </w:p>
        </w:tc>
        <w:tc>
          <w:tcPr>
            <w:tcW w:w="709" w:type="dxa"/>
            <w:noWrap/>
            <w:hideMark/>
          </w:tcPr>
          <w:p w:rsidR="00727FEA" w:rsidRPr="00727FEA" w:rsidRDefault="00727FEA" w:rsidP="00727FEA">
            <w:r w:rsidRPr="00727FEA">
              <w:t>208,2</w:t>
            </w:r>
          </w:p>
        </w:tc>
        <w:tc>
          <w:tcPr>
            <w:tcW w:w="851" w:type="dxa"/>
            <w:noWrap/>
            <w:hideMark/>
          </w:tcPr>
          <w:p w:rsidR="00727FEA" w:rsidRPr="00727FEA" w:rsidRDefault="00727FEA" w:rsidP="00727FEA">
            <w:r w:rsidRPr="00727FEA">
              <w:t>209,2</w:t>
            </w:r>
          </w:p>
        </w:tc>
        <w:tc>
          <w:tcPr>
            <w:tcW w:w="985" w:type="dxa"/>
            <w:noWrap/>
            <w:hideMark/>
          </w:tcPr>
          <w:p w:rsidR="00727FEA" w:rsidRPr="00727FEA" w:rsidRDefault="00727FEA" w:rsidP="00727FEA">
            <w:r w:rsidRPr="00727FEA">
              <w:t>215,6</w:t>
            </w:r>
          </w:p>
        </w:tc>
      </w:tr>
      <w:tr w:rsidR="00727FEA" w:rsidRPr="00727FEA" w:rsidTr="00F13820">
        <w:trPr>
          <w:trHeight w:val="1103"/>
        </w:trPr>
        <w:tc>
          <w:tcPr>
            <w:tcW w:w="417" w:type="dxa"/>
            <w:hideMark/>
          </w:tcPr>
          <w:p w:rsidR="00727FEA" w:rsidRPr="00727FEA" w:rsidRDefault="00727FEA" w:rsidP="00727FEA">
            <w:r w:rsidRPr="00727FEA">
              <w:t>02</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99.9.00.51180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F13820">
            <w:r w:rsidRPr="00727FE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w:t>
            </w:r>
          </w:p>
        </w:tc>
        <w:tc>
          <w:tcPr>
            <w:tcW w:w="709" w:type="dxa"/>
            <w:noWrap/>
            <w:hideMark/>
          </w:tcPr>
          <w:p w:rsidR="00727FEA" w:rsidRPr="00727FEA" w:rsidRDefault="00727FEA" w:rsidP="00727FEA">
            <w:r w:rsidRPr="00727FEA">
              <w:t>208,2</w:t>
            </w:r>
          </w:p>
        </w:tc>
        <w:tc>
          <w:tcPr>
            <w:tcW w:w="851" w:type="dxa"/>
            <w:noWrap/>
            <w:hideMark/>
          </w:tcPr>
          <w:p w:rsidR="00727FEA" w:rsidRPr="00727FEA" w:rsidRDefault="00727FEA" w:rsidP="00727FEA">
            <w:r w:rsidRPr="00727FEA">
              <w:t>209,2</w:t>
            </w:r>
          </w:p>
        </w:tc>
        <w:tc>
          <w:tcPr>
            <w:tcW w:w="985" w:type="dxa"/>
            <w:noWrap/>
            <w:hideMark/>
          </w:tcPr>
          <w:p w:rsidR="00727FEA" w:rsidRPr="00727FEA" w:rsidRDefault="00727FEA" w:rsidP="00727FEA">
            <w:r w:rsidRPr="00727FEA">
              <w:t>215,6</w:t>
            </w:r>
          </w:p>
        </w:tc>
      </w:tr>
      <w:tr w:rsidR="00727FEA" w:rsidRPr="00727FEA" w:rsidTr="00F13820">
        <w:trPr>
          <w:trHeight w:val="987"/>
        </w:trPr>
        <w:tc>
          <w:tcPr>
            <w:tcW w:w="417" w:type="dxa"/>
            <w:hideMark/>
          </w:tcPr>
          <w:p w:rsidR="00727FEA" w:rsidRPr="00727FEA" w:rsidRDefault="00727FEA" w:rsidP="00727FEA">
            <w:r w:rsidRPr="00727FEA">
              <w:t>02</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99.9.00.51180</w:t>
            </w:r>
          </w:p>
        </w:tc>
        <w:tc>
          <w:tcPr>
            <w:tcW w:w="567" w:type="dxa"/>
            <w:hideMark/>
          </w:tcPr>
          <w:p w:rsidR="00727FEA" w:rsidRPr="00727FEA" w:rsidRDefault="00727FEA" w:rsidP="00727FEA">
            <w:r w:rsidRPr="00727FEA">
              <w:t>100</w:t>
            </w:r>
          </w:p>
        </w:tc>
        <w:tc>
          <w:tcPr>
            <w:tcW w:w="4536" w:type="dxa"/>
            <w:hideMark/>
          </w:tcPr>
          <w:p w:rsidR="00727FEA" w:rsidRPr="00727FEA" w:rsidRDefault="00727FEA" w:rsidP="00F13820">
            <w:r w:rsidRPr="00727FEA">
              <w:t xml:space="preserve">Субвенция на осуществление первичного воинского учета на территориях, где отсутствуют военные комиссариаты в рамках непрограммных расходов </w:t>
            </w:r>
            <w:r w:rsidR="00F13820">
              <w:t>ОМС</w:t>
            </w:r>
            <w:r w:rsidRPr="00727FEA">
              <w:t xml:space="preserve"> Тарасовского района </w:t>
            </w:r>
          </w:p>
        </w:tc>
        <w:tc>
          <w:tcPr>
            <w:tcW w:w="709" w:type="dxa"/>
            <w:noWrap/>
            <w:hideMark/>
          </w:tcPr>
          <w:p w:rsidR="00727FEA" w:rsidRPr="00727FEA" w:rsidRDefault="00727FEA" w:rsidP="00727FEA">
            <w:r w:rsidRPr="00727FEA">
              <w:t>208,2</w:t>
            </w:r>
          </w:p>
        </w:tc>
        <w:tc>
          <w:tcPr>
            <w:tcW w:w="851" w:type="dxa"/>
            <w:noWrap/>
            <w:hideMark/>
          </w:tcPr>
          <w:p w:rsidR="00727FEA" w:rsidRPr="00727FEA" w:rsidRDefault="00727FEA" w:rsidP="00727FEA">
            <w:r w:rsidRPr="00727FEA">
              <w:t>209,2</w:t>
            </w:r>
          </w:p>
        </w:tc>
        <w:tc>
          <w:tcPr>
            <w:tcW w:w="985" w:type="dxa"/>
            <w:noWrap/>
            <w:hideMark/>
          </w:tcPr>
          <w:p w:rsidR="00727FEA" w:rsidRPr="00727FEA" w:rsidRDefault="00727FEA" w:rsidP="00727FEA">
            <w:r w:rsidRPr="00727FEA">
              <w:t>215,6</w:t>
            </w:r>
          </w:p>
        </w:tc>
      </w:tr>
      <w:tr w:rsidR="00727FEA" w:rsidRPr="00727FEA" w:rsidTr="00F13820">
        <w:trPr>
          <w:trHeight w:val="497"/>
        </w:trPr>
        <w:tc>
          <w:tcPr>
            <w:tcW w:w="417" w:type="dxa"/>
            <w:hideMark/>
          </w:tcPr>
          <w:p w:rsidR="00727FEA" w:rsidRPr="00727FEA" w:rsidRDefault="00727FEA" w:rsidP="00727FEA">
            <w:pPr>
              <w:rPr>
                <w:b/>
                <w:bCs/>
              </w:rPr>
            </w:pPr>
            <w:r w:rsidRPr="00727FEA">
              <w:rPr>
                <w:b/>
                <w:bCs/>
              </w:rPr>
              <w:t>03</w:t>
            </w:r>
          </w:p>
        </w:tc>
        <w:tc>
          <w:tcPr>
            <w:tcW w:w="491" w:type="dxa"/>
            <w:hideMark/>
          </w:tcPr>
          <w:p w:rsidR="00727FEA" w:rsidRPr="00727FEA" w:rsidRDefault="00727FEA" w:rsidP="00727FEA">
            <w:pPr>
              <w:rPr>
                <w:b/>
                <w:bCs/>
              </w:rPr>
            </w:pPr>
            <w:r w:rsidRPr="00727FEA">
              <w:rPr>
                <w:b/>
                <w:bCs/>
              </w:rPr>
              <w:t>00</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НАЦИОНАЛЬНАЯ БЕЗОПАСНОСТЬ И ПРАВООХРАНИТЕЛЬНАЯ ДЕЯТЕЛЬНОСТЬ</w:t>
            </w:r>
          </w:p>
        </w:tc>
        <w:tc>
          <w:tcPr>
            <w:tcW w:w="709" w:type="dxa"/>
            <w:noWrap/>
            <w:hideMark/>
          </w:tcPr>
          <w:p w:rsidR="00727FEA" w:rsidRPr="00727FEA" w:rsidRDefault="00727FEA" w:rsidP="00727FEA">
            <w:pPr>
              <w:rPr>
                <w:b/>
                <w:bCs/>
              </w:rPr>
            </w:pPr>
            <w:r w:rsidRPr="00727FEA">
              <w:rPr>
                <w:b/>
                <w:bCs/>
              </w:rPr>
              <w:t>4,7</w:t>
            </w:r>
          </w:p>
        </w:tc>
        <w:tc>
          <w:tcPr>
            <w:tcW w:w="851" w:type="dxa"/>
            <w:noWrap/>
            <w:hideMark/>
          </w:tcPr>
          <w:p w:rsidR="00727FEA" w:rsidRPr="00727FEA" w:rsidRDefault="00727FEA" w:rsidP="00727FEA">
            <w:pPr>
              <w:rPr>
                <w:b/>
                <w:bCs/>
              </w:rPr>
            </w:pPr>
            <w:r w:rsidRPr="00727FEA">
              <w:rPr>
                <w:b/>
                <w:bCs/>
              </w:rPr>
              <w:t>4,7</w:t>
            </w:r>
          </w:p>
        </w:tc>
        <w:tc>
          <w:tcPr>
            <w:tcW w:w="985" w:type="dxa"/>
            <w:noWrap/>
            <w:hideMark/>
          </w:tcPr>
          <w:p w:rsidR="00727FEA" w:rsidRPr="00727FEA" w:rsidRDefault="00727FEA" w:rsidP="00727FEA">
            <w:pPr>
              <w:rPr>
                <w:b/>
                <w:bCs/>
              </w:rPr>
            </w:pPr>
            <w:r w:rsidRPr="00727FEA">
              <w:rPr>
                <w:b/>
                <w:bCs/>
              </w:rPr>
              <w:t>4,7</w:t>
            </w:r>
          </w:p>
        </w:tc>
      </w:tr>
      <w:tr w:rsidR="00727FEA" w:rsidRPr="00727FEA" w:rsidTr="00F13820">
        <w:trPr>
          <w:trHeight w:val="845"/>
        </w:trPr>
        <w:tc>
          <w:tcPr>
            <w:tcW w:w="417" w:type="dxa"/>
            <w:hideMark/>
          </w:tcPr>
          <w:p w:rsidR="00727FEA" w:rsidRPr="00727FEA" w:rsidRDefault="00727FEA" w:rsidP="00727FEA">
            <w:r w:rsidRPr="00727FEA">
              <w:t>03</w:t>
            </w:r>
          </w:p>
        </w:tc>
        <w:tc>
          <w:tcPr>
            <w:tcW w:w="491" w:type="dxa"/>
            <w:hideMark/>
          </w:tcPr>
          <w:p w:rsidR="00727FEA" w:rsidRPr="00727FEA" w:rsidRDefault="00727FEA" w:rsidP="00727FEA">
            <w:r w:rsidRPr="00727FEA">
              <w:t>09</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727FEA" w:rsidRPr="00727FEA" w:rsidRDefault="00727FEA" w:rsidP="00727FEA">
            <w:r w:rsidRPr="00727FEA">
              <w:t>4,7</w:t>
            </w:r>
          </w:p>
        </w:tc>
        <w:tc>
          <w:tcPr>
            <w:tcW w:w="851" w:type="dxa"/>
            <w:noWrap/>
            <w:hideMark/>
          </w:tcPr>
          <w:p w:rsidR="00727FEA" w:rsidRPr="00727FEA" w:rsidRDefault="00727FEA" w:rsidP="00727FEA">
            <w:r w:rsidRPr="00727FEA">
              <w:t>4,7</w:t>
            </w:r>
          </w:p>
        </w:tc>
        <w:tc>
          <w:tcPr>
            <w:tcW w:w="985" w:type="dxa"/>
            <w:noWrap/>
            <w:hideMark/>
          </w:tcPr>
          <w:p w:rsidR="00727FEA" w:rsidRPr="00727FEA" w:rsidRDefault="00727FEA" w:rsidP="00727FEA">
            <w:r w:rsidRPr="00727FEA">
              <w:t>4,7</w:t>
            </w:r>
          </w:p>
        </w:tc>
      </w:tr>
      <w:tr w:rsidR="00727FEA" w:rsidRPr="00727FEA" w:rsidTr="00F13820">
        <w:trPr>
          <w:trHeight w:val="1837"/>
        </w:trPr>
        <w:tc>
          <w:tcPr>
            <w:tcW w:w="417" w:type="dxa"/>
            <w:hideMark/>
          </w:tcPr>
          <w:p w:rsidR="00727FEA" w:rsidRPr="00727FEA" w:rsidRDefault="00727FEA" w:rsidP="00727FEA">
            <w:r w:rsidRPr="00727FEA">
              <w:lastRenderedPageBreak/>
              <w:t>03</w:t>
            </w:r>
          </w:p>
        </w:tc>
        <w:tc>
          <w:tcPr>
            <w:tcW w:w="491" w:type="dxa"/>
            <w:hideMark/>
          </w:tcPr>
          <w:p w:rsidR="00727FEA" w:rsidRPr="00727FEA" w:rsidRDefault="00727FEA" w:rsidP="00727FEA">
            <w:r w:rsidRPr="00727FEA">
              <w:t>09</w:t>
            </w:r>
          </w:p>
        </w:tc>
        <w:tc>
          <w:tcPr>
            <w:tcW w:w="788" w:type="dxa"/>
            <w:hideMark/>
          </w:tcPr>
          <w:p w:rsidR="00727FEA" w:rsidRPr="00727FEA" w:rsidRDefault="00727FEA" w:rsidP="00727FEA">
            <w:r w:rsidRPr="00727FEA">
              <w:t>01.1.00.99990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4,7</w:t>
            </w:r>
          </w:p>
        </w:tc>
        <w:tc>
          <w:tcPr>
            <w:tcW w:w="851" w:type="dxa"/>
            <w:noWrap/>
            <w:hideMark/>
          </w:tcPr>
          <w:p w:rsidR="00727FEA" w:rsidRPr="00727FEA" w:rsidRDefault="00727FEA" w:rsidP="00727FEA">
            <w:r w:rsidRPr="00727FEA">
              <w:t>4,7</w:t>
            </w:r>
          </w:p>
        </w:tc>
        <w:tc>
          <w:tcPr>
            <w:tcW w:w="985" w:type="dxa"/>
            <w:noWrap/>
            <w:hideMark/>
          </w:tcPr>
          <w:p w:rsidR="00727FEA" w:rsidRPr="00727FEA" w:rsidRDefault="00727FEA" w:rsidP="00727FEA">
            <w:r w:rsidRPr="00727FEA">
              <w:t>4,7</w:t>
            </w:r>
          </w:p>
        </w:tc>
      </w:tr>
      <w:tr w:rsidR="00727FEA" w:rsidRPr="00727FEA" w:rsidTr="00F13820">
        <w:trPr>
          <w:trHeight w:val="2259"/>
        </w:trPr>
        <w:tc>
          <w:tcPr>
            <w:tcW w:w="417" w:type="dxa"/>
            <w:hideMark/>
          </w:tcPr>
          <w:p w:rsidR="00727FEA" w:rsidRPr="00727FEA" w:rsidRDefault="00727FEA" w:rsidP="00727FEA">
            <w:r w:rsidRPr="00727FEA">
              <w:t>03</w:t>
            </w:r>
          </w:p>
        </w:tc>
        <w:tc>
          <w:tcPr>
            <w:tcW w:w="491" w:type="dxa"/>
            <w:hideMark/>
          </w:tcPr>
          <w:p w:rsidR="00727FEA" w:rsidRPr="00727FEA" w:rsidRDefault="00727FEA" w:rsidP="00727FEA">
            <w:r w:rsidRPr="00727FEA">
              <w:t>09</w:t>
            </w:r>
          </w:p>
        </w:tc>
        <w:tc>
          <w:tcPr>
            <w:tcW w:w="788" w:type="dxa"/>
            <w:hideMark/>
          </w:tcPr>
          <w:p w:rsidR="00727FEA" w:rsidRPr="00727FEA" w:rsidRDefault="00727FEA" w:rsidP="00727FEA">
            <w:r w:rsidRPr="00727FEA">
              <w:t>01.1.00.99990</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727FEA">
            <w:r w:rsidRPr="00727FEA">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4,7</w:t>
            </w:r>
          </w:p>
        </w:tc>
        <w:tc>
          <w:tcPr>
            <w:tcW w:w="851" w:type="dxa"/>
            <w:noWrap/>
            <w:hideMark/>
          </w:tcPr>
          <w:p w:rsidR="00727FEA" w:rsidRPr="00727FEA" w:rsidRDefault="00727FEA" w:rsidP="00727FEA">
            <w:r w:rsidRPr="00727FEA">
              <w:t>4,7</w:t>
            </w:r>
          </w:p>
        </w:tc>
        <w:tc>
          <w:tcPr>
            <w:tcW w:w="985" w:type="dxa"/>
            <w:noWrap/>
            <w:hideMark/>
          </w:tcPr>
          <w:p w:rsidR="00727FEA" w:rsidRPr="00727FEA" w:rsidRDefault="00727FEA" w:rsidP="00727FEA">
            <w:r w:rsidRPr="00727FEA">
              <w:t>4,7</w:t>
            </w:r>
          </w:p>
        </w:tc>
      </w:tr>
      <w:tr w:rsidR="00727FEA" w:rsidRPr="00727FEA" w:rsidTr="00F13820">
        <w:trPr>
          <w:trHeight w:val="315"/>
        </w:trPr>
        <w:tc>
          <w:tcPr>
            <w:tcW w:w="417" w:type="dxa"/>
            <w:hideMark/>
          </w:tcPr>
          <w:p w:rsidR="00727FEA" w:rsidRPr="00727FEA" w:rsidRDefault="00727FEA" w:rsidP="00727FEA">
            <w:pPr>
              <w:rPr>
                <w:b/>
                <w:bCs/>
              </w:rPr>
            </w:pPr>
            <w:r w:rsidRPr="00727FEA">
              <w:rPr>
                <w:b/>
                <w:bCs/>
              </w:rPr>
              <w:t>04</w:t>
            </w:r>
          </w:p>
        </w:tc>
        <w:tc>
          <w:tcPr>
            <w:tcW w:w="491" w:type="dxa"/>
            <w:hideMark/>
          </w:tcPr>
          <w:p w:rsidR="00727FEA" w:rsidRPr="00727FEA" w:rsidRDefault="00727FEA" w:rsidP="00727FEA">
            <w:pPr>
              <w:rPr>
                <w:b/>
                <w:bCs/>
              </w:rPr>
            </w:pPr>
            <w:r w:rsidRPr="00727FEA">
              <w:rPr>
                <w:b/>
                <w:bCs/>
              </w:rPr>
              <w:t>00</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НАЦИОНАЛЬНАЯ ЭКОНОМИКА</w:t>
            </w:r>
          </w:p>
        </w:tc>
        <w:tc>
          <w:tcPr>
            <w:tcW w:w="709" w:type="dxa"/>
            <w:noWrap/>
            <w:hideMark/>
          </w:tcPr>
          <w:p w:rsidR="00727FEA" w:rsidRPr="00727FEA" w:rsidRDefault="00727FEA" w:rsidP="00727FEA">
            <w:pPr>
              <w:rPr>
                <w:b/>
                <w:bCs/>
              </w:rPr>
            </w:pPr>
            <w:r w:rsidRPr="00727FEA">
              <w:rPr>
                <w:b/>
                <w:bCs/>
              </w:rPr>
              <w:t>1 797,8</w:t>
            </w:r>
          </w:p>
        </w:tc>
        <w:tc>
          <w:tcPr>
            <w:tcW w:w="851" w:type="dxa"/>
            <w:noWrap/>
            <w:hideMark/>
          </w:tcPr>
          <w:p w:rsidR="00727FEA" w:rsidRPr="00727FEA" w:rsidRDefault="00727FEA" w:rsidP="00727FEA">
            <w:pPr>
              <w:rPr>
                <w:b/>
                <w:bCs/>
              </w:rPr>
            </w:pPr>
            <w:r w:rsidRPr="00727FEA">
              <w:rPr>
                <w:b/>
                <w:bCs/>
              </w:rPr>
              <w:t> </w:t>
            </w:r>
          </w:p>
        </w:tc>
        <w:tc>
          <w:tcPr>
            <w:tcW w:w="985" w:type="dxa"/>
            <w:noWrap/>
            <w:hideMark/>
          </w:tcPr>
          <w:p w:rsidR="00727FEA" w:rsidRPr="00727FEA" w:rsidRDefault="00727FEA" w:rsidP="00727FEA">
            <w:pPr>
              <w:rPr>
                <w:b/>
                <w:bCs/>
              </w:rPr>
            </w:pPr>
            <w:r w:rsidRPr="00727FEA">
              <w:rPr>
                <w:b/>
                <w:bCs/>
              </w:rPr>
              <w:t> </w:t>
            </w:r>
          </w:p>
        </w:tc>
      </w:tr>
      <w:tr w:rsidR="00727FEA" w:rsidRPr="00727FEA" w:rsidTr="00F13820">
        <w:trPr>
          <w:trHeight w:val="456"/>
        </w:trPr>
        <w:tc>
          <w:tcPr>
            <w:tcW w:w="417" w:type="dxa"/>
            <w:hideMark/>
          </w:tcPr>
          <w:p w:rsidR="00727FEA" w:rsidRPr="00727FEA" w:rsidRDefault="00727FEA" w:rsidP="00727FEA">
            <w:r w:rsidRPr="00727FEA">
              <w:t>04</w:t>
            </w:r>
          </w:p>
        </w:tc>
        <w:tc>
          <w:tcPr>
            <w:tcW w:w="491" w:type="dxa"/>
            <w:hideMark/>
          </w:tcPr>
          <w:p w:rsidR="00727FEA" w:rsidRPr="00727FEA" w:rsidRDefault="00727FEA" w:rsidP="00727FEA">
            <w:r w:rsidRPr="00727FEA">
              <w:t>09</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Дорожное хозяйство (дорожные фонды)</w:t>
            </w:r>
          </w:p>
        </w:tc>
        <w:tc>
          <w:tcPr>
            <w:tcW w:w="709" w:type="dxa"/>
            <w:noWrap/>
            <w:hideMark/>
          </w:tcPr>
          <w:p w:rsidR="00727FEA" w:rsidRPr="00727FEA" w:rsidRDefault="00727FEA" w:rsidP="00727FEA">
            <w:r w:rsidRPr="00727FEA">
              <w:t>1 649,8</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1374"/>
        </w:trPr>
        <w:tc>
          <w:tcPr>
            <w:tcW w:w="417" w:type="dxa"/>
            <w:hideMark/>
          </w:tcPr>
          <w:p w:rsidR="00727FEA" w:rsidRPr="00727FEA" w:rsidRDefault="00727FEA" w:rsidP="00727FEA">
            <w:r w:rsidRPr="00727FEA">
              <w:t>04</w:t>
            </w:r>
          </w:p>
        </w:tc>
        <w:tc>
          <w:tcPr>
            <w:tcW w:w="491" w:type="dxa"/>
            <w:hideMark/>
          </w:tcPr>
          <w:p w:rsidR="00727FEA" w:rsidRPr="00727FEA" w:rsidRDefault="00727FEA" w:rsidP="00727FEA">
            <w:r w:rsidRPr="00727FEA">
              <w:t>09</w:t>
            </w:r>
          </w:p>
        </w:tc>
        <w:tc>
          <w:tcPr>
            <w:tcW w:w="788" w:type="dxa"/>
            <w:hideMark/>
          </w:tcPr>
          <w:p w:rsidR="00727FEA" w:rsidRPr="00727FEA" w:rsidRDefault="00727FEA" w:rsidP="00727FEA">
            <w:r w:rsidRPr="00727FEA">
              <w:t>99.9.00.21410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F13820">
            <w:r w:rsidRPr="00727FEA">
              <w:t>Расходы на осуществление Администрацией Дячкинского сельского поселения</w:t>
            </w:r>
            <w:r w:rsidR="00F13820">
              <w:t xml:space="preserve"> п</w:t>
            </w:r>
            <w:r w:rsidRPr="00727FEA">
              <w:t>ереданных полномочий муницип</w:t>
            </w:r>
            <w:r w:rsidR="00F13820">
              <w:t>а</w:t>
            </w:r>
            <w:r w:rsidRPr="00727FEA">
              <w:t xml:space="preserve">льного района на ремонт и содержание автомобильных дорог </w:t>
            </w:r>
            <w:r w:rsidR="00F13820">
              <w:t>о</w:t>
            </w:r>
            <w:r w:rsidRPr="00727FEA">
              <w:t>бщего пользования по иным непрограммным мероприятиям</w:t>
            </w:r>
          </w:p>
        </w:tc>
        <w:tc>
          <w:tcPr>
            <w:tcW w:w="709" w:type="dxa"/>
            <w:noWrap/>
            <w:hideMark/>
          </w:tcPr>
          <w:p w:rsidR="00727FEA" w:rsidRPr="00727FEA" w:rsidRDefault="00727FEA" w:rsidP="00727FEA">
            <w:r w:rsidRPr="00727FEA">
              <w:t>1 649,8</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1859"/>
        </w:trPr>
        <w:tc>
          <w:tcPr>
            <w:tcW w:w="417" w:type="dxa"/>
            <w:hideMark/>
          </w:tcPr>
          <w:p w:rsidR="00727FEA" w:rsidRPr="00727FEA" w:rsidRDefault="00727FEA" w:rsidP="00727FEA">
            <w:r w:rsidRPr="00727FEA">
              <w:t>04</w:t>
            </w:r>
          </w:p>
        </w:tc>
        <w:tc>
          <w:tcPr>
            <w:tcW w:w="491" w:type="dxa"/>
            <w:hideMark/>
          </w:tcPr>
          <w:p w:rsidR="00727FEA" w:rsidRPr="00727FEA" w:rsidRDefault="00727FEA" w:rsidP="00727FEA">
            <w:r w:rsidRPr="00727FEA">
              <w:t>09</w:t>
            </w:r>
          </w:p>
        </w:tc>
        <w:tc>
          <w:tcPr>
            <w:tcW w:w="788" w:type="dxa"/>
            <w:hideMark/>
          </w:tcPr>
          <w:p w:rsidR="00727FEA" w:rsidRPr="00727FEA" w:rsidRDefault="00727FEA" w:rsidP="00727FEA">
            <w:r w:rsidRPr="00727FEA">
              <w:t>99.9.00.21410</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F13820">
            <w:r w:rsidRPr="00727FEA">
              <w:t>Расходы на осуществление Администрацией Дячкинского сельского поселения</w:t>
            </w:r>
            <w:r w:rsidR="00F13820">
              <w:t xml:space="preserve"> п</w:t>
            </w:r>
            <w:r w:rsidRPr="00727FEA">
              <w:t>ереданных полномочий муницип</w:t>
            </w:r>
            <w:r w:rsidR="00F13820">
              <w:t>а</w:t>
            </w:r>
            <w:r w:rsidRPr="00727FEA">
              <w:t xml:space="preserve">льного района на ремонт и содержание автомобильных дорог </w:t>
            </w:r>
            <w:r w:rsidR="00F13820">
              <w:t>о</w:t>
            </w:r>
            <w:r w:rsidRPr="00727FEA">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1 649,8</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425"/>
        </w:trPr>
        <w:tc>
          <w:tcPr>
            <w:tcW w:w="417" w:type="dxa"/>
            <w:hideMark/>
          </w:tcPr>
          <w:p w:rsidR="00727FEA" w:rsidRPr="00727FEA" w:rsidRDefault="00727FEA" w:rsidP="00727FEA">
            <w:r w:rsidRPr="00727FEA">
              <w:t>04</w:t>
            </w:r>
          </w:p>
        </w:tc>
        <w:tc>
          <w:tcPr>
            <w:tcW w:w="491" w:type="dxa"/>
            <w:hideMark/>
          </w:tcPr>
          <w:p w:rsidR="00727FEA" w:rsidRPr="00727FEA" w:rsidRDefault="00727FEA" w:rsidP="00727FEA">
            <w:r w:rsidRPr="00727FEA">
              <w:t>12</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Другие вопросы в области национальной экономики</w:t>
            </w:r>
          </w:p>
        </w:tc>
        <w:tc>
          <w:tcPr>
            <w:tcW w:w="709" w:type="dxa"/>
            <w:noWrap/>
            <w:hideMark/>
          </w:tcPr>
          <w:p w:rsidR="00727FEA" w:rsidRPr="00727FEA" w:rsidRDefault="00727FEA" w:rsidP="00727FEA">
            <w:r w:rsidRPr="00727FEA">
              <w:t>148,0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634"/>
        </w:trPr>
        <w:tc>
          <w:tcPr>
            <w:tcW w:w="417" w:type="dxa"/>
            <w:hideMark/>
          </w:tcPr>
          <w:p w:rsidR="00727FEA" w:rsidRPr="00727FEA" w:rsidRDefault="00727FEA" w:rsidP="00727FEA">
            <w:r w:rsidRPr="00727FEA">
              <w:t>04</w:t>
            </w:r>
          </w:p>
        </w:tc>
        <w:tc>
          <w:tcPr>
            <w:tcW w:w="491" w:type="dxa"/>
            <w:hideMark/>
          </w:tcPr>
          <w:p w:rsidR="00727FEA" w:rsidRPr="00727FEA" w:rsidRDefault="00727FEA" w:rsidP="00727FEA">
            <w:r w:rsidRPr="00727FEA">
              <w:t>12</w:t>
            </w:r>
          </w:p>
        </w:tc>
        <w:tc>
          <w:tcPr>
            <w:tcW w:w="788" w:type="dxa"/>
            <w:hideMark/>
          </w:tcPr>
          <w:p w:rsidR="00727FEA" w:rsidRPr="00727FEA" w:rsidRDefault="00727FEA" w:rsidP="00727FEA">
            <w:r w:rsidRPr="00727FEA">
              <w:t>99.9.00.99990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Иные непрограммные мероприятия</w:t>
            </w:r>
          </w:p>
        </w:tc>
        <w:tc>
          <w:tcPr>
            <w:tcW w:w="709" w:type="dxa"/>
            <w:noWrap/>
            <w:hideMark/>
          </w:tcPr>
          <w:p w:rsidR="00727FEA" w:rsidRPr="00727FEA" w:rsidRDefault="00727FEA" w:rsidP="00727FEA">
            <w:r w:rsidRPr="00727FEA">
              <w:t>148,0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668"/>
        </w:trPr>
        <w:tc>
          <w:tcPr>
            <w:tcW w:w="417" w:type="dxa"/>
            <w:hideMark/>
          </w:tcPr>
          <w:p w:rsidR="00727FEA" w:rsidRPr="00727FEA" w:rsidRDefault="00727FEA" w:rsidP="00727FEA">
            <w:r w:rsidRPr="00727FEA">
              <w:t>04</w:t>
            </w:r>
          </w:p>
        </w:tc>
        <w:tc>
          <w:tcPr>
            <w:tcW w:w="491" w:type="dxa"/>
            <w:hideMark/>
          </w:tcPr>
          <w:p w:rsidR="00727FEA" w:rsidRPr="00727FEA" w:rsidRDefault="00727FEA" w:rsidP="00727FEA">
            <w:r w:rsidRPr="00727FEA">
              <w:t>12</w:t>
            </w:r>
          </w:p>
        </w:tc>
        <w:tc>
          <w:tcPr>
            <w:tcW w:w="788" w:type="dxa"/>
            <w:hideMark/>
          </w:tcPr>
          <w:p w:rsidR="00727FEA" w:rsidRPr="00727FEA" w:rsidRDefault="00727FEA" w:rsidP="00727FEA">
            <w:r w:rsidRPr="00727FEA">
              <w:t>99.9.00.99990</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727FEA">
            <w:r w:rsidRPr="00727FEA">
              <w:t>Иные непрограммные мероприятия (Закупка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148,0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634"/>
        </w:trPr>
        <w:tc>
          <w:tcPr>
            <w:tcW w:w="417" w:type="dxa"/>
            <w:hideMark/>
          </w:tcPr>
          <w:p w:rsidR="00727FEA" w:rsidRPr="00727FEA" w:rsidRDefault="00727FEA" w:rsidP="00727FEA">
            <w:pPr>
              <w:rPr>
                <w:b/>
                <w:bCs/>
              </w:rPr>
            </w:pPr>
            <w:r w:rsidRPr="00727FEA">
              <w:rPr>
                <w:b/>
                <w:bCs/>
              </w:rPr>
              <w:t>05</w:t>
            </w:r>
          </w:p>
        </w:tc>
        <w:tc>
          <w:tcPr>
            <w:tcW w:w="491" w:type="dxa"/>
            <w:hideMark/>
          </w:tcPr>
          <w:p w:rsidR="00727FEA" w:rsidRPr="00727FEA" w:rsidRDefault="00727FEA" w:rsidP="00727FEA">
            <w:pPr>
              <w:rPr>
                <w:b/>
                <w:bCs/>
              </w:rPr>
            </w:pPr>
            <w:r w:rsidRPr="00727FEA">
              <w:rPr>
                <w:b/>
                <w:bCs/>
              </w:rPr>
              <w:t>00</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ЖИЛИЩНО-КОММУНАЛЬНОЕ ХОЗЯЙСТВО</w:t>
            </w:r>
          </w:p>
        </w:tc>
        <w:tc>
          <w:tcPr>
            <w:tcW w:w="709" w:type="dxa"/>
            <w:noWrap/>
            <w:hideMark/>
          </w:tcPr>
          <w:p w:rsidR="00727FEA" w:rsidRPr="00727FEA" w:rsidRDefault="00727FEA" w:rsidP="00727FEA">
            <w:pPr>
              <w:rPr>
                <w:b/>
                <w:bCs/>
              </w:rPr>
            </w:pPr>
            <w:r w:rsidRPr="00727FEA">
              <w:rPr>
                <w:b/>
                <w:bCs/>
              </w:rPr>
              <w:t>3 670,6</w:t>
            </w:r>
          </w:p>
        </w:tc>
        <w:tc>
          <w:tcPr>
            <w:tcW w:w="851" w:type="dxa"/>
            <w:noWrap/>
            <w:hideMark/>
          </w:tcPr>
          <w:p w:rsidR="00727FEA" w:rsidRPr="00727FEA" w:rsidRDefault="00727FEA" w:rsidP="00727FEA">
            <w:pPr>
              <w:rPr>
                <w:b/>
                <w:bCs/>
              </w:rPr>
            </w:pPr>
            <w:r w:rsidRPr="00727FEA">
              <w:rPr>
                <w:b/>
                <w:bCs/>
              </w:rPr>
              <w:t> </w:t>
            </w:r>
          </w:p>
        </w:tc>
        <w:tc>
          <w:tcPr>
            <w:tcW w:w="985" w:type="dxa"/>
            <w:noWrap/>
            <w:hideMark/>
          </w:tcPr>
          <w:p w:rsidR="00727FEA" w:rsidRPr="00727FEA" w:rsidRDefault="00727FEA" w:rsidP="00727FEA">
            <w:pPr>
              <w:rPr>
                <w:b/>
                <w:bCs/>
              </w:rPr>
            </w:pPr>
            <w:r w:rsidRPr="00727FEA">
              <w:rPr>
                <w:b/>
                <w:bCs/>
              </w:rPr>
              <w:t> </w:t>
            </w:r>
          </w:p>
        </w:tc>
      </w:tr>
      <w:tr w:rsidR="00727FEA" w:rsidRPr="00727FEA" w:rsidTr="00F13820">
        <w:trPr>
          <w:trHeight w:val="315"/>
        </w:trPr>
        <w:tc>
          <w:tcPr>
            <w:tcW w:w="417" w:type="dxa"/>
            <w:hideMark/>
          </w:tcPr>
          <w:p w:rsidR="00727FEA" w:rsidRPr="00727FEA" w:rsidRDefault="00727FEA" w:rsidP="00727FEA">
            <w:r w:rsidRPr="00727FEA">
              <w:t>05</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Благоустройство</w:t>
            </w:r>
          </w:p>
        </w:tc>
        <w:tc>
          <w:tcPr>
            <w:tcW w:w="709" w:type="dxa"/>
            <w:noWrap/>
            <w:hideMark/>
          </w:tcPr>
          <w:p w:rsidR="00727FEA" w:rsidRPr="00727FEA" w:rsidRDefault="00727FEA" w:rsidP="00727FEA">
            <w:r w:rsidRPr="00727FEA">
              <w:t>3 670,6</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2263"/>
        </w:trPr>
        <w:tc>
          <w:tcPr>
            <w:tcW w:w="417" w:type="dxa"/>
            <w:hideMark/>
          </w:tcPr>
          <w:p w:rsidR="00727FEA" w:rsidRPr="00727FEA" w:rsidRDefault="00727FEA" w:rsidP="00727FEA">
            <w:r w:rsidRPr="00727FEA">
              <w:t>05</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10.1.00.99990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3 670,6</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2546"/>
        </w:trPr>
        <w:tc>
          <w:tcPr>
            <w:tcW w:w="417" w:type="dxa"/>
            <w:hideMark/>
          </w:tcPr>
          <w:p w:rsidR="00727FEA" w:rsidRPr="00727FEA" w:rsidRDefault="00727FEA" w:rsidP="00727FEA">
            <w:r w:rsidRPr="00727FEA">
              <w:lastRenderedPageBreak/>
              <w:t>05</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10.1.00.99990</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727FEA">
            <w:r w:rsidRPr="00727FEA">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3 670,6</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315"/>
        </w:trPr>
        <w:tc>
          <w:tcPr>
            <w:tcW w:w="417" w:type="dxa"/>
            <w:hideMark/>
          </w:tcPr>
          <w:p w:rsidR="00727FEA" w:rsidRPr="00727FEA" w:rsidRDefault="00727FEA" w:rsidP="00727FEA">
            <w:pPr>
              <w:rPr>
                <w:b/>
                <w:bCs/>
              </w:rPr>
            </w:pPr>
            <w:r w:rsidRPr="00727FEA">
              <w:rPr>
                <w:b/>
                <w:bCs/>
              </w:rPr>
              <w:t>07</w:t>
            </w:r>
          </w:p>
        </w:tc>
        <w:tc>
          <w:tcPr>
            <w:tcW w:w="491" w:type="dxa"/>
            <w:hideMark/>
          </w:tcPr>
          <w:p w:rsidR="00727FEA" w:rsidRPr="00727FEA" w:rsidRDefault="00727FEA" w:rsidP="00727FEA">
            <w:pPr>
              <w:rPr>
                <w:b/>
                <w:bCs/>
              </w:rPr>
            </w:pPr>
            <w:r w:rsidRPr="00727FEA">
              <w:rPr>
                <w:b/>
                <w:bCs/>
              </w:rPr>
              <w:t>00</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ОБРАЗОВАНИЕ</w:t>
            </w:r>
          </w:p>
        </w:tc>
        <w:tc>
          <w:tcPr>
            <w:tcW w:w="709" w:type="dxa"/>
            <w:noWrap/>
            <w:hideMark/>
          </w:tcPr>
          <w:p w:rsidR="00727FEA" w:rsidRPr="00727FEA" w:rsidRDefault="00727FEA" w:rsidP="00727FEA">
            <w:pPr>
              <w:rPr>
                <w:b/>
                <w:bCs/>
              </w:rPr>
            </w:pPr>
            <w:r w:rsidRPr="00727FEA">
              <w:rPr>
                <w:b/>
                <w:bCs/>
              </w:rPr>
              <w:t>36,6</w:t>
            </w:r>
          </w:p>
        </w:tc>
        <w:tc>
          <w:tcPr>
            <w:tcW w:w="851" w:type="dxa"/>
            <w:noWrap/>
            <w:hideMark/>
          </w:tcPr>
          <w:p w:rsidR="00727FEA" w:rsidRPr="00727FEA" w:rsidRDefault="00727FEA" w:rsidP="00727FEA">
            <w:pPr>
              <w:rPr>
                <w:b/>
                <w:bCs/>
              </w:rPr>
            </w:pPr>
            <w:r w:rsidRPr="00727FEA">
              <w:rPr>
                <w:b/>
                <w:bCs/>
              </w:rPr>
              <w:t> </w:t>
            </w:r>
          </w:p>
        </w:tc>
        <w:tc>
          <w:tcPr>
            <w:tcW w:w="985" w:type="dxa"/>
            <w:noWrap/>
            <w:hideMark/>
          </w:tcPr>
          <w:p w:rsidR="00727FEA" w:rsidRPr="00727FEA" w:rsidRDefault="00727FEA" w:rsidP="00727FEA">
            <w:pPr>
              <w:rPr>
                <w:b/>
                <w:bCs/>
              </w:rPr>
            </w:pPr>
            <w:r w:rsidRPr="00727FEA">
              <w:rPr>
                <w:b/>
                <w:bCs/>
              </w:rPr>
              <w:t> </w:t>
            </w:r>
          </w:p>
        </w:tc>
      </w:tr>
      <w:tr w:rsidR="00727FEA" w:rsidRPr="00727FEA" w:rsidTr="00F13820">
        <w:trPr>
          <w:trHeight w:val="517"/>
        </w:trPr>
        <w:tc>
          <w:tcPr>
            <w:tcW w:w="417" w:type="dxa"/>
            <w:hideMark/>
          </w:tcPr>
          <w:p w:rsidR="00727FEA" w:rsidRPr="00727FEA" w:rsidRDefault="00727FEA" w:rsidP="00727FEA">
            <w:r w:rsidRPr="00727FEA">
              <w:t>07</w:t>
            </w:r>
          </w:p>
        </w:tc>
        <w:tc>
          <w:tcPr>
            <w:tcW w:w="491" w:type="dxa"/>
            <w:hideMark/>
          </w:tcPr>
          <w:p w:rsidR="00727FEA" w:rsidRPr="00727FEA" w:rsidRDefault="00727FEA" w:rsidP="00727FEA">
            <w:r w:rsidRPr="00727FEA">
              <w:t>05</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Профессиональная подготовка, переподготовка и повышение квалификации</w:t>
            </w:r>
          </w:p>
        </w:tc>
        <w:tc>
          <w:tcPr>
            <w:tcW w:w="709" w:type="dxa"/>
            <w:noWrap/>
            <w:hideMark/>
          </w:tcPr>
          <w:p w:rsidR="00727FEA" w:rsidRPr="00727FEA" w:rsidRDefault="00727FEA" w:rsidP="00727FEA">
            <w:r w:rsidRPr="00727FEA">
              <w:t>36,6</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634"/>
        </w:trPr>
        <w:tc>
          <w:tcPr>
            <w:tcW w:w="417" w:type="dxa"/>
            <w:hideMark/>
          </w:tcPr>
          <w:p w:rsidR="00727FEA" w:rsidRPr="00727FEA" w:rsidRDefault="00727FEA" w:rsidP="00727FEA">
            <w:r w:rsidRPr="00727FEA">
              <w:t>07</w:t>
            </w:r>
          </w:p>
        </w:tc>
        <w:tc>
          <w:tcPr>
            <w:tcW w:w="491" w:type="dxa"/>
            <w:hideMark/>
          </w:tcPr>
          <w:p w:rsidR="00727FEA" w:rsidRPr="00727FEA" w:rsidRDefault="00727FEA" w:rsidP="00727FEA">
            <w:r w:rsidRPr="00727FEA">
              <w:t>05</w:t>
            </w:r>
          </w:p>
        </w:tc>
        <w:tc>
          <w:tcPr>
            <w:tcW w:w="788" w:type="dxa"/>
            <w:hideMark/>
          </w:tcPr>
          <w:p w:rsidR="00727FEA" w:rsidRPr="00727FEA" w:rsidRDefault="00727FEA" w:rsidP="00727FEA">
            <w:r w:rsidRPr="00727FEA">
              <w:t>99.9.00.99990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Иные непрограммные мероприятия</w:t>
            </w:r>
          </w:p>
        </w:tc>
        <w:tc>
          <w:tcPr>
            <w:tcW w:w="709" w:type="dxa"/>
            <w:noWrap/>
            <w:hideMark/>
          </w:tcPr>
          <w:p w:rsidR="00727FEA" w:rsidRPr="00727FEA" w:rsidRDefault="00727FEA" w:rsidP="00727FEA">
            <w:r w:rsidRPr="00727FEA">
              <w:t>36,6</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704"/>
        </w:trPr>
        <w:tc>
          <w:tcPr>
            <w:tcW w:w="417" w:type="dxa"/>
            <w:hideMark/>
          </w:tcPr>
          <w:p w:rsidR="00727FEA" w:rsidRPr="00727FEA" w:rsidRDefault="00727FEA" w:rsidP="00727FEA">
            <w:r w:rsidRPr="00727FEA">
              <w:t>07</w:t>
            </w:r>
          </w:p>
        </w:tc>
        <w:tc>
          <w:tcPr>
            <w:tcW w:w="491" w:type="dxa"/>
            <w:hideMark/>
          </w:tcPr>
          <w:p w:rsidR="00727FEA" w:rsidRPr="00727FEA" w:rsidRDefault="00727FEA" w:rsidP="00727FEA">
            <w:r w:rsidRPr="00727FEA">
              <w:t>05</w:t>
            </w:r>
          </w:p>
        </w:tc>
        <w:tc>
          <w:tcPr>
            <w:tcW w:w="788" w:type="dxa"/>
            <w:hideMark/>
          </w:tcPr>
          <w:p w:rsidR="00727FEA" w:rsidRPr="00727FEA" w:rsidRDefault="00727FEA" w:rsidP="00727FEA">
            <w:r w:rsidRPr="00727FEA">
              <w:t>99.9.00.99990</w:t>
            </w:r>
          </w:p>
        </w:tc>
        <w:tc>
          <w:tcPr>
            <w:tcW w:w="567" w:type="dxa"/>
            <w:hideMark/>
          </w:tcPr>
          <w:p w:rsidR="00727FEA" w:rsidRPr="00727FEA" w:rsidRDefault="00727FEA" w:rsidP="00727FEA">
            <w:r w:rsidRPr="00727FEA">
              <w:t>200</w:t>
            </w:r>
          </w:p>
        </w:tc>
        <w:tc>
          <w:tcPr>
            <w:tcW w:w="4536" w:type="dxa"/>
            <w:hideMark/>
          </w:tcPr>
          <w:p w:rsidR="00727FEA" w:rsidRPr="00727FEA" w:rsidRDefault="00727FEA" w:rsidP="00727FEA">
            <w:r w:rsidRPr="00727FEA">
              <w:t>Иные непрограммные мероприятия (Закупка товаров, работ и услуг для обеспечения государственных (муниципальных) нужд)</w:t>
            </w:r>
          </w:p>
        </w:tc>
        <w:tc>
          <w:tcPr>
            <w:tcW w:w="709" w:type="dxa"/>
            <w:noWrap/>
            <w:hideMark/>
          </w:tcPr>
          <w:p w:rsidR="00727FEA" w:rsidRPr="00727FEA" w:rsidRDefault="00727FEA" w:rsidP="00727FEA">
            <w:r w:rsidRPr="00727FEA">
              <w:t>36,6</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315"/>
        </w:trPr>
        <w:tc>
          <w:tcPr>
            <w:tcW w:w="417" w:type="dxa"/>
            <w:hideMark/>
          </w:tcPr>
          <w:p w:rsidR="00727FEA" w:rsidRPr="00727FEA" w:rsidRDefault="00727FEA" w:rsidP="00727FEA">
            <w:pPr>
              <w:rPr>
                <w:b/>
                <w:bCs/>
              </w:rPr>
            </w:pPr>
            <w:r w:rsidRPr="00727FEA">
              <w:rPr>
                <w:b/>
                <w:bCs/>
              </w:rPr>
              <w:t>08</w:t>
            </w:r>
          </w:p>
        </w:tc>
        <w:tc>
          <w:tcPr>
            <w:tcW w:w="491" w:type="dxa"/>
            <w:hideMark/>
          </w:tcPr>
          <w:p w:rsidR="00727FEA" w:rsidRPr="00727FEA" w:rsidRDefault="00727FEA" w:rsidP="00727FEA">
            <w:pPr>
              <w:rPr>
                <w:b/>
                <w:bCs/>
              </w:rPr>
            </w:pPr>
            <w:r w:rsidRPr="00727FEA">
              <w:rPr>
                <w:b/>
                <w:bCs/>
              </w:rPr>
              <w:t>00</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КУЛЬТУРА, КИНЕМАТОГРАФИЯ</w:t>
            </w:r>
          </w:p>
        </w:tc>
        <w:tc>
          <w:tcPr>
            <w:tcW w:w="709" w:type="dxa"/>
            <w:noWrap/>
            <w:hideMark/>
          </w:tcPr>
          <w:p w:rsidR="00727FEA" w:rsidRPr="00727FEA" w:rsidRDefault="00727FEA" w:rsidP="00727FEA">
            <w:pPr>
              <w:rPr>
                <w:b/>
                <w:bCs/>
              </w:rPr>
            </w:pPr>
            <w:r w:rsidRPr="00727FEA">
              <w:rPr>
                <w:b/>
                <w:bCs/>
              </w:rPr>
              <w:t>3 343,5</w:t>
            </w:r>
          </w:p>
        </w:tc>
        <w:tc>
          <w:tcPr>
            <w:tcW w:w="851" w:type="dxa"/>
            <w:noWrap/>
            <w:hideMark/>
          </w:tcPr>
          <w:p w:rsidR="00727FEA" w:rsidRPr="00727FEA" w:rsidRDefault="00727FEA" w:rsidP="00727FEA">
            <w:pPr>
              <w:rPr>
                <w:b/>
                <w:bCs/>
              </w:rPr>
            </w:pPr>
            <w:r w:rsidRPr="00727FEA">
              <w:rPr>
                <w:b/>
                <w:bCs/>
              </w:rPr>
              <w:t>1 040,1</w:t>
            </w:r>
          </w:p>
        </w:tc>
        <w:tc>
          <w:tcPr>
            <w:tcW w:w="985" w:type="dxa"/>
            <w:noWrap/>
            <w:hideMark/>
          </w:tcPr>
          <w:p w:rsidR="00727FEA" w:rsidRPr="00727FEA" w:rsidRDefault="00727FEA" w:rsidP="00727FEA">
            <w:pPr>
              <w:rPr>
                <w:b/>
                <w:bCs/>
              </w:rPr>
            </w:pPr>
            <w:r w:rsidRPr="00727FEA">
              <w:rPr>
                <w:b/>
                <w:bCs/>
              </w:rPr>
              <w:t>460,9</w:t>
            </w:r>
          </w:p>
        </w:tc>
      </w:tr>
      <w:tr w:rsidR="00727FEA" w:rsidRPr="00727FEA" w:rsidTr="00F13820">
        <w:trPr>
          <w:trHeight w:val="315"/>
        </w:trPr>
        <w:tc>
          <w:tcPr>
            <w:tcW w:w="417" w:type="dxa"/>
            <w:hideMark/>
          </w:tcPr>
          <w:p w:rsidR="00727FEA" w:rsidRPr="00727FEA" w:rsidRDefault="00727FEA" w:rsidP="00727FEA">
            <w:r w:rsidRPr="00727FEA">
              <w:t>08</w:t>
            </w:r>
          </w:p>
        </w:tc>
        <w:tc>
          <w:tcPr>
            <w:tcW w:w="491" w:type="dxa"/>
            <w:hideMark/>
          </w:tcPr>
          <w:p w:rsidR="00727FEA" w:rsidRPr="00727FEA" w:rsidRDefault="00727FEA" w:rsidP="00727FEA">
            <w:r w:rsidRPr="00727FEA">
              <w:t>01</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Культура</w:t>
            </w:r>
          </w:p>
        </w:tc>
        <w:tc>
          <w:tcPr>
            <w:tcW w:w="709" w:type="dxa"/>
            <w:noWrap/>
            <w:hideMark/>
          </w:tcPr>
          <w:p w:rsidR="00727FEA" w:rsidRPr="00727FEA" w:rsidRDefault="00727FEA" w:rsidP="00727FEA">
            <w:r w:rsidRPr="00727FEA">
              <w:t>3 343,5</w:t>
            </w:r>
          </w:p>
        </w:tc>
        <w:tc>
          <w:tcPr>
            <w:tcW w:w="851" w:type="dxa"/>
            <w:noWrap/>
            <w:hideMark/>
          </w:tcPr>
          <w:p w:rsidR="00727FEA" w:rsidRPr="00727FEA" w:rsidRDefault="00727FEA" w:rsidP="00727FEA">
            <w:r w:rsidRPr="00727FEA">
              <w:t>1 040,1</w:t>
            </w:r>
          </w:p>
        </w:tc>
        <w:tc>
          <w:tcPr>
            <w:tcW w:w="985" w:type="dxa"/>
            <w:noWrap/>
            <w:hideMark/>
          </w:tcPr>
          <w:p w:rsidR="00727FEA" w:rsidRPr="00727FEA" w:rsidRDefault="00727FEA" w:rsidP="00727FEA">
            <w:r w:rsidRPr="00727FEA">
              <w:t>460,9</w:t>
            </w:r>
          </w:p>
        </w:tc>
      </w:tr>
      <w:tr w:rsidR="00727FEA" w:rsidRPr="00727FEA" w:rsidTr="00F13820">
        <w:trPr>
          <w:trHeight w:val="1181"/>
        </w:trPr>
        <w:tc>
          <w:tcPr>
            <w:tcW w:w="417" w:type="dxa"/>
            <w:hideMark/>
          </w:tcPr>
          <w:p w:rsidR="00727FEA" w:rsidRPr="00727FEA" w:rsidRDefault="00727FEA" w:rsidP="00727FEA">
            <w:r w:rsidRPr="00727FEA">
              <w:t>08</w:t>
            </w:r>
          </w:p>
        </w:tc>
        <w:tc>
          <w:tcPr>
            <w:tcW w:w="491" w:type="dxa"/>
            <w:hideMark/>
          </w:tcPr>
          <w:p w:rsidR="00727FEA" w:rsidRPr="00727FEA" w:rsidRDefault="00727FEA" w:rsidP="00727FEA">
            <w:r w:rsidRPr="00727FEA">
              <w:t>01</w:t>
            </w:r>
          </w:p>
        </w:tc>
        <w:tc>
          <w:tcPr>
            <w:tcW w:w="788" w:type="dxa"/>
            <w:hideMark/>
          </w:tcPr>
          <w:p w:rsidR="00727FEA" w:rsidRPr="00727FEA" w:rsidRDefault="00727FEA" w:rsidP="00727FEA">
            <w:r w:rsidRPr="00727FEA">
              <w:t>02.1.00.71180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709" w:type="dxa"/>
            <w:noWrap/>
            <w:hideMark/>
          </w:tcPr>
          <w:p w:rsidR="00727FEA" w:rsidRPr="00727FEA" w:rsidRDefault="00727FEA" w:rsidP="00727FEA">
            <w:r w:rsidRPr="00727FEA">
              <w:t>132,0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1823"/>
        </w:trPr>
        <w:tc>
          <w:tcPr>
            <w:tcW w:w="417" w:type="dxa"/>
            <w:hideMark/>
          </w:tcPr>
          <w:p w:rsidR="00727FEA" w:rsidRPr="00727FEA" w:rsidRDefault="00727FEA" w:rsidP="00727FEA">
            <w:r w:rsidRPr="00727FEA">
              <w:t>08</w:t>
            </w:r>
          </w:p>
        </w:tc>
        <w:tc>
          <w:tcPr>
            <w:tcW w:w="491" w:type="dxa"/>
            <w:hideMark/>
          </w:tcPr>
          <w:p w:rsidR="00727FEA" w:rsidRPr="00727FEA" w:rsidRDefault="00727FEA" w:rsidP="00727FEA">
            <w:r w:rsidRPr="00727FEA">
              <w:t>01</w:t>
            </w:r>
          </w:p>
        </w:tc>
        <w:tc>
          <w:tcPr>
            <w:tcW w:w="788" w:type="dxa"/>
            <w:hideMark/>
          </w:tcPr>
          <w:p w:rsidR="00727FEA" w:rsidRPr="00727FEA" w:rsidRDefault="00727FEA" w:rsidP="00727FEA">
            <w:r w:rsidRPr="00727FEA">
              <w:t>02.1.00.71180</w:t>
            </w:r>
          </w:p>
        </w:tc>
        <w:tc>
          <w:tcPr>
            <w:tcW w:w="567" w:type="dxa"/>
            <w:hideMark/>
          </w:tcPr>
          <w:p w:rsidR="00727FEA" w:rsidRPr="00727FEA" w:rsidRDefault="00727FEA" w:rsidP="00727FEA">
            <w:r w:rsidRPr="00727FEA">
              <w:t>600</w:t>
            </w:r>
          </w:p>
        </w:tc>
        <w:tc>
          <w:tcPr>
            <w:tcW w:w="4536" w:type="dxa"/>
            <w:hideMark/>
          </w:tcPr>
          <w:p w:rsidR="00727FEA" w:rsidRPr="00727FEA" w:rsidRDefault="00727FEA" w:rsidP="00727FEA">
            <w:r w:rsidRPr="00727FEA">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(Предоставление субсидий бюджетным, автономным учреждениям и иным некоммерческим организациям)</w:t>
            </w:r>
          </w:p>
        </w:tc>
        <w:tc>
          <w:tcPr>
            <w:tcW w:w="709" w:type="dxa"/>
            <w:noWrap/>
            <w:hideMark/>
          </w:tcPr>
          <w:p w:rsidR="00727FEA" w:rsidRPr="00727FEA" w:rsidRDefault="00727FEA" w:rsidP="00727FEA">
            <w:r w:rsidRPr="00727FEA">
              <w:t>132,0</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1679"/>
        </w:trPr>
        <w:tc>
          <w:tcPr>
            <w:tcW w:w="417" w:type="dxa"/>
            <w:hideMark/>
          </w:tcPr>
          <w:p w:rsidR="00727FEA" w:rsidRPr="00727FEA" w:rsidRDefault="00727FEA" w:rsidP="00727FEA">
            <w:r w:rsidRPr="00727FEA">
              <w:t>08</w:t>
            </w:r>
          </w:p>
        </w:tc>
        <w:tc>
          <w:tcPr>
            <w:tcW w:w="491" w:type="dxa"/>
            <w:hideMark/>
          </w:tcPr>
          <w:p w:rsidR="00727FEA" w:rsidRPr="00727FEA" w:rsidRDefault="00727FEA" w:rsidP="00727FEA">
            <w:r w:rsidRPr="00727FEA">
              <w:t>01</w:t>
            </w:r>
          </w:p>
        </w:tc>
        <w:tc>
          <w:tcPr>
            <w:tcW w:w="788" w:type="dxa"/>
            <w:hideMark/>
          </w:tcPr>
          <w:p w:rsidR="00727FEA" w:rsidRPr="00727FEA" w:rsidRDefault="00727FEA" w:rsidP="00727FEA">
            <w:r w:rsidRPr="00727FEA">
              <w:t>02.1.00.99990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709" w:type="dxa"/>
            <w:noWrap/>
            <w:hideMark/>
          </w:tcPr>
          <w:p w:rsidR="00727FEA" w:rsidRPr="00727FEA" w:rsidRDefault="00727FEA" w:rsidP="00727FEA">
            <w:r w:rsidRPr="00727FEA">
              <w:t>3 211,5</w:t>
            </w:r>
          </w:p>
        </w:tc>
        <w:tc>
          <w:tcPr>
            <w:tcW w:w="851" w:type="dxa"/>
            <w:noWrap/>
            <w:hideMark/>
          </w:tcPr>
          <w:p w:rsidR="00727FEA" w:rsidRPr="00727FEA" w:rsidRDefault="00727FEA" w:rsidP="00727FEA">
            <w:r w:rsidRPr="00727FEA">
              <w:t>1 040,1</w:t>
            </w:r>
          </w:p>
        </w:tc>
        <w:tc>
          <w:tcPr>
            <w:tcW w:w="985" w:type="dxa"/>
            <w:noWrap/>
            <w:hideMark/>
          </w:tcPr>
          <w:p w:rsidR="00727FEA" w:rsidRPr="00727FEA" w:rsidRDefault="00727FEA" w:rsidP="00727FEA">
            <w:r w:rsidRPr="00727FEA">
              <w:t>460,9</w:t>
            </w:r>
          </w:p>
        </w:tc>
      </w:tr>
      <w:tr w:rsidR="00727FEA" w:rsidRPr="00727FEA" w:rsidTr="00F13820">
        <w:trPr>
          <w:trHeight w:val="2121"/>
        </w:trPr>
        <w:tc>
          <w:tcPr>
            <w:tcW w:w="417" w:type="dxa"/>
            <w:hideMark/>
          </w:tcPr>
          <w:p w:rsidR="00727FEA" w:rsidRPr="00727FEA" w:rsidRDefault="00727FEA" w:rsidP="00727FEA">
            <w:r w:rsidRPr="00727FEA">
              <w:t>08</w:t>
            </w:r>
          </w:p>
        </w:tc>
        <w:tc>
          <w:tcPr>
            <w:tcW w:w="491" w:type="dxa"/>
            <w:hideMark/>
          </w:tcPr>
          <w:p w:rsidR="00727FEA" w:rsidRPr="00727FEA" w:rsidRDefault="00727FEA" w:rsidP="00727FEA">
            <w:r w:rsidRPr="00727FEA">
              <w:t>01</w:t>
            </w:r>
          </w:p>
        </w:tc>
        <w:tc>
          <w:tcPr>
            <w:tcW w:w="788" w:type="dxa"/>
            <w:hideMark/>
          </w:tcPr>
          <w:p w:rsidR="00727FEA" w:rsidRPr="00727FEA" w:rsidRDefault="00727FEA" w:rsidP="00727FEA">
            <w:r w:rsidRPr="00727FEA">
              <w:t>02.1.00.99990</w:t>
            </w:r>
          </w:p>
        </w:tc>
        <w:tc>
          <w:tcPr>
            <w:tcW w:w="567" w:type="dxa"/>
            <w:hideMark/>
          </w:tcPr>
          <w:p w:rsidR="00727FEA" w:rsidRPr="00727FEA" w:rsidRDefault="00727FEA" w:rsidP="00727FEA">
            <w:r w:rsidRPr="00727FEA">
              <w:t>600</w:t>
            </w:r>
          </w:p>
        </w:tc>
        <w:tc>
          <w:tcPr>
            <w:tcW w:w="4536" w:type="dxa"/>
            <w:hideMark/>
          </w:tcPr>
          <w:p w:rsidR="00727FEA" w:rsidRPr="00727FEA" w:rsidRDefault="00727FEA" w:rsidP="00727FEA">
            <w:r w:rsidRPr="00727FEA">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709" w:type="dxa"/>
            <w:noWrap/>
            <w:hideMark/>
          </w:tcPr>
          <w:p w:rsidR="00727FEA" w:rsidRPr="00727FEA" w:rsidRDefault="00727FEA" w:rsidP="00727FEA">
            <w:r w:rsidRPr="00727FEA">
              <w:t>3 211,5</w:t>
            </w:r>
          </w:p>
        </w:tc>
        <w:tc>
          <w:tcPr>
            <w:tcW w:w="851" w:type="dxa"/>
            <w:noWrap/>
            <w:hideMark/>
          </w:tcPr>
          <w:p w:rsidR="00727FEA" w:rsidRPr="00727FEA" w:rsidRDefault="00727FEA" w:rsidP="00727FEA">
            <w:r w:rsidRPr="00727FEA">
              <w:t>1 040,1</w:t>
            </w:r>
          </w:p>
        </w:tc>
        <w:tc>
          <w:tcPr>
            <w:tcW w:w="985" w:type="dxa"/>
            <w:noWrap/>
            <w:hideMark/>
          </w:tcPr>
          <w:p w:rsidR="00727FEA" w:rsidRPr="00727FEA" w:rsidRDefault="00727FEA" w:rsidP="00727FEA">
            <w:r w:rsidRPr="00727FEA">
              <w:t>460,9</w:t>
            </w:r>
          </w:p>
        </w:tc>
      </w:tr>
      <w:tr w:rsidR="00727FEA" w:rsidRPr="00727FEA" w:rsidTr="00F13820">
        <w:trPr>
          <w:trHeight w:val="1264"/>
        </w:trPr>
        <w:tc>
          <w:tcPr>
            <w:tcW w:w="417" w:type="dxa"/>
            <w:hideMark/>
          </w:tcPr>
          <w:p w:rsidR="00727FEA" w:rsidRPr="00727FEA" w:rsidRDefault="00727FEA" w:rsidP="00727FEA">
            <w:pPr>
              <w:rPr>
                <w:b/>
                <w:bCs/>
              </w:rPr>
            </w:pPr>
            <w:r w:rsidRPr="00727FEA">
              <w:rPr>
                <w:b/>
                <w:bCs/>
              </w:rPr>
              <w:t>14</w:t>
            </w:r>
          </w:p>
        </w:tc>
        <w:tc>
          <w:tcPr>
            <w:tcW w:w="491" w:type="dxa"/>
            <w:hideMark/>
          </w:tcPr>
          <w:p w:rsidR="00727FEA" w:rsidRPr="00727FEA" w:rsidRDefault="00727FEA" w:rsidP="00727FEA">
            <w:pPr>
              <w:rPr>
                <w:b/>
                <w:bCs/>
              </w:rPr>
            </w:pPr>
            <w:r w:rsidRPr="00727FEA">
              <w:rPr>
                <w:b/>
                <w:bCs/>
              </w:rPr>
              <w:t>00</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МЕЖБЮДЖЕТНЫЕ ТРАНСФЕРТЫ ОБЩЕГО ХАРАКТЕРА БЮДЖЕТАМ БЮДЖЕТНОЙ СИСТЕМЫ РОССИЙСКОЙ ФЕДЕРАЦИИ</w:t>
            </w:r>
          </w:p>
        </w:tc>
        <w:tc>
          <w:tcPr>
            <w:tcW w:w="709" w:type="dxa"/>
            <w:noWrap/>
            <w:hideMark/>
          </w:tcPr>
          <w:p w:rsidR="00727FEA" w:rsidRPr="00727FEA" w:rsidRDefault="00727FEA" w:rsidP="00727FEA">
            <w:pPr>
              <w:rPr>
                <w:b/>
                <w:bCs/>
              </w:rPr>
            </w:pPr>
            <w:r w:rsidRPr="00727FEA">
              <w:rPr>
                <w:b/>
                <w:bCs/>
              </w:rPr>
              <w:t>1,8</w:t>
            </w:r>
          </w:p>
        </w:tc>
        <w:tc>
          <w:tcPr>
            <w:tcW w:w="851" w:type="dxa"/>
            <w:noWrap/>
            <w:hideMark/>
          </w:tcPr>
          <w:p w:rsidR="00727FEA" w:rsidRPr="00727FEA" w:rsidRDefault="00727FEA" w:rsidP="00727FEA">
            <w:pPr>
              <w:rPr>
                <w:b/>
                <w:bCs/>
              </w:rPr>
            </w:pPr>
            <w:r w:rsidRPr="00727FEA">
              <w:rPr>
                <w:b/>
                <w:bCs/>
              </w:rPr>
              <w:t> </w:t>
            </w:r>
          </w:p>
        </w:tc>
        <w:tc>
          <w:tcPr>
            <w:tcW w:w="985" w:type="dxa"/>
            <w:noWrap/>
            <w:hideMark/>
          </w:tcPr>
          <w:p w:rsidR="00727FEA" w:rsidRPr="00727FEA" w:rsidRDefault="00727FEA" w:rsidP="00727FEA">
            <w:pPr>
              <w:rPr>
                <w:b/>
                <w:bCs/>
              </w:rPr>
            </w:pPr>
            <w:r w:rsidRPr="00727FEA">
              <w:rPr>
                <w:b/>
                <w:bCs/>
              </w:rPr>
              <w:t> </w:t>
            </w:r>
          </w:p>
        </w:tc>
      </w:tr>
      <w:tr w:rsidR="00727FEA" w:rsidRPr="00727FEA" w:rsidTr="00F13820">
        <w:trPr>
          <w:trHeight w:val="420"/>
        </w:trPr>
        <w:tc>
          <w:tcPr>
            <w:tcW w:w="417" w:type="dxa"/>
            <w:hideMark/>
          </w:tcPr>
          <w:p w:rsidR="00727FEA" w:rsidRPr="00727FEA" w:rsidRDefault="00727FEA" w:rsidP="00727FEA">
            <w:r w:rsidRPr="00727FEA">
              <w:lastRenderedPageBreak/>
              <w:t>14</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 </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Прочие межбюджетные трансферты общего характера</w:t>
            </w:r>
          </w:p>
        </w:tc>
        <w:tc>
          <w:tcPr>
            <w:tcW w:w="709" w:type="dxa"/>
            <w:noWrap/>
            <w:hideMark/>
          </w:tcPr>
          <w:p w:rsidR="00727FEA" w:rsidRPr="00727FEA" w:rsidRDefault="00727FEA" w:rsidP="00727FEA">
            <w:r w:rsidRPr="00727FEA">
              <w:t>1,8</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1235"/>
        </w:trPr>
        <w:tc>
          <w:tcPr>
            <w:tcW w:w="417" w:type="dxa"/>
            <w:hideMark/>
          </w:tcPr>
          <w:p w:rsidR="00727FEA" w:rsidRPr="00727FEA" w:rsidRDefault="00727FEA" w:rsidP="00727FEA">
            <w:r w:rsidRPr="00727FEA">
              <w:t>14</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99.9.00.85010</w:t>
            </w:r>
          </w:p>
        </w:tc>
        <w:tc>
          <w:tcPr>
            <w:tcW w:w="567" w:type="dxa"/>
            <w:hideMark/>
          </w:tcPr>
          <w:p w:rsidR="00727FEA" w:rsidRPr="00727FEA" w:rsidRDefault="00727FEA" w:rsidP="00727FEA">
            <w:r w:rsidRPr="00727FEA">
              <w:t> </w:t>
            </w:r>
          </w:p>
        </w:tc>
        <w:tc>
          <w:tcPr>
            <w:tcW w:w="4536" w:type="dxa"/>
            <w:hideMark/>
          </w:tcPr>
          <w:p w:rsidR="00727FEA" w:rsidRPr="00727FEA" w:rsidRDefault="00727FEA" w:rsidP="00727FEA">
            <w:r w:rsidRPr="00727FEA">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709" w:type="dxa"/>
            <w:noWrap/>
            <w:hideMark/>
          </w:tcPr>
          <w:p w:rsidR="00727FEA" w:rsidRPr="00727FEA" w:rsidRDefault="00727FEA" w:rsidP="00727FEA">
            <w:r w:rsidRPr="00727FEA">
              <w:t>1,8</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1407"/>
        </w:trPr>
        <w:tc>
          <w:tcPr>
            <w:tcW w:w="417" w:type="dxa"/>
            <w:hideMark/>
          </w:tcPr>
          <w:p w:rsidR="00727FEA" w:rsidRPr="00727FEA" w:rsidRDefault="00727FEA" w:rsidP="00727FEA">
            <w:r w:rsidRPr="00727FEA">
              <w:t>14</w:t>
            </w:r>
          </w:p>
        </w:tc>
        <w:tc>
          <w:tcPr>
            <w:tcW w:w="491" w:type="dxa"/>
            <w:hideMark/>
          </w:tcPr>
          <w:p w:rsidR="00727FEA" w:rsidRPr="00727FEA" w:rsidRDefault="00727FEA" w:rsidP="00727FEA">
            <w:r w:rsidRPr="00727FEA">
              <w:t>03</w:t>
            </w:r>
          </w:p>
        </w:tc>
        <w:tc>
          <w:tcPr>
            <w:tcW w:w="788" w:type="dxa"/>
            <w:hideMark/>
          </w:tcPr>
          <w:p w:rsidR="00727FEA" w:rsidRPr="00727FEA" w:rsidRDefault="00727FEA" w:rsidP="00727FEA">
            <w:r w:rsidRPr="00727FEA">
              <w:t>99.9.00.85010</w:t>
            </w:r>
          </w:p>
        </w:tc>
        <w:tc>
          <w:tcPr>
            <w:tcW w:w="567" w:type="dxa"/>
            <w:hideMark/>
          </w:tcPr>
          <w:p w:rsidR="00727FEA" w:rsidRPr="00727FEA" w:rsidRDefault="00727FEA" w:rsidP="00727FEA">
            <w:r w:rsidRPr="00727FEA">
              <w:t>500</w:t>
            </w:r>
          </w:p>
        </w:tc>
        <w:tc>
          <w:tcPr>
            <w:tcW w:w="4536" w:type="dxa"/>
            <w:hideMark/>
          </w:tcPr>
          <w:p w:rsidR="00727FEA" w:rsidRPr="00727FEA" w:rsidRDefault="00727FEA" w:rsidP="00727FEA">
            <w:r w:rsidRPr="00727FEA">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709" w:type="dxa"/>
            <w:noWrap/>
            <w:hideMark/>
          </w:tcPr>
          <w:p w:rsidR="00727FEA" w:rsidRPr="00727FEA" w:rsidRDefault="00727FEA" w:rsidP="00727FEA">
            <w:r w:rsidRPr="00727FEA">
              <w:t>1,8</w:t>
            </w:r>
          </w:p>
        </w:tc>
        <w:tc>
          <w:tcPr>
            <w:tcW w:w="851" w:type="dxa"/>
            <w:noWrap/>
            <w:hideMark/>
          </w:tcPr>
          <w:p w:rsidR="00727FEA" w:rsidRPr="00727FEA" w:rsidRDefault="00727FEA" w:rsidP="00727FEA">
            <w:r w:rsidRPr="00727FEA">
              <w:t> </w:t>
            </w:r>
          </w:p>
        </w:tc>
        <w:tc>
          <w:tcPr>
            <w:tcW w:w="985" w:type="dxa"/>
            <w:noWrap/>
            <w:hideMark/>
          </w:tcPr>
          <w:p w:rsidR="00727FEA" w:rsidRPr="00727FEA" w:rsidRDefault="00727FEA" w:rsidP="00727FEA">
            <w:r w:rsidRPr="00727FEA">
              <w:t> </w:t>
            </w:r>
          </w:p>
        </w:tc>
      </w:tr>
      <w:tr w:rsidR="00727FEA" w:rsidRPr="00727FEA" w:rsidTr="00F13820">
        <w:trPr>
          <w:trHeight w:val="315"/>
        </w:trPr>
        <w:tc>
          <w:tcPr>
            <w:tcW w:w="417" w:type="dxa"/>
            <w:hideMark/>
          </w:tcPr>
          <w:p w:rsidR="00727FEA" w:rsidRPr="00727FEA" w:rsidRDefault="00727FEA" w:rsidP="00727FEA">
            <w:pPr>
              <w:rPr>
                <w:b/>
                <w:bCs/>
              </w:rPr>
            </w:pPr>
            <w:r w:rsidRPr="00727FEA">
              <w:rPr>
                <w:b/>
                <w:bCs/>
              </w:rPr>
              <w:t> </w:t>
            </w:r>
          </w:p>
        </w:tc>
        <w:tc>
          <w:tcPr>
            <w:tcW w:w="491" w:type="dxa"/>
            <w:hideMark/>
          </w:tcPr>
          <w:p w:rsidR="00727FEA" w:rsidRPr="00727FEA" w:rsidRDefault="00727FEA" w:rsidP="00727FEA">
            <w:pPr>
              <w:rPr>
                <w:b/>
                <w:bCs/>
              </w:rPr>
            </w:pPr>
            <w:r w:rsidRPr="00727FEA">
              <w:rPr>
                <w:b/>
                <w:bCs/>
              </w:rPr>
              <w:t> </w:t>
            </w:r>
          </w:p>
        </w:tc>
        <w:tc>
          <w:tcPr>
            <w:tcW w:w="788" w:type="dxa"/>
            <w:hideMark/>
          </w:tcPr>
          <w:p w:rsidR="00727FEA" w:rsidRPr="00727FEA" w:rsidRDefault="00727FEA" w:rsidP="00727FEA">
            <w:pPr>
              <w:rPr>
                <w:b/>
                <w:bCs/>
              </w:rPr>
            </w:pPr>
            <w:r w:rsidRPr="00727FEA">
              <w:rPr>
                <w:b/>
                <w:bCs/>
              </w:rPr>
              <w:t> </w:t>
            </w:r>
          </w:p>
        </w:tc>
        <w:tc>
          <w:tcPr>
            <w:tcW w:w="567" w:type="dxa"/>
            <w:hideMark/>
          </w:tcPr>
          <w:p w:rsidR="00727FEA" w:rsidRPr="00727FEA" w:rsidRDefault="00727FEA" w:rsidP="00727FEA">
            <w:pPr>
              <w:rPr>
                <w:b/>
                <w:bCs/>
              </w:rPr>
            </w:pPr>
            <w:r w:rsidRPr="00727FEA">
              <w:rPr>
                <w:b/>
                <w:bCs/>
              </w:rPr>
              <w:t> </w:t>
            </w:r>
          </w:p>
        </w:tc>
        <w:tc>
          <w:tcPr>
            <w:tcW w:w="4536" w:type="dxa"/>
            <w:hideMark/>
          </w:tcPr>
          <w:p w:rsidR="00727FEA" w:rsidRPr="00727FEA" w:rsidRDefault="00727FEA" w:rsidP="00727FEA">
            <w:pPr>
              <w:rPr>
                <w:b/>
                <w:bCs/>
              </w:rPr>
            </w:pPr>
            <w:r w:rsidRPr="00727FEA">
              <w:rPr>
                <w:b/>
                <w:bCs/>
              </w:rPr>
              <w:t>Всего</w:t>
            </w:r>
          </w:p>
        </w:tc>
        <w:tc>
          <w:tcPr>
            <w:tcW w:w="709" w:type="dxa"/>
            <w:noWrap/>
            <w:hideMark/>
          </w:tcPr>
          <w:p w:rsidR="00727FEA" w:rsidRPr="00727FEA" w:rsidRDefault="00727FEA" w:rsidP="00727FEA">
            <w:pPr>
              <w:rPr>
                <w:b/>
                <w:bCs/>
              </w:rPr>
            </w:pPr>
            <w:r w:rsidRPr="00727FEA">
              <w:rPr>
                <w:b/>
                <w:bCs/>
              </w:rPr>
              <w:t>15 179,0</w:t>
            </w:r>
          </w:p>
        </w:tc>
        <w:tc>
          <w:tcPr>
            <w:tcW w:w="851" w:type="dxa"/>
            <w:noWrap/>
            <w:hideMark/>
          </w:tcPr>
          <w:p w:rsidR="00727FEA" w:rsidRPr="00727FEA" w:rsidRDefault="00727FEA" w:rsidP="00727FEA">
            <w:pPr>
              <w:rPr>
                <w:b/>
                <w:bCs/>
              </w:rPr>
            </w:pPr>
            <w:r w:rsidRPr="00727FEA">
              <w:rPr>
                <w:b/>
                <w:bCs/>
              </w:rPr>
              <w:t>6 710,5</w:t>
            </w:r>
          </w:p>
        </w:tc>
        <w:tc>
          <w:tcPr>
            <w:tcW w:w="985" w:type="dxa"/>
            <w:noWrap/>
            <w:hideMark/>
          </w:tcPr>
          <w:p w:rsidR="00727FEA" w:rsidRPr="00727FEA" w:rsidRDefault="00727FEA" w:rsidP="00727FEA">
            <w:pPr>
              <w:rPr>
                <w:b/>
                <w:bCs/>
              </w:rPr>
            </w:pPr>
            <w:r w:rsidRPr="00727FEA">
              <w:rPr>
                <w:b/>
                <w:bCs/>
              </w:rPr>
              <w:t>6 551,1</w:t>
            </w:r>
          </w:p>
        </w:tc>
      </w:tr>
    </w:tbl>
    <w:p w:rsidR="00727FEA" w:rsidRDefault="00727FEA" w:rsidP="00AC40AE">
      <w:pPr>
        <w:spacing w:after="0"/>
        <w:rPr>
          <w:rFonts w:ascii="Times New Roman" w:hAnsi="Times New Roman" w:cs="Times New Roman"/>
          <w:sz w:val="20"/>
          <w:szCs w:val="20"/>
        </w:rPr>
      </w:pPr>
    </w:p>
    <w:p w:rsidR="00F13820" w:rsidRDefault="00F13820" w:rsidP="00F13820">
      <w:pPr>
        <w:spacing w:after="0"/>
        <w:jc w:val="right"/>
        <w:rPr>
          <w:rFonts w:ascii="Times New Roman" w:hAnsi="Times New Roman" w:cs="Times New Roman"/>
          <w:sz w:val="20"/>
          <w:szCs w:val="20"/>
        </w:rPr>
      </w:pPr>
      <w:r w:rsidRPr="00F13820">
        <w:rPr>
          <w:rFonts w:ascii="Times New Roman" w:hAnsi="Times New Roman" w:cs="Times New Roman"/>
          <w:sz w:val="20"/>
          <w:szCs w:val="20"/>
        </w:rPr>
        <w:t>Приложение № 7</w:t>
      </w:r>
      <w:r w:rsidRPr="00F13820">
        <w:rPr>
          <w:rFonts w:ascii="Times New Roman" w:hAnsi="Times New Roman" w:cs="Times New Roman"/>
          <w:sz w:val="20"/>
          <w:szCs w:val="20"/>
        </w:rPr>
        <w:br/>
        <w:t>к Решению Собрания депутатов</w:t>
      </w:r>
      <w:r w:rsidRPr="00F13820">
        <w:rPr>
          <w:rFonts w:ascii="Times New Roman" w:hAnsi="Times New Roman" w:cs="Times New Roman"/>
          <w:sz w:val="20"/>
          <w:szCs w:val="20"/>
        </w:rPr>
        <w:br/>
        <w:t xml:space="preserve">Дячкинского сельского </w:t>
      </w:r>
      <w:proofErr w:type="gramStart"/>
      <w:r w:rsidRPr="00F13820">
        <w:rPr>
          <w:rFonts w:ascii="Times New Roman" w:hAnsi="Times New Roman" w:cs="Times New Roman"/>
          <w:sz w:val="20"/>
          <w:szCs w:val="20"/>
        </w:rPr>
        <w:t>поселения</w:t>
      </w:r>
      <w:r w:rsidRPr="00F13820">
        <w:rPr>
          <w:rFonts w:ascii="Times New Roman" w:hAnsi="Times New Roman" w:cs="Times New Roman"/>
          <w:sz w:val="20"/>
          <w:szCs w:val="20"/>
        </w:rPr>
        <w:br/>
        <w:t>«</w:t>
      </w:r>
      <w:proofErr w:type="gramEnd"/>
      <w:r w:rsidRPr="00F13820">
        <w:rPr>
          <w:rFonts w:ascii="Times New Roman" w:hAnsi="Times New Roman" w:cs="Times New Roman"/>
          <w:sz w:val="20"/>
          <w:szCs w:val="20"/>
        </w:rPr>
        <w:t xml:space="preserve">О бюджете Дячкинского сельского поселения </w:t>
      </w:r>
      <w:r w:rsidRPr="00F13820">
        <w:rPr>
          <w:rFonts w:ascii="Times New Roman" w:hAnsi="Times New Roman" w:cs="Times New Roman"/>
          <w:sz w:val="20"/>
          <w:szCs w:val="20"/>
        </w:rPr>
        <w:br/>
        <w:t>Тарасовского района на 2019 год</w:t>
      </w:r>
      <w:r w:rsidRPr="00F13820">
        <w:rPr>
          <w:rFonts w:ascii="Times New Roman" w:hAnsi="Times New Roman" w:cs="Times New Roman"/>
          <w:sz w:val="20"/>
          <w:szCs w:val="20"/>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3256"/>
        <w:gridCol w:w="567"/>
        <w:gridCol w:w="425"/>
        <w:gridCol w:w="567"/>
        <w:gridCol w:w="878"/>
        <w:gridCol w:w="501"/>
        <w:gridCol w:w="1050"/>
        <w:gridCol w:w="1050"/>
        <w:gridCol w:w="1050"/>
      </w:tblGrid>
      <w:tr w:rsidR="00F13820" w:rsidRPr="00F13820" w:rsidTr="00CF2074">
        <w:trPr>
          <w:trHeight w:val="453"/>
        </w:trPr>
        <w:tc>
          <w:tcPr>
            <w:tcW w:w="9344" w:type="dxa"/>
            <w:gridSpan w:val="9"/>
            <w:hideMark/>
          </w:tcPr>
          <w:p w:rsidR="00F13820" w:rsidRPr="00F13820" w:rsidRDefault="00F13820" w:rsidP="00F13820">
            <w:pPr>
              <w:rPr>
                <w:b/>
                <w:bCs/>
              </w:rPr>
            </w:pPr>
            <w:r w:rsidRPr="00F13820">
              <w:rPr>
                <w:b/>
                <w:bCs/>
              </w:rPr>
              <w:t>Ведомственная структура расходов бюджета Дячкинского сельского поселения Тарасовского района на 2019 год и на плановый период 2020 и 2021 годов</w:t>
            </w:r>
          </w:p>
        </w:tc>
      </w:tr>
      <w:tr w:rsidR="00F13820" w:rsidRPr="00F13820" w:rsidTr="00CF2074">
        <w:trPr>
          <w:trHeight w:val="368"/>
        </w:trPr>
        <w:tc>
          <w:tcPr>
            <w:tcW w:w="3256" w:type="dxa"/>
            <w:hideMark/>
          </w:tcPr>
          <w:p w:rsidR="00F13820" w:rsidRPr="00F13820" w:rsidRDefault="00F13820" w:rsidP="00F13820">
            <w:r w:rsidRPr="00F13820">
              <w:t> </w:t>
            </w:r>
          </w:p>
        </w:tc>
        <w:tc>
          <w:tcPr>
            <w:tcW w:w="567" w:type="dxa"/>
            <w:hideMark/>
          </w:tcPr>
          <w:p w:rsidR="00F13820" w:rsidRPr="00F13820" w:rsidRDefault="00F13820" w:rsidP="00F13820">
            <w:r w:rsidRPr="00F13820">
              <w:t> </w:t>
            </w:r>
          </w:p>
        </w:tc>
        <w:tc>
          <w:tcPr>
            <w:tcW w:w="425" w:type="dxa"/>
            <w:hideMark/>
          </w:tcPr>
          <w:p w:rsidR="00F13820" w:rsidRPr="00F13820" w:rsidRDefault="00F13820" w:rsidP="00F13820">
            <w:r w:rsidRPr="00F13820">
              <w:t> </w:t>
            </w:r>
          </w:p>
        </w:tc>
        <w:tc>
          <w:tcPr>
            <w:tcW w:w="567" w:type="dxa"/>
            <w:hideMark/>
          </w:tcPr>
          <w:p w:rsidR="00F13820" w:rsidRPr="00F13820" w:rsidRDefault="00F13820" w:rsidP="00F13820">
            <w:r w:rsidRPr="00F13820">
              <w:t> </w:t>
            </w:r>
          </w:p>
        </w:tc>
        <w:tc>
          <w:tcPr>
            <w:tcW w:w="878" w:type="dxa"/>
            <w:hideMark/>
          </w:tcPr>
          <w:p w:rsidR="00F13820" w:rsidRPr="00F13820" w:rsidRDefault="00F13820" w:rsidP="00F13820">
            <w:r w:rsidRPr="00F13820">
              <w:t> </w:t>
            </w:r>
          </w:p>
        </w:tc>
        <w:tc>
          <w:tcPr>
            <w:tcW w:w="501" w:type="dxa"/>
            <w:hideMark/>
          </w:tcPr>
          <w:p w:rsidR="00F13820" w:rsidRPr="00F13820" w:rsidRDefault="00F13820" w:rsidP="00F13820">
            <w:r w:rsidRPr="00F13820">
              <w:t> </w:t>
            </w:r>
          </w:p>
        </w:tc>
        <w:tc>
          <w:tcPr>
            <w:tcW w:w="1050" w:type="dxa"/>
            <w:hideMark/>
          </w:tcPr>
          <w:p w:rsidR="00F13820" w:rsidRPr="00F13820" w:rsidRDefault="00F13820" w:rsidP="00F13820">
            <w:r w:rsidRPr="00F13820">
              <w:t> </w:t>
            </w:r>
          </w:p>
        </w:tc>
        <w:tc>
          <w:tcPr>
            <w:tcW w:w="1050" w:type="dxa"/>
            <w:hideMark/>
          </w:tcPr>
          <w:p w:rsidR="00F13820" w:rsidRPr="00F13820" w:rsidRDefault="00F13820" w:rsidP="00F13820">
            <w:r w:rsidRPr="00F13820">
              <w:t> </w:t>
            </w:r>
          </w:p>
        </w:tc>
        <w:tc>
          <w:tcPr>
            <w:tcW w:w="1050" w:type="dxa"/>
            <w:hideMark/>
          </w:tcPr>
          <w:p w:rsidR="00F13820" w:rsidRPr="00F13820" w:rsidRDefault="00F13820" w:rsidP="00F13820">
            <w:r w:rsidRPr="00F13820">
              <w:t xml:space="preserve"> (тыс. руб.)</w:t>
            </w:r>
          </w:p>
        </w:tc>
      </w:tr>
      <w:tr w:rsidR="00F13820" w:rsidRPr="00F13820" w:rsidTr="00CF2074">
        <w:trPr>
          <w:trHeight w:val="300"/>
        </w:trPr>
        <w:tc>
          <w:tcPr>
            <w:tcW w:w="3256" w:type="dxa"/>
            <w:vMerge w:val="restart"/>
            <w:hideMark/>
          </w:tcPr>
          <w:p w:rsidR="00F13820" w:rsidRPr="00F13820" w:rsidRDefault="00F13820" w:rsidP="00F13820">
            <w:pPr>
              <w:rPr>
                <w:b/>
                <w:bCs/>
              </w:rPr>
            </w:pPr>
            <w:r w:rsidRPr="00F13820">
              <w:rPr>
                <w:b/>
                <w:bCs/>
              </w:rPr>
              <w:t>Наименование</w:t>
            </w:r>
          </w:p>
        </w:tc>
        <w:tc>
          <w:tcPr>
            <w:tcW w:w="567" w:type="dxa"/>
            <w:vMerge w:val="restart"/>
            <w:hideMark/>
          </w:tcPr>
          <w:p w:rsidR="00F13820" w:rsidRPr="00F13820" w:rsidRDefault="00F13820" w:rsidP="00F13820">
            <w:pPr>
              <w:rPr>
                <w:b/>
                <w:bCs/>
              </w:rPr>
            </w:pPr>
            <w:r w:rsidRPr="00F13820">
              <w:rPr>
                <w:b/>
                <w:bCs/>
              </w:rPr>
              <w:t>Мин</w:t>
            </w:r>
          </w:p>
        </w:tc>
        <w:tc>
          <w:tcPr>
            <w:tcW w:w="425" w:type="dxa"/>
            <w:vMerge w:val="restart"/>
            <w:hideMark/>
          </w:tcPr>
          <w:p w:rsidR="00F13820" w:rsidRPr="00F13820" w:rsidRDefault="00F13820" w:rsidP="00F13820">
            <w:pPr>
              <w:rPr>
                <w:b/>
                <w:bCs/>
              </w:rPr>
            </w:pPr>
            <w:proofErr w:type="spellStart"/>
            <w:r w:rsidRPr="00F13820">
              <w:rPr>
                <w:b/>
                <w:bCs/>
              </w:rPr>
              <w:t>Рз</w:t>
            </w:r>
            <w:proofErr w:type="spellEnd"/>
          </w:p>
        </w:tc>
        <w:tc>
          <w:tcPr>
            <w:tcW w:w="567" w:type="dxa"/>
            <w:vMerge w:val="restart"/>
            <w:hideMark/>
          </w:tcPr>
          <w:p w:rsidR="00F13820" w:rsidRPr="00F13820" w:rsidRDefault="00F13820" w:rsidP="00F13820">
            <w:pPr>
              <w:rPr>
                <w:b/>
                <w:bCs/>
              </w:rPr>
            </w:pPr>
            <w:r w:rsidRPr="00F13820">
              <w:rPr>
                <w:b/>
                <w:bCs/>
              </w:rPr>
              <w:t>ПР</w:t>
            </w:r>
          </w:p>
        </w:tc>
        <w:tc>
          <w:tcPr>
            <w:tcW w:w="878" w:type="dxa"/>
            <w:vMerge w:val="restart"/>
            <w:hideMark/>
          </w:tcPr>
          <w:p w:rsidR="00F13820" w:rsidRPr="00F13820" w:rsidRDefault="00F13820" w:rsidP="00F13820">
            <w:pPr>
              <w:rPr>
                <w:b/>
                <w:bCs/>
              </w:rPr>
            </w:pPr>
            <w:r w:rsidRPr="00F13820">
              <w:rPr>
                <w:b/>
                <w:bCs/>
              </w:rPr>
              <w:t>ЦСР</w:t>
            </w:r>
          </w:p>
        </w:tc>
        <w:tc>
          <w:tcPr>
            <w:tcW w:w="501" w:type="dxa"/>
            <w:vMerge w:val="restart"/>
            <w:hideMark/>
          </w:tcPr>
          <w:p w:rsidR="00F13820" w:rsidRPr="00F13820" w:rsidRDefault="00F13820" w:rsidP="00F13820">
            <w:pPr>
              <w:rPr>
                <w:b/>
                <w:bCs/>
              </w:rPr>
            </w:pPr>
            <w:r w:rsidRPr="00F13820">
              <w:rPr>
                <w:b/>
                <w:bCs/>
              </w:rPr>
              <w:t>ВР</w:t>
            </w:r>
          </w:p>
        </w:tc>
        <w:tc>
          <w:tcPr>
            <w:tcW w:w="1050" w:type="dxa"/>
            <w:vMerge w:val="restart"/>
            <w:hideMark/>
          </w:tcPr>
          <w:p w:rsidR="00F13820" w:rsidRPr="00F13820" w:rsidRDefault="00F13820" w:rsidP="00F13820">
            <w:pPr>
              <w:rPr>
                <w:b/>
                <w:bCs/>
              </w:rPr>
            </w:pPr>
            <w:r w:rsidRPr="00F13820">
              <w:rPr>
                <w:b/>
                <w:bCs/>
              </w:rPr>
              <w:t>2019 г.</w:t>
            </w:r>
          </w:p>
        </w:tc>
        <w:tc>
          <w:tcPr>
            <w:tcW w:w="1050" w:type="dxa"/>
            <w:vMerge w:val="restart"/>
            <w:hideMark/>
          </w:tcPr>
          <w:p w:rsidR="00F13820" w:rsidRPr="00F13820" w:rsidRDefault="00F13820" w:rsidP="00F13820">
            <w:pPr>
              <w:rPr>
                <w:b/>
                <w:bCs/>
              </w:rPr>
            </w:pPr>
            <w:r w:rsidRPr="00F13820">
              <w:rPr>
                <w:b/>
                <w:bCs/>
              </w:rPr>
              <w:t>2020 г.</w:t>
            </w:r>
          </w:p>
        </w:tc>
        <w:tc>
          <w:tcPr>
            <w:tcW w:w="1050" w:type="dxa"/>
            <w:vMerge w:val="restart"/>
            <w:hideMark/>
          </w:tcPr>
          <w:p w:rsidR="00F13820" w:rsidRPr="00F13820" w:rsidRDefault="00F13820" w:rsidP="00F13820">
            <w:pPr>
              <w:rPr>
                <w:b/>
                <w:bCs/>
              </w:rPr>
            </w:pPr>
            <w:r w:rsidRPr="00F13820">
              <w:rPr>
                <w:b/>
                <w:bCs/>
              </w:rPr>
              <w:t>2021 г.</w:t>
            </w:r>
          </w:p>
        </w:tc>
      </w:tr>
      <w:tr w:rsidR="00CF2074" w:rsidRPr="00F13820" w:rsidTr="00CF2074">
        <w:trPr>
          <w:trHeight w:val="408"/>
        </w:trPr>
        <w:tc>
          <w:tcPr>
            <w:tcW w:w="3256" w:type="dxa"/>
            <w:vMerge/>
            <w:hideMark/>
          </w:tcPr>
          <w:p w:rsidR="00F13820" w:rsidRPr="00F13820" w:rsidRDefault="00F13820" w:rsidP="00F13820">
            <w:pPr>
              <w:rPr>
                <w:b/>
                <w:bCs/>
              </w:rPr>
            </w:pPr>
          </w:p>
        </w:tc>
        <w:tc>
          <w:tcPr>
            <w:tcW w:w="567" w:type="dxa"/>
            <w:vMerge/>
            <w:hideMark/>
          </w:tcPr>
          <w:p w:rsidR="00F13820" w:rsidRPr="00F13820" w:rsidRDefault="00F13820" w:rsidP="00F13820">
            <w:pPr>
              <w:rPr>
                <w:b/>
                <w:bCs/>
              </w:rPr>
            </w:pPr>
          </w:p>
        </w:tc>
        <w:tc>
          <w:tcPr>
            <w:tcW w:w="425" w:type="dxa"/>
            <w:vMerge/>
            <w:hideMark/>
          </w:tcPr>
          <w:p w:rsidR="00F13820" w:rsidRPr="00F13820" w:rsidRDefault="00F13820" w:rsidP="00F13820">
            <w:pPr>
              <w:rPr>
                <w:b/>
                <w:bCs/>
              </w:rPr>
            </w:pPr>
          </w:p>
        </w:tc>
        <w:tc>
          <w:tcPr>
            <w:tcW w:w="567" w:type="dxa"/>
            <w:vMerge/>
            <w:hideMark/>
          </w:tcPr>
          <w:p w:rsidR="00F13820" w:rsidRPr="00F13820" w:rsidRDefault="00F13820" w:rsidP="00F13820">
            <w:pPr>
              <w:rPr>
                <w:b/>
                <w:bCs/>
              </w:rPr>
            </w:pPr>
          </w:p>
        </w:tc>
        <w:tc>
          <w:tcPr>
            <w:tcW w:w="878" w:type="dxa"/>
            <w:vMerge/>
            <w:hideMark/>
          </w:tcPr>
          <w:p w:rsidR="00F13820" w:rsidRPr="00F13820" w:rsidRDefault="00F13820" w:rsidP="00F13820">
            <w:pPr>
              <w:rPr>
                <w:b/>
                <w:bCs/>
              </w:rPr>
            </w:pPr>
          </w:p>
        </w:tc>
        <w:tc>
          <w:tcPr>
            <w:tcW w:w="501" w:type="dxa"/>
            <w:vMerge/>
            <w:hideMark/>
          </w:tcPr>
          <w:p w:rsidR="00F13820" w:rsidRPr="00F13820" w:rsidRDefault="00F13820" w:rsidP="00F13820">
            <w:pPr>
              <w:rPr>
                <w:b/>
                <w:bCs/>
              </w:rPr>
            </w:pPr>
          </w:p>
        </w:tc>
        <w:tc>
          <w:tcPr>
            <w:tcW w:w="1050" w:type="dxa"/>
            <w:vMerge/>
            <w:hideMark/>
          </w:tcPr>
          <w:p w:rsidR="00F13820" w:rsidRPr="00F13820" w:rsidRDefault="00F13820" w:rsidP="00F13820">
            <w:pPr>
              <w:rPr>
                <w:b/>
                <w:bCs/>
              </w:rPr>
            </w:pPr>
          </w:p>
        </w:tc>
        <w:tc>
          <w:tcPr>
            <w:tcW w:w="1050" w:type="dxa"/>
            <w:vMerge/>
            <w:hideMark/>
          </w:tcPr>
          <w:p w:rsidR="00F13820" w:rsidRPr="00F13820" w:rsidRDefault="00F13820" w:rsidP="00F13820">
            <w:pPr>
              <w:rPr>
                <w:b/>
                <w:bCs/>
              </w:rPr>
            </w:pPr>
          </w:p>
        </w:tc>
        <w:tc>
          <w:tcPr>
            <w:tcW w:w="1050" w:type="dxa"/>
            <w:vMerge/>
            <w:hideMark/>
          </w:tcPr>
          <w:p w:rsidR="00F13820" w:rsidRPr="00F13820" w:rsidRDefault="00F13820" w:rsidP="00F13820">
            <w:pPr>
              <w:rPr>
                <w:b/>
                <w:bCs/>
              </w:rPr>
            </w:pPr>
          </w:p>
        </w:tc>
      </w:tr>
      <w:tr w:rsidR="00F13820" w:rsidRPr="00F13820" w:rsidTr="00CF2074">
        <w:trPr>
          <w:trHeight w:val="634"/>
        </w:trPr>
        <w:tc>
          <w:tcPr>
            <w:tcW w:w="3256" w:type="dxa"/>
            <w:hideMark/>
          </w:tcPr>
          <w:p w:rsidR="00F13820" w:rsidRPr="00F13820" w:rsidRDefault="00F13820" w:rsidP="00F13820">
            <w:pPr>
              <w:rPr>
                <w:b/>
                <w:bCs/>
              </w:rPr>
            </w:pPr>
            <w:r w:rsidRPr="00F13820">
              <w:rPr>
                <w:b/>
                <w:bCs/>
              </w:rPr>
              <w:t>АДМИНИСТРАЦИЯ ДЯЧКИНСКОГО СЕЛЬСКОГО ПОСЕЛЕНИЯ</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 </w:t>
            </w:r>
          </w:p>
        </w:tc>
        <w:tc>
          <w:tcPr>
            <w:tcW w:w="567" w:type="dxa"/>
            <w:hideMark/>
          </w:tcPr>
          <w:p w:rsidR="00F13820" w:rsidRPr="00F13820" w:rsidRDefault="00F13820" w:rsidP="00F13820">
            <w:pPr>
              <w:rPr>
                <w:b/>
                <w:bCs/>
              </w:rPr>
            </w:pPr>
            <w:r w:rsidRPr="00F13820">
              <w:rPr>
                <w:b/>
                <w:bCs/>
              </w:rPr>
              <w:t> </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15 179,0</w:t>
            </w:r>
          </w:p>
        </w:tc>
        <w:tc>
          <w:tcPr>
            <w:tcW w:w="1050" w:type="dxa"/>
            <w:noWrap/>
            <w:hideMark/>
          </w:tcPr>
          <w:p w:rsidR="00F13820" w:rsidRPr="00F13820" w:rsidRDefault="00F13820" w:rsidP="00F13820">
            <w:pPr>
              <w:rPr>
                <w:b/>
                <w:bCs/>
              </w:rPr>
            </w:pPr>
            <w:r w:rsidRPr="00F13820">
              <w:rPr>
                <w:b/>
                <w:bCs/>
              </w:rPr>
              <w:t>6 710,5</w:t>
            </w:r>
          </w:p>
        </w:tc>
        <w:tc>
          <w:tcPr>
            <w:tcW w:w="1050" w:type="dxa"/>
            <w:noWrap/>
            <w:hideMark/>
          </w:tcPr>
          <w:p w:rsidR="00F13820" w:rsidRPr="00F13820" w:rsidRDefault="00F13820" w:rsidP="00F13820">
            <w:pPr>
              <w:rPr>
                <w:b/>
                <w:bCs/>
              </w:rPr>
            </w:pPr>
            <w:r w:rsidRPr="00F13820">
              <w:rPr>
                <w:b/>
                <w:bCs/>
              </w:rPr>
              <w:t>6 137,3</w:t>
            </w:r>
          </w:p>
        </w:tc>
      </w:tr>
      <w:tr w:rsidR="00F13820" w:rsidRPr="00F13820" w:rsidTr="00CF2074">
        <w:trPr>
          <w:trHeight w:val="487"/>
        </w:trPr>
        <w:tc>
          <w:tcPr>
            <w:tcW w:w="3256" w:type="dxa"/>
            <w:hideMark/>
          </w:tcPr>
          <w:p w:rsidR="00F13820" w:rsidRPr="00F13820" w:rsidRDefault="00F13820" w:rsidP="00F13820">
            <w:pPr>
              <w:rPr>
                <w:b/>
                <w:bCs/>
              </w:rPr>
            </w:pPr>
            <w:r w:rsidRPr="00F13820">
              <w:rPr>
                <w:b/>
                <w:bCs/>
              </w:rPr>
              <w:t>ОБЩЕГОСУДАРСТВЕННЫЕ ВОПРОСЫ</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01</w:t>
            </w:r>
          </w:p>
        </w:tc>
        <w:tc>
          <w:tcPr>
            <w:tcW w:w="567" w:type="dxa"/>
            <w:hideMark/>
          </w:tcPr>
          <w:p w:rsidR="00F13820" w:rsidRPr="00F13820" w:rsidRDefault="00F13820" w:rsidP="00F13820">
            <w:pPr>
              <w:rPr>
                <w:b/>
                <w:bCs/>
              </w:rPr>
            </w:pPr>
            <w:r w:rsidRPr="00F13820">
              <w:rPr>
                <w:b/>
                <w:bCs/>
              </w:rPr>
              <w:t>00</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6 115,8</w:t>
            </w:r>
          </w:p>
        </w:tc>
        <w:tc>
          <w:tcPr>
            <w:tcW w:w="1050" w:type="dxa"/>
            <w:noWrap/>
            <w:hideMark/>
          </w:tcPr>
          <w:p w:rsidR="00F13820" w:rsidRPr="00F13820" w:rsidRDefault="00F13820" w:rsidP="00F13820">
            <w:pPr>
              <w:rPr>
                <w:b/>
                <w:bCs/>
              </w:rPr>
            </w:pPr>
            <w:r w:rsidRPr="00F13820">
              <w:rPr>
                <w:b/>
                <w:bCs/>
              </w:rPr>
              <w:t>5 456,5</w:t>
            </w:r>
          </w:p>
        </w:tc>
        <w:tc>
          <w:tcPr>
            <w:tcW w:w="1050" w:type="dxa"/>
            <w:noWrap/>
            <w:hideMark/>
          </w:tcPr>
          <w:p w:rsidR="00F13820" w:rsidRPr="00F13820" w:rsidRDefault="00F13820" w:rsidP="00F13820">
            <w:pPr>
              <w:rPr>
                <w:b/>
                <w:bCs/>
              </w:rPr>
            </w:pPr>
            <w:r w:rsidRPr="00F13820">
              <w:rPr>
                <w:b/>
                <w:bCs/>
              </w:rPr>
              <w:t>5 456,1</w:t>
            </w:r>
          </w:p>
        </w:tc>
      </w:tr>
      <w:tr w:rsidR="00F13820" w:rsidRPr="00F13820" w:rsidTr="00CF2074">
        <w:trPr>
          <w:trHeight w:val="1841"/>
        </w:trPr>
        <w:tc>
          <w:tcPr>
            <w:tcW w:w="3256" w:type="dxa"/>
            <w:hideMark/>
          </w:tcPr>
          <w:p w:rsidR="00F13820" w:rsidRPr="00F13820" w:rsidRDefault="00F13820" w:rsidP="00F13820">
            <w:pPr>
              <w:rPr>
                <w:b/>
                <w:bCs/>
              </w:rPr>
            </w:pPr>
            <w:r w:rsidRPr="00F13820">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01</w:t>
            </w:r>
          </w:p>
        </w:tc>
        <w:tc>
          <w:tcPr>
            <w:tcW w:w="567" w:type="dxa"/>
            <w:hideMark/>
          </w:tcPr>
          <w:p w:rsidR="00F13820" w:rsidRPr="00F13820" w:rsidRDefault="00F13820" w:rsidP="00F13820">
            <w:pPr>
              <w:rPr>
                <w:b/>
                <w:bCs/>
              </w:rPr>
            </w:pPr>
            <w:r w:rsidRPr="00F13820">
              <w:rPr>
                <w:b/>
                <w:bCs/>
              </w:rPr>
              <w:t>04</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5 671,2</w:t>
            </w:r>
          </w:p>
        </w:tc>
        <w:tc>
          <w:tcPr>
            <w:tcW w:w="1050" w:type="dxa"/>
            <w:noWrap/>
            <w:hideMark/>
          </w:tcPr>
          <w:p w:rsidR="00F13820" w:rsidRPr="00F13820" w:rsidRDefault="00F13820" w:rsidP="00F13820">
            <w:pPr>
              <w:rPr>
                <w:b/>
                <w:bCs/>
              </w:rPr>
            </w:pPr>
            <w:r w:rsidRPr="00F13820">
              <w:rPr>
                <w:b/>
                <w:bCs/>
              </w:rPr>
              <w:t>5 292,1</w:t>
            </w:r>
          </w:p>
        </w:tc>
        <w:tc>
          <w:tcPr>
            <w:tcW w:w="1050" w:type="dxa"/>
            <w:noWrap/>
            <w:hideMark/>
          </w:tcPr>
          <w:p w:rsidR="00F13820" w:rsidRPr="00F13820" w:rsidRDefault="00F13820" w:rsidP="00F13820">
            <w:pPr>
              <w:rPr>
                <w:b/>
                <w:bCs/>
              </w:rPr>
            </w:pPr>
            <w:r w:rsidRPr="00F13820">
              <w:rPr>
                <w:b/>
                <w:bCs/>
              </w:rPr>
              <w:t>5 137,4</w:t>
            </w:r>
          </w:p>
        </w:tc>
      </w:tr>
      <w:tr w:rsidR="00F13820" w:rsidRPr="00F13820" w:rsidTr="00CF2074">
        <w:trPr>
          <w:trHeight w:val="2847"/>
        </w:trPr>
        <w:tc>
          <w:tcPr>
            <w:tcW w:w="3256" w:type="dxa"/>
            <w:hideMark/>
          </w:tcPr>
          <w:p w:rsidR="00F13820" w:rsidRPr="00F13820" w:rsidRDefault="00F13820" w:rsidP="00F13820">
            <w:r w:rsidRPr="00F13820">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01</w:t>
            </w:r>
          </w:p>
        </w:tc>
        <w:tc>
          <w:tcPr>
            <w:tcW w:w="567" w:type="dxa"/>
            <w:hideMark/>
          </w:tcPr>
          <w:p w:rsidR="00F13820" w:rsidRPr="00F13820" w:rsidRDefault="00F13820" w:rsidP="00F13820">
            <w:r w:rsidRPr="00F13820">
              <w:t>04</w:t>
            </w:r>
          </w:p>
        </w:tc>
        <w:tc>
          <w:tcPr>
            <w:tcW w:w="878" w:type="dxa"/>
            <w:hideMark/>
          </w:tcPr>
          <w:p w:rsidR="00F13820" w:rsidRPr="00F13820" w:rsidRDefault="00F13820" w:rsidP="00F13820">
            <w:r w:rsidRPr="00F13820">
              <w:t>89.1.00.00110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4 332,1</w:t>
            </w:r>
          </w:p>
        </w:tc>
        <w:tc>
          <w:tcPr>
            <w:tcW w:w="1050" w:type="dxa"/>
            <w:noWrap/>
            <w:hideMark/>
          </w:tcPr>
          <w:p w:rsidR="00F13820" w:rsidRPr="00F13820" w:rsidRDefault="00F13820" w:rsidP="00F13820">
            <w:r w:rsidRPr="00F13820">
              <w:t>4 167,2</w:t>
            </w:r>
          </w:p>
        </w:tc>
        <w:tc>
          <w:tcPr>
            <w:tcW w:w="1050" w:type="dxa"/>
            <w:noWrap/>
            <w:hideMark/>
          </w:tcPr>
          <w:p w:rsidR="00F13820" w:rsidRPr="00F13820" w:rsidRDefault="00F13820" w:rsidP="00F13820">
            <w:r w:rsidRPr="00F13820">
              <w:t>4 012,9</w:t>
            </w:r>
          </w:p>
        </w:tc>
      </w:tr>
      <w:tr w:rsidR="00F13820" w:rsidRPr="00F13820" w:rsidTr="00CF2074">
        <w:trPr>
          <w:trHeight w:val="3963"/>
        </w:trPr>
        <w:tc>
          <w:tcPr>
            <w:tcW w:w="3256" w:type="dxa"/>
            <w:hideMark/>
          </w:tcPr>
          <w:p w:rsidR="00F13820" w:rsidRPr="00F13820" w:rsidRDefault="00F13820" w:rsidP="00F13820">
            <w:pPr>
              <w:rPr>
                <w:i/>
                <w:iCs/>
              </w:rPr>
            </w:pPr>
            <w:r w:rsidRPr="00F13820">
              <w:rPr>
                <w:i/>
                <w:iCs/>
              </w:rPr>
              <w:lastRenderedPageBreak/>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01</w:t>
            </w:r>
          </w:p>
        </w:tc>
        <w:tc>
          <w:tcPr>
            <w:tcW w:w="567" w:type="dxa"/>
            <w:hideMark/>
          </w:tcPr>
          <w:p w:rsidR="00F13820" w:rsidRPr="00F13820" w:rsidRDefault="00F13820" w:rsidP="00F13820">
            <w:pPr>
              <w:rPr>
                <w:i/>
                <w:iCs/>
              </w:rPr>
            </w:pPr>
            <w:r w:rsidRPr="00F13820">
              <w:rPr>
                <w:i/>
                <w:iCs/>
              </w:rPr>
              <w:t>04</w:t>
            </w:r>
          </w:p>
        </w:tc>
        <w:tc>
          <w:tcPr>
            <w:tcW w:w="878" w:type="dxa"/>
            <w:hideMark/>
          </w:tcPr>
          <w:p w:rsidR="00F13820" w:rsidRPr="00F13820" w:rsidRDefault="00F13820" w:rsidP="00F13820">
            <w:pPr>
              <w:rPr>
                <w:i/>
                <w:iCs/>
              </w:rPr>
            </w:pPr>
            <w:r w:rsidRPr="00F13820">
              <w:rPr>
                <w:i/>
                <w:iCs/>
              </w:rPr>
              <w:t>89.1.00.00110</w:t>
            </w:r>
          </w:p>
        </w:tc>
        <w:tc>
          <w:tcPr>
            <w:tcW w:w="501" w:type="dxa"/>
            <w:hideMark/>
          </w:tcPr>
          <w:p w:rsidR="00F13820" w:rsidRPr="00F13820" w:rsidRDefault="00F13820" w:rsidP="00F13820">
            <w:pPr>
              <w:rPr>
                <w:i/>
                <w:iCs/>
              </w:rPr>
            </w:pPr>
            <w:r w:rsidRPr="00F13820">
              <w:rPr>
                <w:i/>
                <w:iCs/>
              </w:rPr>
              <w:t>100</w:t>
            </w:r>
          </w:p>
        </w:tc>
        <w:tc>
          <w:tcPr>
            <w:tcW w:w="1050" w:type="dxa"/>
            <w:noWrap/>
            <w:hideMark/>
          </w:tcPr>
          <w:p w:rsidR="00F13820" w:rsidRPr="00F13820" w:rsidRDefault="00F13820" w:rsidP="00F13820">
            <w:pPr>
              <w:rPr>
                <w:i/>
                <w:iCs/>
              </w:rPr>
            </w:pPr>
            <w:r w:rsidRPr="00F13820">
              <w:rPr>
                <w:i/>
                <w:iCs/>
              </w:rPr>
              <w:t>4 332,1</w:t>
            </w:r>
          </w:p>
        </w:tc>
        <w:tc>
          <w:tcPr>
            <w:tcW w:w="1050" w:type="dxa"/>
            <w:noWrap/>
            <w:hideMark/>
          </w:tcPr>
          <w:p w:rsidR="00F13820" w:rsidRPr="00F13820" w:rsidRDefault="00F13820" w:rsidP="00F13820">
            <w:pPr>
              <w:rPr>
                <w:i/>
                <w:iCs/>
              </w:rPr>
            </w:pPr>
            <w:r w:rsidRPr="00F13820">
              <w:rPr>
                <w:i/>
                <w:iCs/>
              </w:rPr>
              <w:t>4 167,2</w:t>
            </w:r>
          </w:p>
        </w:tc>
        <w:tc>
          <w:tcPr>
            <w:tcW w:w="1050" w:type="dxa"/>
            <w:noWrap/>
            <w:hideMark/>
          </w:tcPr>
          <w:p w:rsidR="00F13820" w:rsidRPr="00F13820" w:rsidRDefault="00F13820" w:rsidP="00F13820">
            <w:pPr>
              <w:rPr>
                <w:i/>
                <w:iCs/>
              </w:rPr>
            </w:pPr>
            <w:r w:rsidRPr="00F13820">
              <w:rPr>
                <w:i/>
                <w:iCs/>
              </w:rPr>
              <w:t>4 012,9</w:t>
            </w:r>
          </w:p>
        </w:tc>
      </w:tr>
      <w:tr w:rsidR="00F13820" w:rsidRPr="00F13820" w:rsidTr="00CF2074">
        <w:trPr>
          <w:trHeight w:val="2120"/>
        </w:trPr>
        <w:tc>
          <w:tcPr>
            <w:tcW w:w="3256" w:type="dxa"/>
            <w:hideMark/>
          </w:tcPr>
          <w:p w:rsidR="00F13820" w:rsidRPr="00F13820" w:rsidRDefault="00F13820" w:rsidP="00F13820">
            <w:r w:rsidRPr="00F13820">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01</w:t>
            </w:r>
          </w:p>
        </w:tc>
        <w:tc>
          <w:tcPr>
            <w:tcW w:w="567" w:type="dxa"/>
            <w:hideMark/>
          </w:tcPr>
          <w:p w:rsidR="00F13820" w:rsidRPr="00F13820" w:rsidRDefault="00F13820" w:rsidP="00F13820">
            <w:r w:rsidRPr="00F13820">
              <w:t>04</w:t>
            </w:r>
          </w:p>
        </w:tc>
        <w:tc>
          <w:tcPr>
            <w:tcW w:w="878" w:type="dxa"/>
            <w:hideMark/>
          </w:tcPr>
          <w:p w:rsidR="00F13820" w:rsidRPr="00F13820" w:rsidRDefault="00F13820" w:rsidP="00F13820">
            <w:r w:rsidRPr="00F13820">
              <w:t>89.1.00.00190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1 338,9</w:t>
            </w:r>
          </w:p>
        </w:tc>
        <w:tc>
          <w:tcPr>
            <w:tcW w:w="1050" w:type="dxa"/>
            <w:noWrap/>
            <w:hideMark/>
          </w:tcPr>
          <w:p w:rsidR="00F13820" w:rsidRPr="00F13820" w:rsidRDefault="00F13820" w:rsidP="00F13820">
            <w:r w:rsidRPr="00F13820">
              <w:t>1 124,7</w:t>
            </w:r>
          </w:p>
        </w:tc>
        <w:tc>
          <w:tcPr>
            <w:tcW w:w="1050" w:type="dxa"/>
            <w:noWrap/>
            <w:hideMark/>
          </w:tcPr>
          <w:p w:rsidR="00F13820" w:rsidRPr="00F13820" w:rsidRDefault="00F13820" w:rsidP="00F13820">
            <w:r w:rsidRPr="00F13820">
              <w:t>1 124,3</w:t>
            </w:r>
          </w:p>
        </w:tc>
      </w:tr>
      <w:tr w:rsidR="00F13820" w:rsidRPr="00F13820" w:rsidTr="00CF2074">
        <w:trPr>
          <w:trHeight w:val="2817"/>
        </w:trPr>
        <w:tc>
          <w:tcPr>
            <w:tcW w:w="3256" w:type="dxa"/>
            <w:hideMark/>
          </w:tcPr>
          <w:p w:rsidR="00F13820" w:rsidRPr="00F13820" w:rsidRDefault="00F13820" w:rsidP="00F13820">
            <w:pPr>
              <w:rPr>
                <w:i/>
                <w:iCs/>
              </w:rPr>
            </w:pPr>
            <w:r w:rsidRPr="00F13820">
              <w:rPr>
                <w:i/>
                <w:iCs/>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01</w:t>
            </w:r>
          </w:p>
        </w:tc>
        <w:tc>
          <w:tcPr>
            <w:tcW w:w="567" w:type="dxa"/>
            <w:hideMark/>
          </w:tcPr>
          <w:p w:rsidR="00F13820" w:rsidRPr="00F13820" w:rsidRDefault="00F13820" w:rsidP="00F13820">
            <w:pPr>
              <w:rPr>
                <w:i/>
                <w:iCs/>
              </w:rPr>
            </w:pPr>
            <w:r w:rsidRPr="00F13820">
              <w:rPr>
                <w:i/>
                <w:iCs/>
              </w:rPr>
              <w:t>04</w:t>
            </w:r>
          </w:p>
        </w:tc>
        <w:tc>
          <w:tcPr>
            <w:tcW w:w="878" w:type="dxa"/>
            <w:hideMark/>
          </w:tcPr>
          <w:p w:rsidR="00F13820" w:rsidRPr="00F13820" w:rsidRDefault="00F13820" w:rsidP="00F13820">
            <w:pPr>
              <w:rPr>
                <w:i/>
                <w:iCs/>
              </w:rPr>
            </w:pPr>
            <w:r w:rsidRPr="00F13820">
              <w:rPr>
                <w:i/>
                <w:iCs/>
              </w:rPr>
              <w:t>89.1.00.00190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1 218,9</w:t>
            </w:r>
          </w:p>
        </w:tc>
        <w:tc>
          <w:tcPr>
            <w:tcW w:w="1050" w:type="dxa"/>
            <w:noWrap/>
            <w:hideMark/>
          </w:tcPr>
          <w:p w:rsidR="00F13820" w:rsidRPr="00F13820" w:rsidRDefault="00F13820" w:rsidP="00F13820">
            <w:pPr>
              <w:rPr>
                <w:i/>
                <w:iCs/>
              </w:rPr>
            </w:pPr>
            <w:r w:rsidRPr="00F13820">
              <w:rPr>
                <w:i/>
                <w:iCs/>
              </w:rPr>
              <w:t>1 004,7</w:t>
            </w:r>
          </w:p>
        </w:tc>
        <w:tc>
          <w:tcPr>
            <w:tcW w:w="1050" w:type="dxa"/>
            <w:noWrap/>
            <w:hideMark/>
          </w:tcPr>
          <w:p w:rsidR="00F13820" w:rsidRPr="00F13820" w:rsidRDefault="00F13820" w:rsidP="00F13820">
            <w:pPr>
              <w:rPr>
                <w:i/>
                <w:iCs/>
              </w:rPr>
            </w:pPr>
            <w:r w:rsidRPr="00F13820">
              <w:rPr>
                <w:i/>
                <w:iCs/>
              </w:rPr>
              <w:t>1 004,3</w:t>
            </w:r>
          </w:p>
        </w:tc>
      </w:tr>
      <w:tr w:rsidR="00F13820" w:rsidRPr="00F13820" w:rsidTr="00CF2074">
        <w:trPr>
          <w:trHeight w:val="2847"/>
        </w:trPr>
        <w:tc>
          <w:tcPr>
            <w:tcW w:w="3256" w:type="dxa"/>
            <w:hideMark/>
          </w:tcPr>
          <w:p w:rsidR="00F13820" w:rsidRPr="00F13820" w:rsidRDefault="00F13820" w:rsidP="00F13820">
            <w:pPr>
              <w:rPr>
                <w:i/>
                <w:iCs/>
              </w:rPr>
            </w:pPr>
            <w:r w:rsidRPr="00F13820">
              <w:rPr>
                <w:i/>
                <w:iCs/>
              </w:rPr>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(Иные бюджетные ассигнования)</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01</w:t>
            </w:r>
          </w:p>
        </w:tc>
        <w:tc>
          <w:tcPr>
            <w:tcW w:w="567" w:type="dxa"/>
            <w:hideMark/>
          </w:tcPr>
          <w:p w:rsidR="00F13820" w:rsidRPr="00F13820" w:rsidRDefault="00F13820" w:rsidP="00F13820">
            <w:pPr>
              <w:rPr>
                <w:i/>
                <w:iCs/>
              </w:rPr>
            </w:pPr>
            <w:r w:rsidRPr="00F13820">
              <w:rPr>
                <w:i/>
                <w:iCs/>
              </w:rPr>
              <w:t>04</w:t>
            </w:r>
          </w:p>
        </w:tc>
        <w:tc>
          <w:tcPr>
            <w:tcW w:w="878" w:type="dxa"/>
            <w:hideMark/>
          </w:tcPr>
          <w:p w:rsidR="00F13820" w:rsidRPr="00F13820" w:rsidRDefault="00F13820" w:rsidP="00F13820">
            <w:pPr>
              <w:rPr>
                <w:i/>
                <w:iCs/>
              </w:rPr>
            </w:pPr>
            <w:r w:rsidRPr="00F13820">
              <w:rPr>
                <w:i/>
                <w:iCs/>
              </w:rPr>
              <w:t>89.1.00.00190</w:t>
            </w:r>
          </w:p>
        </w:tc>
        <w:tc>
          <w:tcPr>
            <w:tcW w:w="501" w:type="dxa"/>
            <w:hideMark/>
          </w:tcPr>
          <w:p w:rsidR="00F13820" w:rsidRPr="00F13820" w:rsidRDefault="00F13820" w:rsidP="00F13820">
            <w:pPr>
              <w:rPr>
                <w:i/>
                <w:iCs/>
              </w:rPr>
            </w:pPr>
            <w:r w:rsidRPr="00F13820">
              <w:rPr>
                <w:i/>
                <w:iCs/>
              </w:rPr>
              <w:t>800</w:t>
            </w:r>
          </w:p>
        </w:tc>
        <w:tc>
          <w:tcPr>
            <w:tcW w:w="1050" w:type="dxa"/>
            <w:noWrap/>
            <w:hideMark/>
          </w:tcPr>
          <w:p w:rsidR="00F13820" w:rsidRPr="00F13820" w:rsidRDefault="00F13820" w:rsidP="00F13820">
            <w:pPr>
              <w:rPr>
                <w:i/>
                <w:iCs/>
              </w:rPr>
            </w:pPr>
            <w:r w:rsidRPr="00F13820">
              <w:rPr>
                <w:i/>
                <w:iCs/>
              </w:rPr>
              <w:t>120,0</w:t>
            </w:r>
          </w:p>
        </w:tc>
        <w:tc>
          <w:tcPr>
            <w:tcW w:w="1050" w:type="dxa"/>
            <w:noWrap/>
            <w:hideMark/>
          </w:tcPr>
          <w:p w:rsidR="00F13820" w:rsidRPr="00F13820" w:rsidRDefault="00F13820" w:rsidP="00F13820">
            <w:pPr>
              <w:rPr>
                <w:i/>
                <w:iCs/>
              </w:rPr>
            </w:pPr>
            <w:r w:rsidRPr="00F13820">
              <w:rPr>
                <w:i/>
                <w:iCs/>
              </w:rPr>
              <w:t>120,0</w:t>
            </w:r>
          </w:p>
        </w:tc>
        <w:tc>
          <w:tcPr>
            <w:tcW w:w="1050" w:type="dxa"/>
            <w:noWrap/>
            <w:hideMark/>
          </w:tcPr>
          <w:p w:rsidR="00F13820" w:rsidRPr="00F13820" w:rsidRDefault="00F13820" w:rsidP="00F13820">
            <w:pPr>
              <w:rPr>
                <w:i/>
                <w:iCs/>
              </w:rPr>
            </w:pPr>
            <w:r w:rsidRPr="00F13820">
              <w:rPr>
                <w:i/>
                <w:iCs/>
              </w:rPr>
              <w:t>120,0</w:t>
            </w:r>
          </w:p>
        </w:tc>
      </w:tr>
      <w:tr w:rsidR="00F13820" w:rsidRPr="00F13820" w:rsidTr="00CF2074">
        <w:trPr>
          <w:trHeight w:val="3538"/>
        </w:trPr>
        <w:tc>
          <w:tcPr>
            <w:tcW w:w="3256" w:type="dxa"/>
            <w:hideMark/>
          </w:tcPr>
          <w:p w:rsidR="00F13820" w:rsidRPr="00F13820" w:rsidRDefault="00F13820" w:rsidP="00F13820">
            <w:r w:rsidRPr="00F13820">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01</w:t>
            </w:r>
          </w:p>
        </w:tc>
        <w:tc>
          <w:tcPr>
            <w:tcW w:w="567" w:type="dxa"/>
            <w:hideMark/>
          </w:tcPr>
          <w:p w:rsidR="00F13820" w:rsidRPr="00F13820" w:rsidRDefault="00F13820" w:rsidP="00F13820">
            <w:r w:rsidRPr="00F13820">
              <w:t>04</w:t>
            </w:r>
          </w:p>
        </w:tc>
        <w:tc>
          <w:tcPr>
            <w:tcW w:w="878" w:type="dxa"/>
            <w:hideMark/>
          </w:tcPr>
          <w:p w:rsidR="00F13820" w:rsidRPr="00F13820" w:rsidRDefault="00F13820" w:rsidP="00F13820">
            <w:r w:rsidRPr="00F13820">
              <w:t>89.9.00.72390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0,2</w:t>
            </w:r>
          </w:p>
        </w:tc>
        <w:tc>
          <w:tcPr>
            <w:tcW w:w="1050" w:type="dxa"/>
            <w:noWrap/>
            <w:hideMark/>
          </w:tcPr>
          <w:p w:rsidR="00F13820" w:rsidRPr="00F13820" w:rsidRDefault="00F13820" w:rsidP="00F13820">
            <w:r w:rsidRPr="00F13820">
              <w:t>0,2</w:t>
            </w:r>
          </w:p>
        </w:tc>
        <w:tc>
          <w:tcPr>
            <w:tcW w:w="1050" w:type="dxa"/>
            <w:noWrap/>
            <w:hideMark/>
          </w:tcPr>
          <w:p w:rsidR="00F13820" w:rsidRPr="00F13820" w:rsidRDefault="00F13820" w:rsidP="00F13820">
            <w:r w:rsidRPr="00F13820">
              <w:t>0,2</w:t>
            </w:r>
          </w:p>
        </w:tc>
      </w:tr>
      <w:tr w:rsidR="00F13820" w:rsidRPr="00F13820" w:rsidTr="00CF2074">
        <w:trPr>
          <w:trHeight w:val="4099"/>
        </w:trPr>
        <w:tc>
          <w:tcPr>
            <w:tcW w:w="3256" w:type="dxa"/>
            <w:hideMark/>
          </w:tcPr>
          <w:p w:rsidR="00F13820" w:rsidRPr="00F13820" w:rsidRDefault="00F13820" w:rsidP="00F13820">
            <w:pPr>
              <w:rPr>
                <w:i/>
                <w:iCs/>
              </w:rPr>
            </w:pPr>
            <w:r w:rsidRPr="00F13820">
              <w:rPr>
                <w:i/>
                <w:iCs/>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01</w:t>
            </w:r>
          </w:p>
        </w:tc>
        <w:tc>
          <w:tcPr>
            <w:tcW w:w="567" w:type="dxa"/>
            <w:hideMark/>
          </w:tcPr>
          <w:p w:rsidR="00F13820" w:rsidRPr="00F13820" w:rsidRDefault="00F13820" w:rsidP="00F13820">
            <w:pPr>
              <w:rPr>
                <w:i/>
                <w:iCs/>
              </w:rPr>
            </w:pPr>
            <w:r w:rsidRPr="00F13820">
              <w:rPr>
                <w:i/>
                <w:iCs/>
              </w:rPr>
              <w:t>04</w:t>
            </w:r>
          </w:p>
        </w:tc>
        <w:tc>
          <w:tcPr>
            <w:tcW w:w="878" w:type="dxa"/>
            <w:hideMark/>
          </w:tcPr>
          <w:p w:rsidR="00F13820" w:rsidRPr="00F13820" w:rsidRDefault="00F13820" w:rsidP="00F13820">
            <w:pPr>
              <w:rPr>
                <w:i/>
                <w:iCs/>
              </w:rPr>
            </w:pPr>
            <w:r w:rsidRPr="00F13820">
              <w:rPr>
                <w:i/>
                <w:iCs/>
              </w:rPr>
              <w:t>89.9.00.72390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0,2</w:t>
            </w:r>
          </w:p>
        </w:tc>
        <w:tc>
          <w:tcPr>
            <w:tcW w:w="1050" w:type="dxa"/>
            <w:noWrap/>
            <w:hideMark/>
          </w:tcPr>
          <w:p w:rsidR="00F13820" w:rsidRPr="00F13820" w:rsidRDefault="00F13820" w:rsidP="00F13820">
            <w:pPr>
              <w:rPr>
                <w:i/>
                <w:iCs/>
              </w:rPr>
            </w:pPr>
            <w:r w:rsidRPr="00F13820">
              <w:rPr>
                <w:i/>
                <w:iCs/>
              </w:rPr>
              <w:t>0,2</w:t>
            </w:r>
          </w:p>
        </w:tc>
        <w:tc>
          <w:tcPr>
            <w:tcW w:w="1050" w:type="dxa"/>
            <w:noWrap/>
            <w:hideMark/>
          </w:tcPr>
          <w:p w:rsidR="00F13820" w:rsidRPr="00F13820" w:rsidRDefault="00F13820" w:rsidP="00F13820">
            <w:pPr>
              <w:rPr>
                <w:i/>
                <w:iCs/>
              </w:rPr>
            </w:pPr>
            <w:r w:rsidRPr="00F13820">
              <w:rPr>
                <w:i/>
                <w:iCs/>
              </w:rPr>
              <w:t>0,2</w:t>
            </w:r>
          </w:p>
        </w:tc>
      </w:tr>
      <w:tr w:rsidR="00F13820" w:rsidRPr="00F13820" w:rsidTr="00CF2074">
        <w:trPr>
          <w:trHeight w:val="315"/>
        </w:trPr>
        <w:tc>
          <w:tcPr>
            <w:tcW w:w="3256" w:type="dxa"/>
            <w:hideMark/>
          </w:tcPr>
          <w:p w:rsidR="00F13820" w:rsidRPr="00F13820" w:rsidRDefault="00F13820" w:rsidP="00F13820">
            <w:pPr>
              <w:rPr>
                <w:b/>
                <w:bCs/>
              </w:rPr>
            </w:pPr>
            <w:r w:rsidRPr="00F13820">
              <w:rPr>
                <w:b/>
                <w:bCs/>
              </w:rPr>
              <w:t>Резервные фонды</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01</w:t>
            </w:r>
          </w:p>
        </w:tc>
        <w:tc>
          <w:tcPr>
            <w:tcW w:w="567" w:type="dxa"/>
            <w:hideMark/>
          </w:tcPr>
          <w:p w:rsidR="00F13820" w:rsidRPr="00F13820" w:rsidRDefault="00F13820" w:rsidP="00F13820">
            <w:pPr>
              <w:rPr>
                <w:b/>
                <w:bCs/>
              </w:rPr>
            </w:pPr>
            <w:r w:rsidRPr="00F13820">
              <w:rPr>
                <w:b/>
                <w:bCs/>
              </w:rPr>
              <w:t>11</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10,0</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476"/>
        </w:trPr>
        <w:tc>
          <w:tcPr>
            <w:tcW w:w="3256" w:type="dxa"/>
            <w:hideMark/>
          </w:tcPr>
          <w:p w:rsidR="00F13820" w:rsidRPr="00F13820" w:rsidRDefault="00F13820" w:rsidP="00F13820">
            <w:r w:rsidRPr="00F13820">
              <w:t>Иные непрограммные мероприятия</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01</w:t>
            </w:r>
          </w:p>
        </w:tc>
        <w:tc>
          <w:tcPr>
            <w:tcW w:w="567" w:type="dxa"/>
            <w:hideMark/>
          </w:tcPr>
          <w:p w:rsidR="00F13820" w:rsidRPr="00F13820" w:rsidRDefault="00F13820" w:rsidP="00F13820">
            <w:r w:rsidRPr="00F13820">
              <w:t>11</w:t>
            </w:r>
          </w:p>
        </w:tc>
        <w:tc>
          <w:tcPr>
            <w:tcW w:w="878" w:type="dxa"/>
            <w:hideMark/>
          </w:tcPr>
          <w:p w:rsidR="00F13820" w:rsidRPr="00F13820" w:rsidRDefault="00F13820" w:rsidP="00F13820">
            <w:r w:rsidRPr="00F13820">
              <w:t>99.9.00.99990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10,0</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r>
      <w:tr w:rsidR="00F13820" w:rsidRPr="00F13820" w:rsidTr="00CF2074">
        <w:trPr>
          <w:trHeight w:val="634"/>
        </w:trPr>
        <w:tc>
          <w:tcPr>
            <w:tcW w:w="3256" w:type="dxa"/>
            <w:hideMark/>
          </w:tcPr>
          <w:p w:rsidR="00F13820" w:rsidRPr="00F13820" w:rsidRDefault="00F13820" w:rsidP="00F13820">
            <w:pPr>
              <w:rPr>
                <w:i/>
                <w:iCs/>
              </w:rPr>
            </w:pPr>
            <w:r w:rsidRPr="00F13820">
              <w:rPr>
                <w:i/>
                <w:iCs/>
              </w:rPr>
              <w:t>Иные непрограммные мероприятия (Иные бюджетные ассигнования)</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01</w:t>
            </w:r>
          </w:p>
        </w:tc>
        <w:tc>
          <w:tcPr>
            <w:tcW w:w="567" w:type="dxa"/>
            <w:hideMark/>
          </w:tcPr>
          <w:p w:rsidR="00F13820" w:rsidRPr="00F13820" w:rsidRDefault="00F13820" w:rsidP="00F13820">
            <w:pPr>
              <w:rPr>
                <w:i/>
                <w:iCs/>
              </w:rPr>
            </w:pPr>
            <w:r w:rsidRPr="00F13820">
              <w:rPr>
                <w:i/>
                <w:iCs/>
              </w:rPr>
              <w:t>11</w:t>
            </w:r>
          </w:p>
        </w:tc>
        <w:tc>
          <w:tcPr>
            <w:tcW w:w="878" w:type="dxa"/>
            <w:hideMark/>
          </w:tcPr>
          <w:p w:rsidR="00F13820" w:rsidRPr="00F13820" w:rsidRDefault="00F13820" w:rsidP="00F13820">
            <w:pPr>
              <w:rPr>
                <w:i/>
                <w:iCs/>
              </w:rPr>
            </w:pPr>
            <w:r w:rsidRPr="00F13820">
              <w:rPr>
                <w:i/>
                <w:iCs/>
              </w:rPr>
              <w:t>99.9.00.99990</w:t>
            </w:r>
          </w:p>
        </w:tc>
        <w:tc>
          <w:tcPr>
            <w:tcW w:w="501" w:type="dxa"/>
            <w:hideMark/>
          </w:tcPr>
          <w:p w:rsidR="00F13820" w:rsidRPr="00F13820" w:rsidRDefault="00F13820" w:rsidP="00F13820">
            <w:pPr>
              <w:rPr>
                <w:i/>
                <w:iCs/>
              </w:rPr>
            </w:pPr>
            <w:r w:rsidRPr="00F13820">
              <w:rPr>
                <w:i/>
                <w:iCs/>
              </w:rPr>
              <w:t>800</w:t>
            </w:r>
          </w:p>
        </w:tc>
        <w:tc>
          <w:tcPr>
            <w:tcW w:w="1050" w:type="dxa"/>
            <w:noWrap/>
            <w:hideMark/>
          </w:tcPr>
          <w:p w:rsidR="00F13820" w:rsidRPr="00F13820" w:rsidRDefault="00F13820" w:rsidP="00F13820">
            <w:pPr>
              <w:rPr>
                <w:i/>
                <w:iCs/>
              </w:rPr>
            </w:pPr>
            <w:r w:rsidRPr="00F13820">
              <w:rPr>
                <w:i/>
                <w:iCs/>
              </w:rPr>
              <w:t>10,0</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 </w:t>
            </w:r>
          </w:p>
        </w:tc>
      </w:tr>
      <w:tr w:rsidR="00F13820" w:rsidRPr="00F13820" w:rsidTr="00CF2074">
        <w:trPr>
          <w:trHeight w:val="564"/>
        </w:trPr>
        <w:tc>
          <w:tcPr>
            <w:tcW w:w="3256" w:type="dxa"/>
            <w:hideMark/>
          </w:tcPr>
          <w:p w:rsidR="00F13820" w:rsidRPr="00F13820" w:rsidRDefault="00F13820" w:rsidP="00F13820">
            <w:pPr>
              <w:rPr>
                <w:b/>
                <w:bCs/>
              </w:rPr>
            </w:pPr>
            <w:r w:rsidRPr="00F13820">
              <w:rPr>
                <w:b/>
                <w:bCs/>
              </w:rPr>
              <w:t>Другие общегосударственные вопросы</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01</w:t>
            </w:r>
          </w:p>
        </w:tc>
        <w:tc>
          <w:tcPr>
            <w:tcW w:w="567" w:type="dxa"/>
            <w:hideMark/>
          </w:tcPr>
          <w:p w:rsidR="00F13820" w:rsidRPr="00F13820" w:rsidRDefault="00F13820" w:rsidP="00F13820">
            <w:pPr>
              <w:rPr>
                <w:b/>
                <w:bCs/>
              </w:rPr>
            </w:pPr>
            <w:r w:rsidRPr="00F13820">
              <w:rPr>
                <w:b/>
                <w:bCs/>
              </w:rPr>
              <w:t>13</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434,6</w:t>
            </w:r>
          </w:p>
        </w:tc>
        <w:tc>
          <w:tcPr>
            <w:tcW w:w="1050" w:type="dxa"/>
            <w:noWrap/>
            <w:hideMark/>
          </w:tcPr>
          <w:p w:rsidR="00F13820" w:rsidRPr="00F13820" w:rsidRDefault="00F13820" w:rsidP="00F13820">
            <w:pPr>
              <w:rPr>
                <w:b/>
                <w:bCs/>
              </w:rPr>
            </w:pPr>
            <w:r w:rsidRPr="00F13820">
              <w:rPr>
                <w:b/>
                <w:bCs/>
              </w:rPr>
              <w:t>164,4</w:t>
            </w:r>
          </w:p>
        </w:tc>
        <w:tc>
          <w:tcPr>
            <w:tcW w:w="1050" w:type="dxa"/>
            <w:noWrap/>
            <w:hideMark/>
          </w:tcPr>
          <w:p w:rsidR="00F13820" w:rsidRPr="00F13820" w:rsidRDefault="00F13820" w:rsidP="00F13820">
            <w:pPr>
              <w:rPr>
                <w:b/>
                <w:bCs/>
              </w:rPr>
            </w:pPr>
            <w:r w:rsidRPr="00F13820">
              <w:rPr>
                <w:b/>
                <w:bCs/>
              </w:rPr>
              <w:t>318,7</w:t>
            </w:r>
          </w:p>
        </w:tc>
      </w:tr>
      <w:tr w:rsidR="00F13820" w:rsidRPr="00F13820" w:rsidTr="00CF2074">
        <w:trPr>
          <w:trHeight w:val="700"/>
        </w:trPr>
        <w:tc>
          <w:tcPr>
            <w:tcW w:w="3256" w:type="dxa"/>
            <w:hideMark/>
          </w:tcPr>
          <w:p w:rsidR="00F13820" w:rsidRPr="00F13820" w:rsidRDefault="00F13820" w:rsidP="00F13820">
            <w:r w:rsidRPr="00F13820">
              <w:t>Мероприятия по диспансеризации муниципальных служащих Дячкинского сельского поселения</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01</w:t>
            </w:r>
          </w:p>
        </w:tc>
        <w:tc>
          <w:tcPr>
            <w:tcW w:w="567" w:type="dxa"/>
            <w:hideMark/>
          </w:tcPr>
          <w:p w:rsidR="00F13820" w:rsidRPr="00F13820" w:rsidRDefault="00F13820" w:rsidP="00F13820">
            <w:r w:rsidRPr="00F13820">
              <w:t>13</w:t>
            </w:r>
          </w:p>
        </w:tc>
        <w:tc>
          <w:tcPr>
            <w:tcW w:w="878" w:type="dxa"/>
            <w:hideMark/>
          </w:tcPr>
          <w:p w:rsidR="00F13820" w:rsidRPr="00F13820" w:rsidRDefault="00F13820" w:rsidP="00F13820">
            <w:r w:rsidRPr="00F13820">
              <w:t>89.1.00.20010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37,0</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r>
      <w:tr w:rsidR="00F13820" w:rsidRPr="00F13820" w:rsidTr="00CF2074">
        <w:trPr>
          <w:trHeight w:val="1898"/>
        </w:trPr>
        <w:tc>
          <w:tcPr>
            <w:tcW w:w="3256" w:type="dxa"/>
            <w:hideMark/>
          </w:tcPr>
          <w:p w:rsidR="00F13820" w:rsidRPr="00F13820" w:rsidRDefault="00F13820" w:rsidP="00F13820">
            <w:pPr>
              <w:rPr>
                <w:i/>
                <w:iCs/>
              </w:rPr>
            </w:pPr>
            <w:r w:rsidRPr="00F13820">
              <w:rPr>
                <w:i/>
                <w:iCs/>
              </w:rPr>
              <w:t>Мероприятия по диспансеризации муниципальных служащих Дячкинского сельского поселения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01</w:t>
            </w:r>
          </w:p>
        </w:tc>
        <w:tc>
          <w:tcPr>
            <w:tcW w:w="567" w:type="dxa"/>
            <w:hideMark/>
          </w:tcPr>
          <w:p w:rsidR="00F13820" w:rsidRPr="00F13820" w:rsidRDefault="00F13820" w:rsidP="00F13820">
            <w:pPr>
              <w:rPr>
                <w:i/>
                <w:iCs/>
              </w:rPr>
            </w:pPr>
            <w:r w:rsidRPr="00F13820">
              <w:rPr>
                <w:i/>
                <w:iCs/>
              </w:rPr>
              <w:t>13</w:t>
            </w:r>
          </w:p>
        </w:tc>
        <w:tc>
          <w:tcPr>
            <w:tcW w:w="878" w:type="dxa"/>
            <w:hideMark/>
          </w:tcPr>
          <w:p w:rsidR="00F13820" w:rsidRPr="00F13820" w:rsidRDefault="00F13820" w:rsidP="00F13820">
            <w:pPr>
              <w:rPr>
                <w:i/>
                <w:iCs/>
              </w:rPr>
            </w:pPr>
            <w:r w:rsidRPr="00F13820">
              <w:rPr>
                <w:i/>
                <w:iCs/>
              </w:rPr>
              <w:t>89.1.00.20010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37,0</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 </w:t>
            </w:r>
          </w:p>
        </w:tc>
      </w:tr>
      <w:tr w:rsidR="00F13820" w:rsidRPr="00F13820" w:rsidTr="00CF2074">
        <w:trPr>
          <w:trHeight w:val="1979"/>
        </w:trPr>
        <w:tc>
          <w:tcPr>
            <w:tcW w:w="3256" w:type="dxa"/>
            <w:hideMark/>
          </w:tcPr>
          <w:p w:rsidR="00F13820" w:rsidRPr="00F13820" w:rsidRDefault="00F13820" w:rsidP="00F13820">
            <w:r w:rsidRPr="00F13820">
              <w:lastRenderedPageBreak/>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01</w:t>
            </w:r>
          </w:p>
        </w:tc>
        <w:tc>
          <w:tcPr>
            <w:tcW w:w="567" w:type="dxa"/>
            <w:hideMark/>
          </w:tcPr>
          <w:p w:rsidR="00F13820" w:rsidRPr="00F13820" w:rsidRDefault="00F13820" w:rsidP="00F13820">
            <w:r w:rsidRPr="00F13820">
              <w:t>13</w:t>
            </w:r>
          </w:p>
        </w:tc>
        <w:tc>
          <w:tcPr>
            <w:tcW w:w="878" w:type="dxa"/>
            <w:hideMark/>
          </w:tcPr>
          <w:p w:rsidR="00F13820" w:rsidRPr="00F13820" w:rsidRDefault="00F13820" w:rsidP="00F13820">
            <w:r w:rsidRPr="00F13820">
              <w:t>99.9.00.90110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162,5</w:t>
            </w:r>
          </w:p>
        </w:tc>
        <w:tc>
          <w:tcPr>
            <w:tcW w:w="1050" w:type="dxa"/>
            <w:noWrap/>
            <w:hideMark/>
          </w:tcPr>
          <w:p w:rsidR="00F13820" w:rsidRPr="00F13820" w:rsidRDefault="00F13820" w:rsidP="00F13820">
            <w:r w:rsidRPr="00F13820">
              <w:t>316,8</w:t>
            </w:r>
          </w:p>
        </w:tc>
      </w:tr>
      <w:tr w:rsidR="00F13820" w:rsidRPr="00F13820" w:rsidTr="00CF2074">
        <w:trPr>
          <w:trHeight w:val="2164"/>
        </w:trPr>
        <w:tc>
          <w:tcPr>
            <w:tcW w:w="3256" w:type="dxa"/>
            <w:hideMark/>
          </w:tcPr>
          <w:p w:rsidR="00F13820" w:rsidRPr="00F13820" w:rsidRDefault="00F13820" w:rsidP="00F13820">
            <w:pPr>
              <w:rPr>
                <w:i/>
                <w:iCs/>
              </w:rPr>
            </w:pPr>
            <w:r w:rsidRPr="00F13820">
              <w:rPr>
                <w:i/>
                <w:iCs/>
              </w:rPr>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 (Иные бюджетные ассигнования)</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01</w:t>
            </w:r>
          </w:p>
        </w:tc>
        <w:tc>
          <w:tcPr>
            <w:tcW w:w="567" w:type="dxa"/>
            <w:hideMark/>
          </w:tcPr>
          <w:p w:rsidR="00F13820" w:rsidRPr="00F13820" w:rsidRDefault="00F13820" w:rsidP="00F13820">
            <w:pPr>
              <w:rPr>
                <w:i/>
                <w:iCs/>
              </w:rPr>
            </w:pPr>
            <w:r w:rsidRPr="00F13820">
              <w:rPr>
                <w:i/>
                <w:iCs/>
              </w:rPr>
              <w:t>13</w:t>
            </w:r>
          </w:p>
        </w:tc>
        <w:tc>
          <w:tcPr>
            <w:tcW w:w="878" w:type="dxa"/>
            <w:hideMark/>
          </w:tcPr>
          <w:p w:rsidR="00F13820" w:rsidRPr="00F13820" w:rsidRDefault="00F13820" w:rsidP="00F13820">
            <w:pPr>
              <w:rPr>
                <w:i/>
                <w:iCs/>
              </w:rPr>
            </w:pPr>
            <w:r w:rsidRPr="00F13820">
              <w:rPr>
                <w:i/>
                <w:iCs/>
              </w:rPr>
              <w:t>99.9.00.90110</w:t>
            </w:r>
          </w:p>
        </w:tc>
        <w:tc>
          <w:tcPr>
            <w:tcW w:w="501" w:type="dxa"/>
            <w:hideMark/>
          </w:tcPr>
          <w:p w:rsidR="00F13820" w:rsidRPr="00F13820" w:rsidRDefault="00F13820" w:rsidP="00F13820">
            <w:pPr>
              <w:rPr>
                <w:i/>
                <w:iCs/>
              </w:rPr>
            </w:pPr>
            <w:r w:rsidRPr="00F13820">
              <w:rPr>
                <w:i/>
                <w:iCs/>
              </w:rPr>
              <w:t>800</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162,5</w:t>
            </w:r>
          </w:p>
        </w:tc>
        <w:tc>
          <w:tcPr>
            <w:tcW w:w="1050" w:type="dxa"/>
            <w:noWrap/>
            <w:hideMark/>
          </w:tcPr>
          <w:p w:rsidR="00F13820" w:rsidRPr="00F13820" w:rsidRDefault="00F13820" w:rsidP="00F13820">
            <w:pPr>
              <w:rPr>
                <w:i/>
                <w:iCs/>
              </w:rPr>
            </w:pPr>
            <w:r w:rsidRPr="00F13820">
              <w:rPr>
                <w:i/>
                <w:iCs/>
              </w:rPr>
              <w:t>316,8</w:t>
            </w:r>
          </w:p>
        </w:tc>
      </w:tr>
      <w:tr w:rsidR="00F13820" w:rsidRPr="00F13820" w:rsidTr="00CF2074">
        <w:trPr>
          <w:trHeight w:val="551"/>
        </w:trPr>
        <w:tc>
          <w:tcPr>
            <w:tcW w:w="3256" w:type="dxa"/>
            <w:hideMark/>
          </w:tcPr>
          <w:p w:rsidR="00F13820" w:rsidRPr="00F13820" w:rsidRDefault="00F13820" w:rsidP="00F13820">
            <w:r w:rsidRPr="00F13820">
              <w:t>Иные непрограммные мероприятия</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01</w:t>
            </w:r>
          </w:p>
        </w:tc>
        <w:tc>
          <w:tcPr>
            <w:tcW w:w="567" w:type="dxa"/>
            <w:hideMark/>
          </w:tcPr>
          <w:p w:rsidR="00F13820" w:rsidRPr="00F13820" w:rsidRDefault="00F13820" w:rsidP="00F13820">
            <w:r w:rsidRPr="00F13820">
              <w:t>13</w:t>
            </w:r>
          </w:p>
        </w:tc>
        <w:tc>
          <w:tcPr>
            <w:tcW w:w="878" w:type="dxa"/>
            <w:hideMark/>
          </w:tcPr>
          <w:p w:rsidR="00F13820" w:rsidRPr="00F13820" w:rsidRDefault="00F13820" w:rsidP="00F13820">
            <w:r w:rsidRPr="00F13820">
              <w:t>99.9.00.99990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397,6</w:t>
            </w:r>
          </w:p>
        </w:tc>
        <w:tc>
          <w:tcPr>
            <w:tcW w:w="1050" w:type="dxa"/>
            <w:noWrap/>
            <w:hideMark/>
          </w:tcPr>
          <w:p w:rsidR="00F13820" w:rsidRPr="00F13820" w:rsidRDefault="00F13820" w:rsidP="00F13820">
            <w:r w:rsidRPr="00F13820">
              <w:t>1,9</w:t>
            </w:r>
          </w:p>
        </w:tc>
        <w:tc>
          <w:tcPr>
            <w:tcW w:w="1050" w:type="dxa"/>
            <w:noWrap/>
            <w:hideMark/>
          </w:tcPr>
          <w:p w:rsidR="00F13820" w:rsidRPr="00F13820" w:rsidRDefault="00F13820" w:rsidP="00F13820">
            <w:r w:rsidRPr="00F13820">
              <w:t>1,9</w:t>
            </w:r>
          </w:p>
        </w:tc>
      </w:tr>
      <w:tr w:rsidR="00F13820" w:rsidRPr="00F13820" w:rsidTr="00CF2074">
        <w:trPr>
          <w:trHeight w:val="1126"/>
        </w:trPr>
        <w:tc>
          <w:tcPr>
            <w:tcW w:w="3256" w:type="dxa"/>
            <w:hideMark/>
          </w:tcPr>
          <w:p w:rsidR="00F13820" w:rsidRPr="00F13820" w:rsidRDefault="00F13820" w:rsidP="00F13820">
            <w:pPr>
              <w:rPr>
                <w:i/>
                <w:iCs/>
              </w:rPr>
            </w:pPr>
            <w:r w:rsidRPr="00F13820">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01</w:t>
            </w:r>
          </w:p>
        </w:tc>
        <w:tc>
          <w:tcPr>
            <w:tcW w:w="567" w:type="dxa"/>
            <w:hideMark/>
          </w:tcPr>
          <w:p w:rsidR="00F13820" w:rsidRPr="00F13820" w:rsidRDefault="00F13820" w:rsidP="00F13820">
            <w:pPr>
              <w:rPr>
                <w:i/>
                <w:iCs/>
              </w:rPr>
            </w:pPr>
            <w:r w:rsidRPr="00F13820">
              <w:rPr>
                <w:i/>
                <w:iCs/>
              </w:rPr>
              <w:t>13</w:t>
            </w:r>
          </w:p>
        </w:tc>
        <w:tc>
          <w:tcPr>
            <w:tcW w:w="878" w:type="dxa"/>
            <w:hideMark/>
          </w:tcPr>
          <w:p w:rsidR="00F13820" w:rsidRPr="00F13820" w:rsidRDefault="00F13820" w:rsidP="00F13820">
            <w:pPr>
              <w:rPr>
                <w:i/>
                <w:iCs/>
              </w:rPr>
            </w:pPr>
            <w:r w:rsidRPr="00F13820">
              <w:rPr>
                <w:i/>
                <w:iCs/>
              </w:rPr>
              <w:t>99.9.00.99990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397,6</w:t>
            </w:r>
          </w:p>
        </w:tc>
        <w:tc>
          <w:tcPr>
            <w:tcW w:w="1050" w:type="dxa"/>
            <w:noWrap/>
            <w:hideMark/>
          </w:tcPr>
          <w:p w:rsidR="00F13820" w:rsidRPr="00F13820" w:rsidRDefault="00F13820" w:rsidP="00F13820">
            <w:pPr>
              <w:rPr>
                <w:i/>
                <w:iCs/>
              </w:rPr>
            </w:pPr>
            <w:r w:rsidRPr="00F13820">
              <w:rPr>
                <w:i/>
                <w:iCs/>
              </w:rPr>
              <w:t>1,9</w:t>
            </w:r>
          </w:p>
        </w:tc>
        <w:tc>
          <w:tcPr>
            <w:tcW w:w="1050" w:type="dxa"/>
            <w:noWrap/>
            <w:hideMark/>
          </w:tcPr>
          <w:p w:rsidR="00F13820" w:rsidRPr="00F13820" w:rsidRDefault="00F13820" w:rsidP="00F13820">
            <w:pPr>
              <w:rPr>
                <w:i/>
                <w:iCs/>
              </w:rPr>
            </w:pPr>
            <w:r w:rsidRPr="00F13820">
              <w:rPr>
                <w:i/>
                <w:iCs/>
              </w:rPr>
              <w:t>1,9</w:t>
            </w:r>
          </w:p>
        </w:tc>
      </w:tr>
      <w:tr w:rsidR="00F13820" w:rsidRPr="00F13820" w:rsidTr="00CF2074">
        <w:trPr>
          <w:trHeight w:val="315"/>
        </w:trPr>
        <w:tc>
          <w:tcPr>
            <w:tcW w:w="3256" w:type="dxa"/>
            <w:hideMark/>
          </w:tcPr>
          <w:p w:rsidR="00F13820" w:rsidRPr="00F13820" w:rsidRDefault="00F13820" w:rsidP="00F13820">
            <w:pPr>
              <w:rPr>
                <w:b/>
                <w:bCs/>
              </w:rPr>
            </w:pPr>
            <w:r w:rsidRPr="00F13820">
              <w:rPr>
                <w:b/>
                <w:bCs/>
              </w:rPr>
              <w:t>НАЦИОНАЛЬНАЯ ОБОРОНА</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02</w:t>
            </w:r>
          </w:p>
        </w:tc>
        <w:tc>
          <w:tcPr>
            <w:tcW w:w="567" w:type="dxa"/>
            <w:hideMark/>
          </w:tcPr>
          <w:p w:rsidR="00F13820" w:rsidRPr="00F13820" w:rsidRDefault="00F13820" w:rsidP="00F13820">
            <w:pPr>
              <w:rPr>
                <w:b/>
                <w:bCs/>
              </w:rPr>
            </w:pPr>
            <w:r w:rsidRPr="00F13820">
              <w:rPr>
                <w:b/>
                <w:bCs/>
              </w:rPr>
              <w:t>00</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208,2</w:t>
            </w:r>
          </w:p>
        </w:tc>
        <w:tc>
          <w:tcPr>
            <w:tcW w:w="1050" w:type="dxa"/>
            <w:noWrap/>
            <w:hideMark/>
          </w:tcPr>
          <w:p w:rsidR="00F13820" w:rsidRPr="00F13820" w:rsidRDefault="00F13820" w:rsidP="00F13820">
            <w:pPr>
              <w:rPr>
                <w:b/>
                <w:bCs/>
              </w:rPr>
            </w:pPr>
            <w:r w:rsidRPr="00F13820">
              <w:rPr>
                <w:b/>
                <w:bCs/>
              </w:rPr>
              <w:t>209,2</w:t>
            </w:r>
          </w:p>
        </w:tc>
        <w:tc>
          <w:tcPr>
            <w:tcW w:w="1050" w:type="dxa"/>
            <w:noWrap/>
            <w:hideMark/>
          </w:tcPr>
          <w:p w:rsidR="00F13820" w:rsidRPr="00F13820" w:rsidRDefault="00F13820" w:rsidP="00F13820">
            <w:pPr>
              <w:rPr>
                <w:b/>
                <w:bCs/>
              </w:rPr>
            </w:pPr>
            <w:r w:rsidRPr="00F13820">
              <w:rPr>
                <w:b/>
                <w:bCs/>
              </w:rPr>
              <w:t>215,6</w:t>
            </w:r>
          </w:p>
        </w:tc>
      </w:tr>
      <w:tr w:rsidR="00F13820" w:rsidRPr="00F13820" w:rsidTr="00CF2074">
        <w:trPr>
          <w:trHeight w:val="495"/>
        </w:trPr>
        <w:tc>
          <w:tcPr>
            <w:tcW w:w="3256" w:type="dxa"/>
            <w:hideMark/>
          </w:tcPr>
          <w:p w:rsidR="00F13820" w:rsidRPr="00F13820" w:rsidRDefault="00F13820" w:rsidP="00F13820">
            <w:pPr>
              <w:rPr>
                <w:b/>
                <w:bCs/>
              </w:rPr>
            </w:pPr>
            <w:r w:rsidRPr="00F13820">
              <w:rPr>
                <w:b/>
                <w:bCs/>
              </w:rPr>
              <w:t>Мобилизационная и вневойсковая подготовка</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02</w:t>
            </w:r>
          </w:p>
        </w:tc>
        <w:tc>
          <w:tcPr>
            <w:tcW w:w="567" w:type="dxa"/>
            <w:hideMark/>
          </w:tcPr>
          <w:p w:rsidR="00F13820" w:rsidRPr="00F13820" w:rsidRDefault="00F13820" w:rsidP="00F13820">
            <w:pPr>
              <w:rPr>
                <w:b/>
                <w:bCs/>
              </w:rPr>
            </w:pPr>
            <w:r w:rsidRPr="00F13820">
              <w:rPr>
                <w:b/>
                <w:bCs/>
              </w:rPr>
              <w:t>03</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208,2</w:t>
            </w:r>
          </w:p>
        </w:tc>
        <w:tc>
          <w:tcPr>
            <w:tcW w:w="1050" w:type="dxa"/>
            <w:noWrap/>
            <w:hideMark/>
          </w:tcPr>
          <w:p w:rsidR="00F13820" w:rsidRPr="00F13820" w:rsidRDefault="00F13820" w:rsidP="00F13820">
            <w:pPr>
              <w:rPr>
                <w:b/>
                <w:bCs/>
              </w:rPr>
            </w:pPr>
            <w:r w:rsidRPr="00F13820">
              <w:rPr>
                <w:b/>
                <w:bCs/>
              </w:rPr>
              <w:t>209,2</w:t>
            </w:r>
          </w:p>
        </w:tc>
        <w:tc>
          <w:tcPr>
            <w:tcW w:w="1050" w:type="dxa"/>
            <w:noWrap/>
            <w:hideMark/>
          </w:tcPr>
          <w:p w:rsidR="00F13820" w:rsidRPr="00F13820" w:rsidRDefault="00F13820" w:rsidP="00F13820">
            <w:pPr>
              <w:rPr>
                <w:b/>
                <w:bCs/>
              </w:rPr>
            </w:pPr>
            <w:r w:rsidRPr="00F13820">
              <w:rPr>
                <w:b/>
                <w:bCs/>
              </w:rPr>
              <w:t>215,6</w:t>
            </w:r>
          </w:p>
        </w:tc>
      </w:tr>
      <w:tr w:rsidR="00F13820" w:rsidRPr="00F13820" w:rsidTr="00CF2074">
        <w:trPr>
          <w:trHeight w:val="2401"/>
        </w:trPr>
        <w:tc>
          <w:tcPr>
            <w:tcW w:w="3256" w:type="dxa"/>
            <w:hideMark/>
          </w:tcPr>
          <w:p w:rsidR="00F13820" w:rsidRPr="00F13820" w:rsidRDefault="00F13820" w:rsidP="00F13820">
            <w:r w:rsidRPr="00F13820">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02</w:t>
            </w:r>
          </w:p>
        </w:tc>
        <w:tc>
          <w:tcPr>
            <w:tcW w:w="567" w:type="dxa"/>
            <w:hideMark/>
          </w:tcPr>
          <w:p w:rsidR="00F13820" w:rsidRPr="00F13820" w:rsidRDefault="00F13820" w:rsidP="00F13820">
            <w:r w:rsidRPr="00F13820">
              <w:t>03</w:t>
            </w:r>
          </w:p>
        </w:tc>
        <w:tc>
          <w:tcPr>
            <w:tcW w:w="878" w:type="dxa"/>
            <w:hideMark/>
          </w:tcPr>
          <w:p w:rsidR="00F13820" w:rsidRPr="00F13820" w:rsidRDefault="00F13820" w:rsidP="00F13820">
            <w:r w:rsidRPr="00F13820">
              <w:t>99.9.00.51180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208,2</w:t>
            </w:r>
          </w:p>
        </w:tc>
        <w:tc>
          <w:tcPr>
            <w:tcW w:w="1050" w:type="dxa"/>
            <w:noWrap/>
            <w:hideMark/>
          </w:tcPr>
          <w:p w:rsidR="00F13820" w:rsidRPr="00F13820" w:rsidRDefault="00F13820" w:rsidP="00F13820">
            <w:r w:rsidRPr="00F13820">
              <w:t>209,2</w:t>
            </w:r>
          </w:p>
        </w:tc>
        <w:tc>
          <w:tcPr>
            <w:tcW w:w="1050" w:type="dxa"/>
            <w:noWrap/>
            <w:hideMark/>
          </w:tcPr>
          <w:p w:rsidR="00F13820" w:rsidRPr="00F13820" w:rsidRDefault="00F13820" w:rsidP="00F13820">
            <w:r w:rsidRPr="00F13820">
              <w:t>215,6</w:t>
            </w:r>
          </w:p>
        </w:tc>
      </w:tr>
      <w:tr w:rsidR="00F13820" w:rsidRPr="00F13820" w:rsidTr="00CF2074">
        <w:trPr>
          <w:trHeight w:val="4247"/>
        </w:trPr>
        <w:tc>
          <w:tcPr>
            <w:tcW w:w="3256" w:type="dxa"/>
            <w:hideMark/>
          </w:tcPr>
          <w:p w:rsidR="00F13820" w:rsidRPr="00F13820" w:rsidRDefault="00F13820" w:rsidP="00F13820">
            <w:pPr>
              <w:rPr>
                <w:i/>
                <w:iCs/>
              </w:rPr>
            </w:pPr>
            <w:r w:rsidRPr="00F13820">
              <w:rPr>
                <w:i/>
                <w:iCs/>
              </w:rPr>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02</w:t>
            </w:r>
          </w:p>
        </w:tc>
        <w:tc>
          <w:tcPr>
            <w:tcW w:w="567" w:type="dxa"/>
            <w:hideMark/>
          </w:tcPr>
          <w:p w:rsidR="00F13820" w:rsidRPr="00F13820" w:rsidRDefault="00F13820" w:rsidP="00F13820">
            <w:pPr>
              <w:rPr>
                <w:i/>
                <w:iCs/>
              </w:rPr>
            </w:pPr>
            <w:r w:rsidRPr="00F13820">
              <w:rPr>
                <w:i/>
                <w:iCs/>
              </w:rPr>
              <w:t>03</w:t>
            </w:r>
          </w:p>
        </w:tc>
        <w:tc>
          <w:tcPr>
            <w:tcW w:w="878" w:type="dxa"/>
            <w:hideMark/>
          </w:tcPr>
          <w:p w:rsidR="00F13820" w:rsidRPr="00F13820" w:rsidRDefault="00F13820" w:rsidP="00F13820">
            <w:pPr>
              <w:rPr>
                <w:i/>
                <w:iCs/>
              </w:rPr>
            </w:pPr>
            <w:r w:rsidRPr="00F13820">
              <w:rPr>
                <w:i/>
                <w:iCs/>
              </w:rPr>
              <w:t>99.9.00.51180</w:t>
            </w:r>
          </w:p>
        </w:tc>
        <w:tc>
          <w:tcPr>
            <w:tcW w:w="501" w:type="dxa"/>
            <w:hideMark/>
          </w:tcPr>
          <w:p w:rsidR="00F13820" w:rsidRPr="00F13820" w:rsidRDefault="00F13820" w:rsidP="00F13820">
            <w:pPr>
              <w:rPr>
                <w:i/>
                <w:iCs/>
              </w:rPr>
            </w:pPr>
            <w:r w:rsidRPr="00F13820">
              <w:rPr>
                <w:i/>
                <w:iCs/>
              </w:rPr>
              <w:t>100</w:t>
            </w:r>
          </w:p>
        </w:tc>
        <w:tc>
          <w:tcPr>
            <w:tcW w:w="1050" w:type="dxa"/>
            <w:noWrap/>
            <w:hideMark/>
          </w:tcPr>
          <w:p w:rsidR="00F13820" w:rsidRPr="00F13820" w:rsidRDefault="00F13820" w:rsidP="00F13820">
            <w:pPr>
              <w:rPr>
                <w:i/>
                <w:iCs/>
              </w:rPr>
            </w:pPr>
            <w:r w:rsidRPr="00F13820">
              <w:rPr>
                <w:i/>
                <w:iCs/>
              </w:rPr>
              <w:t>208,2</w:t>
            </w:r>
          </w:p>
        </w:tc>
        <w:tc>
          <w:tcPr>
            <w:tcW w:w="1050" w:type="dxa"/>
            <w:noWrap/>
            <w:hideMark/>
          </w:tcPr>
          <w:p w:rsidR="00F13820" w:rsidRPr="00F13820" w:rsidRDefault="00F13820" w:rsidP="00F13820">
            <w:pPr>
              <w:rPr>
                <w:i/>
                <w:iCs/>
              </w:rPr>
            </w:pPr>
            <w:r w:rsidRPr="00F13820">
              <w:rPr>
                <w:i/>
                <w:iCs/>
              </w:rPr>
              <w:t>209,2</w:t>
            </w:r>
          </w:p>
        </w:tc>
        <w:tc>
          <w:tcPr>
            <w:tcW w:w="1050" w:type="dxa"/>
            <w:noWrap/>
            <w:hideMark/>
          </w:tcPr>
          <w:p w:rsidR="00F13820" w:rsidRPr="00F13820" w:rsidRDefault="00F13820" w:rsidP="00F13820">
            <w:pPr>
              <w:rPr>
                <w:i/>
                <w:iCs/>
              </w:rPr>
            </w:pPr>
            <w:r w:rsidRPr="00F13820">
              <w:rPr>
                <w:i/>
                <w:iCs/>
              </w:rPr>
              <w:t>215,6</w:t>
            </w:r>
          </w:p>
        </w:tc>
      </w:tr>
      <w:tr w:rsidR="00F13820" w:rsidRPr="00F13820" w:rsidTr="00CF2074">
        <w:trPr>
          <w:trHeight w:val="949"/>
        </w:trPr>
        <w:tc>
          <w:tcPr>
            <w:tcW w:w="3256" w:type="dxa"/>
            <w:hideMark/>
          </w:tcPr>
          <w:p w:rsidR="00F13820" w:rsidRPr="00F13820" w:rsidRDefault="00F13820" w:rsidP="00F13820">
            <w:pPr>
              <w:rPr>
                <w:b/>
                <w:bCs/>
              </w:rPr>
            </w:pPr>
            <w:r w:rsidRPr="00F13820">
              <w:rPr>
                <w:b/>
                <w:bCs/>
              </w:rPr>
              <w:lastRenderedPageBreak/>
              <w:t>НАЦИОНАЛЬНАЯ БЕЗОПАСНОСТЬ И ПРАВООХРАНИТЕЛЬНАЯ ДЕЯТЕЛЬНОСТЬ</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03</w:t>
            </w:r>
          </w:p>
        </w:tc>
        <w:tc>
          <w:tcPr>
            <w:tcW w:w="567" w:type="dxa"/>
            <w:hideMark/>
          </w:tcPr>
          <w:p w:rsidR="00F13820" w:rsidRPr="00F13820" w:rsidRDefault="00F13820" w:rsidP="00F13820">
            <w:pPr>
              <w:rPr>
                <w:b/>
                <w:bCs/>
              </w:rPr>
            </w:pPr>
            <w:r w:rsidRPr="00F13820">
              <w:rPr>
                <w:b/>
                <w:bCs/>
              </w:rPr>
              <w:t>00</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4,7</w:t>
            </w:r>
          </w:p>
        </w:tc>
        <w:tc>
          <w:tcPr>
            <w:tcW w:w="1050" w:type="dxa"/>
            <w:noWrap/>
            <w:hideMark/>
          </w:tcPr>
          <w:p w:rsidR="00F13820" w:rsidRPr="00F13820" w:rsidRDefault="00F13820" w:rsidP="00F13820">
            <w:pPr>
              <w:rPr>
                <w:b/>
                <w:bCs/>
              </w:rPr>
            </w:pPr>
            <w:r w:rsidRPr="00F13820">
              <w:rPr>
                <w:b/>
                <w:bCs/>
              </w:rPr>
              <w:t>4,7</w:t>
            </w:r>
          </w:p>
        </w:tc>
        <w:tc>
          <w:tcPr>
            <w:tcW w:w="1050" w:type="dxa"/>
            <w:noWrap/>
            <w:hideMark/>
          </w:tcPr>
          <w:p w:rsidR="00F13820" w:rsidRPr="00F13820" w:rsidRDefault="00F13820" w:rsidP="00F13820">
            <w:pPr>
              <w:rPr>
                <w:b/>
                <w:bCs/>
              </w:rPr>
            </w:pPr>
            <w:r w:rsidRPr="00F13820">
              <w:rPr>
                <w:b/>
                <w:bCs/>
              </w:rPr>
              <w:t>4,7</w:t>
            </w:r>
          </w:p>
        </w:tc>
      </w:tr>
      <w:tr w:rsidR="00F13820" w:rsidRPr="00F13820" w:rsidTr="00CF2074">
        <w:trPr>
          <w:trHeight w:val="1014"/>
        </w:trPr>
        <w:tc>
          <w:tcPr>
            <w:tcW w:w="3256" w:type="dxa"/>
            <w:hideMark/>
          </w:tcPr>
          <w:p w:rsidR="00F13820" w:rsidRPr="00F13820" w:rsidRDefault="00F13820" w:rsidP="00F13820">
            <w:pPr>
              <w:rPr>
                <w:b/>
                <w:bCs/>
              </w:rPr>
            </w:pPr>
            <w:r w:rsidRPr="00F13820">
              <w:rPr>
                <w:b/>
                <w:bCs/>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03</w:t>
            </w:r>
          </w:p>
        </w:tc>
        <w:tc>
          <w:tcPr>
            <w:tcW w:w="567" w:type="dxa"/>
            <w:hideMark/>
          </w:tcPr>
          <w:p w:rsidR="00F13820" w:rsidRPr="00F13820" w:rsidRDefault="00F13820" w:rsidP="00F13820">
            <w:pPr>
              <w:rPr>
                <w:b/>
                <w:bCs/>
              </w:rPr>
            </w:pPr>
            <w:r w:rsidRPr="00F13820">
              <w:rPr>
                <w:b/>
                <w:bCs/>
              </w:rPr>
              <w:t>09</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4,7</w:t>
            </w:r>
          </w:p>
        </w:tc>
        <w:tc>
          <w:tcPr>
            <w:tcW w:w="1050" w:type="dxa"/>
            <w:noWrap/>
            <w:hideMark/>
          </w:tcPr>
          <w:p w:rsidR="00F13820" w:rsidRPr="00F13820" w:rsidRDefault="00F13820" w:rsidP="00F13820">
            <w:pPr>
              <w:rPr>
                <w:b/>
                <w:bCs/>
              </w:rPr>
            </w:pPr>
            <w:r w:rsidRPr="00F13820">
              <w:rPr>
                <w:b/>
                <w:bCs/>
              </w:rPr>
              <w:t>4,7</w:t>
            </w:r>
          </w:p>
        </w:tc>
        <w:tc>
          <w:tcPr>
            <w:tcW w:w="1050" w:type="dxa"/>
            <w:noWrap/>
            <w:hideMark/>
          </w:tcPr>
          <w:p w:rsidR="00F13820" w:rsidRPr="00F13820" w:rsidRDefault="00F13820" w:rsidP="00F13820">
            <w:pPr>
              <w:rPr>
                <w:b/>
                <w:bCs/>
              </w:rPr>
            </w:pPr>
            <w:r w:rsidRPr="00F13820">
              <w:rPr>
                <w:b/>
                <w:bCs/>
              </w:rPr>
              <w:t>4,7</w:t>
            </w:r>
          </w:p>
        </w:tc>
      </w:tr>
      <w:tr w:rsidR="00F13820" w:rsidRPr="00F13820" w:rsidTr="00CF2074">
        <w:trPr>
          <w:trHeight w:val="2546"/>
        </w:trPr>
        <w:tc>
          <w:tcPr>
            <w:tcW w:w="3256" w:type="dxa"/>
            <w:hideMark/>
          </w:tcPr>
          <w:p w:rsidR="00F13820" w:rsidRPr="00F13820" w:rsidRDefault="00F13820" w:rsidP="00F13820">
            <w:r w:rsidRPr="00F13820">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03</w:t>
            </w:r>
          </w:p>
        </w:tc>
        <w:tc>
          <w:tcPr>
            <w:tcW w:w="567" w:type="dxa"/>
            <w:hideMark/>
          </w:tcPr>
          <w:p w:rsidR="00F13820" w:rsidRPr="00F13820" w:rsidRDefault="00F13820" w:rsidP="00F13820">
            <w:r w:rsidRPr="00F13820">
              <w:t>09</w:t>
            </w:r>
          </w:p>
        </w:tc>
        <w:tc>
          <w:tcPr>
            <w:tcW w:w="878" w:type="dxa"/>
            <w:hideMark/>
          </w:tcPr>
          <w:p w:rsidR="00F13820" w:rsidRPr="00F13820" w:rsidRDefault="00F13820" w:rsidP="00F13820">
            <w:r w:rsidRPr="00F13820">
              <w:t>01.1.00.99990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4,7</w:t>
            </w:r>
          </w:p>
        </w:tc>
        <w:tc>
          <w:tcPr>
            <w:tcW w:w="1050" w:type="dxa"/>
            <w:noWrap/>
            <w:hideMark/>
          </w:tcPr>
          <w:p w:rsidR="00F13820" w:rsidRPr="00F13820" w:rsidRDefault="00F13820" w:rsidP="00F13820">
            <w:r w:rsidRPr="00F13820">
              <w:t>4,7</w:t>
            </w:r>
          </w:p>
        </w:tc>
        <w:tc>
          <w:tcPr>
            <w:tcW w:w="1050" w:type="dxa"/>
            <w:noWrap/>
            <w:hideMark/>
          </w:tcPr>
          <w:p w:rsidR="00F13820" w:rsidRPr="00F13820" w:rsidRDefault="00F13820" w:rsidP="00F13820">
            <w:r w:rsidRPr="00F13820">
              <w:t>4,7</w:t>
            </w:r>
          </w:p>
        </w:tc>
      </w:tr>
      <w:tr w:rsidR="00F13820" w:rsidRPr="00F13820" w:rsidTr="00CF2074">
        <w:trPr>
          <w:trHeight w:val="3248"/>
        </w:trPr>
        <w:tc>
          <w:tcPr>
            <w:tcW w:w="3256" w:type="dxa"/>
            <w:hideMark/>
          </w:tcPr>
          <w:p w:rsidR="00F13820" w:rsidRPr="00F13820" w:rsidRDefault="00F13820" w:rsidP="00F13820">
            <w:pPr>
              <w:rPr>
                <w:i/>
                <w:iCs/>
              </w:rPr>
            </w:pPr>
            <w:r w:rsidRPr="00F13820">
              <w:rPr>
                <w:i/>
                <w:iCs/>
              </w:rPr>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03</w:t>
            </w:r>
          </w:p>
        </w:tc>
        <w:tc>
          <w:tcPr>
            <w:tcW w:w="567" w:type="dxa"/>
            <w:hideMark/>
          </w:tcPr>
          <w:p w:rsidR="00F13820" w:rsidRPr="00F13820" w:rsidRDefault="00F13820" w:rsidP="00F13820">
            <w:pPr>
              <w:rPr>
                <w:i/>
                <w:iCs/>
              </w:rPr>
            </w:pPr>
            <w:r w:rsidRPr="00F13820">
              <w:rPr>
                <w:i/>
                <w:iCs/>
              </w:rPr>
              <w:t>09</w:t>
            </w:r>
          </w:p>
        </w:tc>
        <w:tc>
          <w:tcPr>
            <w:tcW w:w="878" w:type="dxa"/>
            <w:hideMark/>
          </w:tcPr>
          <w:p w:rsidR="00F13820" w:rsidRPr="00F13820" w:rsidRDefault="00F13820" w:rsidP="00F13820">
            <w:pPr>
              <w:rPr>
                <w:i/>
                <w:iCs/>
              </w:rPr>
            </w:pPr>
            <w:r w:rsidRPr="00F13820">
              <w:rPr>
                <w:i/>
                <w:iCs/>
              </w:rPr>
              <w:t>01.1.00.99990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4,7</w:t>
            </w:r>
          </w:p>
        </w:tc>
        <w:tc>
          <w:tcPr>
            <w:tcW w:w="1050" w:type="dxa"/>
            <w:noWrap/>
            <w:hideMark/>
          </w:tcPr>
          <w:p w:rsidR="00F13820" w:rsidRPr="00F13820" w:rsidRDefault="00F13820" w:rsidP="00F13820">
            <w:pPr>
              <w:rPr>
                <w:i/>
                <w:iCs/>
              </w:rPr>
            </w:pPr>
            <w:r w:rsidRPr="00F13820">
              <w:rPr>
                <w:i/>
                <w:iCs/>
              </w:rPr>
              <w:t>4,7</w:t>
            </w:r>
          </w:p>
        </w:tc>
        <w:tc>
          <w:tcPr>
            <w:tcW w:w="1050" w:type="dxa"/>
            <w:noWrap/>
            <w:hideMark/>
          </w:tcPr>
          <w:p w:rsidR="00F13820" w:rsidRPr="00F13820" w:rsidRDefault="00F13820" w:rsidP="00F13820">
            <w:pPr>
              <w:rPr>
                <w:i/>
                <w:iCs/>
              </w:rPr>
            </w:pPr>
            <w:r w:rsidRPr="00F13820">
              <w:rPr>
                <w:i/>
                <w:iCs/>
              </w:rPr>
              <w:t>4,7</w:t>
            </w:r>
          </w:p>
        </w:tc>
      </w:tr>
      <w:tr w:rsidR="00F13820" w:rsidRPr="00F13820" w:rsidTr="00CF2074">
        <w:trPr>
          <w:trHeight w:val="315"/>
        </w:trPr>
        <w:tc>
          <w:tcPr>
            <w:tcW w:w="3256" w:type="dxa"/>
            <w:hideMark/>
          </w:tcPr>
          <w:p w:rsidR="00F13820" w:rsidRPr="00F13820" w:rsidRDefault="00F13820" w:rsidP="00F13820">
            <w:pPr>
              <w:rPr>
                <w:b/>
                <w:bCs/>
              </w:rPr>
            </w:pPr>
            <w:r w:rsidRPr="00F13820">
              <w:rPr>
                <w:b/>
                <w:bCs/>
              </w:rPr>
              <w:t>НАЦИОНАЛЬНАЯ ЭКОНОМИКА</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04</w:t>
            </w:r>
          </w:p>
        </w:tc>
        <w:tc>
          <w:tcPr>
            <w:tcW w:w="567" w:type="dxa"/>
            <w:hideMark/>
          </w:tcPr>
          <w:p w:rsidR="00F13820" w:rsidRPr="00F13820" w:rsidRDefault="00F13820" w:rsidP="00F13820">
            <w:pPr>
              <w:rPr>
                <w:b/>
                <w:bCs/>
              </w:rPr>
            </w:pPr>
            <w:r w:rsidRPr="00F13820">
              <w:rPr>
                <w:b/>
                <w:bCs/>
              </w:rPr>
              <w:t>00</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1 797,8</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523"/>
        </w:trPr>
        <w:tc>
          <w:tcPr>
            <w:tcW w:w="3256" w:type="dxa"/>
            <w:hideMark/>
          </w:tcPr>
          <w:p w:rsidR="00F13820" w:rsidRPr="00F13820" w:rsidRDefault="00F13820" w:rsidP="00F13820">
            <w:pPr>
              <w:rPr>
                <w:b/>
                <w:bCs/>
              </w:rPr>
            </w:pPr>
            <w:r w:rsidRPr="00F13820">
              <w:rPr>
                <w:b/>
                <w:bCs/>
              </w:rPr>
              <w:t>Дорожное хозяйство (дорожные фонды)</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04</w:t>
            </w:r>
          </w:p>
        </w:tc>
        <w:tc>
          <w:tcPr>
            <w:tcW w:w="567" w:type="dxa"/>
            <w:hideMark/>
          </w:tcPr>
          <w:p w:rsidR="00F13820" w:rsidRPr="00F13820" w:rsidRDefault="00F13820" w:rsidP="00F13820">
            <w:pPr>
              <w:rPr>
                <w:b/>
                <w:bCs/>
              </w:rPr>
            </w:pPr>
            <w:r w:rsidRPr="00F13820">
              <w:rPr>
                <w:b/>
                <w:bCs/>
              </w:rPr>
              <w:t>09</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1 649,8</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1963"/>
        </w:trPr>
        <w:tc>
          <w:tcPr>
            <w:tcW w:w="3256" w:type="dxa"/>
            <w:hideMark/>
          </w:tcPr>
          <w:p w:rsidR="00F13820" w:rsidRPr="00F13820" w:rsidRDefault="00F13820" w:rsidP="00CF2074">
            <w:r w:rsidRPr="00F13820">
              <w:t>Расходы на осуществление Администрацией Дячкинского сельского поселения</w:t>
            </w:r>
            <w:r w:rsidR="00CF2074">
              <w:t xml:space="preserve"> п</w:t>
            </w:r>
            <w:r w:rsidRPr="00F13820">
              <w:t>ереданных полномочий муницип</w:t>
            </w:r>
            <w:r w:rsidR="00CF2074">
              <w:t>а</w:t>
            </w:r>
            <w:r w:rsidRPr="00F13820">
              <w:t xml:space="preserve">льного района на ремонт и содержание автомобильных дорог </w:t>
            </w:r>
            <w:r w:rsidR="00CF2074">
              <w:t>о</w:t>
            </w:r>
            <w:r w:rsidRPr="00F13820">
              <w:t>бщего пользования по иным непрограммным мероприятиям</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04</w:t>
            </w:r>
          </w:p>
        </w:tc>
        <w:tc>
          <w:tcPr>
            <w:tcW w:w="567" w:type="dxa"/>
            <w:hideMark/>
          </w:tcPr>
          <w:p w:rsidR="00F13820" w:rsidRPr="00F13820" w:rsidRDefault="00F13820" w:rsidP="00F13820">
            <w:r w:rsidRPr="00F13820">
              <w:t>09</w:t>
            </w:r>
          </w:p>
        </w:tc>
        <w:tc>
          <w:tcPr>
            <w:tcW w:w="878" w:type="dxa"/>
            <w:hideMark/>
          </w:tcPr>
          <w:p w:rsidR="00F13820" w:rsidRPr="00F13820" w:rsidRDefault="00F13820" w:rsidP="00F13820">
            <w:r w:rsidRPr="00F13820">
              <w:t>99.9.00.21410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1 649,8</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r>
      <w:tr w:rsidR="00F13820" w:rsidRPr="00F13820" w:rsidTr="00CF2074">
        <w:trPr>
          <w:trHeight w:val="2543"/>
        </w:trPr>
        <w:tc>
          <w:tcPr>
            <w:tcW w:w="3256" w:type="dxa"/>
            <w:hideMark/>
          </w:tcPr>
          <w:p w:rsidR="00F13820" w:rsidRPr="00F13820" w:rsidRDefault="00F13820" w:rsidP="00F13820">
            <w:pPr>
              <w:rPr>
                <w:i/>
                <w:iCs/>
              </w:rPr>
            </w:pPr>
            <w:r w:rsidRPr="00F13820">
              <w:rPr>
                <w:i/>
                <w:iCs/>
              </w:rPr>
              <w:t>Расходы на осуществление Администрацией Дячкинского сельского поселения</w:t>
            </w:r>
            <w:r w:rsidR="00CF2074">
              <w:rPr>
                <w:i/>
                <w:iCs/>
              </w:rPr>
              <w:t xml:space="preserve"> переданных полномочий муниципа</w:t>
            </w:r>
            <w:r w:rsidRPr="00F13820">
              <w:rPr>
                <w:i/>
                <w:iCs/>
              </w:rPr>
              <w:t xml:space="preserve">льного района на ремонт и содержание автомобильных дорог </w:t>
            </w:r>
            <w:r w:rsidR="00CF2074">
              <w:rPr>
                <w:i/>
                <w:iCs/>
              </w:rPr>
              <w:t>о</w:t>
            </w:r>
            <w:r w:rsidRPr="00F13820">
              <w:rPr>
                <w:i/>
                <w:iCs/>
              </w:rPr>
              <w:t>бщего пользования по иным непрограммным мероприятиям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04</w:t>
            </w:r>
          </w:p>
        </w:tc>
        <w:tc>
          <w:tcPr>
            <w:tcW w:w="567" w:type="dxa"/>
            <w:hideMark/>
          </w:tcPr>
          <w:p w:rsidR="00F13820" w:rsidRPr="00F13820" w:rsidRDefault="00F13820" w:rsidP="00F13820">
            <w:pPr>
              <w:rPr>
                <w:i/>
                <w:iCs/>
              </w:rPr>
            </w:pPr>
            <w:r w:rsidRPr="00F13820">
              <w:rPr>
                <w:i/>
                <w:iCs/>
              </w:rPr>
              <w:t>09</w:t>
            </w:r>
          </w:p>
        </w:tc>
        <w:tc>
          <w:tcPr>
            <w:tcW w:w="878" w:type="dxa"/>
            <w:hideMark/>
          </w:tcPr>
          <w:p w:rsidR="00F13820" w:rsidRPr="00F13820" w:rsidRDefault="00F13820" w:rsidP="00F13820">
            <w:pPr>
              <w:rPr>
                <w:i/>
                <w:iCs/>
              </w:rPr>
            </w:pPr>
            <w:r w:rsidRPr="00F13820">
              <w:rPr>
                <w:i/>
                <w:iCs/>
              </w:rPr>
              <w:t>99.9.00.21410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1 649,8</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 </w:t>
            </w:r>
          </w:p>
        </w:tc>
      </w:tr>
      <w:tr w:rsidR="00F13820" w:rsidRPr="00F13820" w:rsidTr="00CF2074">
        <w:trPr>
          <w:trHeight w:val="634"/>
        </w:trPr>
        <w:tc>
          <w:tcPr>
            <w:tcW w:w="3256" w:type="dxa"/>
            <w:hideMark/>
          </w:tcPr>
          <w:p w:rsidR="00F13820" w:rsidRPr="00F13820" w:rsidRDefault="00F13820" w:rsidP="00F13820">
            <w:pPr>
              <w:rPr>
                <w:b/>
                <w:bCs/>
              </w:rPr>
            </w:pPr>
            <w:r w:rsidRPr="00F13820">
              <w:rPr>
                <w:b/>
                <w:bCs/>
              </w:rPr>
              <w:t>Другие вопросы в области национальной экономики</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04</w:t>
            </w:r>
          </w:p>
        </w:tc>
        <w:tc>
          <w:tcPr>
            <w:tcW w:w="567" w:type="dxa"/>
            <w:hideMark/>
          </w:tcPr>
          <w:p w:rsidR="00F13820" w:rsidRPr="00F13820" w:rsidRDefault="00F13820" w:rsidP="00F13820">
            <w:pPr>
              <w:rPr>
                <w:b/>
                <w:bCs/>
              </w:rPr>
            </w:pPr>
            <w:r w:rsidRPr="00F13820">
              <w:rPr>
                <w:b/>
                <w:bCs/>
              </w:rPr>
              <w:t>12</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148,0</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562"/>
        </w:trPr>
        <w:tc>
          <w:tcPr>
            <w:tcW w:w="3256" w:type="dxa"/>
            <w:hideMark/>
          </w:tcPr>
          <w:p w:rsidR="00F13820" w:rsidRPr="00F13820" w:rsidRDefault="00F13820" w:rsidP="00F13820">
            <w:r w:rsidRPr="00F13820">
              <w:lastRenderedPageBreak/>
              <w:t>Иные непрограммные мероприятия</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04</w:t>
            </w:r>
          </w:p>
        </w:tc>
        <w:tc>
          <w:tcPr>
            <w:tcW w:w="567" w:type="dxa"/>
            <w:hideMark/>
          </w:tcPr>
          <w:p w:rsidR="00F13820" w:rsidRPr="00F13820" w:rsidRDefault="00F13820" w:rsidP="00F13820">
            <w:r w:rsidRPr="00F13820">
              <w:t>12</w:t>
            </w:r>
          </w:p>
        </w:tc>
        <w:tc>
          <w:tcPr>
            <w:tcW w:w="878" w:type="dxa"/>
            <w:hideMark/>
          </w:tcPr>
          <w:p w:rsidR="00F13820" w:rsidRPr="00F13820" w:rsidRDefault="00F13820" w:rsidP="00F13820">
            <w:r w:rsidRPr="00F13820">
              <w:t>99.9.00.99990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148,0</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r>
      <w:tr w:rsidR="00F13820" w:rsidRPr="00F13820" w:rsidTr="00CF2074">
        <w:trPr>
          <w:trHeight w:val="1122"/>
        </w:trPr>
        <w:tc>
          <w:tcPr>
            <w:tcW w:w="3256" w:type="dxa"/>
            <w:hideMark/>
          </w:tcPr>
          <w:p w:rsidR="00F13820" w:rsidRPr="00F13820" w:rsidRDefault="00F13820" w:rsidP="00F13820">
            <w:pPr>
              <w:rPr>
                <w:i/>
                <w:iCs/>
              </w:rPr>
            </w:pPr>
            <w:r w:rsidRPr="00F13820">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04</w:t>
            </w:r>
          </w:p>
        </w:tc>
        <w:tc>
          <w:tcPr>
            <w:tcW w:w="567" w:type="dxa"/>
            <w:hideMark/>
          </w:tcPr>
          <w:p w:rsidR="00F13820" w:rsidRPr="00F13820" w:rsidRDefault="00F13820" w:rsidP="00F13820">
            <w:pPr>
              <w:rPr>
                <w:i/>
                <w:iCs/>
              </w:rPr>
            </w:pPr>
            <w:r w:rsidRPr="00F13820">
              <w:rPr>
                <w:i/>
                <w:iCs/>
              </w:rPr>
              <w:t>12</w:t>
            </w:r>
          </w:p>
        </w:tc>
        <w:tc>
          <w:tcPr>
            <w:tcW w:w="878" w:type="dxa"/>
            <w:hideMark/>
          </w:tcPr>
          <w:p w:rsidR="00F13820" w:rsidRPr="00F13820" w:rsidRDefault="00F13820" w:rsidP="00F13820">
            <w:pPr>
              <w:rPr>
                <w:i/>
                <w:iCs/>
              </w:rPr>
            </w:pPr>
            <w:r w:rsidRPr="00F13820">
              <w:rPr>
                <w:i/>
                <w:iCs/>
              </w:rPr>
              <w:t>99.9.00.99990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148,0</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 </w:t>
            </w:r>
          </w:p>
        </w:tc>
      </w:tr>
      <w:tr w:rsidR="00F13820" w:rsidRPr="00F13820" w:rsidTr="00CF2074">
        <w:trPr>
          <w:trHeight w:val="634"/>
        </w:trPr>
        <w:tc>
          <w:tcPr>
            <w:tcW w:w="3256" w:type="dxa"/>
            <w:hideMark/>
          </w:tcPr>
          <w:p w:rsidR="00F13820" w:rsidRPr="00F13820" w:rsidRDefault="00F13820" w:rsidP="00F13820">
            <w:pPr>
              <w:rPr>
                <w:b/>
                <w:bCs/>
              </w:rPr>
            </w:pPr>
            <w:r w:rsidRPr="00F13820">
              <w:rPr>
                <w:b/>
                <w:bCs/>
              </w:rPr>
              <w:t>ЖИЛИЩНО-КОММУНАЛЬНОЕ ХОЗЯЙСТВО</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05</w:t>
            </w:r>
          </w:p>
        </w:tc>
        <w:tc>
          <w:tcPr>
            <w:tcW w:w="567" w:type="dxa"/>
            <w:hideMark/>
          </w:tcPr>
          <w:p w:rsidR="00F13820" w:rsidRPr="00F13820" w:rsidRDefault="00F13820" w:rsidP="00F13820">
            <w:pPr>
              <w:rPr>
                <w:b/>
                <w:bCs/>
              </w:rPr>
            </w:pPr>
            <w:r w:rsidRPr="00F13820">
              <w:rPr>
                <w:b/>
                <w:bCs/>
              </w:rPr>
              <w:t>00</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3 670,6</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315"/>
        </w:trPr>
        <w:tc>
          <w:tcPr>
            <w:tcW w:w="3256" w:type="dxa"/>
            <w:hideMark/>
          </w:tcPr>
          <w:p w:rsidR="00F13820" w:rsidRPr="00F13820" w:rsidRDefault="00F13820" w:rsidP="00F13820">
            <w:pPr>
              <w:rPr>
                <w:b/>
                <w:bCs/>
              </w:rPr>
            </w:pPr>
            <w:r w:rsidRPr="00F13820">
              <w:rPr>
                <w:b/>
                <w:bCs/>
              </w:rPr>
              <w:t>Благоустройство</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05</w:t>
            </w:r>
          </w:p>
        </w:tc>
        <w:tc>
          <w:tcPr>
            <w:tcW w:w="567" w:type="dxa"/>
            <w:hideMark/>
          </w:tcPr>
          <w:p w:rsidR="00F13820" w:rsidRPr="00F13820" w:rsidRDefault="00F13820" w:rsidP="00F13820">
            <w:pPr>
              <w:rPr>
                <w:b/>
                <w:bCs/>
              </w:rPr>
            </w:pPr>
            <w:r w:rsidRPr="00F13820">
              <w:rPr>
                <w:b/>
                <w:bCs/>
              </w:rPr>
              <w:t>03</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3 670,6</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2769"/>
        </w:trPr>
        <w:tc>
          <w:tcPr>
            <w:tcW w:w="3256" w:type="dxa"/>
            <w:hideMark/>
          </w:tcPr>
          <w:p w:rsidR="00F13820" w:rsidRPr="00F13820" w:rsidRDefault="00F13820" w:rsidP="00F13820">
            <w:r w:rsidRPr="00F13820">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05</w:t>
            </w:r>
          </w:p>
        </w:tc>
        <w:tc>
          <w:tcPr>
            <w:tcW w:w="567" w:type="dxa"/>
            <w:hideMark/>
          </w:tcPr>
          <w:p w:rsidR="00F13820" w:rsidRPr="00F13820" w:rsidRDefault="00F13820" w:rsidP="00F13820">
            <w:r w:rsidRPr="00F13820">
              <w:t>03</w:t>
            </w:r>
          </w:p>
        </w:tc>
        <w:tc>
          <w:tcPr>
            <w:tcW w:w="878" w:type="dxa"/>
            <w:hideMark/>
          </w:tcPr>
          <w:p w:rsidR="00F13820" w:rsidRPr="00F13820" w:rsidRDefault="00F13820" w:rsidP="00F13820">
            <w:r w:rsidRPr="00F13820">
              <w:t>10.1.00.99990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3 670,6</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r>
      <w:tr w:rsidR="00F13820" w:rsidRPr="00F13820" w:rsidTr="00CF2074">
        <w:trPr>
          <w:trHeight w:val="3531"/>
        </w:trPr>
        <w:tc>
          <w:tcPr>
            <w:tcW w:w="3256" w:type="dxa"/>
            <w:hideMark/>
          </w:tcPr>
          <w:p w:rsidR="00F13820" w:rsidRPr="00F13820" w:rsidRDefault="00F13820" w:rsidP="00F13820">
            <w:pPr>
              <w:rPr>
                <w:i/>
                <w:iCs/>
              </w:rPr>
            </w:pPr>
            <w:r w:rsidRPr="00F13820">
              <w:rPr>
                <w:i/>
                <w:iCs/>
              </w:rPr>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05</w:t>
            </w:r>
          </w:p>
        </w:tc>
        <w:tc>
          <w:tcPr>
            <w:tcW w:w="567" w:type="dxa"/>
            <w:hideMark/>
          </w:tcPr>
          <w:p w:rsidR="00F13820" w:rsidRPr="00F13820" w:rsidRDefault="00F13820" w:rsidP="00F13820">
            <w:pPr>
              <w:rPr>
                <w:i/>
                <w:iCs/>
              </w:rPr>
            </w:pPr>
            <w:r w:rsidRPr="00F13820">
              <w:rPr>
                <w:i/>
                <w:iCs/>
              </w:rPr>
              <w:t>03</w:t>
            </w:r>
          </w:p>
        </w:tc>
        <w:tc>
          <w:tcPr>
            <w:tcW w:w="878" w:type="dxa"/>
            <w:hideMark/>
          </w:tcPr>
          <w:p w:rsidR="00F13820" w:rsidRPr="00F13820" w:rsidRDefault="00F13820" w:rsidP="00F13820">
            <w:pPr>
              <w:rPr>
                <w:i/>
                <w:iCs/>
              </w:rPr>
            </w:pPr>
            <w:r w:rsidRPr="00F13820">
              <w:rPr>
                <w:i/>
                <w:iCs/>
              </w:rPr>
              <w:t>10.1.00.99990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3 670,6</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 </w:t>
            </w:r>
          </w:p>
        </w:tc>
      </w:tr>
      <w:tr w:rsidR="00F13820" w:rsidRPr="00F13820" w:rsidTr="00CF2074">
        <w:trPr>
          <w:trHeight w:val="315"/>
        </w:trPr>
        <w:tc>
          <w:tcPr>
            <w:tcW w:w="3256" w:type="dxa"/>
            <w:hideMark/>
          </w:tcPr>
          <w:p w:rsidR="00F13820" w:rsidRPr="00F13820" w:rsidRDefault="00F13820" w:rsidP="00F13820">
            <w:pPr>
              <w:rPr>
                <w:b/>
                <w:bCs/>
              </w:rPr>
            </w:pPr>
            <w:r w:rsidRPr="00F13820">
              <w:rPr>
                <w:b/>
                <w:bCs/>
              </w:rPr>
              <w:t>ОБРАЗОВАНИЕ</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07</w:t>
            </w:r>
          </w:p>
        </w:tc>
        <w:tc>
          <w:tcPr>
            <w:tcW w:w="567" w:type="dxa"/>
            <w:hideMark/>
          </w:tcPr>
          <w:p w:rsidR="00F13820" w:rsidRPr="00F13820" w:rsidRDefault="00F13820" w:rsidP="00F13820">
            <w:pPr>
              <w:rPr>
                <w:b/>
                <w:bCs/>
              </w:rPr>
            </w:pPr>
            <w:r w:rsidRPr="00F13820">
              <w:rPr>
                <w:b/>
                <w:bCs/>
              </w:rPr>
              <w:t>00</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36,6</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795"/>
        </w:trPr>
        <w:tc>
          <w:tcPr>
            <w:tcW w:w="3256" w:type="dxa"/>
            <w:hideMark/>
          </w:tcPr>
          <w:p w:rsidR="00F13820" w:rsidRPr="00F13820" w:rsidRDefault="00F13820" w:rsidP="00F13820">
            <w:pPr>
              <w:rPr>
                <w:b/>
                <w:bCs/>
              </w:rPr>
            </w:pPr>
            <w:r w:rsidRPr="00F13820">
              <w:rPr>
                <w:b/>
                <w:bCs/>
              </w:rPr>
              <w:t>Профессиональная подготовка, переподготовка и повышение квалификации</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07</w:t>
            </w:r>
          </w:p>
        </w:tc>
        <w:tc>
          <w:tcPr>
            <w:tcW w:w="567" w:type="dxa"/>
            <w:hideMark/>
          </w:tcPr>
          <w:p w:rsidR="00F13820" w:rsidRPr="00F13820" w:rsidRDefault="00F13820" w:rsidP="00F13820">
            <w:pPr>
              <w:rPr>
                <w:b/>
                <w:bCs/>
              </w:rPr>
            </w:pPr>
            <w:r w:rsidRPr="00F13820">
              <w:rPr>
                <w:b/>
                <w:bCs/>
              </w:rPr>
              <w:t>05</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36,6</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423"/>
        </w:trPr>
        <w:tc>
          <w:tcPr>
            <w:tcW w:w="3256" w:type="dxa"/>
            <w:hideMark/>
          </w:tcPr>
          <w:p w:rsidR="00F13820" w:rsidRPr="00F13820" w:rsidRDefault="00F13820" w:rsidP="00F13820">
            <w:r w:rsidRPr="00F13820">
              <w:t>Иные непрограммные мероприятия</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07</w:t>
            </w:r>
          </w:p>
        </w:tc>
        <w:tc>
          <w:tcPr>
            <w:tcW w:w="567" w:type="dxa"/>
            <w:hideMark/>
          </w:tcPr>
          <w:p w:rsidR="00F13820" w:rsidRPr="00F13820" w:rsidRDefault="00F13820" w:rsidP="00F13820">
            <w:r w:rsidRPr="00F13820">
              <w:t>05</w:t>
            </w:r>
          </w:p>
        </w:tc>
        <w:tc>
          <w:tcPr>
            <w:tcW w:w="878" w:type="dxa"/>
            <w:hideMark/>
          </w:tcPr>
          <w:p w:rsidR="00F13820" w:rsidRPr="00F13820" w:rsidRDefault="00F13820" w:rsidP="00F13820">
            <w:r w:rsidRPr="00F13820">
              <w:t>99.9.00.99990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36,6</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r>
      <w:tr w:rsidR="00F13820" w:rsidRPr="00F13820" w:rsidTr="00CF2074">
        <w:trPr>
          <w:trHeight w:val="1082"/>
        </w:trPr>
        <w:tc>
          <w:tcPr>
            <w:tcW w:w="3256" w:type="dxa"/>
            <w:hideMark/>
          </w:tcPr>
          <w:p w:rsidR="00F13820" w:rsidRPr="00F13820" w:rsidRDefault="00F13820" w:rsidP="00F13820">
            <w:pPr>
              <w:rPr>
                <w:i/>
                <w:iCs/>
              </w:rPr>
            </w:pPr>
            <w:r w:rsidRPr="00F13820">
              <w:rPr>
                <w:i/>
                <w:iCs/>
              </w:rPr>
              <w:t>Иные непрограммные мероприятия (Закупка товаров, работ и услуг для обеспечения государственных (муниципальных) нужд)</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07</w:t>
            </w:r>
          </w:p>
        </w:tc>
        <w:tc>
          <w:tcPr>
            <w:tcW w:w="567" w:type="dxa"/>
            <w:hideMark/>
          </w:tcPr>
          <w:p w:rsidR="00F13820" w:rsidRPr="00F13820" w:rsidRDefault="00F13820" w:rsidP="00F13820">
            <w:pPr>
              <w:rPr>
                <w:i/>
                <w:iCs/>
              </w:rPr>
            </w:pPr>
            <w:r w:rsidRPr="00F13820">
              <w:rPr>
                <w:i/>
                <w:iCs/>
              </w:rPr>
              <w:t>05</w:t>
            </w:r>
          </w:p>
        </w:tc>
        <w:tc>
          <w:tcPr>
            <w:tcW w:w="878" w:type="dxa"/>
            <w:hideMark/>
          </w:tcPr>
          <w:p w:rsidR="00F13820" w:rsidRPr="00F13820" w:rsidRDefault="00F13820" w:rsidP="00F13820">
            <w:pPr>
              <w:rPr>
                <w:i/>
                <w:iCs/>
              </w:rPr>
            </w:pPr>
            <w:r w:rsidRPr="00F13820">
              <w:rPr>
                <w:i/>
                <w:iCs/>
              </w:rPr>
              <w:t>99.9.00.99990</w:t>
            </w:r>
          </w:p>
        </w:tc>
        <w:tc>
          <w:tcPr>
            <w:tcW w:w="501" w:type="dxa"/>
            <w:hideMark/>
          </w:tcPr>
          <w:p w:rsidR="00F13820" w:rsidRPr="00F13820" w:rsidRDefault="00F13820" w:rsidP="00F13820">
            <w:pPr>
              <w:rPr>
                <w:i/>
                <w:iCs/>
              </w:rPr>
            </w:pPr>
            <w:r w:rsidRPr="00F13820">
              <w:rPr>
                <w:i/>
                <w:iCs/>
              </w:rPr>
              <w:t>200</w:t>
            </w:r>
          </w:p>
        </w:tc>
        <w:tc>
          <w:tcPr>
            <w:tcW w:w="1050" w:type="dxa"/>
            <w:noWrap/>
            <w:hideMark/>
          </w:tcPr>
          <w:p w:rsidR="00F13820" w:rsidRPr="00F13820" w:rsidRDefault="00F13820" w:rsidP="00F13820">
            <w:pPr>
              <w:rPr>
                <w:i/>
                <w:iCs/>
              </w:rPr>
            </w:pPr>
            <w:r w:rsidRPr="00F13820">
              <w:rPr>
                <w:i/>
                <w:iCs/>
              </w:rPr>
              <w:t>36,6</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 </w:t>
            </w:r>
          </w:p>
        </w:tc>
      </w:tr>
      <w:tr w:rsidR="00F13820" w:rsidRPr="00F13820" w:rsidTr="00CF2074">
        <w:trPr>
          <w:trHeight w:val="315"/>
        </w:trPr>
        <w:tc>
          <w:tcPr>
            <w:tcW w:w="3256" w:type="dxa"/>
            <w:hideMark/>
          </w:tcPr>
          <w:p w:rsidR="00F13820" w:rsidRPr="00F13820" w:rsidRDefault="00F13820" w:rsidP="00F13820">
            <w:pPr>
              <w:rPr>
                <w:b/>
                <w:bCs/>
              </w:rPr>
            </w:pPr>
            <w:r w:rsidRPr="00F13820">
              <w:rPr>
                <w:b/>
                <w:bCs/>
              </w:rPr>
              <w:t>КУЛЬТУРА, КИНЕМАТОГРАФИЯ</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08</w:t>
            </w:r>
          </w:p>
        </w:tc>
        <w:tc>
          <w:tcPr>
            <w:tcW w:w="567" w:type="dxa"/>
            <w:hideMark/>
          </w:tcPr>
          <w:p w:rsidR="00F13820" w:rsidRPr="00F13820" w:rsidRDefault="00F13820" w:rsidP="00F13820">
            <w:pPr>
              <w:rPr>
                <w:b/>
                <w:bCs/>
              </w:rPr>
            </w:pPr>
            <w:r w:rsidRPr="00F13820">
              <w:rPr>
                <w:b/>
                <w:bCs/>
              </w:rPr>
              <w:t>00</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3 343,5</w:t>
            </w:r>
          </w:p>
        </w:tc>
        <w:tc>
          <w:tcPr>
            <w:tcW w:w="1050" w:type="dxa"/>
            <w:noWrap/>
            <w:hideMark/>
          </w:tcPr>
          <w:p w:rsidR="00F13820" w:rsidRPr="00F13820" w:rsidRDefault="00F13820" w:rsidP="00F13820">
            <w:pPr>
              <w:rPr>
                <w:b/>
                <w:bCs/>
              </w:rPr>
            </w:pPr>
            <w:r w:rsidRPr="00F13820">
              <w:rPr>
                <w:b/>
                <w:bCs/>
              </w:rPr>
              <w:t>1 040,1</w:t>
            </w:r>
          </w:p>
        </w:tc>
        <w:tc>
          <w:tcPr>
            <w:tcW w:w="1050" w:type="dxa"/>
            <w:noWrap/>
            <w:hideMark/>
          </w:tcPr>
          <w:p w:rsidR="00F13820" w:rsidRPr="00F13820" w:rsidRDefault="00F13820" w:rsidP="00F13820">
            <w:pPr>
              <w:rPr>
                <w:b/>
                <w:bCs/>
              </w:rPr>
            </w:pPr>
            <w:r w:rsidRPr="00F13820">
              <w:rPr>
                <w:b/>
                <w:bCs/>
              </w:rPr>
              <w:t>460,9</w:t>
            </w:r>
          </w:p>
        </w:tc>
      </w:tr>
      <w:tr w:rsidR="00F13820" w:rsidRPr="00F13820" w:rsidTr="00CF2074">
        <w:trPr>
          <w:trHeight w:val="315"/>
        </w:trPr>
        <w:tc>
          <w:tcPr>
            <w:tcW w:w="3256" w:type="dxa"/>
            <w:hideMark/>
          </w:tcPr>
          <w:p w:rsidR="00F13820" w:rsidRPr="00F13820" w:rsidRDefault="00F13820" w:rsidP="00F13820">
            <w:pPr>
              <w:rPr>
                <w:b/>
                <w:bCs/>
              </w:rPr>
            </w:pPr>
            <w:r w:rsidRPr="00F13820">
              <w:rPr>
                <w:b/>
                <w:bCs/>
              </w:rPr>
              <w:t>Культура</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08</w:t>
            </w:r>
          </w:p>
        </w:tc>
        <w:tc>
          <w:tcPr>
            <w:tcW w:w="567" w:type="dxa"/>
            <w:hideMark/>
          </w:tcPr>
          <w:p w:rsidR="00F13820" w:rsidRPr="00F13820" w:rsidRDefault="00F13820" w:rsidP="00F13820">
            <w:pPr>
              <w:rPr>
                <w:b/>
                <w:bCs/>
              </w:rPr>
            </w:pPr>
            <w:r w:rsidRPr="00F13820">
              <w:rPr>
                <w:b/>
                <w:bCs/>
              </w:rPr>
              <w:t>01</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3 343,5</w:t>
            </w:r>
          </w:p>
        </w:tc>
        <w:tc>
          <w:tcPr>
            <w:tcW w:w="1050" w:type="dxa"/>
            <w:noWrap/>
            <w:hideMark/>
          </w:tcPr>
          <w:p w:rsidR="00F13820" w:rsidRPr="00F13820" w:rsidRDefault="00F13820" w:rsidP="00F13820">
            <w:pPr>
              <w:rPr>
                <w:b/>
                <w:bCs/>
              </w:rPr>
            </w:pPr>
            <w:r w:rsidRPr="00F13820">
              <w:rPr>
                <w:b/>
                <w:bCs/>
              </w:rPr>
              <w:t>1 040,1</w:t>
            </w:r>
          </w:p>
        </w:tc>
        <w:tc>
          <w:tcPr>
            <w:tcW w:w="1050" w:type="dxa"/>
            <w:noWrap/>
            <w:hideMark/>
          </w:tcPr>
          <w:p w:rsidR="00F13820" w:rsidRPr="00F13820" w:rsidRDefault="00F13820" w:rsidP="00F13820">
            <w:pPr>
              <w:rPr>
                <w:b/>
                <w:bCs/>
              </w:rPr>
            </w:pPr>
            <w:r w:rsidRPr="00F13820">
              <w:rPr>
                <w:b/>
                <w:bCs/>
              </w:rPr>
              <w:t>460,9</w:t>
            </w:r>
          </w:p>
        </w:tc>
      </w:tr>
      <w:tr w:rsidR="00F13820" w:rsidRPr="00F13820" w:rsidTr="00CF2074">
        <w:trPr>
          <w:trHeight w:val="1837"/>
        </w:trPr>
        <w:tc>
          <w:tcPr>
            <w:tcW w:w="3256" w:type="dxa"/>
            <w:hideMark/>
          </w:tcPr>
          <w:p w:rsidR="00F13820" w:rsidRPr="00F13820" w:rsidRDefault="00F13820" w:rsidP="00F13820">
            <w:r w:rsidRPr="00F13820">
              <w:lastRenderedPageBreak/>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08</w:t>
            </w:r>
          </w:p>
        </w:tc>
        <w:tc>
          <w:tcPr>
            <w:tcW w:w="567" w:type="dxa"/>
            <w:hideMark/>
          </w:tcPr>
          <w:p w:rsidR="00F13820" w:rsidRPr="00F13820" w:rsidRDefault="00F13820" w:rsidP="00F13820">
            <w:r w:rsidRPr="00F13820">
              <w:t>01</w:t>
            </w:r>
          </w:p>
        </w:tc>
        <w:tc>
          <w:tcPr>
            <w:tcW w:w="878" w:type="dxa"/>
            <w:hideMark/>
          </w:tcPr>
          <w:p w:rsidR="00F13820" w:rsidRPr="00F13820" w:rsidRDefault="00F13820" w:rsidP="00F13820">
            <w:r w:rsidRPr="00F13820">
              <w:t>02.1.00.71180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132,0</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r>
      <w:tr w:rsidR="00F13820" w:rsidRPr="00F13820" w:rsidTr="00CF2074">
        <w:trPr>
          <w:trHeight w:val="2826"/>
        </w:trPr>
        <w:tc>
          <w:tcPr>
            <w:tcW w:w="3256" w:type="dxa"/>
            <w:hideMark/>
          </w:tcPr>
          <w:p w:rsidR="00F13820" w:rsidRPr="00F13820" w:rsidRDefault="00F13820" w:rsidP="00F13820">
            <w:pPr>
              <w:rPr>
                <w:i/>
                <w:iCs/>
              </w:rPr>
            </w:pPr>
            <w:r w:rsidRPr="00F13820">
              <w:rPr>
                <w:i/>
                <w:iCs/>
              </w:rPr>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(Предоставление субсидий бюджетным, автономным учреждениям и иным некоммерческим организациям)</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08</w:t>
            </w:r>
          </w:p>
        </w:tc>
        <w:tc>
          <w:tcPr>
            <w:tcW w:w="567" w:type="dxa"/>
            <w:hideMark/>
          </w:tcPr>
          <w:p w:rsidR="00F13820" w:rsidRPr="00F13820" w:rsidRDefault="00F13820" w:rsidP="00F13820">
            <w:pPr>
              <w:rPr>
                <w:i/>
                <w:iCs/>
              </w:rPr>
            </w:pPr>
            <w:r w:rsidRPr="00F13820">
              <w:rPr>
                <w:i/>
                <w:iCs/>
              </w:rPr>
              <w:t>01</w:t>
            </w:r>
          </w:p>
        </w:tc>
        <w:tc>
          <w:tcPr>
            <w:tcW w:w="878" w:type="dxa"/>
            <w:hideMark/>
          </w:tcPr>
          <w:p w:rsidR="00F13820" w:rsidRPr="00F13820" w:rsidRDefault="00F13820" w:rsidP="00F13820">
            <w:pPr>
              <w:rPr>
                <w:i/>
                <w:iCs/>
              </w:rPr>
            </w:pPr>
            <w:r w:rsidRPr="00F13820">
              <w:rPr>
                <w:i/>
                <w:iCs/>
              </w:rPr>
              <w:t>02.1.00.71180</w:t>
            </w:r>
          </w:p>
        </w:tc>
        <w:tc>
          <w:tcPr>
            <w:tcW w:w="501" w:type="dxa"/>
            <w:hideMark/>
          </w:tcPr>
          <w:p w:rsidR="00F13820" w:rsidRPr="00F13820" w:rsidRDefault="00F13820" w:rsidP="00F13820">
            <w:pPr>
              <w:rPr>
                <w:i/>
                <w:iCs/>
              </w:rPr>
            </w:pPr>
            <w:r w:rsidRPr="00F13820">
              <w:rPr>
                <w:i/>
                <w:iCs/>
              </w:rPr>
              <w:t>600</w:t>
            </w:r>
          </w:p>
        </w:tc>
        <w:tc>
          <w:tcPr>
            <w:tcW w:w="1050" w:type="dxa"/>
            <w:noWrap/>
            <w:hideMark/>
          </w:tcPr>
          <w:p w:rsidR="00F13820" w:rsidRPr="00F13820" w:rsidRDefault="00F13820" w:rsidP="00F13820">
            <w:pPr>
              <w:rPr>
                <w:i/>
                <w:iCs/>
              </w:rPr>
            </w:pPr>
            <w:r w:rsidRPr="00F13820">
              <w:rPr>
                <w:i/>
                <w:iCs/>
              </w:rPr>
              <w:t>132,0</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 </w:t>
            </w:r>
          </w:p>
        </w:tc>
      </w:tr>
      <w:tr w:rsidR="00F13820" w:rsidRPr="00F13820" w:rsidTr="00CF2074">
        <w:trPr>
          <w:trHeight w:val="2541"/>
        </w:trPr>
        <w:tc>
          <w:tcPr>
            <w:tcW w:w="3256" w:type="dxa"/>
            <w:hideMark/>
          </w:tcPr>
          <w:p w:rsidR="00F13820" w:rsidRPr="00F13820" w:rsidRDefault="00F13820" w:rsidP="00F13820">
            <w:r w:rsidRPr="00F13820">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08</w:t>
            </w:r>
          </w:p>
        </w:tc>
        <w:tc>
          <w:tcPr>
            <w:tcW w:w="567" w:type="dxa"/>
            <w:hideMark/>
          </w:tcPr>
          <w:p w:rsidR="00F13820" w:rsidRPr="00F13820" w:rsidRDefault="00F13820" w:rsidP="00F13820">
            <w:r w:rsidRPr="00F13820">
              <w:t>01</w:t>
            </w:r>
          </w:p>
        </w:tc>
        <w:tc>
          <w:tcPr>
            <w:tcW w:w="878" w:type="dxa"/>
            <w:hideMark/>
          </w:tcPr>
          <w:p w:rsidR="00F13820" w:rsidRPr="00F13820" w:rsidRDefault="00F13820" w:rsidP="00F13820">
            <w:r w:rsidRPr="00F13820">
              <w:t>02.1.00.99990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3 211,5</w:t>
            </w:r>
          </w:p>
        </w:tc>
        <w:tc>
          <w:tcPr>
            <w:tcW w:w="1050" w:type="dxa"/>
            <w:noWrap/>
            <w:hideMark/>
          </w:tcPr>
          <w:p w:rsidR="00F13820" w:rsidRPr="00F13820" w:rsidRDefault="00F13820" w:rsidP="00F13820">
            <w:r w:rsidRPr="00F13820">
              <w:t>1 040,1</w:t>
            </w:r>
          </w:p>
        </w:tc>
        <w:tc>
          <w:tcPr>
            <w:tcW w:w="1050" w:type="dxa"/>
            <w:noWrap/>
            <w:hideMark/>
          </w:tcPr>
          <w:p w:rsidR="00F13820" w:rsidRPr="00F13820" w:rsidRDefault="00F13820" w:rsidP="00F13820">
            <w:r w:rsidRPr="00F13820">
              <w:t>460,9</w:t>
            </w:r>
          </w:p>
        </w:tc>
      </w:tr>
      <w:tr w:rsidR="00F13820" w:rsidRPr="00F13820" w:rsidTr="00CF2074">
        <w:trPr>
          <w:trHeight w:val="3542"/>
        </w:trPr>
        <w:tc>
          <w:tcPr>
            <w:tcW w:w="3256" w:type="dxa"/>
            <w:hideMark/>
          </w:tcPr>
          <w:p w:rsidR="00F13820" w:rsidRPr="00F13820" w:rsidRDefault="00F13820" w:rsidP="00F13820">
            <w:pPr>
              <w:rPr>
                <w:i/>
                <w:iCs/>
              </w:rPr>
            </w:pPr>
            <w:r w:rsidRPr="00F13820">
              <w:rPr>
                <w:i/>
                <w:iCs/>
              </w:rPr>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(Предоставление субсидий бюджетным, автономным учреждениям и иным некоммерческим организациям)</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08</w:t>
            </w:r>
          </w:p>
        </w:tc>
        <w:tc>
          <w:tcPr>
            <w:tcW w:w="567" w:type="dxa"/>
            <w:hideMark/>
          </w:tcPr>
          <w:p w:rsidR="00F13820" w:rsidRPr="00F13820" w:rsidRDefault="00F13820" w:rsidP="00F13820">
            <w:pPr>
              <w:rPr>
                <w:i/>
                <w:iCs/>
              </w:rPr>
            </w:pPr>
            <w:r w:rsidRPr="00F13820">
              <w:rPr>
                <w:i/>
                <w:iCs/>
              </w:rPr>
              <w:t>01</w:t>
            </w:r>
          </w:p>
        </w:tc>
        <w:tc>
          <w:tcPr>
            <w:tcW w:w="878" w:type="dxa"/>
            <w:hideMark/>
          </w:tcPr>
          <w:p w:rsidR="00F13820" w:rsidRPr="00F13820" w:rsidRDefault="00F13820" w:rsidP="00F13820">
            <w:pPr>
              <w:rPr>
                <w:i/>
                <w:iCs/>
              </w:rPr>
            </w:pPr>
            <w:r w:rsidRPr="00F13820">
              <w:rPr>
                <w:i/>
                <w:iCs/>
              </w:rPr>
              <w:t>02.1.00.99990</w:t>
            </w:r>
          </w:p>
        </w:tc>
        <w:tc>
          <w:tcPr>
            <w:tcW w:w="501" w:type="dxa"/>
            <w:hideMark/>
          </w:tcPr>
          <w:p w:rsidR="00F13820" w:rsidRPr="00F13820" w:rsidRDefault="00F13820" w:rsidP="00F13820">
            <w:pPr>
              <w:rPr>
                <w:i/>
                <w:iCs/>
              </w:rPr>
            </w:pPr>
            <w:r w:rsidRPr="00F13820">
              <w:rPr>
                <w:i/>
                <w:iCs/>
              </w:rPr>
              <w:t>600</w:t>
            </w:r>
          </w:p>
        </w:tc>
        <w:tc>
          <w:tcPr>
            <w:tcW w:w="1050" w:type="dxa"/>
            <w:noWrap/>
            <w:hideMark/>
          </w:tcPr>
          <w:p w:rsidR="00F13820" w:rsidRPr="00F13820" w:rsidRDefault="00F13820" w:rsidP="00F13820">
            <w:pPr>
              <w:rPr>
                <w:i/>
                <w:iCs/>
              </w:rPr>
            </w:pPr>
            <w:r w:rsidRPr="00F13820">
              <w:rPr>
                <w:i/>
                <w:iCs/>
              </w:rPr>
              <w:t>3 211,5</w:t>
            </w:r>
          </w:p>
        </w:tc>
        <w:tc>
          <w:tcPr>
            <w:tcW w:w="1050" w:type="dxa"/>
            <w:noWrap/>
            <w:hideMark/>
          </w:tcPr>
          <w:p w:rsidR="00F13820" w:rsidRPr="00F13820" w:rsidRDefault="00F13820" w:rsidP="00F13820">
            <w:pPr>
              <w:rPr>
                <w:i/>
                <w:iCs/>
              </w:rPr>
            </w:pPr>
            <w:r w:rsidRPr="00F13820">
              <w:rPr>
                <w:i/>
                <w:iCs/>
              </w:rPr>
              <w:t>1 040,1</w:t>
            </w:r>
          </w:p>
        </w:tc>
        <w:tc>
          <w:tcPr>
            <w:tcW w:w="1050" w:type="dxa"/>
            <w:noWrap/>
            <w:hideMark/>
          </w:tcPr>
          <w:p w:rsidR="00F13820" w:rsidRPr="00F13820" w:rsidRDefault="00F13820" w:rsidP="00F13820">
            <w:pPr>
              <w:rPr>
                <w:i/>
                <w:iCs/>
              </w:rPr>
            </w:pPr>
            <w:r w:rsidRPr="00F13820">
              <w:rPr>
                <w:i/>
                <w:iCs/>
              </w:rPr>
              <w:t>460,9</w:t>
            </w:r>
          </w:p>
        </w:tc>
      </w:tr>
      <w:tr w:rsidR="00F13820" w:rsidRPr="00F13820" w:rsidTr="00CF2074">
        <w:trPr>
          <w:trHeight w:val="1111"/>
        </w:trPr>
        <w:tc>
          <w:tcPr>
            <w:tcW w:w="3256" w:type="dxa"/>
            <w:hideMark/>
          </w:tcPr>
          <w:p w:rsidR="00F13820" w:rsidRPr="00F13820" w:rsidRDefault="00F13820" w:rsidP="00F13820">
            <w:pPr>
              <w:rPr>
                <w:b/>
                <w:bCs/>
              </w:rPr>
            </w:pPr>
            <w:r w:rsidRPr="00F13820">
              <w:rPr>
                <w:b/>
                <w:bCs/>
              </w:rPr>
              <w:t>МЕЖБЮДЖЕТНЫЕ ТРАНСФЕРТЫ ОБЩЕГО ХАРАКТЕРА БЮДЖЕТАМ БЮДЖЕТНОЙ СИСТЕМЫ РОССИЙСКОЙ ФЕДЕРАЦИИ</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14</w:t>
            </w:r>
          </w:p>
        </w:tc>
        <w:tc>
          <w:tcPr>
            <w:tcW w:w="567" w:type="dxa"/>
            <w:hideMark/>
          </w:tcPr>
          <w:p w:rsidR="00F13820" w:rsidRPr="00F13820" w:rsidRDefault="00F13820" w:rsidP="00F13820">
            <w:pPr>
              <w:rPr>
                <w:b/>
                <w:bCs/>
              </w:rPr>
            </w:pPr>
            <w:r w:rsidRPr="00F13820">
              <w:rPr>
                <w:b/>
                <w:bCs/>
              </w:rPr>
              <w:t>00</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1,8</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634"/>
        </w:trPr>
        <w:tc>
          <w:tcPr>
            <w:tcW w:w="3256" w:type="dxa"/>
            <w:hideMark/>
          </w:tcPr>
          <w:p w:rsidR="00F13820" w:rsidRPr="00F13820" w:rsidRDefault="00F13820" w:rsidP="00F13820">
            <w:pPr>
              <w:rPr>
                <w:b/>
                <w:bCs/>
              </w:rPr>
            </w:pPr>
            <w:r w:rsidRPr="00F13820">
              <w:rPr>
                <w:b/>
                <w:bCs/>
              </w:rPr>
              <w:t>Прочие межбюджетные трансферты общего характера</w:t>
            </w:r>
          </w:p>
        </w:tc>
        <w:tc>
          <w:tcPr>
            <w:tcW w:w="567" w:type="dxa"/>
            <w:hideMark/>
          </w:tcPr>
          <w:p w:rsidR="00F13820" w:rsidRPr="00F13820" w:rsidRDefault="00F13820" w:rsidP="00F13820">
            <w:pPr>
              <w:rPr>
                <w:b/>
                <w:bCs/>
              </w:rPr>
            </w:pPr>
            <w:r w:rsidRPr="00F13820">
              <w:rPr>
                <w:b/>
                <w:bCs/>
              </w:rPr>
              <w:t>951</w:t>
            </w:r>
          </w:p>
        </w:tc>
        <w:tc>
          <w:tcPr>
            <w:tcW w:w="425" w:type="dxa"/>
            <w:hideMark/>
          </w:tcPr>
          <w:p w:rsidR="00F13820" w:rsidRPr="00F13820" w:rsidRDefault="00F13820" w:rsidP="00F13820">
            <w:pPr>
              <w:rPr>
                <w:b/>
                <w:bCs/>
              </w:rPr>
            </w:pPr>
            <w:r w:rsidRPr="00F13820">
              <w:rPr>
                <w:b/>
                <w:bCs/>
              </w:rPr>
              <w:t>14</w:t>
            </w:r>
          </w:p>
        </w:tc>
        <w:tc>
          <w:tcPr>
            <w:tcW w:w="567" w:type="dxa"/>
            <w:hideMark/>
          </w:tcPr>
          <w:p w:rsidR="00F13820" w:rsidRPr="00F13820" w:rsidRDefault="00F13820" w:rsidP="00F13820">
            <w:pPr>
              <w:rPr>
                <w:b/>
                <w:bCs/>
              </w:rPr>
            </w:pPr>
            <w:r w:rsidRPr="00F13820">
              <w:rPr>
                <w:b/>
                <w:bCs/>
              </w:rPr>
              <w:t>03</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1,8</w:t>
            </w:r>
          </w:p>
        </w:tc>
        <w:tc>
          <w:tcPr>
            <w:tcW w:w="1050" w:type="dxa"/>
            <w:noWrap/>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 </w:t>
            </w:r>
          </w:p>
        </w:tc>
      </w:tr>
      <w:tr w:rsidR="00F13820" w:rsidRPr="00F13820" w:rsidTr="00CF2074">
        <w:trPr>
          <w:trHeight w:val="1837"/>
        </w:trPr>
        <w:tc>
          <w:tcPr>
            <w:tcW w:w="3256" w:type="dxa"/>
            <w:hideMark/>
          </w:tcPr>
          <w:p w:rsidR="00F13820" w:rsidRPr="00F13820" w:rsidRDefault="00F13820" w:rsidP="00F13820">
            <w:r w:rsidRPr="00F13820">
              <w:lastRenderedPageBreak/>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567" w:type="dxa"/>
            <w:hideMark/>
          </w:tcPr>
          <w:p w:rsidR="00F13820" w:rsidRPr="00F13820" w:rsidRDefault="00F13820" w:rsidP="00F13820">
            <w:r w:rsidRPr="00F13820">
              <w:t>951</w:t>
            </w:r>
          </w:p>
        </w:tc>
        <w:tc>
          <w:tcPr>
            <w:tcW w:w="425" w:type="dxa"/>
            <w:hideMark/>
          </w:tcPr>
          <w:p w:rsidR="00F13820" w:rsidRPr="00F13820" w:rsidRDefault="00F13820" w:rsidP="00F13820">
            <w:r w:rsidRPr="00F13820">
              <w:t>14</w:t>
            </w:r>
          </w:p>
        </w:tc>
        <w:tc>
          <w:tcPr>
            <w:tcW w:w="567" w:type="dxa"/>
            <w:hideMark/>
          </w:tcPr>
          <w:p w:rsidR="00F13820" w:rsidRPr="00F13820" w:rsidRDefault="00F13820" w:rsidP="00F13820">
            <w:r w:rsidRPr="00F13820">
              <w:t>03</w:t>
            </w:r>
          </w:p>
        </w:tc>
        <w:tc>
          <w:tcPr>
            <w:tcW w:w="878" w:type="dxa"/>
            <w:hideMark/>
          </w:tcPr>
          <w:p w:rsidR="00F13820" w:rsidRPr="00F13820" w:rsidRDefault="00F13820" w:rsidP="00F13820">
            <w:r w:rsidRPr="00F13820">
              <w:t>99.9.00.85010</w:t>
            </w:r>
          </w:p>
        </w:tc>
        <w:tc>
          <w:tcPr>
            <w:tcW w:w="501" w:type="dxa"/>
            <w:hideMark/>
          </w:tcPr>
          <w:p w:rsidR="00F13820" w:rsidRPr="00F13820" w:rsidRDefault="00F13820" w:rsidP="00F13820">
            <w:r w:rsidRPr="00F13820">
              <w:t> </w:t>
            </w:r>
          </w:p>
        </w:tc>
        <w:tc>
          <w:tcPr>
            <w:tcW w:w="1050" w:type="dxa"/>
            <w:noWrap/>
            <w:hideMark/>
          </w:tcPr>
          <w:p w:rsidR="00F13820" w:rsidRPr="00F13820" w:rsidRDefault="00F13820" w:rsidP="00F13820">
            <w:r w:rsidRPr="00F13820">
              <w:t>1,8</w:t>
            </w:r>
          </w:p>
        </w:tc>
        <w:tc>
          <w:tcPr>
            <w:tcW w:w="1050" w:type="dxa"/>
            <w:noWrap/>
            <w:hideMark/>
          </w:tcPr>
          <w:p w:rsidR="00F13820" w:rsidRPr="00F13820" w:rsidRDefault="00F13820" w:rsidP="00F13820">
            <w:r w:rsidRPr="00F13820">
              <w:t> </w:t>
            </w:r>
          </w:p>
        </w:tc>
        <w:tc>
          <w:tcPr>
            <w:tcW w:w="1050" w:type="dxa"/>
            <w:noWrap/>
            <w:hideMark/>
          </w:tcPr>
          <w:p w:rsidR="00F13820" w:rsidRPr="00F13820" w:rsidRDefault="00F13820" w:rsidP="00F13820">
            <w:r w:rsidRPr="00F13820">
              <w:t> </w:t>
            </w:r>
          </w:p>
        </w:tc>
      </w:tr>
      <w:tr w:rsidR="00F13820" w:rsidRPr="00F13820" w:rsidTr="00CF2074">
        <w:trPr>
          <w:trHeight w:val="2259"/>
        </w:trPr>
        <w:tc>
          <w:tcPr>
            <w:tcW w:w="3256" w:type="dxa"/>
            <w:hideMark/>
          </w:tcPr>
          <w:p w:rsidR="00F13820" w:rsidRPr="00F13820" w:rsidRDefault="00F13820" w:rsidP="00F13820">
            <w:pPr>
              <w:rPr>
                <w:i/>
                <w:iCs/>
              </w:rPr>
            </w:pPr>
            <w:r w:rsidRPr="00F13820">
              <w:rPr>
                <w:i/>
                <w:iCs/>
              </w:rPr>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 (Межбюджетные трансферты)</w:t>
            </w:r>
          </w:p>
        </w:tc>
        <w:tc>
          <w:tcPr>
            <w:tcW w:w="567" w:type="dxa"/>
            <w:hideMark/>
          </w:tcPr>
          <w:p w:rsidR="00F13820" w:rsidRPr="00F13820" w:rsidRDefault="00F13820" w:rsidP="00F13820">
            <w:pPr>
              <w:rPr>
                <w:i/>
                <w:iCs/>
              </w:rPr>
            </w:pPr>
            <w:r w:rsidRPr="00F13820">
              <w:rPr>
                <w:i/>
                <w:iCs/>
              </w:rPr>
              <w:t>951</w:t>
            </w:r>
          </w:p>
        </w:tc>
        <w:tc>
          <w:tcPr>
            <w:tcW w:w="425" w:type="dxa"/>
            <w:hideMark/>
          </w:tcPr>
          <w:p w:rsidR="00F13820" w:rsidRPr="00F13820" w:rsidRDefault="00F13820" w:rsidP="00F13820">
            <w:pPr>
              <w:rPr>
                <w:i/>
                <w:iCs/>
              </w:rPr>
            </w:pPr>
            <w:r w:rsidRPr="00F13820">
              <w:rPr>
                <w:i/>
                <w:iCs/>
              </w:rPr>
              <w:t>14</w:t>
            </w:r>
          </w:p>
        </w:tc>
        <w:tc>
          <w:tcPr>
            <w:tcW w:w="567" w:type="dxa"/>
            <w:hideMark/>
          </w:tcPr>
          <w:p w:rsidR="00F13820" w:rsidRPr="00F13820" w:rsidRDefault="00F13820" w:rsidP="00F13820">
            <w:pPr>
              <w:rPr>
                <w:i/>
                <w:iCs/>
              </w:rPr>
            </w:pPr>
            <w:r w:rsidRPr="00F13820">
              <w:rPr>
                <w:i/>
                <w:iCs/>
              </w:rPr>
              <w:t>03</w:t>
            </w:r>
          </w:p>
        </w:tc>
        <w:tc>
          <w:tcPr>
            <w:tcW w:w="878" w:type="dxa"/>
            <w:hideMark/>
          </w:tcPr>
          <w:p w:rsidR="00F13820" w:rsidRPr="00F13820" w:rsidRDefault="00F13820" w:rsidP="00F13820">
            <w:pPr>
              <w:rPr>
                <w:i/>
                <w:iCs/>
              </w:rPr>
            </w:pPr>
            <w:r w:rsidRPr="00F13820">
              <w:rPr>
                <w:i/>
                <w:iCs/>
              </w:rPr>
              <w:t>99.9.00.85010</w:t>
            </w:r>
          </w:p>
        </w:tc>
        <w:tc>
          <w:tcPr>
            <w:tcW w:w="501" w:type="dxa"/>
            <w:hideMark/>
          </w:tcPr>
          <w:p w:rsidR="00F13820" w:rsidRPr="00F13820" w:rsidRDefault="00F13820" w:rsidP="00F13820">
            <w:pPr>
              <w:rPr>
                <w:i/>
                <w:iCs/>
              </w:rPr>
            </w:pPr>
            <w:r w:rsidRPr="00F13820">
              <w:rPr>
                <w:i/>
                <w:iCs/>
              </w:rPr>
              <w:t>500</w:t>
            </w:r>
          </w:p>
        </w:tc>
        <w:tc>
          <w:tcPr>
            <w:tcW w:w="1050" w:type="dxa"/>
            <w:noWrap/>
            <w:hideMark/>
          </w:tcPr>
          <w:p w:rsidR="00F13820" w:rsidRPr="00F13820" w:rsidRDefault="00F13820" w:rsidP="00F13820">
            <w:pPr>
              <w:rPr>
                <w:i/>
                <w:iCs/>
              </w:rPr>
            </w:pPr>
            <w:r w:rsidRPr="00F13820">
              <w:rPr>
                <w:i/>
                <w:iCs/>
              </w:rPr>
              <w:t>1,8</w:t>
            </w:r>
          </w:p>
        </w:tc>
        <w:tc>
          <w:tcPr>
            <w:tcW w:w="1050" w:type="dxa"/>
            <w:noWrap/>
            <w:hideMark/>
          </w:tcPr>
          <w:p w:rsidR="00F13820" w:rsidRPr="00F13820" w:rsidRDefault="00F13820" w:rsidP="00F13820">
            <w:pPr>
              <w:rPr>
                <w:i/>
                <w:iCs/>
              </w:rPr>
            </w:pPr>
            <w:r w:rsidRPr="00F13820">
              <w:rPr>
                <w:i/>
                <w:iCs/>
              </w:rPr>
              <w:t> </w:t>
            </w:r>
          </w:p>
        </w:tc>
        <w:tc>
          <w:tcPr>
            <w:tcW w:w="1050" w:type="dxa"/>
            <w:noWrap/>
            <w:hideMark/>
          </w:tcPr>
          <w:p w:rsidR="00F13820" w:rsidRPr="00F13820" w:rsidRDefault="00F13820" w:rsidP="00F13820">
            <w:pPr>
              <w:rPr>
                <w:i/>
                <w:iCs/>
              </w:rPr>
            </w:pPr>
            <w:r w:rsidRPr="00F13820">
              <w:rPr>
                <w:i/>
                <w:iCs/>
              </w:rPr>
              <w:t> </w:t>
            </w:r>
          </w:p>
        </w:tc>
      </w:tr>
      <w:tr w:rsidR="00F13820" w:rsidRPr="00F13820" w:rsidTr="00CF2074">
        <w:trPr>
          <w:trHeight w:val="315"/>
        </w:trPr>
        <w:tc>
          <w:tcPr>
            <w:tcW w:w="3256" w:type="dxa"/>
            <w:hideMark/>
          </w:tcPr>
          <w:p w:rsidR="00F13820" w:rsidRPr="00F13820" w:rsidRDefault="00F13820" w:rsidP="00F13820">
            <w:pPr>
              <w:rPr>
                <w:b/>
                <w:bCs/>
              </w:rPr>
            </w:pPr>
            <w:r w:rsidRPr="00F13820">
              <w:rPr>
                <w:b/>
                <w:bCs/>
              </w:rPr>
              <w:t>Всего</w:t>
            </w:r>
          </w:p>
        </w:tc>
        <w:tc>
          <w:tcPr>
            <w:tcW w:w="567" w:type="dxa"/>
            <w:hideMark/>
          </w:tcPr>
          <w:p w:rsidR="00F13820" w:rsidRPr="00F13820" w:rsidRDefault="00F13820" w:rsidP="00F13820">
            <w:pPr>
              <w:rPr>
                <w:b/>
                <w:bCs/>
              </w:rPr>
            </w:pPr>
            <w:r w:rsidRPr="00F13820">
              <w:rPr>
                <w:b/>
                <w:bCs/>
              </w:rPr>
              <w:t> </w:t>
            </w:r>
          </w:p>
        </w:tc>
        <w:tc>
          <w:tcPr>
            <w:tcW w:w="425" w:type="dxa"/>
            <w:hideMark/>
          </w:tcPr>
          <w:p w:rsidR="00F13820" w:rsidRPr="00F13820" w:rsidRDefault="00F13820" w:rsidP="00F13820">
            <w:pPr>
              <w:rPr>
                <w:b/>
                <w:bCs/>
              </w:rPr>
            </w:pPr>
            <w:r w:rsidRPr="00F13820">
              <w:rPr>
                <w:b/>
                <w:bCs/>
              </w:rPr>
              <w:t> </w:t>
            </w:r>
          </w:p>
        </w:tc>
        <w:tc>
          <w:tcPr>
            <w:tcW w:w="567" w:type="dxa"/>
            <w:hideMark/>
          </w:tcPr>
          <w:p w:rsidR="00F13820" w:rsidRPr="00F13820" w:rsidRDefault="00F13820" w:rsidP="00F13820">
            <w:pPr>
              <w:rPr>
                <w:b/>
                <w:bCs/>
              </w:rPr>
            </w:pPr>
            <w:r w:rsidRPr="00F13820">
              <w:rPr>
                <w:b/>
                <w:bCs/>
              </w:rPr>
              <w:t> </w:t>
            </w:r>
          </w:p>
        </w:tc>
        <w:tc>
          <w:tcPr>
            <w:tcW w:w="878" w:type="dxa"/>
            <w:hideMark/>
          </w:tcPr>
          <w:p w:rsidR="00F13820" w:rsidRPr="00F13820" w:rsidRDefault="00F13820" w:rsidP="00F13820">
            <w:pPr>
              <w:rPr>
                <w:b/>
                <w:bCs/>
              </w:rPr>
            </w:pPr>
            <w:r w:rsidRPr="00F13820">
              <w:rPr>
                <w:b/>
                <w:bCs/>
              </w:rPr>
              <w:t> </w:t>
            </w:r>
          </w:p>
        </w:tc>
        <w:tc>
          <w:tcPr>
            <w:tcW w:w="501" w:type="dxa"/>
            <w:hideMark/>
          </w:tcPr>
          <w:p w:rsidR="00F13820" w:rsidRPr="00F13820" w:rsidRDefault="00F13820" w:rsidP="00F13820">
            <w:pPr>
              <w:rPr>
                <w:b/>
                <w:bCs/>
              </w:rPr>
            </w:pPr>
            <w:r w:rsidRPr="00F13820">
              <w:rPr>
                <w:b/>
                <w:bCs/>
              </w:rPr>
              <w:t> </w:t>
            </w:r>
          </w:p>
        </w:tc>
        <w:tc>
          <w:tcPr>
            <w:tcW w:w="1050" w:type="dxa"/>
            <w:noWrap/>
            <w:hideMark/>
          </w:tcPr>
          <w:p w:rsidR="00F13820" w:rsidRPr="00F13820" w:rsidRDefault="00F13820" w:rsidP="00F13820">
            <w:pPr>
              <w:rPr>
                <w:b/>
                <w:bCs/>
              </w:rPr>
            </w:pPr>
            <w:r w:rsidRPr="00F13820">
              <w:rPr>
                <w:b/>
                <w:bCs/>
              </w:rPr>
              <w:t>15 179,0</w:t>
            </w:r>
          </w:p>
        </w:tc>
        <w:tc>
          <w:tcPr>
            <w:tcW w:w="1050" w:type="dxa"/>
            <w:noWrap/>
            <w:hideMark/>
          </w:tcPr>
          <w:p w:rsidR="00F13820" w:rsidRPr="00F13820" w:rsidRDefault="00F13820" w:rsidP="00F13820">
            <w:pPr>
              <w:rPr>
                <w:b/>
                <w:bCs/>
              </w:rPr>
            </w:pPr>
            <w:r w:rsidRPr="00F13820">
              <w:rPr>
                <w:b/>
                <w:bCs/>
              </w:rPr>
              <w:t>6 710,5</w:t>
            </w:r>
          </w:p>
        </w:tc>
        <w:tc>
          <w:tcPr>
            <w:tcW w:w="1050" w:type="dxa"/>
            <w:noWrap/>
            <w:hideMark/>
          </w:tcPr>
          <w:p w:rsidR="00F13820" w:rsidRPr="00F13820" w:rsidRDefault="00F13820" w:rsidP="00F13820">
            <w:pPr>
              <w:rPr>
                <w:b/>
                <w:bCs/>
              </w:rPr>
            </w:pPr>
            <w:r w:rsidRPr="00F13820">
              <w:rPr>
                <w:b/>
                <w:bCs/>
              </w:rPr>
              <w:t>6 137,3</w:t>
            </w:r>
          </w:p>
        </w:tc>
      </w:tr>
    </w:tbl>
    <w:p w:rsidR="00F13820" w:rsidRDefault="00F13820" w:rsidP="00AC40AE">
      <w:pPr>
        <w:spacing w:after="0"/>
        <w:rPr>
          <w:rFonts w:ascii="Times New Roman" w:hAnsi="Times New Roman" w:cs="Times New Roman"/>
          <w:sz w:val="20"/>
          <w:szCs w:val="20"/>
        </w:rPr>
      </w:pPr>
    </w:p>
    <w:p w:rsidR="00CF2074" w:rsidRDefault="00CF2074" w:rsidP="00CF2074">
      <w:pPr>
        <w:spacing w:after="0"/>
        <w:jc w:val="right"/>
        <w:rPr>
          <w:rFonts w:ascii="Times New Roman" w:hAnsi="Times New Roman" w:cs="Times New Roman"/>
          <w:sz w:val="20"/>
          <w:szCs w:val="20"/>
        </w:rPr>
      </w:pPr>
      <w:r w:rsidRPr="00CF2074">
        <w:rPr>
          <w:rFonts w:ascii="Times New Roman" w:hAnsi="Times New Roman" w:cs="Times New Roman"/>
          <w:sz w:val="20"/>
          <w:szCs w:val="20"/>
        </w:rPr>
        <w:t>Приложение № 8</w:t>
      </w:r>
      <w:r w:rsidRPr="00CF2074">
        <w:rPr>
          <w:rFonts w:ascii="Times New Roman" w:hAnsi="Times New Roman" w:cs="Times New Roman"/>
          <w:sz w:val="20"/>
          <w:szCs w:val="20"/>
        </w:rPr>
        <w:br/>
        <w:t>к Решению Собрания депутатов</w:t>
      </w:r>
      <w:r w:rsidRPr="00CF2074">
        <w:rPr>
          <w:rFonts w:ascii="Times New Roman" w:hAnsi="Times New Roman" w:cs="Times New Roman"/>
          <w:sz w:val="20"/>
          <w:szCs w:val="20"/>
        </w:rPr>
        <w:br/>
        <w:t xml:space="preserve">Дячкинского сельского </w:t>
      </w:r>
      <w:proofErr w:type="gramStart"/>
      <w:r w:rsidRPr="00CF2074">
        <w:rPr>
          <w:rFonts w:ascii="Times New Roman" w:hAnsi="Times New Roman" w:cs="Times New Roman"/>
          <w:sz w:val="20"/>
          <w:szCs w:val="20"/>
        </w:rPr>
        <w:t>поселения</w:t>
      </w:r>
      <w:r w:rsidRPr="00CF2074">
        <w:rPr>
          <w:rFonts w:ascii="Times New Roman" w:hAnsi="Times New Roman" w:cs="Times New Roman"/>
          <w:sz w:val="20"/>
          <w:szCs w:val="20"/>
        </w:rPr>
        <w:br/>
        <w:t>«</w:t>
      </w:r>
      <w:proofErr w:type="gramEnd"/>
      <w:r w:rsidRPr="00CF2074">
        <w:rPr>
          <w:rFonts w:ascii="Times New Roman" w:hAnsi="Times New Roman" w:cs="Times New Roman"/>
          <w:sz w:val="20"/>
          <w:szCs w:val="20"/>
        </w:rPr>
        <w:t xml:space="preserve">О бюджете Дячкинского сельского поселения </w:t>
      </w:r>
      <w:r w:rsidRPr="00CF2074">
        <w:rPr>
          <w:rFonts w:ascii="Times New Roman" w:hAnsi="Times New Roman" w:cs="Times New Roman"/>
          <w:sz w:val="20"/>
          <w:szCs w:val="20"/>
        </w:rPr>
        <w:br/>
        <w:t>Тарасовского района на 2019 год</w:t>
      </w:r>
      <w:r w:rsidRPr="00CF2074">
        <w:rPr>
          <w:rFonts w:ascii="Times New Roman" w:hAnsi="Times New Roman" w:cs="Times New Roman"/>
          <w:sz w:val="20"/>
          <w:szCs w:val="20"/>
        </w:rPr>
        <w:br/>
        <w:t xml:space="preserve"> и на плановый период 2020 и 2021 годов»</w:t>
      </w:r>
    </w:p>
    <w:tbl>
      <w:tblPr>
        <w:tblStyle w:val="aa"/>
        <w:tblW w:w="0" w:type="auto"/>
        <w:tblLayout w:type="fixed"/>
        <w:tblLook w:val="04A0" w:firstRow="1" w:lastRow="0" w:firstColumn="1" w:lastColumn="0" w:noHBand="0" w:noVBand="1"/>
      </w:tblPr>
      <w:tblGrid>
        <w:gridCol w:w="3681"/>
        <w:gridCol w:w="992"/>
        <w:gridCol w:w="567"/>
        <w:gridCol w:w="567"/>
        <w:gridCol w:w="709"/>
        <w:gridCol w:w="850"/>
        <w:gridCol w:w="940"/>
        <w:gridCol w:w="1038"/>
      </w:tblGrid>
      <w:tr w:rsidR="00CF2074" w:rsidRPr="00CF2074" w:rsidTr="00CF2074">
        <w:trPr>
          <w:trHeight w:val="1032"/>
        </w:trPr>
        <w:tc>
          <w:tcPr>
            <w:tcW w:w="9344" w:type="dxa"/>
            <w:gridSpan w:val="8"/>
            <w:hideMark/>
          </w:tcPr>
          <w:p w:rsidR="00CF2074" w:rsidRPr="00CF2074" w:rsidRDefault="00CF2074" w:rsidP="00CF2074">
            <w:pPr>
              <w:rPr>
                <w:b/>
                <w:bCs/>
              </w:rPr>
            </w:pPr>
            <w:r w:rsidRPr="00CF2074">
              <w:rPr>
                <w:b/>
                <w:bCs/>
              </w:rPr>
              <w:t xml:space="preserve">Распределение бюджетных ассигнований по целевым статьям (муниципальным программам Дячкинского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2019 год и на плановый период 2020 и 2021 годов </w:t>
            </w:r>
          </w:p>
        </w:tc>
      </w:tr>
      <w:tr w:rsidR="00CF2074" w:rsidRPr="00CF2074" w:rsidTr="00CF2074">
        <w:trPr>
          <w:trHeight w:val="368"/>
        </w:trPr>
        <w:tc>
          <w:tcPr>
            <w:tcW w:w="3681" w:type="dxa"/>
            <w:noWrap/>
            <w:hideMark/>
          </w:tcPr>
          <w:p w:rsidR="00CF2074" w:rsidRPr="00CF2074" w:rsidRDefault="00CF2074" w:rsidP="00CF2074"/>
        </w:tc>
        <w:tc>
          <w:tcPr>
            <w:tcW w:w="992" w:type="dxa"/>
            <w:noWrap/>
            <w:hideMark/>
          </w:tcPr>
          <w:p w:rsidR="00CF2074" w:rsidRPr="00CF2074" w:rsidRDefault="00CF2074" w:rsidP="00CF2074"/>
        </w:tc>
        <w:tc>
          <w:tcPr>
            <w:tcW w:w="567" w:type="dxa"/>
            <w:noWrap/>
            <w:hideMark/>
          </w:tcPr>
          <w:p w:rsidR="00CF2074" w:rsidRPr="00CF2074" w:rsidRDefault="00CF2074" w:rsidP="00CF2074"/>
        </w:tc>
        <w:tc>
          <w:tcPr>
            <w:tcW w:w="567" w:type="dxa"/>
            <w:noWrap/>
            <w:hideMark/>
          </w:tcPr>
          <w:p w:rsidR="00CF2074" w:rsidRPr="00CF2074" w:rsidRDefault="00CF2074" w:rsidP="00CF2074"/>
        </w:tc>
        <w:tc>
          <w:tcPr>
            <w:tcW w:w="709" w:type="dxa"/>
            <w:noWrap/>
            <w:hideMark/>
          </w:tcPr>
          <w:p w:rsidR="00CF2074" w:rsidRPr="00CF2074" w:rsidRDefault="00CF2074" w:rsidP="00CF2074"/>
        </w:tc>
        <w:tc>
          <w:tcPr>
            <w:tcW w:w="850" w:type="dxa"/>
            <w:noWrap/>
            <w:hideMark/>
          </w:tcPr>
          <w:p w:rsidR="00CF2074" w:rsidRPr="00CF2074" w:rsidRDefault="00CF2074" w:rsidP="00CF2074"/>
        </w:tc>
        <w:tc>
          <w:tcPr>
            <w:tcW w:w="940" w:type="dxa"/>
            <w:noWrap/>
            <w:hideMark/>
          </w:tcPr>
          <w:p w:rsidR="00CF2074" w:rsidRPr="00CF2074" w:rsidRDefault="00CF2074" w:rsidP="00CF2074"/>
        </w:tc>
        <w:tc>
          <w:tcPr>
            <w:tcW w:w="1038" w:type="dxa"/>
            <w:noWrap/>
            <w:hideMark/>
          </w:tcPr>
          <w:p w:rsidR="00CF2074" w:rsidRPr="00CF2074" w:rsidRDefault="00CF2074" w:rsidP="00CF2074">
            <w:r w:rsidRPr="00CF2074">
              <w:t xml:space="preserve"> (тыс. руб.)</w:t>
            </w:r>
          </w:p>
        </w:tc>
      </w:tr>
      <w:tr w:rsidR="00CF2074" w:rsidRPr="00CF2074" w:rsidTr="00CF2074">
        <w:trPr>
          <w:trHeight w:val="315"/>
        </w:trPr>
        <w:tc>
          <w:tcPr>
            <w:tcW w:w="3681" w:type="dxa"/>
            <w:vMerge w:val="restart"/>
            <w:hideMark/>
          </w:tcPr>
          <w:p w:rsidR="00CF2074" w:rsidRPr="00CF2074" w:rsidRDefault="00CF2074" w:rsidP="00CF2074">
            <w:pPr>
              <w:rPr>
                <w:b/>
                <w:bCs/>
              </w:rPr>
            </w:pPr>
            <w:r w:rsidRPr="00CF2074">
              <w:rPr>
                <w:b/>
                <w:bCs/>
              </w:rPr>
              <w:t>Наименование</w:t>
            </w:r>
          </w:p>
        </w:tc>
        <w:tc>
          <w:tcPr>
            <w:tcW w:w="992" w:type="dxa"/>
            <w:vMerge w:val="restart"/>
            <w:hideMark/>
          </w:tcPr>
          <w:p w:rsidR="00CF2074" w:rsidRPr="00CF2074" w:rsidRDefault="00CF2074" w:rsidP="00CF2074">
            <w:pPr>
              <w:rPr>
                <w:b/>
                <w:bCs/>
              </w:rPr>
            </w:pPr>
            <w:r w:rsidRPr="00CF2074">
              <w:rPr>
                <w:b/>
                <w:bCs/>
              </w:rPr>
              <w:t>ЦСР</w:t>
            </w:r>
          </w:p>
        </w:tc>
        <w:tc>
          <w:tcPr>
            <w:tcW w:w="567" w:type="dxa"/>
            <w:vMerge w:val="restart"/>
            <w:hideMark/>
          </w:tcPr>
          <w:p w:rsidR="00CF2074" w:rsidRPr="00CF2074" w:rsidRDefault="00CF2074" w:rsidP="00CF2074">
            <w:pPr>
              <w:rPr>
                <w:b/>
                <w:bCs/>
              </w:rPr>
            </w:pPr>
            <w:proofErr w:type="spellStart"/>
            <w:r w:rsidRPr="00CF2074">
              <w:rPr>
                <w:b/>
                <w:bCs/>
              </w:rPr>
              <w:t>Рз</w:t>
            </w:r>
            <w:proofErr w:type="spellEnd"/>
          </w:p>
        </w:tc>
        <w:tc>
          <w:tcPr>
            <w:tcW w:w="567" w:type="dxa"/>
            <w:vMerge w:val="restart"/>
            <w:hideMark/>
          </w:tcPr>
          <w:p w:rsidR="00CF2074" w:rsidRPr="00CF2074" w:rsidRDefault="00CF2074" w:rsidP="00CF2074">
            <w:pPr>
              <w:rPr>
                <w:b/>
                <w:bCs/>
              </w:rPr>
            </w:pPr>
            <w:r w:rsidRPr="00CF2074">
              <w:rPr>
                <w:b/>
                <w:bCs/>
              </w:rPr>
              <w:t>ПР</w:t>
            </w:r>
          </w:p>
        </w:tc>
        <w:tc>
          <w:tcPr>
            <w:tcW w:w="709" w:type="dxa"/>
            <w:vMerge w:val="restart"/>
            <w:hideMark/>
          </w:tcPr>
          <w:p w:rsidR="00CF2074" w:rsidRPr="00CF2074" w:rsidRDefault="00CF2074" w:rsidP="00CF2074">
            <w:pPr>
              <w:rPr>
                <w:b/>
                <w:bCs/>
              </w:rPr>
            </w:pPr>
            <w:r w:rsidRPr="00CF2074">
              <w:rPr>
                <w:b/>
                <w:bCs/>
              </w:rPr>
              <w:t>ВР</w:t>
            </w:r>
          </w:p>
        </w:tc>
        <w:tc>
          <w:tcPr>
            <w:tcW w:w="850" w:type="dxa"/>
            <w:vMerge w:val="restart"/>
            <w:hideMark/>
          </w:tcPr>
          <w:p w:rsidR="00CF2074" w:rsidRPr="00CF2074" w:rsidRDefault="00CF2074" w:rsidP="00CF2074">
            <w:pPr>
              <w:rPr>
                <w:b/>
                <w:bCs/>
              </w:rPr>
            </w:pPr>
            <w:r w:rsidRPr="00CF2074">
              <w:rPr>
                <w:b/>
                <w:bCs/>
              </w:rPr>
              <w:t>2019 г.</w:t>
            </w:r>
          </w:p>
        </w:tc>
        <w:tc>
          <w:tcPr>
            <w:tcW w:w="940" w:type="dxa"/>
            <w:vMerge w:val="restart"/>
            <w:hideMark/>
          </w:tcPr>
          <w:p w:rsidR="00CF2074" w:rsidRPr="00CF2074" w:rsidRDefault="00CF2074" w:rsidP="00CF2074">
            <w:pPr>
              <w:rPr>
                <w:b/>
                <w:bCs/>
              </w:rPr>
            </w:pPr>
            <w:r w:rsidRPr="00CF2074">
              <w:rPr>
                <w:b/>
                <w:bCs/>
              </w:rPr>
              <w:t>2020 г.</w:t>
            </w:r>
          </w:p>
        </w:tc>
        <w:tc>
          <w:tcPr>
            <w:tcW w:w="1038" w:type="dxa"/>
            <w:vMerge w:val="restart"/>
            <w:hideMark/>
          </w:tcPr>
          <w:p w:rsidR="00CF2074" w:rsidRPr="00CF2074" w:rsidRDefault="00CF2074" w:rsidP="00CF2074">
            <w:pPr>
              <w:rPr>
                <w:b/>
                <w:bCs/>
              </w:rPr>
            </w:pPr>
            <w:r w:rsidRPr="00CF2074">
              <w:rPr>
                <w:b/>
                <w:bCs/>
              </w:rPr>
              <w:t>2021 г.</w:t>
            </w:r>
          </w:p>
        </w:tc>
      </w:tr>
      <w:tr w:rsidR="00CF2074" w:rsidRPr="00CF2074" w:rsidTr="00CF2074">
        <w:trPr>
          <w:trHeight w:val="408"/>
        </w:trPr>
        <w:tc>
          <w:tcPr>
            <w:tcW w:w="3681" w:type="dxa"/>
            <w:vMerge/>
            <w:hideMark/>
          </w:tcPr>
          <w:p w:rsidR="00CF2074" w:rsidRPr="00CF2074" w:rsidRDefault="00CF2074" w:rsidP="00CF2074">
            <w:pPr>
              <w:rPr>
                <w:b/>
                <w:bCs/>
              </w:rPr>
            </w:pPr>
          </w:p>
        </w:tc>
        <w:tc>
          <w:tcPr>
            <w:tcW w:w="992" w:type="dxa"/>
            <w:vMerge/>
            <w:hideMark/>
          </w:tcPr>
          <w:p w:rsidR="00CF2074" w:rsidRPr="00CF2074" w:rsidRDefault="00CF2074" w:rsidP="00CF2074">
            <w:pPr>
              <w:rPr>
                <w:b/>
                <w:bCs/>
              </w:rPr>
            </w:pPr>
          </w:p>
        </w:tc>
        <w:tc>
          <w:tcPr>
            <w:tcW w:w="567" w:type="dxa"/>
            <w:vMerge/>
            <w:hideMark/>
          </w:tcPr>
          <w:p w:rsidR="00CF2074" w:rsidRPr="00CF2074" w:rsidRDefault="00CF2074" w:rsidP="00CF2074">
            <w:pPr>
              <w:rPr>
                <w:b/>
                <w:bCs/>
              </w:rPr>
            </w:pPr>
          </w:p>
        </w:tc>
        <w:tc>
          <w:tcPr>
            <w:tcW w:w="567" w:type="dxa"/>
            <w:vMerge/>
            <w:hideMark/>
          </w:tcPr>
          <w:p w:rsidR="00CF2074" w:rsidRPr="00CF2074" w:rsidRDefault="00CF2074" w:rsidP="00CF2074">
            <w:pPr>
              <w:rPr>
                <w:b/>
                <w:bCs/>
              </w:rPr>
            </w:pPr>
          </w:p>
        </w:tc>
        <w:tc>
          <w:tcPr>
            <w:tcW w:w="709" w:type="dxa"/>
            <w:vMerge/>
            <w:hideMark/>
          </w:tcPr>
          <w:p w:rsidR="00CF2074" w:rsidRPr="00CF2074" w:rsidRDefault="00CF2074" w:rsidP="00CF2074">
            <w:pPr>
              <w:rPr>
                <w:b/>
                <w:bCs/>
              </w:rPr>
            </w:pPr>
          </w:p>
        </w:tc>
        <w:tc>
          <w:tcPr>
            <w:tcW w:w="850" w:type="dxa"/>
            <w:vMerge/>
            <w:hideMark/>
          </w:tcPr>
          <w:p w:rsidR="00CF2074" w:rsidRPr="00CF2074" w:rsidRDefault="00CF2074" w:rsidP="00CF2074">
            <w:pPr>
              <w:rPr>
                <w:b/>
                <w:bCs/>
              </w:rPr>
            </w:pPr>
          </w:p>
        </w:tc>
        <w:tc>
          <w:tcPr>
            <w:tcW w:w="940" w:type="dxa"/>
            <w:vMerge/>
            <w:hideMark/>
          </w:tcPr>
          <w:p w:rsidR="00CF2074" w:rsidRPr="00CF2074" w:rsidRDefault="00CF2074" w:rsidP="00CF2074">
            <w:pPr>
              <w:rPr>
                <w:b/>
                <w:bCs/>
              </w:rPr>
            </w:pPr>
          </w:p>
        </w:tc>
        <w:tc>
          <w:tcPr>
            <w:tcW w:w="1038" w:type="dxa"/>
            <w:vMerge/>
            <w:hideMark/>
          </w:tcPr>
          <w:p w:rsidR="00CF2074" w:rsidRPr="00CF2074" w:rsidRDefault="00CF2074" w:rsidP="00CF2074">
            <w:pPr>
              <w:rPr>
                <w:b/>
                <w:bCs/>
              </w:rPr>
            </w:pPr>
          </w:p>
        </w:tc>
      </w:tr>
      <w:tr w:rsidR="00CF2074" w:rsidRPr="00CF2074" w:rsidTr="00CF2074">
        <w:trPr>
          <w:trHeight w:val="2364"/>
        </w:trPr>
        <w:tc>
          <w:tcPr>
            <w:tcW w:w="3681" w:type="dxa"/>
            <w:hideMark/>
          </w:tcPr>
          <w:p w:rsidR="00CF2074" w:rsidRPr="00CF2074" w:rsidRDefault="00CF2074" w:rsidP="00CF2074">
            <w:r w:rsidRPr="00CF2074">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01.1.00.99990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4,7</w:t>
            </w:r>
          </w:p>
        </w:tc>
        <w:tc>
          <w:tcPr>
            <w:tcW w:w="940" w:type="dxa"/>
            <w:noWrap/>
            <w:hideMark/>
          </w:tcPr>
          <w:p w:rsidR="00CF2074" w:rsidRPr="00CF2074" w:rsidRDefault="00CF2074" w:rsidP="00CF2074">
            <w:r w:rsidRPr="00CF2074">
              <w:t>4,7</w:t>
            </w:r>
          </w:p>
        </w:tc>
        <w:tc>
          <w:tcPr>
            <w:tcW w:w="1038" w:type="dxa"/>
            <w:noWrap/>
            <w:hideMark/>
          </w:tcPr>
          <w:p w:rsidR="00CF2074" w:rsidRPr="00CF2074" w:rsidRDefault="00CF2074" w:rsidP="00CF2074">
            <w:r w:rsidRPr="00CF2074">
              <w:t>4,7</w:t>
            </w:r>
          </w:p>
        </w:tc>
      </w:tr>
      <w:tr w:rsidR="00CF2074" w:rsidRPr="00CF2074" w:rsidTr="00CF2074">
        <w:trPr>
          <w:trHeight w:val="949"/>
        </w:trPr>
        <w:tc>
          <w:tcPr>
            <w:tcW w:w="3681" w:type="dxa"/>
            <w:hideMark/>
          </w:tcPr>
          <w:p w:rsidR="00CF2074" w:rsidRPr="00CF2074" w:rsidRDefault="00CF2074" w:rsidP="00CF2074">
            <w:pPr>
              <w:rPr>
                <w:b/>
                <w:bCs/>
              </w:rPr>
            </w:pPr>
            <w:r w:rsidRPr="00CF2074">
              <w:rPr>
                <w:b/>
                <w:bCs/>
              </w:rPr>
              <w:t>НАЦИОНАЛЬНАЯ БЕЗОПАСНОСТЬ И ПРАВООХРАНИТЕЛЬНАЯ ДЕЯТЕЛЬНОСТЬ</w:t>
            </w:r>
          </w:p>
        </w:tc>
        <w:tc>
          <w:tcPr>
            <w:tcW w:w="992" w:type="dxa"/>
            <w:hideMark/>
          </w:tcPr>
          <w:p w:rsidR="00CF2074" w:rsidRPr="00CF2074" w:rsidRDefault="00CF2074" w:rsidP="00CF2074">
            <w:pPr>
              <w:rPr>
                <w:b/>
                <w:bCs/>
              </w:rPr>
            </w:pPr>
            <w:r w:rsidRPr="00CF2074">
              <w:rPr>
                <w:b/>
                <w:bCs/>
              </w:rPr>
              <w:t>01.1.00.99990</w:t>
            </w:r>
          </w:p>
        </w:tc>
        <w:tc>
          <w:tcPr>
            <w:tcW w:w="567" w:type="dxa"/>
            <w:hideMark/>
          </w:tcPr>
          <w:p w:rsidR="00CF2074" w:rsidRPr="00CF2074" w:rsidRDefault="00CF2074" w:rsidP="00CF2074">
            <w:pPr>
              <w:rPr>
                <w:b/>
                <w:bCs/>
              </w:rPr>
            </w:pPr>
            <w:r w:rsidRPr="00CF2074">
              <w:rPr>
                <w:b/>
                <w:bCs/>
              </w:rPr>
              <w:t>03</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4,7</w:t>
            </w:r>
          </w:p>
        </w:tc>
        <w:tc>
          <w:tcPr>
            <w:tcW w:w="940" w:type="dxa"/>
            <w:noWrap/>
            <w:hideMark/>
          </w:tcPr>
          <w:p w:rsidR="00CF2074" w:rsidRPr="00CF2074" w:rsidRDefault="00CF2074" w:rsidP="00CF2074">
            <w:pPr>
              <w:rPr>
                <w:b/>
                <w:bCs/>
              </w:rPr>
            </w:pPr>
            <w:r w:rsidRPr="00CF2074">
              <w:rPr>
                <w:b/>
                <w:bCs/>
              </w:rPr>
              <w:t>4,7</w:t>
            </w:r>
          </w:p>
        </w:tc>
        <w:tc>
          <w:tcPr>
            <w:tcW w:w="1038" w:type="dxa"/>
            <w:noWrap/>
            <w:hideMark/>
          </w:tcPr>
          <w:p w:rsidR="00CF2074" w:rsidRPr="00CF2074" w:rsidRDefault="00CF2074" w:rsidP="00CF2074">
            <w:pPr>
              <w:rPr>
                <w:b/>
                <w:bCs/>
              </w:rPr>
            </w:pPr>
            <w:r w:rsidRPr="00CF2074">
              <w:rPr>
                <w:b/>
                <w:bCs/>
              </w:rPr>
              <w:t>4,7</w:t>
            </w:r>
          </w:p>
        </w:tc>
      </w:tr>
      <w:tr w:rsidR="00CF2074" w:rsidRPr="00CF2074" w:rsidTr="00CF2074">
        <w:trPr>
          <w:trHeight w:val="1264"/>
        </w:trPr>
        <w:tc>
          <w:tcPr>
            <w:tcW w:w="3681" w:type="dxa"/>
            <w:hideMark/>
          </w:tcPr>
          <w:p w:rsidR="00CF2074" w:rsidRPr="00CF2074" w:rsidRDefault="00CF2074" w:rsidP="00CF2074">
            <w:r w:rsidRPr="00CF2074">
              <w:t>Защита населения и территории от чрезвычайных ситуаций природного и техногенного характера, гражданская оборона</w:t>
            </w:r>
          </w:p>
        </w:tc>
        <w:tc>
          <w:tcPr>
            <w:tcW w:w="992" w:type="dxa"/>
            <w:hideMark/>
          </w:tcPr>
          <w:p w:rsidR="00CF2074" w:rsidRPr="00CF2074" w:rsidRDefault="00CF2074" w:rsidP="00CF2074">
            <w:r w:rsidRPr="00CF2074">
              <w:t>01.1.00.99990</w:t>
            </w:r>
          </w:p>
        </w:tc>
        <w:tc>
          <w:tcPr>
            <w:tcW w:w="567" w:type="dxa"/>
            <w:hideMark/>
          </w:tcPr>
          <w:p w:rsidR="00CF2074" w:rsidRPr="00CF2074" w:rsidRDefault="00CF2074" w:rsidP="00CF2074">
            <w:r w:rsidRPr="00CF2074">
              <w:t>03</w:t>
            </w:r>
          </w:p>
        </w:tc>
        <w:tc>
          <w:tcPr>
            <w:tcW w:w="567" w:type="dxa"/>
            <w:hideMark/>
          </w:tcPr>
          <w:p w:rsidR="00CF2074" w:rsidRPr="00CF2074" w:rsidRDefault="00CF2074" w:rsidP="00CF2074">
            <w:r w:rsidRPr="00CF2074">
              <w:t>09</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4,7</w:t>
            </w:r>
          </w:p>
        </w:tc>
        <w:tc>
          <w:tcPr>
            <w:tcW w:w="940" w:type="dxa"/>
            <w:noWrap/>
            <w:hideMark/>
          </w:tcPr>
          <w:p w:rsidR="00CF2074" w:rsidRPr="00CF2074" w:rsidRDefault="00CF2074" w:rsidP="00CF2074">
            <w:r w:rsidRPr="00CF2074">
              <w:t>4,7</w:t>
            </w:r>
          </w:p>
        </w:tc>
        <w:tc>
          <w:tcPr>
            <w:tcW w:w="1038" w:type="dxa"/>
            <w:noWrap/>
            <w:hideMark/>
          </w:tcPr>
          <w:p w:rsidR="00CF2074" w:rsidRPr="00CF2074" w:rsidRDefault="00CF2074" w:rsidP="00CF2074">
            <w:r w:rsidRPr="00CF2074">
              <w:t>4,7</w:t>
            </w:r>
          </w:p>
        </w:tc>
      </w:tr>
      <w:tr w:rsidR="00CF2074" w:rsidRPr="00CF2074" w:rsidTr="00CF2074">
        <w:trPr>
          <w:trHeight w:val="3113"/>
        </w:trPr>
        <w:tc>
          <w:tcPr>
            <w:tcW w:w="3681" w:type="dxa"/>
            <w:hideMark/>
          </w:tcPr>
          <w:p w:rsidR="00CF2074" w:rsidRPr="00CF2074" w:rsidRDefault="00CF2074" w:rsidP="00CF2074">
            <w:r w:rsidRPr="00CF2074">
              <w:lastRenderedPageBreak/>
              <w:t>Мероприятия по обеспечению пожарной безопасности в рамках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01.1.00.99990</w:t>
            </w:r>
          </w:p>
        </w:tc>
        <w:tc>
          <w:tcPr>
            <w:tcW w:w="567" w:type="dxa"/>
            <w:hideMark/>
          </w:tcPr>
          <w:p w:rsidR="00CF2074" w:rsidRPr="00CF2074" w:rsidRDefault="00CF2074" w:rsidP="00CF2074">
            <w:r w:rsidRPr="00CF2074">
              <w:t>03</w:t>
            </w:r>
          </w:p>
        </w:tc>
        <w:tc>
          <w:tcPr>
            <w:tcW w:w="567" w:type="dxa"/>
            <w:hideMark/>
          </w:tcPr>
          <w:p w:rsidR="00CF2074" w:rsidRPr="00CF2074" w:rsidRDefault="00CF2074" w:rsidP="00CF2074">
            <w:r w:rsidRPr="00CF2074">
              <w:t>09</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4,7</w:t>
            </w:r>
          </w:p>
        </w:tc>
        <w:tc>
          <w:tcPr>
            <w:tcW w:w="940" w:type="dxa"/>
            <w:noWrap/>
            <w:hideMark/>
          </w:tcPr>
          <w:p w:rsidR="00CF2074" w:rsidRPr="00CF2074" w:rsidRDefault="00CF2074" w:rsidP="00CF2074">
            <w:r w:rsidRPr="00CF2074">
              <w:t>4,7</w:t>
            </w:r>
          </w:p>
        </w:tc>
        <w:tc>
          <w:tcPr>
            <w:tcW w:w="1038" w:type="dxa"/>
            <w:noWrap/>
            <w:hideMark/>
          </w:tcPr>
          <w:p w:rsidR="00CF2074" w:rsidRPr="00CF2074" w:rsidRDefault="00CF2074" w:rsidP="00CF2074">
            <w:r w:rsidRPr="00CF2074">
              <w:t>4,7</w:t>
            </w:r>
          </w:p>
        </w:tc>
      </w:tr>
      <w:tr w:rsidR="00CF2074" w:rsidRPr="00CF2074" w:rsidTr="00CF2074">
        <w:trPr>
          <w:trHeight w:val="1697"/>
        </w:trPr>
        <w:tc>
          <w:tcPr>
            <w:tcW w:w="3681" w:type="dxa"/>
            <w:hideMark/>
          </w:tcPr>
          <w:p w:rsidR="00CF2074" w:rsidRPr="00CF2074" w:rsidRDefault="00CF2074" w:rsidP="00CF2074">
            <w:r w:rsidRPr="00CF2074">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w:t>
            </w:r>
          </w:p>
        </w:tc>
        <w:tc>
          <w:tcPr>
            <w:tcW w:w="992" w:type="dxa"/>
            <w:hideMark/>
          </w:tcPr>
          <w:p w:rsidR="00CF2074" w:rsidRPr="00CF2074" w:rsidRDefault="00CF2074" w:rsidP="00CF2074">
            <w:r w:rsidRPr="00CF2074">
              <w:t>02.1.00.71180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132,0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545"/>
        </w:trPr>
        <w:tc>
          <w:tcPr>
            <w:tcW w:w="3681" w:type="dxa"/>
            <w:hideMark/>
          </w:tcPr>
          <w:p w:rsidR="00CF2074" w:rsidRPr="00CF2074" w:rsidRDefault="00CF2074" w:rsidP="00CF2074">
            <w:pPr>
              <w:rPr>
                <w:b/>
                <w:bCs/>
              </w:rPr>
            </w:pPr>
            <w:r w:rsidRPr="00CF2074">
              <w:rPr>
                <w:b/>
                <w:bCs/>
              </w:rPr>
              <w:t>КУЛЬТУРА, КИНЕМАТОГРАФИЯ</w:t>
            </w:r>
          </w:p>
        </w:tc>
        <w:tc>
          <w:tcPr>
            <w:tcW w:w="992" w:type="dxa"/>
            <w:hideMark/>
          </w:tcPr>
          <w:p w:rsidR="00CF2074" w:rsidRPr="00CF2074" w:rsidRDefault="00CF2074" w:rsidP="00CF2074">
            <w:pPr>
              <w:rPr>
                <w:b/>
                <w:bCs/>
              </w:rPr>
            </w:pPr>
            <w:r w:rsidRPr="00CF2074">
              <w:rPr>
                <w:b/>
                <w:bCs/>
              </w:rPr>
              <w:t>02.1.00.71180</w:t>
            </w:r>
          </w:p>
        </w:tc>
        <w:tc>
          <w:tcPr>
            <w:tcW w:w="567" w:type="dxa"/>
            <w:hideMark/>
          </w:tcPr>
          <w:p w:rsidR="00CF2074" w:rsidRPr="00CF2074" w:rsidRDefault="00CF2074" w:rsidP="00CF2074">
            <w:pPr>
              <w:rPr>
                <w:b/>
                <w:bCs/>
              </w:rPr>
            </w:pPr>
            <w:r w:rsidRPr="00CF2074">
              <w:rPr>
                <w:b/>
                <w:bCs/>
              </w:rPr>
              <w:t>08</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132,0</w:t>
            </w:r>
          </w:p>
        </w:tc>
        <w:tc>
          <w:tcPr>
            <w:tcW w:w="940" w:type="dxa"/>
            <w:noWrap/>
            <w:hideMark/>
          </w:tcPr>
          <w:p w:rsidR="00CF2074" w:rsidRPr="00CF2074" w:rsidRDefault="00CF2074" w:rsidP="00CF2074">
            <w:pPr>
              <w:rPr>
                <w:b/>
                <w:bCs/>
              </w:rPr>
            </w:pPr>
            <w:r w:rsidRPr="00CF2074">
              <w:rPr>
                <w:b/>
                <w:bCs/>
              </w:rPr>
              <w:t>0,0</w:t>
            </w:r>
          </w:p>
        </w:tc>
        <w:tc>
          <w:tcPr>
            <w:tcW w:w="1038" w:type="dxa"/>
            <w:noWrap/>
            <w:hideMark/>
          </w:tcPr>
          <w:p w:rsidR="00CF2074" w:rsidRPr="00CF2074" w:rsidRDefault="00CF2074" w:rsidP="00CF2074">
            <w:pPr>
              <w:rPr>
                <w:b/>
                <w:bCs/>
              </w:rPr>
            </w:pPr>
            <w:r w:rsidRPr="00CF2074">
              <w:rPr>
                <w:b/>
                <w:bCs/>
              </w:rPr>
              <w:t>0,0</w:t>
            </w:r>
          </w:p>
        </w:tc>
      </w:tr>
      <w:tr w:rsidR="00CF2074" w:rsidRPr="00CF2074" w:rsidTr="00CF2074">
        <w:trPr>
          <w:trHeight w:val="425"/>
        </w:trPr>
        <w:tc>
          <w:tcPr>
            <w:tcW w:w="3681" w:type="dxa"/>
            <w:hideMark/>
          </w:tcPr>
          <w:p w:rsidR="00CF2074" w:rsidRPr="00CF2074" w:rsidRDefault="00CF2074" w:rsidP="00CF2074">
            <w:r w:rsidRPr="00CF2074">
              <w:t>Культура</w:t>
            </w:r>
          </w:p>
        </w:tc>
        <w:tc>
          <w:tcPr>
            <w:tcW w:w="992" w:type="dxa"/>
            <w:hideMark/>
          </w:tcPr>
          <w:p w:rsidR="00CF2074" w:rsidRPr="00CF2074" w:rsidRDefault="00CF2074" w:rsidP="00CF2074">
            <w:r w:rsidRPr="00CF2074">
              <w:t>02.1.00.71180</w:t>
            </w:r>
          </w:p>
        </w:tc>
        <w:tc>
          <w:tcPr>
            <w:tcW w:w="567" w:type="dxa"/>
            <w:hideMark/>
          </w:tcPr>
          <w:p w:rsidR="00CF2074" w:rsidRPr="00CF2074" w:rsidRDefault="00CF2074" w:rsidP="00CF2074">
            <w:r w:rsidRPr="00CF2074">
              <w:t>08</w:t>
            </w:r>
          </w:p>
        </w:tc>
        <w:tc>
          <w:tcPr>
            <w:tcW w:w="567" w:type="dxa"/>
            <w:hideMark/>
          </w:tcPr>
          <w:p w:rsidR="00CF2074" w:rsidRPr="00CF2074" w:rsidRDefault="00CF2074" w:rsidP="00CF2074">
            <w:r w:rsidRPr="00CF2074">
              <w:t>01</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132,0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2076"/>
        </w:trPr>
        <w:tc>
          <w:tcPr>
            <w:tcW w:w="3681" w:type="dxa"/>
            <w:hideMark/>
          </w:tcPr>
          <w:p w:rsidR="00CF2074" w:rsidRPr="00CF2074" w:rsidRDefault="00CF2074" w:rsidP="00CF2074">
            <w:r w:rsidRPr="00CF2074">
              <w:t>Иные межбюджетные трансферты за счет средств резервного фонда правительства ростовской области в рамках непрограммного направления деятельности "Реализация функций иных государственных органов ростовской области" (Субсидии бюджетным учреждениям на иные цели)</w:t>
            </w:r>
          </w:p>
        </w:tc>
        <w:tc>
          <w:tcPr>
            <w:tcW w:w="992" w:type="dxa"/>
            <w:hideMark/>
          </w:tcPr>
          <w:p w:rsidR="00CF2074" w:rsidRPr="00CF2074" w:rsidRDefault="00CF2074" w:rsidP="00CF2074">
            <w:r w:rsidRPr="00CF2074">
              <w:t>02.1.00.71180</w:t>
            </w:r>
          </w:p>
        </w:tc>
        <w:tc>
          <w:tcPr>
            <w:tcW w:w="567" w:type="dxa"/>
            <w:hideMark/>
          </w:tcPr>
          <w:p w:rsidR="00CF2074" w:rsidRPr="00CF2074" w:rsidRDefault="00CF2074" w:rsidP="00CF2074">
            <w:r w:rsidRPr="00CF2074">
              <w:t>08</w:t>
            </w:r>
          </w:p>
        </w:tc>
        <w:tc>
          <w:tcPr>
            <w:tcW w:w="567" w:type="dxa"/>
            <w:hideMark/>
          </w:tcPr>
          <w:p w:rsidR="00CF2074" w:rsidRPr="00CF2074" w:rsidRDefault="00CF2074" w:rsidP="00CF2074">
            <w:r w:rsidRPr="00CF2074">
              <w:t>01</w:t>
            </w:r>
          </w:p>
        </w:tc>
        <w:tc>
          <w:tcPr>
            <w:tcW w:w="709" w:type="dxa"/>
            <w:hideMark/>
          </w:tcPr>
          <w:p w:rsidR="00CF2074" w:rsidRPr="00CF2074" w:rsidRDefault="00CF2074" w:rsidP="00CF2074">
            <w:r w:rsidRPr="00CF2074">
              <w:t>612</w:t>
            </w:r>
          </w:p>
        </w:tc>
        <w:tc>
          <w:tcPr>
            <w:tcW w:w="850" w:type="dxa"/>
            <w:noWrap/>
            <w:hideMark/>
          </w:tcPr>
          <w:p w:rsidR="00CF2074" w:rsidRPr="00CF2074" w:rsidRDefault="00CF2074" w:rsidP="00CF2074">
            <w:r w:rsidRPr="00CF2074">
              <w:t>132,0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2120"/>
        </w:trPr>
        <w:tc>
          <w:tcPr>
            <w:tcW w:w="3681" w:type="dxa"/>
            <w:hideMark/>
          </w:tcPr>
          <w:p w:rsidR="00CF2074" w:rsidRPr="00CF2074" w:rsidRDefault="00CF2074" w:rsidP="00CF2074">
            <w:r w:rsidRPr="00CF2074">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w:t>
            </w:r>
          </w:p>
        </w:tc>
        <w:tc>
          <w:tcPr>
            <w:tcW w:w="992" w:type="dxa"/>
            <w:hideMark/>
          </w:tcPr>
          <w:p w:rsidR="00CF2074" w:rsidRPr="00CF2074" w:rsidRDefault="00CF2074" w:rsidP="00CF2074">
            <w:r w:rsidRPr="00CF2074">
              <w:t>02.1.00.99990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3 211,5</w:t>
            </w:r>
          </w:p>
        </w:tc>
        <w:tc>
          <w:tcPr>
            <w:tcW w:w="940" w:type="dxa"/>
            <w:noWrap/>
            <w:hideMark/>
          </w:tcPr>
          <w:p w:rsidR="00CF2074" w:rsidRPr="00CF2074" w:rsidRDefault="00CF2074" w:rsidP="00CF2074">
            <w:r w:rsidRPr="00CF2074">
              <w:t>1 040,1</w:t>
            </w:r>
          </w:p>
        </w:tc>
        <w:tc>
          <w:tcPr>
            <w:tcW w:w="1038" w:type="dxa"/>
            <w:noWrap/>
            <w:hideMark/>
          </w:tcPr>
          <w:p w:rsidR="00CF2074" w:rsidRPr="00CF2074" w:rsidRDefault="00CF2074" w:rsidP="00CF2074">
            <w:r w:rsidRPr="00CF2074">
              <w:t>460,9</w:t>
            </w:r>
          </w:p>
        </w:tc>
      </w:tr>
      <w:tr w:rsidR="00CF2074" w:rsidRPr="00CF2074" w:rsidTr="00CF2074">
        <w:trPr>
          <w:trHeight w:val="421"/>
        </w:trPr>
        <w:tc>
          <w:tcPr>
            <w:tcW w:w="3681" w:type="dxa"/>
            <w:hideMark/>
          </w:tcPr>
          <w:p w:rsidR="00CF2074" w:rsidRPr="00CF2074" w:rsidRDefault="00CF2074" w:rsidP="00CF2074">
            <w:pPr>
              <w:rPr>
                <w:b/>
                <w:bCs/>
              </w:rPr>
            </w:pPr>
            <w:r w:rsidRPr="00CF2074">
              <w:rPr>
                <w:b/>
                <w:bCs/>
              </w:rPr>
              <w:t>КУЛЬТУРА, КИНЕМАТОГРАФИЯ</w:t>
            </w:r>
          </w:p>
        </w:tc>
        <w:tc>
          <w:tcPr>
            <w:tcW w:w="992" w:type="dxa"/>
            <w:hideMark/>
          </w:tcPr>
          <w:p w:rsidR="00CF2074" w:rsidRPr="00CF2074" w:rsidRDefault="00CF2074" w:rsidP="00CF2074">
            <w:pPr>
              <w:rPr>
                <w:b/>
                <w:bCs/>
              </w:rPr>
            </w:pPr>
            <w:r w:rsidRPr="00CF2074">
              <w:rPr>
                <w:b/>
                <w:bCs/>
              </w:rPr>
              <w:t>02.1.00.99990</w:t>
            </w:r>
          </w:p>
        </w:tc>
        <w:tc>
          <w:tcPr>
            <w:tcW w:w="567" w:type="dxa"/>
            <w:hideMark/>
          </w:tcPr>
          <w:p w:rsidR="00CF2074" w:rsidRPr="00CF2074" w:rsidRDefault="00CF2074" w:rsidP="00CF2074">
            <w:pPr>
              <w:rPr>
                <w:b/>
                <w:bCs/>
              </w:rPr>
            </w:pPr>
            <w:r w:rsidRPr="00CF2074">
              <w:rPr>
                <w:b/>
                <w:bCs/>
              </w:rPr>
              <w:t>08</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3 211,5</w:t>
            </w:r>
          </w:p>
        </w:tc>
        <w:tc>
          <w:tcPr>
            <w:tcW w:w="940" w:type="dxa"/>
            <w:noWrap/>
            <w:hideMark/>
          </w:tcPr>
          <w:p w:rsidR="00CF2074" w:rsidRPr="00CF2074" w:rsidRDefault="00CF2074" w:rsidP="00CF2074">
            <w:pPr>
              <w:rPr>
                <w:b/>
                <w:bCs/>
              </w:rPr>
            </w:pPr>
            <w:r w:rsidRPr="00CF2074">
              <w:rPr>
                <w:b/>
                <w:bCs/>
              </w:rPr>
              <w:t>1 040,1</w:t>
            </w:r>
          </w:p>
        </w:tc>
        <w:tc>
          <w:tcPr>
            <w:tcW w:w="1038" w:type="dxa"/>
            <w:noWrap/>
            <w:hideMark/>
          </w:tcPr>
          <w:p w:rsidR="00CF2074" w:rsidRPr="00CF2074" w:rsidRDefault="00CF2074" w:rsidP="00CF2074">
            <w:pPr>
              <w:rPr>
                <w:b/>
                <w:bCs/>
              </w:rPr>
            </w:pPr>
            <w:r w:rsidRPr="00CF2074">
              <w:rPr>
                <w:b/>
                <w:bCs/>
              </w:rPr>
              <w:t>460,9</w:t>
            </w:r>
          </w:p>
        </w:tc>
      </w:tr>
      <w:tr w:rsidR="00CF2074" w:rsidRPr="00CF2074" w:rsidTr="00CF2074">
        <w:trPr>
          <w:trHeight w:val="634"/>
        </w:trPr>
        <w:tc>
          <w:tcPr>
            <w:tcW w:w="3681" w:type="dxa"/>
            <w:hideMark/>
          </w:tcPr>
          <w:p w:rsidR="00CF2074" w:rsidRPr="00CF2074" w:rsidRDefault="00CF2074" w:rsidP="00CF2074">
            <w:r w:rsidRPr="00CF2074">
              <w:t>Культура</w:t>
            </w:r>
          </w:p>
        </w:tc>
        <w:tc>
          <w:tcPr>
            <w:tcW w:w="992" w:type="dxa"/>
            <w:hideMark/>
          </w:tcPr>
          <w:p w:rsidR="00CF2074" w:rsidRPr="00CF2074" w:rsidRDefault="00CF2074" w:rsidP="00CF2074">
            <w:r w:rsidRPr="00CF2074">
              <w:t>02.1.00.99990</w:t>
            </w:r>
          </w:p>
        </w:tc>
        <w:tc>
          <w:tcPr>
            <w:tcW w:w="567" w:type="dxa"/>
            <w:hideMark/>
          </w:tcPr>
          <w:p w:rsidR="00CF2074" w:rsidRPr="00CF2074" w:rsidRDefault="00CF2074" w:rsidP="00CF2074">
            <w:r w:rsidRPr="00CF2074">
              <w:t>08</w:t>
            </w:r>
          </w:p>
        </w:tc>
        <w:tc>
          <w:tcPr>
            <w:tcW w:w="567" w:type="dxa"/>
            <w:hideMark/>
          </w:tcPr>
          <w:p w:rsidR="00CF2074" w:rsidRPr="00CF2074" w:rsidRDefault="00CF2074" w:rsidP="00CF2074">
            <w:r w:rsidRPr="00CF2074">
              <w:t>01</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3 211,5</w:t>
            </w:r>
          </w:p>
        </w:tc>
        <w:tc>
          <w:tcPr>
            <w:tcW w:w="940" w:type="dxa"/>
            <w:noWrap/>
            <w:hideMark/>
          </w:tcPr>
          <w:p w:rsidR="00CF2074" w:rsidRPr="00CF2074" w:rsidRDefault="00CF2074" w:rsidP="00CF2074">
            <w:r w:rsidRPr="00CF2074">
              <w:t>1 040,1</w:t>
            </w:r>
          </w:p>
        </w:tc>
        <w:tc>
          <w:tcPr>
            <w:tcW w:w="1038" w:type="dxa"/>
            <w:noWrap/>
            <w:hideMark/>
          </w:tcPr>
          <w:p w:rsidR="00CF2074" w:rsidRPr="00CF2074" w:rsidRDefault="00CF2074" w:rsidP="00CF2074">
            <w:r w:rsidRPr="00CF2074">
              <w:t>460,9</w:t>
            </w:r>
          </w:p>
        </w:tc>
      </w:tr>
      <w:tr w:rsidR="00CF2074" w:rsidRPr="00CF2074" w:rsidTr="00CF2074">
        <w:trPr>
          <w:trHeight w:val="3538"/>
        </w:trPr>
        <w:tc>
          <w:tcPr>
            <w:tcW w:w="3681" w:type="dxa"/>
            <w:hideMark/>
          </w:tcPr>
          <w:p w:rsidR="00CF2074" w:rsidRPr="00CF2074" w:rsidRDefault="00CF2074" w:rsidP="00CF2074">
            <w:r w:rsidRPr="00CF2074">
              <w:lastRenderedPageBreak/>
              <w:t>Расходы на обеспечение деятельности (оказание услуг) муниципальных учреждений Дячкинского сельского поселения, в рамках подпрограммы "Обеспечение реализации муниципальной программы "Развитие культуры" муниципальной программы Дячкинского сельского поселения "Развитие культуры"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992" w:type="dxa"/>
            <w:hideMark/>
          </w:tcPr>
          <w:p w:rsidR="00CF2074" w:rsidRPr="00CF2074" w:rsidRDefault="00CF2074" w:rsidP="00CF2074">
            <w:r w:rsidRPr="00CF2074">
              <w:t>02.1.00.99990</w:t>
            </w:r>
          </w:p>
        </w:tc>
        <w:tc>
          <w:tcPr>
            <w:tcW w:w="567" w:type="dxa"/>
            <w:hideMark/>
          </w:tcPr>
          <w:p w:rsidR="00CF2074" w:rsidRPr="00CF2074" w:rsidRDefault="00CF2074" w:rsidP="00CF2074">
            <w:r w:rsidRPr="00CF2074">
              <w:t>08</w:t>
            </w:r>
          </w:p>
        </w:tc>
        <w:tc>
          <w:tcPr>
            <w:tcW w:w="567" w:type="dxa"/>
            <w:hideMark/>
          </w:tcPr>
          <w:p w:rsidR="00CF2074" w:rsidRPr="00CF2074" w:rsidRDefault="00CF2074" w:rsidP="00CF2074">
            <w:r w:rsidRPr="00CF2074">
              <w:t>01</w:t>
            </w:r>
          </w:p>
        </w:tc>
        <w:tc>
          <w:tcPr>
            <w:tcW w:w="709" w:type="dxa"/>
            <w:hideMark/>
          </w:tcPr>
          <w:p w:rsidR="00CF2074" w:rsidRPr="00CF2074" w:rsidRDefault="00CF2074" w:rsidP="00CF2074">
            <w:r w:rsidRPr="00CF2074">
              <w:t>611</w:t>
            </w:r>
          </w:p>
        </w:tc>
        <w:tc>
          <w:tcPr>
            <w:tcW w:w="850" w:type="dxa"/>
            <w:noWrap/>
            <w:hideMark/>
          </w:tcPr>
          <w:p w:rsidR="00CF2074" w:rsidRPr="00CF2074" w:rsidRDefault="00CF2074" w:rsidP="00CF2074">
            <w:r w:rsidRPr="00CF2074">
              <w:t>3 211,5</w:t>
            </w:r>
          </w:p>
        </w:tc>
        <w:tc>
          <w:tcPr>
            <w:tcW w:w="940" w:type="dxa"/>
            <w:noWrap/>
            <w:hideMark/>
          </w:tcPr>
          <w:p w:rsidR="00CF2074" w:rsidRPr="00CF2074" w:rsidRDefault="00CF2074" w:rsidP="00CF2074">
            <w:r w:rsidRPr="00CF2074">
              <w:t>1 040,1</w:t>
            </w:r>
          </w:p>
        </w:tc>
        <w:tc>
          <w:tcPr>
            <w:tcW w:w="1038" w:type="dxa"/>
            <w:noWrap/>
            <w:hideMark/>
          </w:tcPr>
          <w:p w:rsidR="00CF2074" w:rsidRPr="00CF2074" w:rsidRDefault="00CF2074" w:rsidP="00CF2074">
            <w:r w:rsidRPr="00CF2074">
              <w:t>460,9</w:t>
            </w:r>
          </w:p>
        </w:tc>
      </w:tr>
      <w:tr w:rsidR="00CF2074" w:rsidRPr="00CF2074" w:rsidTr="00CF2074">
        <w:trPr>
          <w:trHeight w:val="2823"/>
        </w:trPr>
        <w:tc>
          <w:tcPr>
            <w:tcW w:w="3681" w:type="dxa"/>
            <w:hideMark/>
          </w:tcPr>
          <w:p w:rsidR="00CF2074" w:rsidRPr="00CF2074" w:rsidRDefault="00CF2074" w:rsidP="00CF2074">
            <w:r w:rsidRPr="00CF2074">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10.1.00.99990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3 670,6</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424"/>
        </w:trPr>
        <w:tc>
          <w:tcPr>
            <w:tcW w:w="3681" w:type="dxa"/>
            <w:hideMark/>
          </w:tcPr>
          <w:p w:rsidR="00CF2074" w:rsidRPr="00CF2074" w:rsidRDefault="00CF2074" w:rsidP="00CF2074">
            <w:pPr>
              <w:rPr>
                <w:b/>
                <w:bCs/>
              </w:rPr>
            </w:pPr>
            <w:r w:rsidRPr="00CF2074">
              <w:rPr>
                <w:b/>
                <w:bCs/>
              </w:rPr>
              <w:t>ЖИЛИЩНО-КОММУНАЛЬНОЕ ХОЗЯЙСТВО</w:t>
            </w:r>
          </w:p>
        </w:tc>
        <w:tc>
          <w:tcPr>
            <w:tcW w:w="992" w:type="dxa"/>
            <w:hideMark/>
          </w:tcPr>
          <w:p w:rsidR="00CF2074" w:rsidRPr="00CF2074" w:rsidRDefault="00CF2074" w:rsidP="00CF2074">
            <w:pPr>
              <w:rPr>
                <w:b/>
                <w:bCs/>
              </w:rPr>
            </w:pPr>
            <w:r w:rsidRPr="00CF2074">
              <w:rPr>
                <w:b/>
                <w:bCs/>
              </w:rPr>
              <w:t>10.1.00.99990</w:t>
            </w:r>
          </w:p>
        </w:tc>
        <w:tc>
          <w:tcPr>
            <w:tcW w:w="567" w:type="dxa"/>
            <w:hideMark/>
          </w:tcPr>
          <w:p w:rsidR="00CF2074" w:rsidRPr="00CF2074" w:rsidRDefault="00CF2074" w:rsidP="00CF2074">
            <w:pPr>
              <w:rPr>
                <w:b/>
                <w:bCs/>
              </w:rPr>
            </w:pPr>
            <w:r w:rsidRPr="00CF2074">
              <w:rPr>
                <w:b/>
                <w:bCs/>
              </w:rPr>
              <w:t>05</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3 670,6</w:t>
            </w:r>
          </w:p>
        </w:tc>
        <w:tc>
          <w:tcPr>
            <w:tcW w:w="940" w:type="dxa"/>
            <w:noWrap/>
            <w:hideMark/>
          </w:tcPr>
          <w:p w:rsidR="00CF2074" w:rsidRPr="00CF2074" w:rsidRDefault="00CF2074" w:rsidP="00CF2074">
            <w:pPr>
              <w:rPr>
                <w:b/>
                <w:bCs/>
              </w:rPr>
            </w:pPr>
            <w:r w:rsidRPr="00CF2074">
              <w:rPr>
                <w:b/>
                <w:bCs/>
              </w:rPr>
              <w:t>0,0</w:t>
            </w:r>
          </w:p>
        </w:tc>
        <w:tc>
          <w:tcPr>
            <w:tcW w:w="1038" w:type="dxa"/>
            <w:noWrap/>
            <w:hideMark/>
          </w:tcPr>
          <w:p w:rsidR="00CF2074" w:rsidRPr="00CF2074" w:rsidRDefault="00CF2074" w:rsidP="00CF2074">
            <w:pPr>
              <w:rPr>
                <w:b/>
                <w:bCs/>
              </w:rPr>
            </w:pPr>
            <w:r w:rsidRPr="00CF2074">
              <w:rPr>
                <w:b/>
                <w:bCs/>
              </w:rPr>
              <w:t>0,0</w:t>
            </w:r>
          </w:p>
        </w:tc>
      </w:tr>
      <w:tr w:rsidR="00CF2074" w:rsidRPr="00CF2074" w:rsidTr="00CF2074">
        <w:trPr>
          <w:trHeight w:val="517"/>
        </w:trPr>
        <w:tc>
          <w:tcPr>
            <w:tcW w:w="3681" w:type="dxa"/>
            <w:hideMark/>
          </w:tcPr>
          <w:p w:rsidR="00CF2074" w:rsidRPr="00CF2074" w:rsidRDefault="00CF2074" w:rsidP="00CF2074">
            <w:r w:rsidRPr="00CF2074">
              <w:t>Благоустройство</w:t>
            </w:r>
          </w:p>
        </w:tc>
        <w:tc>
          <w:tcPr>
            <w:tcW w:w="992" w:type="dxa"/>
            <w:hideMark/>
          </w:tcPr>
          <w:p w:rsidR="00CF2074" w:rsidRPr="00CF2074" w:rsidRDefault="00CF2074" w:rsidP="00CF2074">
            <w:r w:rsidRPr="00CF2074">
              <w:t>10.1.00.99990</w:t>
            </w:r>
          </w:p>
        </w:tc>
        <w:tc>
          <w:tcPr>
            <w:tcW w:w="567" w:type="dxa"/>
            <w:hideMark/>
          </w:tcPr>
          <w:p w:rsidR="00CF2074" w:rsidRPr="00CF2074" w:rsidRDefault="00CF2074" w:rsidP="00CF2074">
            <w:r w:rsidRPr="00CF2074">
              <w:t>05</w:t>
            </w:r>
          </w:p>
        </w:tc>
        <w:tc>
          <w:tcPr>
            <w:tcW w:w="567" w:type="dxa"/>
            <w:hideMark/>
          </w:tcPr>
          <w:p w:rsidR="00CF2074" w:rsidRPr="00CF2074" w:rsidRDefault="00CF2074" w:rsidP="00CF2074">
            <w:r w:rsidRPr="00CF2074">
              <w:t>03</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3 670,6</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3246"/>
        </w:trPr>
        <w:tc>
          <w:tcPr>
            <w:tcW w:w="3681" w:type="dxa"/>
            <w:hideMark/>
          </w:tcPr>
          <w:p w:rsidR="00CF2074" w:rsidRPr="00CF2074" w:rsidRDefault="00CF2074" w:rsidP="00CF2074">
            <w:r w:rsidRPr="00CF2074">
              <w:t>Мероприятия по обеспечению качественными коммунальными услугами населения в рамках муниципальной программы Дячкинского сельского поселения "Обеспечение качественными жилищно-коммунальными услугами населения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10.1.00.99990</w:t>
            </w:r>
          </w:p>
        </w:tc>
        <w:tc>
          <w:tcPr>
            <w:tcW w:w="567" w:type="dxa"/>
            <w:hideMark/>
          </w:tcPr>
          <w:p w:rsidR="00CF2074" w:rsidRPr="00CF2074" w:rsidRDefault="00CF2074" w:rsidP="00CF2074">
            <w:r w:rsidRPr="00CF2074">
              <w:t>05</w:t>
            </w:r>
          </w:p>
        </w:tc>
        <w:tc>
          <w:tcPr>
            <w:tcW w:w="567" w:type="dxa"/>
            <w:hideMark/>
          </w:tcPr>
          <w:p w:rsidR="00CF2074" w:rsidRPr="00CF2074" w:rsidRDefault="00CF2074" w:rsidP="00CF2074">
            <w:r w:rsidRPr="00CF2074">
              <w:t>03</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3 670,6</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1832"/>
        </w:trPr>
        <w:tc>
          <w:tcPr>
            <w:tcW w:w="3681" w:type="dxa"/>
            <w:hideMark/>
          </w:tcPr>
          <w:p w:rsidR="00CF2074" w:rsidRPr="00CF2074" w:rsidRDefault="00CF2074" w:rsidP="00CF2074">
            <w:r w:rsidRPr="00CF2074">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w:t>
            </w:r>
          </w:p>
        </w:tc>
        <w:tc>
          <w:tcPr>
            <w:tcW w:w="992" w:type="dxa"/>
            <w:hideMark/>
          </w:tcPr>
          <w:p w:rsidR="00CF2074" w:rsidRPr="00CF2074" w:rsidRDefault="00CF2074" w:rsidP="00CF2074">
            <w:r w:rsidRPr="00CF2074">
              <w:t>89.1.00.00110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4 332,1</w:t>
            </w:r>
          </w:p>
        </w:tc>
        <w:tc>
          <w:tcPr>
            <w:tcW w:w="940" w:type="dxa"/>
            <w:noWrap/>
            <w:hideMark/>
          </w:tcPr>
          <w:p w:rsidR="00CF2074" w:rsidRPr="00CF2074" w:rsidRDefault="00CF2074" w:rsidP="00CF2074">
            <w:r w:rsidRPr="00CF2074">
              <w:t>4 167,2</w:t>
            </w:r>
          </w:p>
        </w:tc>
        <w:tc>
          <w:tcPr>
            <w:tcW w:w="1038" w:type="dxa"/>
            <w:noWrap/>
            <w:hideMark/>
          </w:tcPr>
          <w:p w:rsidR="00CF2074" w:rsidRPr="00CF2074" w:rsidRDefault="00CF2074" w:rsidP="00CF2074">
            <w:r w:rsidRPr="00CF2074">
              <w:t>4 012,9</w:t>
            </w:r>
          </w:p>
        </w:tc>
      </w:tr>
      <w:tr w:rsidR="00CF2074" w:rsidRPr="00CF2074" w:rsidTr="00CF2074">
        <w:trPr>
          <w:trHeight w:val="634"/>
        </w:trPr>
        <w:tc>
          <w:tcPr>
            <w:tcW w:w="3681" w:type="dxa"/>
            <w:hideMark/>
          </w:tcPr>
          <w:p w:rsidR="00CF2074" w:rsidRPr="00CF2074" w:rsidRDefault="00CF2074" w:rsidP="00CF2074">
            <w:pPr>
              <w:rPr>
                <w:b/>
                <w:bCs/>
              </w:rPr>
            </w:pPr>
            <w:r w:rsidRPr="00CF2074">
              <w:rPr>
                <w:b/>
                <w:bCs/>
              </w:rPr>
              <w:t>ОБЩЕГОСУДАРСТВЕННЫЕ ВОПРОСЫ</w:t>
            </w:r>
          </w:p>
        </w:tc>
        <w:tc>
          <w:tcPr>
            <w:tcW w:w="992" w:type="dxa"/>
            <w:hideMark/>
          </w:tcPr>
          <w:p w:rsidR="00CF2074" w:rsidRPr="00CF2074" w:rsidRDefault="00CF2074" w:rsidP="00CF2074">
            <w:pPr>
              <w:rPr>
                <w:b/>
                <w:bCs/>
              </w:rPr>
            </w:pPr>
            <w:r w:rsidRPr="00CF2074">
              <w:rPr>
                <w:b/>
                <w:bCs/>
              </w:rPr>
              <w:t>89.1.00.00110</w:t>
            </w:r>
          </w:p>
        </w:tc>
        <w:tc>
          <w:tcPr>
            <w:tcW w:w="567" w:type="dxa"/>
            <w:hideMark/>
          </w:tcPr>
          <w:p w:rsidR="00CF2074" w:rsidRPr="00CF2074" w:rsidRDefault="00CF2074" w:rsidP="00CF2074">
            <w:pPr>
              <w:rPr>
                <w:b/>
                <w:bCs/>
              </w:rPr>
            </w:pPr>
            <w:r w:rsidRPr="00CF2074">
              <w:rPr>
                <w:b/>
                <w:bCs/>
              </w:rPr>
              <w:t>01</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4 332,1</w:t>
            </w:r>
          </w:p>
        </w:tc>
        <w:tc>
          <w:tcPr>
            <w:tcW w:w="940" w:type="dxa"/>
            <w:noWrap/>
            <w:hideMark/>
          </w:tcPr>
          <w:p w:rsidR="00CF2074" w:rsidRPr="00CF2074" w:rsidRDefault="00CF2074" w:rsidP="00CF2074">
            <w:pPr>
              <w:rPr>
                <w:b/>
                <w:bCs/>
              </w:rPr>
            </w:pPr>
            <w:r w:rsidRPr="00CF2074">
              <w:rPr>
                <w:b/>
                <w:bCs/>
              </w:rPr>
              <w:t>4 167,2</w:t>
            </w:r>
          </w:p>
        </w:tc>
        <w:tc>
          <w:tcPr>
            <w:tcW w:w="1038" w:type="dxa"/>
            <w:noWrap/>
            <w:hideMark/>
          </w:tcPr>
          <w:p w:rsidR="00CF2074" w:rsidRPr="00CF2074" w:rsidRDefault="00CF2074" w:rsidP="00CF2074">
            <w:pPr>
              <w:rPr>
                <w:b/>
                <w:bCs/>
              </w:rPr>
            </w:pPr>
            <w:r w:rsidRPr="00CF2074">
              <w:rPr>
                <w:b/>
                <w:bCs/>
              </w:rPr>
              <w:t>4 012,9</w:t>
            </w:r>
          </w:p>
        </w:tc>
      </w:tr>
      <w:tr w:rsidR="00CF2074" w:rsidRPr="00CF2074" w:rsidTr="00CF2074">
        <w:trPr>
          <w:trHeight w:val="1412"/>
        </w:trPr>
        <w:tc>
          <w:tcPr>
            <w:tcW w:w="3681" w:type="dxa"/>
            <w:hideMark/>
          </w:tcPr>
          <w:p w:rsidR="00CF2074" w:rsidRPr="00CF2074" w:rsidRDefault="00CF2074" w:rsidP="00CF2074">
            <w:r w:rsidRPr="00CF2074">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CF2074" w:rsidRPr="00CF2074" w:rsidRDefault="00CF2074" w:rsidP="00CF2074">
            <w:r w:rsidRPr="00CF2074">
              <w:t>89.1.00.00110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4 332,1</w:t>
            </w:r>
          </w:p>
        </w:tc>
        <w:tc>
          <w:tcPr>
            <w:tcW w:w="940" w:type="dxa"/>
            <w:noWrap/>
            <w:hideMark/>
          </w:tcPr>
          <w:p w:rsidR="00CF2074" w:rsidRPr="00CF2074" w:rsidRDefault="00CF2074" w:rsidP="00CF2074">
            <w:r w:rsidRPr="00CF2074">
              <w:t>4 167,2</w:t>
            </w:r>
          </w:p>
        </w:tc>
        <w:tc>
          <w:tcPr>
            <w:tcW w:w="1038" w:type="dxa"/>
            <w:noWrap/>
            <w:hideMark/>
          </w:tcPr>
          <w:p w:rsidR="00CF2074" w:rsidRPr="00CF2074" w:rsidRDefault="00CF2074" w:rsidP="00CF2074">
            <w:r w:rsidRPr="00CF2074">
              <w:t>4 012,9</w:t>
            </w:r>
          </w:p>
        </w:tc>
      </w:tr>
      <w:tr w:rsidR="00CF2074" w:rsidRPr="00CF2074" w:rsidTr="00CF2074">
        <w:trPr>
          <w:trHeight w:val="2396"/>
        </w:trPr>
        <w:tc>
          <w:tcPr>
            <w:tcW w:w="3681" w:type="dxa"/>
            <w:hideMark/>
          </w:tcPr>
          <w:p w:rsidR="00CF2074" w:rsidRPr="00CF2074" w:rsidRDefault="00CF2074" w:rsidP="00CF2074">
            <w:r w:rsidRPr="00CF2074">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(Фонд оплаты труда государственных (муниципальных) органов)</w:t>
            </w:r>
          </w:p>
        </w:tc>
        <w:tc>
          <w:tcPr>
            <w:tcW w:w="992" w:type="dxa"/>
            <w:hideMark/>
          </w:tcPr>
          <w:p w:rsidR="00CF2074" w:rsidRPr="00CF2074" w:rsidRDefault="00CF2074" w:rsidP="00CF2074">
            <w:r w:rsidRPr="00CF2074">
              <w:t>89.1.00.00110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121</w:t>
            </w:r>
          </w:p>
        </w:tc>
        <w:tc>
          <w:tcPr>
            <w:tcW w:w="850" w:type="dxa"/>
            <w:noWrap/>
            <w:hideMark/>
          </w:tcPr>
          <w:p w:rsidR="00CF2074" w:rsidRPr="00CF2074" w:rsidRDefault="00CF2074" w:rsidP="00CF2074">
            <w:r w:rsidRPr="00CF2074">
              <w:t>3 029,2</w:t>
            </w:r>
          </w:p>
        </w:tc>
        <w:tc>
          <w:tcPr>
            <w:tcW w:w="940" w:type="dxa"/>
            <w:noWrap/>
            <w:hideMark/>
          </w:tcPr>
          <w:p w:rsidR="00CF2074" w:rsidRPr="00CF2074" w:rsidRDefault="00CF2074" w:rsidP="00CF2074">
            <w:r w:rsidRPr="00CF2074">
              <w:t>3 026,8</w:t>
            </w:r>
          </w:p>
        </w:tc>
        <w:tc>
          <w:tcPr>
            <w:tcW w:w="1038" w:type="dxa"/>
            <w:noWrap/>
            <w:hideMark/>
          </w:tcPr>
          <w:p w:rsidR="00CF2074" w:rsidRPr="00CF2074" w:rsidRDefault="00CF2074" w:rsidP="00CF2074">
            <w:r w:rsidRPr="00CF2074">
              <w:t>3 026,8</w:t>
            </w:r>
          </w:p>
        </w:tc>
      </w:tr>
      <w:tr w:rsidR="00CF2074" w:rsidRPr="00CF2074" w:rsidTr="00CF2074">
        <w:trPr>
          <w:trHeight w:val="2543"/>
        </w:trPr>
        <w:tc>
          <w:tcPr>
            <w:tcW w:w="3681" w:type="dxa"/>
            <w:hideMark/>
          </w:tcPr>
          <w:p w:rsidR="00CF2074" w:rsidRPr="00CF2074" w:rsidRDefault="00CF2074" w:rsidP="00CF2074">
            <w:r w:rsidRPr="00CF2074">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(Иные выплаты персоналу государственных (муниципальных) органов, за исключением фонда оплаты труда)</w:t>
            </w:r>
          </w:p>
        </w:tc>
        <w:tc>
          <w:tcPr>
            <w:tcW w:w="992" w:type="dxa"/>
            <w:hideMark/>
          </w:tcPr>
          <w:p w:rsidR="00CF2074" w:rsidRPr="00CF2074" w:rsidRDefault="00CF2074" w:rsidP="00CF2074">
            <w:r w:rsidRPr="00CF2074">
              <w:t>89.1.00.00110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122</w:t>
            </w:r>
          </w:p>
        </w:tc>
        <w:tc>
          <w:tcPr>
            <w:tcW w:w="850" w:type="dxa"/>
            <w:noWrap/>
            <w:hideMark/>
          </w:tcPr>
          <w:p w:rsidR="00CF2074" w:rsidRPr="00CF2074" w:rsidRDefault="00CF2074" w:rsidP="00CF2074">
            <w:r w:rsidRPr="00CF2074">
              <w:t>290,8</w:t>
            </w:r>
          </w:p>
        </w:tc>
        <w:tc>
          <w:tcPr>
            <w:tcW w:w="940" w:type="dxa"/>
            <w:noWrap/>
            <w:hideMark/>
          </w:tcPr>
          <w:p w:rsidR="00CF2074" w:rsidRPr="00CF2074" w:rsidRDefault="00CF2074" w:rsidP="00CF2074">
            <w:r w:rsidRPr="00CF2074">
              <w:t>290,8</w:t>
            </w:r>
          </w:p>
        </w:tc>
        <w:tc>
          <w:tcPr>
            <w:tcW w:w="1038" w:type="dxa"/>
            <w:noWrap/>
            <w:hideMark/>
          </w:tcPr>
          <w:p w:rsidR="00CF2074" w:rsidRPr="00CF2074" w:rsidRDefault="00CF2074" w:rsidP="00CF2074">
            <w:r w:rsidRPr="00CF2074">
              <w:t>290,8</w:t>
            </w:r>
          </w:p>
        </w:tc>
      </w:tr>
      <w:tr w:rsidR="00CF2074" w:rsidRPr="00CF2074" w:rsidTr="00CF2074">
        <w:trPr>
          <w:trHeight w:val="2834"/>
        </w:trPr>
        <w:tc>
          <w:tcPr>
            <w:tcW w:w="3681" w:type="dxa"/>
            <w:hideMark/>
          </w:tcPr>
          <w:p w:rsidR="00CF2074" w:rsidRPr="00CF2074" w:rsidRDefault="00CF2074" w:rsidP="00CF2074">
            <w:r w:rsidRPr="00CF2074">
              <w:t>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CF2074" w:rsidRPr="00CF2074" w:rsidRDefault="00CF2074" w:rsidP="00CF2074">
            <w:r w:rsidRPr="00CF2074">
              <w:t>89.1.00.00110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129</w:t>
            </w:r>
          </w:p>
        </w:tc>
        <w:tc>
          <w:tcPr>
            <w:tcW w:w="850" w:type="dxa"/>
            <w:noWrap/>
            <w:hideMark/>
          </w:tcPr>
          <w:p w:rsidR="00CF2074" w:rsidRPr="00CF2074" w:rsidRDefault="00CF2074" w:rsidP="00CF2074">
            <w:r w:rsidRPr="00CF2074">
              <w:t>1 012,1</w:t>
            </w:r>
          </w:p>
        </w:tc>
        <w:tc>
          <w:tcPr>
            <w:tcW w:w="940" w:type="dxa"/>
            <w:noWrap/>
            <w:hideMark/>
          </w:tcPr>
          <w:p w:rsidR="00CF2074" w:rsidRPr="00CF2074" w:rsidRDefault="00CF2074" w:rsidP="00CF2074">
            <w:r w:rsidRPr="00CF2074">
              <w:t>849,6</w:t>
            </w:r>
          </w:p>
        </w:tc>
        <w:tc>
          <w:tcPr>
            <w:tcW w:w="1038" w:type="dxa"/>
            <w:noWrap/>
            <w:hideMark/>
          </w:tcPr>
          <w:p w:rsidR="00CF2074" w:rsidRPr="00CF2074" w:rsidRDefault="00CF2074" w:rsidP="00CF2074">
            <w:r w:rsidRPr="00CF2074">
              <w:t>695,3</w:t>
            </w:r>
          </w:p>
        </w:tc>
      </w:tr>
      <w:tr w:rsidR="00CF2074" w:rsidRPr="00CF2074" w:rsidTr="00CF2074">
        <w:trPr>
          <w:trHeight w:val="1827"/>
        </w:trPr>
        <w:tc>
          <w:tcPr>
            <w:tcW w:w="3681" w:type="dxa"/>
            <w:hideMark/>
          </w:tcPr>
          <w:p w:rsidR="00CF2074" w:rsidRPr="00CF2074" w:rsidRDefault="00CF2074" w:rsidP="00CF2074">
            <w:r w:rsidRPr="00CF2074">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89.1.00.00190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1 338,9</w:t>
            </w:r>
          </w:p>
        </w:tc>
        <w:tc>
          <w:tcPr>
            <w:tcW w:w="940" w:type="dxa"/>
            <w:noWrap/>
            <w:hideMark/>
          </w:tcPr>
          <w:p w:rsidR="00CF2074" w:rsidRPr="00CF2074" w:rsidRDefault="00CF2074" w:rsidP="00CF2074">
            <w:r w:rsidRPr="00CF2074">
              <w:t>1 124,7</w:t>
            </w:r>
          </w:p>
        </w:tc>
        <w:tc>
          <w:tcPr>
            <w:tcW w:w="1038" w:type="dxa"/>
            <w:noWrap/>
            <w:hideMark/>
          </w:tcPr>
          <w:p w:rsidR="00CF2074" w:rsidRPr="00CF2074" w:rsidRDefault="00CF2074" w:rsidP="00CF2074">
            <w:r w:rsidRPr="00CF2074">
              <w:t>1 124,3</w:t>
            </w:r>
          </w:p>
        </w:tc>
      </w:tr>
      <w:tr w:rsidR="00CF2074" w:rsidRPr="00CF2074" w:rsidTr="00CF2074">
        <w:trPr>
          <w:trHeight w:val="549"/>
        </w:trPr>
        <w:tc>
          <w:tcPr>
            <w:tcW w:w="3681" w:type="dxa"/>
            <w:hideMark/>
          </w:tcPr>
          <w:p w:rsidR="00CF2074" w:rsidRPr="00CF2074" w:rsidRDefault="00CF2074" w:rsidP="00CF2074">
            <w:pPr>
              <w:rPr>
                <w:b/>
                <w:bCs/>
              </w:rPr>
            </w:pPr>
            <w:r w:rsidRPr="00CF2074">
              <w:rPr>
                <w:b/>
                <w:bCs/>
              </w:rPr>
              <w:t>ОБЩЕГОСУДАРСТВЕННЫЕ ВОПРОСЫ</w:t>
            </w:r>
          </w:p>
        </w:tc>
        <w:tc>
          <w:tcPr>
            <w:tcW w:w="992" w:type="dxa"/>
            <w:hideMark/>
          </w:tcPr>
          <w:p w:rsidR="00CF2074" w:rsidRPr="00CF2074" w:rsidRDefault="00CF2074" w:rsidP="00CF2074">
            <w:pPr>
              <w:rPr>
                <w:b/>
                <w:bCs/>
              </w:rPr>
            </w:pPr>
            <w:r w:rsidRPr="00CF2074">
              <w:rPr>
                <w:b/>
                <w:bCs/>
              </w:rPr>
              <w:t>89.1.00.00190</w:t>
            </w:r>
          </w:p>
        </w:tc>
        <w:tc>
          <w:tcPr>
            <w:tcW w:w="567" w:type="dxa"/>
            <w:hideMark/>
          </w:tcPr>
          <w:p w:rsidR="00CF2074" w:rsidRPr="00CF2074" w:rsidRDefault="00CF2074" w:rsidP="00CF2074">
            <w:pPr>
              <w:rPr>
                <w:b/>
                <w:bCs/>
              </w:rPr>
            </w:pPr>
            <w:r w:rsidRPr="00CF2074">
              <w:rPr>
                <w:b/>
                <w:bCs/>
              </w:rPr>
              <w:t>01</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1 338,9</w:t>
            </w:r>
          </w:p>
        </w:tc>
        <w:tc>
          <w:tcPr>
            <w:tcW w:w="940" w:type="dxa"/>
            <w:noWrap/>
            <w:hideMark/>
          </w:tcPr>
          <w:p w:rsidR="00CF2074" w:rsidRPr="00CF2074" w:rsidRDefault="00CF2074" w:rsidP="00CF2074">
            <w:pPr>
              <w:rPr>
                <w:b/>
                <w:bCs/>
              </w:rPr>
            </w:pPr>
            <w:r w:rsidRPr="00CF2074">
              <w:rPr>
                <w:b/>
                <w:bCs/>
              </w:rPr>
              <w:t>1 124,7</w:t>
            </w:r>
          </w:p>
        </w:tc>
        <w:tc>
          <w:tcPr>
            <w:tcW w:w="1038" w:type="dxa"/>
            <w:noWrap/>
            <w:hideMark/>
          </w:tcPr>
          <w:p w:rsidR="00CF2074" w:rsidRPr="00CF2074" w:rsidRDefault="00CF2074" w:rsidP="00CF2074">
            <w:pPr>
              <w:rPr>
                <w:b/>
                <w:bCs/>
              </w:rPr>
            </w:pPr>
            <w:r w:rsidRPr="00CF2074">
              <w:rPr>
                <w:b/>
                <w:bCs/>
              </w:rPr>
              <w:t>1 124,3</w:t>
            </w:r>
          </w:p>
        </w:tc>
      </w:tr>
      <w:tr w:rsidR="00CF2074" w:rsidRPr="00CF2074" w:rsidTr="00CF2074">
        <w:trPr>
          <w:trHeight w:val="1898"/>
        </w:trPr>
        <w:tc>
          <w:tcPr>
            <w:tcW w:w="3681" w:type="dxa"/>
            <w:hideMark/>
          </w:tcPr>
          <w:p w:rsidR="00CF2074" w:rsidRPr="00CF2074" w:rsidRDefault="00CF2074" w:rsidP="00CF2074">
            <w:r w:rsidRPr="00CF207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CF2074" w:rsidRPr="00CF2074" w:rsidRDefault="00CF2074" w:rsidP="00CF2074">
            <w:r w:rsidRPr="00CF2074">
              <w:t>89.1.00.00190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1 338,9</w:t>
            </w:r>
          </w:p>
        </w:tc>
        <w:tc>
          <w:tcPr>
            <w:tcW w:w="940" w:type="dxa"/>
            <w:noWrap/>
            <w:hideMark/>
          </w:tcPr>
          <w:p w:rsidR="00CF2074" w:rsidRPr="00CF2074" w:rsidRDefault="00CF2074" w:rsidP="00CF2074">
            <w:r w:rsidRPr="00CF2074">
              <w:t>1 124,7</w:t>
            </w:r>
          </w:p>
        </w:tc>
        <w:tc>
          <w:tcPr>
            <w:tcW w:w="1038" w:type="dxa"/>
            <w:noWrap/>
            <w:hideMark/>
          </w:tcPr>
          <w:p w:rsidR="00CF2074" w:rsidRPr="00CF2074" w:rsidRDefault="00CF2074" w:rsidP="00CF2074">
            <w:r w:rsidRPr="00CF2074">
              <w:t>1 124,3</w:t>
            </w:r>
          </w:p>
        </w:tc>
      </w:tr>
      <w:tr w:rsidR="00CF2074" w:rsidRPr="00CF2074" w:rsidTr="00CF2074">
        <w:trPr>
          <w:trHeight w:val="2262"/>
        </w:trPr>
        <w:tc>
          <w:tcPr>
            <w:tcW w:w="3681" w:type="dxa"/>
            <w:hideMark/>
          </w:tcPr>
          <w:p w:rsidR="00CF2074" w:rsidRPr="00CF2074" w:rsidRDefault="00CF2074" w:rsidP="00CF2074">
            <w:r w:rsidRPr="00CF2074">
              <w:lastRenderedPageBreak/>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89.1.00.00190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1 218,9</w:t>
            </w:r>
          </w:p>
        </w:tc>
        <w:tc>
          <w:tcPr>
            <w:tcW w:w="940" w:type="dxa"/>
            <w:noWrap/>
            <w:hideMark/>
          </w:tcPr>
          <w:p w:rsidR="00CF2074" w:rsidRPr="00CF2074" w:rsidRDefault="00CF2074" w:rsidP="00CF2074">
            <w:r w:rsidRPr="00CF2074">
              <w:t>1 004,7</w:t>
            </w:r>
          </w:p>
        </w:tc>
        <w:tc>
          <w:tcPr>
            <w:tcW w:w="1038" w:type="dxa"/>
            <w:noWrap/>
            <w:hideMark/>
          </w:tcPr>
          <w:p w:rsidR="00CF2074" w:rsidRPr="00CF2074" w:rsidRDefault="00CF2074" w:rsidP="00CF2074">
            <w:r w:rsidRPr="00CF2074">
              <w:t>1 004,3</w:t>
            </w:r>
          </w:p>
        </w:tc>
      </w:tr>
      <w:tr w:rsidR="00CF2074" w:rsidRPr="00CF2074" w:rsidTr="00CF2074">
        <w:trPr>
          <w:trHeight w:val="2082"/>
        </w:trPr>
        <w:tc>
          <w:tcPr>
            <w:tcW w:w="3681" w:type="dxa"/>
            <w:hideMark/>
          </w:tcPr>
          <w:p w:rsidR="00CF2074" w:rsidRPr="00CF2074" w:rsidRDefault="00CF2074" w:rsidP="00CF2074">
            <w:r w:rsidRPr="00CF2074">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налога на имущество организаций и земельного налога)</w:t>
            </w:r>
          </w:p>
        </w:tc>
        <w:tc>
          <w:tcPr>
            <w:tcW w:w="992" w:type="dxa"/>
            <w:hideMark/>
          </w:tcPr>
          <w:p w:rsidR="00CF2074" w:rsidRPr="00CF2074" w:rsidRDefault="00CF2074" w:rsidP="00CF2074">
            <w:r w:rsidRPr="00CF2074">
              <w:t>89.1.00.00190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851</w:t>
            </w:r>
          </w:p>
        </w:tc>
        <w:tc>
          <w:tcPr>
            <w:tcW w:w="850" w:type="dxa"/>
            <w:noWrap/>
            <w:hideMark/>
          </w:tcPr>
          <w:p w:rsidR="00CF2074" w:rsidRPr="00CF2074" w:rsidRDefault="00CF2074" w:rsidP="00CF2074">
            <w:r w:rsidRPr="00CF2074">
              <w:t>60,0</w:t>
            </w:r>
          </w:p>
        </w:tc>
        <w:tc>
          <w:tcPr>
            <w:tcW w:w="940" w:type="dxa"/>
            <w:noWrap/>
            <w:hideMark/>
          </w:tcPr>
          <w:p w:rsidR="00CF2074" w:rsidRPr="00CF2074" w:rsidRDefault="00CF2074" w:rsidP="00CF2074">
            <w:r w:rsidRPr="00CF2074">
              <w:t>60,0</w:t>
            </w:r>
          </w:p>
        </w:tc>
        <w:tc>
          <w:tcPr>
            <w:tcW w:w="1038" w:type="dxa"/>
            <w:noWrap/>
            <w:hideMark/>
          </w:tcPr>
          <w:p w:rsidR="00CF2074" w:rsidRPr="00CF2074" w:rsidRDefault="00CF2074" w:rsidP="00CF2074">
            <w:r w:rsidRPr="00CF2074">
              <w:t>60,0</w:t>
            </w:r>
          </w:p>
        </w:tc>
      </w:tr>
      <w:tr w:rsidR="00CF2074" w:rsidRPr="00CF2074" w:rsidTr="00CF2074">
        <w:trPr>
          <w:trHeight w:val="1842"/>
        </w:trPr>
        <w:tc>
          <w:tcPr>
            <w:tcW w:w="3681" w:type="dxa"/>
            <w:hideMark/>
          </w:tcPr>
          <w:p w:rsidR="00CF2074" w:rsidRPr="00CF2074" w:rsidRDefault="00CF2074" w:rsidP="00CF2074">
            <w:r w:rsidRPr="00CF2074">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прочих налогов, сборов)</w:t>
            </w:r>
          </w:p>
        </w:tc>
        <w:tc>
          <w:tcPr>
            <w:tcW w:w="992" w:type="dxa"/>
            <w:hideMark/>
          </w:tcPr>
          <w:p w:rsidR="00CF2074" w:rsidRPr="00CF2074" w:rsidRDefault="00CF2074" w:rsidP="00CF2074">
            <w:r w:rsidRPr="00CF2074">
              <w:t>89.1.00.00190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852</w:t>
            </w:r>
          </w:p>
        </w:tc>
        <w:tc>
          <w:tcPr>
            <w:tcW w:w="850" w:type="dxa"/>
            <w:noWrap/>
            <w:hideMark/>
          </w:tcPr>
          <w:p w:rsidR="00CF2074" w:rsidRPr="00CF2074" w:rsidRDefault="00CF2074" w:rsidP="00CF2074">
            <w:r w:rsidRPr="00CF2074">
              <w:t>10,0</w:t>
            </w:r>
          </w:p>
        </w:tc>
        <w:tc>
          <w:tcPr>
            <w:tcW w:w="940" w:type="dxa"/>
            <w:noWrap/>
            <w:hideMark/>
          </w:tcPr>
          <w:p w:rsidR="00CF2074" w:rsidRPr="00CF2074" w:rsidRDefault="00CF2074" w:rsidP="00CF2074">
            <w:r w:rsidRPr="00CF2074">
              <w:t>10,0</w:t>
            </w:r>
          </w:p>
        </w:tc>
        <w:tc>
          <w:tcPr>
            <w:tcW w:w="1038" w:type="dxa"/>
            <w:noWrap/>
            <w:hideMark/>
          </w:tcPr>
          <w:p w:rsidR="00CF2074" w:rsidRPr="00CF2074" w:rsidRDefault="00CF2074" w:rsidP="00CF2074">
            <w:r w:rsidRPr="00CF2074">
              <w:t>10,0</w:t>
            </w:r>
          </w:p>
        </w:tc>
      </w:tr>
      <w:tr w:rsidR="00CF2074" w:rsidRPr="00CF2074" w:rsidTr="00CF2074">
        <w:trPr>
          <w:trHeight w:val="1812"/>
        </w:trPr>
        <w:tc>
          <w:tcPr>
            <w:tcW w:w="3681" w:type="dxa"/>
            <w:hideMark/>
          </w:tcPr>
          <w:p w:rsidR="00CF2074" w:rsidRPr="00CF2074" w:rsidRDefault="00CF2074" w:rsidP="00CF2074">
            <w:r w:rsidRPr="00CF2074">
              <w:t>Расходы на обеспечение функций органов местного самоуправления в рамках обеспечения деятельности Администрации Дячкинского сельского поселения (Иные закупки товаров, работ и услуг для обеспечения государственных (муниципальных) нужд) (Уплата иных платежей)</w:t>
            </w:r>
          </w:p>
        </w:tc>
        <w:tc>
          <w:tcPr>
            <w:tcW w:w="992" w:type="dxa"/>
            <w:hideMark/>
          </w:tcPr>
          <w:p w:rsidR="00CF2074" w:rsidRPr="00CF2074" w:rsidRDefault="00CF2074" w:rsidP="00CF2074">
            <w:r w:rsidRPr="00CF2074">
              <w:t>89.1.00.00190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853</w:t>
            </w:r>
          </w:p>
        </w:tc>
        <w:tc>
          <w:tcPr>
            <w:tcW w:w="850" w:type="dxa"/>
            <w:noWrap/>
            <w:hideMark/>
          </w:tcPr>
          <w:p w:rsidR="00CF2074" w:rsidRPr="00CF2074" w:rsidRDefault="00CF2074" w:rsidP="00CF2074">
            <w:r w:rsidRPr="00CF2074">
              <w:t>50,0</w:t>
            </w:r>
          </w:p>
        </w:tc>
        <w:tc>
          <w:tcPr>
            <w:tcW w:w="940" w:type="dxa"/>
            <w:noWrap/>
            <w:hideMark/>
          </w:tcPr>
          <w:p w:rsidR="00CF2074" w:rsidRPr="00CF2074" w:rsidRDefault="00CF2074" w:rsidP="00CF2074">
            <w:r w:rsidRPr="00CF2074">
              <w:t>50,0</w:t>
            </w:r>
          </w:p>
        </w:tc>
        <w:tc>
          <w:tcPr>
            <w:tcW w:w="1038" w:type="dxa"/>
            <w:noWrap/>
            <w:hideMark/>
          </w:tcPr>
          <w:p w:rsidR="00CF2074" w:rsidRPr="00CF2074" w:rsidRDefault="00CF2074" w:rsidP="00CF2074">
            <w:r w:rsidRPr="00CF2074">
              <w:t>50,0</w:t>
            </w:r>
          </w:p>
        </w:tc>
      </w:tr>
      <w:tr w:rsidR="00CF2074" w:rsidRPr="00CF2074" w:rsidTr="00CF2074">
        <w:trPr>
          <w:trHeight w:val="677"/>
        </w:trPr>
        <w:tc>
          <w:tcPr>
            <w:tcW w:w="3681" w:type="dxa"/>
            <w:hideMark/>
          </w:tcPr>
          <w:p w:rsidR="00CF2074" w:rsidRPr="00CF2074" w:rsidRDefault="00CF2074" w:rsidP="00CF2074">
            <w:r w:rsidRPr="00CF2074">
              <w:t>Мероприятия по диспансеризации муниципальных служащих Дячкинского сельского поселения</w:t>
            </w:r>
          </w:p>
        </w:tc>
        <w:tc>
          <w:tcPr>
            <w:tcW w:w="992" w:type="dxa"/>
            <w:hideMark/>
          </w:tcPr>
          <w:p w:rsidR="00CF2074" w:rsidRPr="00CF2074" w:rsidRDefault="00CF2074" w:rsidP="00CF2074">
            <w:r w:rsidRPr="00CF2074">
              <w:t>89.1.00.20010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37,0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403"/>
        </w:trPr>
        <w:tc>
          <w:tcPr>
            <w:tcW w:w="3681" w:type="dxa"/>
            <w:hideMark/>
          </w:tcPr>
          <w:p w:rsidR="00CF2074" w:rsidRPr="00CF2074" w:rsidRDefault="00CF2074" w:rsidP="00CF2074">
            <w:pPr>
              <w:rPr>
                <w:b/>
                <w:bCs/>
              </w:rPr>
            </w:pPr>
            <w:r w:rsidRPr="00CF2074">
              <w:rPr>
                <w:b/>
                <w:bCs/>
              </w:rPr>
              <w:t>ОБЩЕГОСУДАРСТВЕННЫЕ ВОПРОСЫ</w:t>
            </w:r>
          </w:p>
        </w:tc>
        <w:tc>
          <w:tcPr>
            <w:tcW w:w="992" w:type="dxa"/>
            <w:hideMark/>
          </w:tcPr>
          <w:p w:rsidR="00CF2074" w:rsidRPr="00CF2074" w:rsidRDefault="00CF2074" w:rsidP="00CF2074">
            <w:pPr>
              <w:rPr>
                <w:b/>
                <w:bCs/>
              </w:rPr>
            </w:pPr>
            <w:r w:rsidRPr="00CF2074">
              <w:rPr>
                <w:b/>
                <w:bCs/>
              </w:rPr>
              <w:t>89.1.00.20010</w:t>
            </w:r>
          </w:p>
        </w:tc>
        <w:tc>
          <w:tcPr>
            <w:tcW w:w="567" w:type="dxa"/>
            <w:hideMark/>
          </w:tcPr>
          <w:p w:rsidR="00CF2074" w:rsidRPr="00CF2074" w:rsidRDefault="00CF2074" w:rsidP="00CF2074">
            <w:pPr>
              <w:rPr>
                <w:b/>
                <w:bCs/>
              </w:rPr>
            </w:pPr>
            <w:r w:rsidRPr="00CF2074">
              <w:rPr>
                <w:b/>
                <w:bCs/>
              </w:rPr>
              <w:t>01</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37,0</w:t>
            </w:r>
          </w:p>
        </w:tc>
        <w:tc>
          <w:tcPr>
            <w:tcW w:w="940" w:type="dxa"/>
            <w:noWrap/>
            <w:hideMark/>
          </w:tcPr>
          <w:p w:rsidR="00CF2074" w:rsidRPr="00CF2074" w:rsidRDefault="00CF2074" w:rsidP="00CF2074">
            <w:pPr>
              <w:rPr>
                <w:b/>
                <w:bCs/>
              </w:rPr>
            </w:pPr>
            <w:r w:rsidRPr="00CF2074">
              <w:rPr>
                <w:b/>
                <w:bCs/>
              </w:rPr>
              <w:t>0,0</w:t>
            </w:r>
          </w:p>
        </w:tc>
        <w:tc>
          <w:tcPr>
            <w:tcW w:w="1038" w:type="dxa"/>
            <w:noWrap/>
            <w:hideMark/>
          </w:tcPr>
          <w:p w:rsidR="00CF2074" w:rsidRPr="00CF2074" w:rsidRDefault="00CF2074" w:rsidP="00CF2074">
            <w:pPr>
              <w:rPr>
                <w:b/>
                <w:bCs/>
              </w:rPr>
            </w:pPr>
            <w:r w:rsidRPr="00CF2074">
              <w:rPr>
                <w:b/>
                <w:bCs/>
              </w:rPr>
              <w:t>0,0</w:t>
            </w:r>
          </w:p>
        </w:tc>
      </w:tr>
      <w:tr w:rsidR="00CF2074" w:rsidRPr="00CF2074" w:rsidTr="00222134">
        <w:trPr>
          <w:trHeight w:val="367"/>
        </w:trPr>
        <w:tc>
          <w:tcPr>
            <w:tcW w:w="3681" w:type="dxa"/>
            <w:hideMark/>
          </w:tcPr>
          <w:p w:rsidR="00CF2074" w:rsidRPr="00CF2074" w:rsidRDefault="00CF2074" w:rsidP="00CF2074">
            <w:r w:rsidRPr="00CF2074">
              <w:t>Другие общегосударственные вопросы</w:t>
            </w:r>
          </w:p>
        </w:tc>
        <w:tc>
          <w:tcPr>
            <w:tcW w:w="992" w:type="dxa"/>
            <w:hideMark/>
          </w:tcPr>
          <w:p w:rsidR="00CF2074" w:rsidRPr="00CF2074" w:rsidRDefault="00CF2074" w:rsidP="00CF2074">
            <w:r w:rsidRPr="00CF2074">
              <w:t>89.1.00.20010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13</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37,0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2213"/>
        </w:trPr>
        <w:tc>
          <w:tcPr>
            <w:tcW w:w="3681" w:type="dxa"/>
            <w:hideMark/>
          </w:tcPr>
          <w:p w:rsidR="00CF2074" w:rsidRPr="00CF2074" w:rsidRDefault="00CF2074" w:rsidP="00CF2074">
            <w:r w:rsidRPr="00CF2074">
              <w:t>Мероприятия по диспансеризации муниципальных служащих Дячкинского сельского поселения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89.1.00.20010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13</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37,0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2971"/>
        </w:trPr>
        <w:tc>
          <w:tcPr>
            <w:tcW w:w="3681" w:type="dxa"/>
            <w:hideMark/>
          </w:tcPr>
          <w:p w:rsidR="00CF2074" w:rsidRPr="00CF2074" w:rsidRDefault="00CF2074" w:rsidP="00CF2074">
            <w:r w:rsidRPr="00CF2074">
              <w:lastRenderedPageBreak/>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w:t>
            </w:r>
          </w:p>
        </w:tc>
        <w:tc>
          <w:tcPr>
            <w:tcW w:w="992" w:type="dxa"/>
            <w:hideMark/>
          </w:tcPr>
          <w:p w:rsidR="00CF2074" w:rsidRPr="00CF2074" w:rsidRDefault="00CF2074" w:rsidP="00CF2074">
            <w:r w:rsidRPr="00CF2074">
              <w:t>89.9.00.72390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0,2</w:t>
            </w:r>
          </w:p>
        </w:tc>
        <w:tc>
          <w:tcPr>
            <w:tcW w:w="940" w:type="dxa"/>
            <w:noWrap/>
            <w:hideMark/>
          </w:tcPr>
          <w:p w:rsidR="00CF2074" w:rsidRPr="00CF2074" w:rsidRDefault="00CF2074" w:rsidP="00CF2074">
            <w:r w:rsidRPr="00CF2074">
              <w:t>0,2</w:t>
            </w:r>
          </w:p>
        </w:tc>
        <w:tc>
          <w:tcPr>
            <w:tcW w:w="1038" w:type="dxa"/>
            <w:noWrap/>
            <w:hideMark/>
          </w:tcPr>
          <w:p w:rsidR="00CF2074" w:rsidRPr="00CF2074" w:rsidRDefault="00CF2074" w:rsidP="00CF2074">
            <w:r w:rsidRPr="00CF2074">
              <w:t>0,2</w:t>
            </w:r>
          </w:p>
        </w:tc>
      </w:tr>
      <w:tr w:rsidR="00CF2074" w:rsidRPr="00CF2074" w:rsidTr="00222134">
        <w:trPr>
          <w:trHeight w:val="533"/>
        </w:trPr>
        <w:tc>
          <w:tcPr>
            <w:tcW w:w="3681" w:type="dxa"/>
            <w:hideMark/>
          </w:tcPr>
          <w:p w:rsidR="00CF2074" w:rsidRPr="00CF2074" w:rsidRDefault="00CF2074" w:rsidP="00CF2074">
            <w:pPr>
              <w:rPr>
                <w:b/>
                <w:bCs/>
              </w:rPr>
            </w:pPr>
            <w:r w:rsidRPr="00CF2074">
              <w:rPr>
                <w:b/>
                <w:bCs/>
              </w:rPr>
              <w:t>ОБЩЕГОСУДАРСТВЕННЫЕ ВОПРОСЫ</w:t>
            </w:r>
          </w:p>
        </w:tc>
        <w:tc>
          <w:tcPr>
            <w:tcW w:w="992" w:type="dxa"/>
            <w:hideMark/>
          </w:tcPr>
          <w:p w:rsidR="00CF2074" w:rsidRPr="00CF2074" w:rsidRDefault="00CF2074" w:rsidP="00CF2074">
            <w:pPr>
              <w:rPr>
                <w:b/>
                <w:bCs/>
              </w:rPr>
            </w:pPr>
            <w:r w:rsidRPr="00CF2074">
              <w:rPr>
                <w:b/>
                <w:bCs/>
              </w:rPr>
              <w:t>89.9.00.72390</w:t>
            </w:r>
          </w:p>
        </w:tc>
        <w:tc>
          <w:tcPr>
            <w:tcW w:w="567" w:type="dxa"/>
            <w:hideMark/>
          </w:tcPr>
          <w:p w:rsidR="00CF2074" w:rsidRPr="00CF2074" w:rsidRDefault="00CF2074" w:rsidP="00CF2074">
            <w:pPr>
              <w:rPr>
                <w:b/>
                <w:bCs/>
              </w:rPr>
            </w:pPr>
            <w:r w:rsidRPr="00CF2074">
              <w:rPr>
                <w:b/>
                <w:bCs/>
              </w:rPr>
              <w:t>01</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0,2</w:t>
            </w:r>
          </w:p>
        </w:tc>
        <w:tc>
          <w:tcPr>
            <w:tcW w:w="940" w:type="dxa"/>
            <w:noWrap/>
            <w:hideMark/>
          </w:tcPr>
          <w:p w:rsidR="00CF2074" w:rsidRPr="00CF2074" w:rsidRDefault="00CF2074" w:rsidP="00CF2074">
            <w:pPr>
              <w:rPr>
                <w:b/>
                <w:bCs/>
              </w:rPr>
            </w:pPr>
            <w:r w:rsidRPr="00CF2074">
              <w:rPr>
                <w:b/>
                <w:bCs/>
              </w:rPr>
              <w:t>0,2</w:t>
            </w:r>
          </w:p>
        </w:tc>
        <w:tc>
          <w:tcPr>
            <w:tcW w:w="1038" w:type="dxa"/>
            <w:noWrap/>
            <w:hideMark/>
          </w:tcPr>
          <w:p w:rsidR="00CF2074" w:rsidRPr="00CF2074" w:rsidRDefault="00CF2074" w:rsidP="00CF2074">
            <w:pPr>
              <w:rPr>
                <w:b/>
                <w:bCs/>
              </w:rPr>
            </w:pPr>
            <w:r w:rsidRPr="00CF2074">
              <w:rPr>
                <w:b/>
                <w:bCs/>
              </w:rPr>
              <w:t>0,2</w:t>
            </w:r>
          </w:p>
        </w:tc>
      </w:tr>
      <w:tr w:rsidR="00CF2074" w:rsidRPr="00CF2074" w:rsidTr="00222134">
        <w:trPr>
          <w:trHeight w:val="1419"/>
        </w:trPr>
        <w:tc>
          <w:tcPr>
            <w:tcW w:w="3681" w:type="dxa"/>
            <w:hideMark/>
          </w:tcPr>
          <w:p w:rsidR="00CF2074" w:rsidRPr="00CF2074" w:rsidRDefault="00CF2074" w:rsidP="00CF2074">
            <w:r w:rsidRPr="00CF2074">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CF2074" w:rsidRPr="00CF2074" w:rsidRDefault="00CF2074" w:rsidP="00CF2074">
            <w:r w:rsidRPr="00CF2074">
              <w:t>89.9.00.72390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0,2</w:t>
            </w:r>
          </w:p>
        </w:tc>
        <w:tc>
          <w:tcPr>
            <w:tcW w:w="940" w:type="dxa"/>
            <w:noWrap/>
            <w:hideMark/>
          </w:tcPr>
          <w:p w:rsidR="00CF2074" w:rsidRPr="00CF2074" w:rsidRDefault="00CF2074" w:rsidP="00CF2074">
            <w:r w:rsidRPr="00CF2074">
              <w:t>0,2</w:t>
            </w:r>
          </w:p>
        </w:tc>
        <w:tc>
          <w:tcPr>
            <w:tcW w:w="1038" w:type="dxa"/>
            <w:noWrap/>
            <w:hideMark/>
          </w:tcPr>
          <w:p w:rsidR="00CF2074" w:rsidRPr="00CF2074" w:rsidRDefault="00CF2074" w:rsidP="00CF2074">
            <w:r w:rsidRPr="00CF2074">
              <w:t>0,2</w:t>
            </w:r>
          </w:p>
        </w:tc>
      </w:tr>
      <w:tr w:rsidR="00CF2074" w:rsidRPr="00CF2074" w:rsidTr="00222134">
        <w:trPr>
          <w:trHeight w:val="3679"/>
        </w:trPr>
        <w:tc>
          <w:tcPr>
            <w:tcW w:w="3681" w:type="dxa"/>
            <w:hideMark/>
          </w:tcPr>
          <w:p w:rsidR="00CF2074" w:rsidRPr="00CF2074" w:rsidRDefault="00CF2074" w:rsidP="00CF2074">
            <w:r w:rsidRPr="00CF2074">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непрограммных расходов Администрации Дячкинского сельского поселения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89.9.00.72390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04</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0,2</w:t>
            </w:r>
          </w:p>
        </w:tc>
        <w:tc>
          <w:tcPr>
            <w:tcW w:w="940" w:type="dxa"/>
            <w:noWrap/>
            <w:hideMark/>
          </w:tcPr>
          <w:p w:rsidR="00CF2074" w:rsidRPr="00CF2074" w:rsidRDefault="00CF2074" w:rsidP="00CF2074">
            <w:r w:rsidRPr="00CF2074">
              <w:t>0,2</w:t>
            </w:r>
          </w:p>
        </w:tc>
        <w:tc>
          <w:tcPr>
            <w:tcW w:w="1038" w:type="dxa"/>
            <w:noWrap/>
            <w:hideMark/>
          </w:tcPr>
          <w:p w:rsidR="00CF2074" w:rsidRPr="00CF2074" w:rsidRDefault="00CF2074" w:rsidP="00CF2074">
            <w:r w:rsidRPr="00CF2074">
              <w:t>0,2</w:t>
            </w:r>
          </w:p>
        </w:tc>
      </w:tr>
      <w:tr w:rsidR="00CF2074" w:rsidRPr="00CF2074" w:rsidTr="00222134">
        <w:trPr>
          <w:trHeight w:val="1691"/>
        </w:trPr>
        <w:tc>
          <w:tcPr>
            <w:tcW w:w="3681" w:type="dxa"/>
            <w:hideMark/>
          </w:tcPr>
          <w:p w:rsidR="00CF2074" w:rsidRPr="00CF2074" w:rsidRDefault="00CF2074" w:rsidP="00222134">
            <w:r w:rsidRPr="00CF2074">
              <w:t>Расходы на осуществление Администрацией Дячкинского сельского поселения</w:t>
            </w:r>
            <w:r w:rsidR="00222134">
              <w:t xml:space="preserve"> п</w:t>
            </w:r>
            <w:r w:rsidRPr="00CF2074">
              <w:t>ереданных полномочий муницип</w:t>
            </w:r>
            <w:r w:rsidR="00222134">
              <w:t>а</w:t>
            </w:r>
            <w:r w:rsidRPr="00CF2074">
              <w:t xml:space="preserve">льного района на ремонт и содержание автомобильных дорог </w:t>
            </w:r>
            <w:r w:rsidR="00222134">
              <w:t>о</w:t>
            </w:r>
            <w:r w:rsidRPr="00CF2074">
              <w:t>бщего пользования по иным непрограммным мероприятиям</w:t>
            </w:r>
          </w:p>
        </w:tc>
        <w:tc>
          <w:tcPr>
            <w:tcW w:w="992" w:type="dxa"/>
            <w:hideMark/>
          </w:tcPr>
          <w:p w:rsidR="00CF2074" w:rsidRPr="00CF2074" w:rsidRDefault="00CF2074" w:rsidP="00CF2074">
            <w:r w:rsidRPr="00CF2074">
              <w:t>99.9.00.21410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1 649,8</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539"/>
        </w:trPr>
        <w:tc>
          <w:tcPr>
            <w:tcW w:w="3681" w:type="dxa"/>
            <w:hideMark/>
          </w:tcPr>
          <w:p w:rsidR="00CF2074" w:rsidRPr="00CF2074" w:rsidRDefault="00CF2074" w:rsidP="00CF2074">
            <w:pPr>
              <w:rPr>
                <w:b/>
                <w:bCs/>
              </w:rPr>
            </w:pPr>
            <w:r w:rsidRPr="00CF2074">
              <w:rPr>
                <w:b/>
                <w:bCs/>
              </w:rPr>
              <w:t>НАЦИОНАЛЬНАЯ ЭКОНОМИКА</w:t>
            </w:r>
          </w:p>
        </w:tc>
        <w:tc>
          <w:tcPr>
            <w:tcW w:w="992" w:type="dxa"/>
            <w:hideMark/>
          </w:tcPr>
          <w:p w:rsidR="00CF2074" w:rsidRPr="00CF2074" w:rsidRDefault="00CF2074" w:rsidP="00CF2074">
            <w:pPr>
              <w:rPr>
                <w:b/>
                <w:bCs/>
              </w:rPr>
            </w:pPr>
            <w:r w:rsidRPr="00CF2074">
              <w:rPr>
                <w:b/>
                <w:bCs/>
              </w:rPr>
              <w:t>99.9.00.21410</w:t>
            </w:r>
          </w:p>
        </w:tc>
        <w:tc>
          <w:tcPr>
            <w:tcW w:w="567" w:type="dxa"/>
            <w:hideMark/>
          </w:tcPr>
          <w:p w:rsidR="00CF2074" w:rsidRPr="00CF2074" w:rsidRDefault="00CF2074" w:rsidP="00CF2074">
            <w:pPr>
              <w:rPr>
                <w:b/>
                <w:bCs/>
              </w:rPr>
            </w:pPr>
            <w:r w:rsidRPr="00CF2074">
              <w:rPr>
                <w:b/>
                <w:bCs/>
              </w:rPr>
              <w:t>04</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1 649,8</w:t>
            </w:r>
          </w:p>
        </w:tc>
        <w:tc>
          <w:tcPr>
            <w:tcW w:w="940" w:type="dxa"/>
            <w:noWrap/>
            <w:hideMark/>
          </w:tcPr>
          <w:p w:rsidR="00CF2074" w:rsidRPr="00CF2074" w:rsidRDefault="00CF2074" w:rsidP="00CF2074">
            <w:pPr>
              <w:rPr>
                <w:b/>
                <w:bCs/>
              </w:rPr>
            </w:pPr>
            <w:r w:rsidRPr="00CF2074">
              <w:rPr>
                <w:b/>
                <w:bCs/>
              </w:rPr>
              <w:t>0,0</w:t>
            </w:r>
          </w:p>
        </w:tc>
        <w:tc>
          <w:tcPr>
            <w:tcW w:w="1038" w:type="dxa"/>
            <w:noWrap/>
            <w:hideMark/>
          </w:tcPr>
          <w:p w:rsidR="00CF2074" w:rsidRPr="00CF2074" w:rsidRDefault="00CF2074" w:rsidP="00CF2074">
            <w:pPr>
              <w:rPr>
                <w:b/>
                <w:bCs/>
              </w:rPr>
            </w:pPr>
            <w:r w:rsidRPr="00CF2074">
              <w:rPr>
                <w:b/>
                <w:bCs/>
              </w:rPr>
              <w:t>0,0</w:t>
            </w:r>
          </w:p>
        </w:tc>
      </w:tr>
      <w:tr w:rsidR="00CF2074" w:rsidRPr="00CF2074" w:rsidTr="00CF2074">
        <w:trPr>
          <w:trHeight w:val="634"/>
        </w:trPr>
        <w:tc>
          <w:tcPr>
            <w:tcW w:w="3681" w:type="dxa"/>
            <w:hideMark/>
          </w:tcPr>
          <w:p w:rsidR="00CF2074" w:rsidRPr="00CF2074" w:rsidRDefault="00CF2074" w:rsidP="00CF2074">
            <w:r w:rsidRPr="00CF2074">
              <w:t>Дорожное хозяйство (дорожные фонды)</w:t>
            </w:r>
          </w:p>
        </w:tc>
        <w:tc>
          <w:tcPr>
            <w:tcW w:w="992" w:type="dxa"/>
            <w:hideMark/>
          </w:tcPr>
          <w:p w:rsidR="00CF2074" w:rsidRPr="00CF2074" w:rsidRDefault="00CF2074" w:rsidP="00CF2074">
            <w:r w:rsidRPr="00CF2074">
              <w:t>99.9.00.21410</w:t>
            </w:r>
          </w:p>
        </w:tc>
        <w:tc>
          <w:tcPr>
            <w:tcW w:w="567" w:type="dxa"/>
            <w:hideMark/>
          </w:tcPr>
          <w:p w:rsidR="00CF2074" w:rsidRPr="00CF2074" w:rsidRDefault="00CF2074" w:rsidP="00CF2074">
            <w:r w:rsidRPr="00CF2074">
              <w:t>04</w:t>
            </w:r>
          </w:p>
        </w:tc>
        <w:tc>
          <w:tcPr>
            <w:tcW w:w="567" w:type="dxa"/>
            <w:hideMark/>
          </w:tcPr>
          <w:p w:rsidR="00CF2074" w:rsidRPr="00CF2074" w:rsidRDefault="00CF2074" w:rsidP="00CF2074">
            <w:r w:rsidRPr="00CF2074">
              <w:t>09</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1 649,8</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2404"/>
        </w:trPr>
        <w:tc>
          <w:tcPr>
            <w:tcW w:w="3681" w:type="dxa"/>
            <w:hideMark/>
          </w:tcPr>
          <w:p w:rsidR="00CF2074" w:rsidRPr="00CF2074" w:rsidRDefault="00CF2074" w:rsidP="00CF2074">
            <w:r w:rsidRPr="00CF2074">
              <w:t>Расходы на осуществление Администрацией Дячкинского сельского поселения</w:t>
            </w:r>
            <w:r w:rsidR="00222134">
              <w:t xml:space="preserve"> переданных полномочий муниципа</w:t>
            </w:r>
            <w:r w:rsidRPr="00CF2074">
              <w:t xml:space="preserve">льного района на ремонт и содержание автомобильных дорог </w:t>
            </w:r>
            <w:r w:rsidR="00222134">
              <w:t>о</w:t>
            </w:r>
            <w:r w:rsidRPr="00CF2074">
              <w:t>бщего пользования по иным непрограммным мероприятиям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99.9.00.21410</w:t>
            </w:r>
          </w:p>
        </w:tc>
        <w:tc>
          <w:tcPr>
            <w:tcW w:w="567" w:type="dxa"/>
            <w:hideMark/>
          </w:tcPr>
          <w:p w:rsidR="00CF2074" w:rsidRPr="00CF2074" w:rsidRDefault="00CF2074" w:rsidP="00CF2074">
            <w:r w:rsidRPr="00CF2074">
              <w:t>04</w:t>
            </w:r>
          </w:p>
        </w:tc>
        <w:tc>
          <w:tcPr>
            <w:tcW w:w="567" w:type="dxa"/>
            <w:hideMark/>
          </w:tcPr>
          <w:p w:rsidR="00CF2074" w:rsidRPr="00CF2074" w:rsidRDefault="00CF2074" w:rsidP="00CF2074">
            <w:r w:rsidRPr="00CF2074">
              <w:t>09</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1 649,8</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2121"/>
        </w:trPr>
        <w:tc>
          <w:tcPr>
            <w:tcW w:w="3681" w:type="dxa"/>
            <w:hideMark/>
          </w:tcPr>
          <w:p w:rsidR="00CF2074" w:rsidRPr="00CF2074" w:rsidRDefault="00CF2074" w:rsidP="00CF2074">
            <w:r w:rsidRPr="00CF2074">
              <w:lastRenderedPageBreak/>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w:t>
            </w:r>
          </w:p>
        </w:tc>
        <w:tc>
          <w:tcPr>
            <w:tcW w:w="992" w:type="dxa"/>
            <w:hideMark/>
          </w:tcPr>
          <w:p w:rsidR="00CF2074" w:rsidRPr="00CF2074" w:rsidRDefault="00CF2074" w:rsidP="00CF2074">
            <w:r w:rsidRPr="00CF2074">
              <w:t>99.9.00.51180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208,2</w:t>
            </w:r>
          </w:p>
        </w:tc>
        <w:tc>
          <w:tcPr>
            <w:tcW w:w="940" w:type="dxa"/>
            <w:noWrap/>
            <w:hideMark/>
          </w:tcPr>
          <w:p w:rsidR="00CF2074" w:rsidRPr="00CF2074" w:rsidRDefault="00CF2074" w:rsidP="00CF2074">
            <w:r w:rsidRPr="00CF2074">
              <w:t>209,2</w:t>
            </w:r>
          </w:p>
        </w:tc>
        <w:tc>
          <w:tcPr>
            <w:tcW w:w="1038" w:type="dxa"/>
            <w:noWrap/>
            <w:hideMark/>
          </w:tcPr>
          <w:p w:rsidR="00CF2074" w:rsidRPr="00CF2074" w:rsidRDefault="00CF2074" w:rsidP="00CF2074">
            <w:r w:rsidRPr="00CF2074">
              <w:t>215,6</w:t>
            </w:r>
          </w:p>
        </w:tc>
      </w:tr>
      <w:tr w:rsidR="00CF2074" w:rsidRPr="00CF2074" w:rsidTr="00222134">
        <w:trPr>
          <w:trHeight w:val="421"/>
        </w:trPr>
        <w:tc>
          <w:tcPr>
            <w:tcW w:w="3681" w:type="dxa"/>
            <w:hideMark/>
          </w:tcPr>
          <w:p w:rsidR="00CF2074" w:rsidRPr="00CF2074" w:rsidRDefault="00CF2074" w:rsidP="00CF2074">
            <w:pPr>
              <w:rPr>
                <w:b/>
                <w:bCs/>
              </w:rPr>
            </w:pPr>
            <w:r w:rsidRPr="00CF2074">
              <w:rPr>
                <w:b/>
                <w:bCs/>
              </w:rPr>
              <w:t>НАЦИОНАЛЬНАЯ ОБОРОНА</w:t>
            </w:r>
          </w:p>
        </w:tc>
        <w:tc>
          <w:tcPr>
            <w:tcW w:w="992" w:type="dxa"/>
            <w:hideMark/>
          </w:tcPr>
          <w:p w:rsidR="00CF2074" w:rsidRPr="00CF2074" w:rsidRDefault="00CF2074" w:rsidP="00CF2074">
            <w:pPr>
              <w:rPr>
                <w:b/>
                <w:bCs/>
              </w:rPr>
            </w:pPr>
            <w:r w:rsidRPr="00CF2074">
              <w:rPr>
                <w:b/>
                <w:bCs/>
              </w:rPr>
              <w:t>99.9.00.51180</w:t>
            </w:r>
          </w:p>
        </w:tc>
        <w:tc>
          <w:tcPr>
            <w:tcW w:w="567" w:type="dxa"/>
            <w:hideMark/>
          </w:tcPr>
          <w:p w:rsidR="00CF2074" w:rsidRPr="00CF2074" w:rsidRDefault="00CF2074" w:rsidP="00CF2074">
            <w:pPr>
              <w:rPr>
                <w:b/>
                <w:bCs/>
              </w:rPr>
            </w:pPr>
            <w:r w:rsidRPr="00CF2074">
              <w:rPr>
                <w:b/>
                <w:bCs/>
              </w:rPr>
              <w:t>02</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208,2</w:t>
            </w:r>
          </w:p>
        </w:tc>
        <w:tc>
          <w:tcPr>
            <w:tcW w:w="940" w:type="dxa"/>
            <w:noWrap/>
            <w:hideMark/>
          </w:tcPr>
          <w:p w:rsidR="00CF2074" w:rsidRPr="00CF2074" w:rsidRDefault="00CF2074" w:rsidP="00CF2074">
            <w:pPr>
              <w:rPr>
                <w:b/>
                <w:bCs/>
              </w:rPr>
            </w:pPr>
            <w:r w:rsidRPr="00CF2074">
              <w:rPr>
                <w:b/>
                <w:bCs/>
              </w:rPr>
              <w:t>209,2</w:t>
            </w:r>
          </w:p>
        </w:tc>
        <w:tc>
          <w:tcPr>
            <w:tcW w:w="1038" w:type="dxa"/>
            <w:noWrap/>
            <w:hideMark/>
          </w:tcPr>
          <w:p w:rsidR="00CF2074" w:rsidRPr="00CF2074" w:rsidRDefault="00CF2074" w:rsidP="00CF2074">
            <w:pPr>
              <w:rPr>
                <w:b/>
                <w:bCs/>
              </w:rPr>
            </w:pPr>
            <w:r w:rsidRPr="00CF2074">
              <w:rPr>
                <w:b/>
                <w:bCs/>
              </w:rPr>
              <w:t>215,6</w:t>
            </w:r>
          </w:p>
        </w:tc>
      </w:tr>
      <w:tr w:rsidR="00CF2074" w:rsidRPr="00CF2074" w:rsidTr="00222134">
        <w:trPr>
          <w:trHeight w:val="513"/>
        </w:trPr>
        <w:tc>
          <w:tcPr>
            <w:tcW w:w="3681" w:type="dxa"/>
            <w:hideMark/>
          </w:tcPr>
          <w:p w:rsidR="00CF2074" w:rsidRPr="00CF2074" w:rsidRDefault="00CF2074" w:rsidP="00CF2074">
            <w:r w:rsidRPr="00CF2074">
              <w:t>Мобилизационная и вневойсковая подготовка</w:t>
            </w:r>
          </w:p>
        </w:tc>
        <w:tc>
          <w:tcPr>
            <w:tcW w:w="992" w:type="dxa"/>
            <w:hideMark/>
          </w:tcPr>
          <w:p w:rsidR="00CF2074" w:rsidRPr="00CF2074" w:rsidRDefault="00CF2074" w:rsidP="00CF2074">
            <w:r w:rsidRPr="00CF2074">
              <w:t>99.9.00.51180</w:t>
            </w:r>
          </w:p>
        </w:tc>
        <w:tc>
          <w:tcPr>
            <w:tcW w:w="567" w:type="dxa"/>
            <w:hideMark/>
          </w:tcPr>
          <w:p w:rsidR="00CF2074" w:rsidRPr="00CF2074" w:rsidRDefault="00CF2074" w:rsidP="00CF2074">
            <w:r w:rsidRPr="00CF2074">
              <w:t>02</w:t>
            </w:r>
          </w:p>
        </w:tc>
        <w:tc>
          <w:tcPr>
            <w:tcW w:w="567" w:type="dxa"/>
            <w:hideMark/>
          </w:tcPr>
          <w:p w:rsidR="00CF2074" w:rsidRPr="00CF2074" w:rsidRDefault="00CF2074" w:rsidP="00CF2074">
            <w:r w:rsidRPr="00CF2074">
              <w:t>03</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208,2</w:t>
            </w:r>
          </w:p>
        </w:tc>
        <w:tc>
          <w:tcPr>
            <w:tcW w:w="940" w:type="dxa"/>
            <w:noWrap/>
            <w:hideMark/>
          </w:tcPr>
          <w:p w:rsidR="00CF2074" w:rsidRPr="00CF2074" w:rsidRDefault="00CF2074" w:rsidP="00CF2074">
            <w:r w:rsidRPr="00CF2074">
              <w:t>209,2</w:t>
            </w:r>
          </w:p>
        </w:tc>
        <w:tc>
          <w:tcPr>
            <w:tcW w:w="1038" w:type="dxa"/>
            <w:noWrap/>
            <w:hideMark/>
          </w:tcPr>
          <w:p w:rsidR="00CF2074" w:rsidRPr="00CF2074" w:rsidRDefault="00CF2074" w:rsidP="00CF2074">
            <w:r w:rsidRPr="00CF2074">
              <w:t>215,6</w:t>
            </w:r>
          </w:p>
        </w:tc>
      </w:tr>
      <w:tr w:rsidR="00CF2074" w:rsidRPr="00CF2074" w:rsidTr="00222134">
        <w:trPr>
          <w:trHeight w:val="2548"/>
        </w:trPr>
        <w:tc>
          <w:tcPr>
            <w:tcW w:w="3681" w:type="dxa"/>
            <w:hideMark/>
          </w:tcPr>
          <w:p w:rsidR="00CF2074" w:rsidRPr="00CF2074" w:rsidRDefault="00CF2074" w:rsidP="00CF2074">
            <w:r w:rsidRPr="00CF2074">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(Фонд оплаты труда государственных (муниципальных) органов)</w:t>
            </w:r>
          </w:p>
        </w:tc>
        <w:tc>
          <w:tcPr>
            <w:tcW w:w="992" w:type="dxa"/>
            <w:hideMark/>
          </w:tcPr>
          <w:p w:rsidR="00CF2074" w:rsidRPr="00CF2074" w:rsidRDefault="00CF2074" w:rsidP="00CF2074">
            <w:r w:rsidRPr="00CF2074">
              <w:t>99.9.00.51180</w:t>
            </w:r>
          </w:p>
        </w:tc>
        <w:tc>
          <w:tcPr>
            <w:tcW w:w="567" w:type="dxa"/>
            <w:hideMark/>
          </w:tcPr>
          <w:p w:rsidR="00CF2074" w:rsidRPr="00CF2074" w:rsidRDefault="00CF2074" w:rsidP="00CF2074">
            <w:r w:rsidRPr="00CF2074">
              <w:t>02</w:t>
            </w:r>
          </w:p>
        </w:tc>
        <w:tc>
          <w:tcPr>
            <w:tcW w:w="567" w:type="dxa"/>
            <w:hideMark/>
          </w:tcPr>
          <w:p w:rsidR="00CF2074" w:rsidRPr="00CF2074" w:rsidRDefault="00CF2074" w:rsidP="00CF2074">
            <w:r w:rsidRPr="00CF2074">
              <w:t>03</w:t>
            </w:r>
          </w:p>
        </w:tc>
        <w:tc>
          <w:tcPr>
            <w:tcW w:w="709" w:type="dxa"/>
            <w:hideMark/>
          </w:tcPr>
          <w:p w:rsidR="00CF2074" w:rsidRPr="00CF2074" w:rsidRDefault="00CF2074" w:rsidP="00CF2074">
            <w:r w:rsidRPr="00CF2074">
              <w:t>121</w:t>
            </w:r>
          </w:p>
        </w:tc>
        <w:tc>
          <w:tcPr>
            <w:tcW w:w="850" w:type="dxa"/>
            <w:noWrap/>
            <w:hideMark/>
          </w:tcPr>
          <w:p w:rsidR="00CF2074" w:rsidRPr="00CF2074" w:rsidRDefault="00CF2074" w:rsidP="00CF2074">
            <w:r w:rsidRPr="00CF2074">
              <w:t>145,3</w:t>
            </w:r>
          </w:p>
        </w:tc>
        <w:tc>
          <w:tcPr>
            <w:tcW w:w="940" w:type="dxa"/>
            <w:noWrap/>
            <w:hideMark/>
          </w:tcPr>
          <w:p w:rsidR="00CF2074" w:rsidRPr="00CF2074" w:rsidRDefault="00CF2074" w:rsidP="00CF2074">
            <w:r w:rsidRPr="00CF2074">
              <w:t>146,0</w:t>
            </w:r>
          </w:p>
        </w:tc>
        <w:tc>
          <w:tcPr>
            <w:tcW w:w="1038" w:type="dxa"/>
            <w:noWrap/>
            <w:hideMark/>
          </w:tcPr>
          <w:p w:rsidR="00CF2074" w:rsidRPr="00CF2074" w:rsidRDefault="00CF2074" w:rsidP="00CF2074">
            <w:r w:rsidRPr="00CF2074">
              <w:t>150,5</w:t>
            </w:r>
          </w:p>
        </w:tc>
      </w:tr>
      <w:tr w:rsidR="00CF2074" w:rsidRPr="00CF2074" w:rsidTr="00222134">
        <w:trPr>
          <w:trHeight w:val="3094"/>
        </w:trPr>
        <w:tc>
          <w:tcPr>
            <w:tcW w:w="3681" w:type="dxa"/>
            <w:hideMark/>
          </w:tcPr>
          <w:p w:rsidR="00CF2074" w:rsidRPr="00CF2074" w:rsidRDefault="00CF2074" w:rsidP="00CF2074">
            <w:r w:rsidRPr="00CF2074">
              <w:t>Субвенция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Тарасовского района (Расходы на выплаты персоналу государственных (муниципальных) органов)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92" w:type="dxa"/>
            <w:hideMark/>
          </w:tcPr>
          <w:p w:rsidR="00CF2074" w:rsidRPr="00CF2074" w:rsidRDefault="00CF2074" w:rsidP="00CF2074">
            <w:r w:rsidRPr="00CF2074">
              <w:t>99.9.00.51180</w:t>
            </w:r>
          </w:p>
        </w:tc>
        <w:tc>
          <w:tcPr>
            <w:tcW w:w="567" w:type="dxa"/>
            <w:hideMark/>
          </w:tcPr>
          <w:p w:rsidR="00CF2074" w:rsidRPr="00CF2074" w:rsidRDefault="00CF2074" w:rsidP="00CF2074">
            <w:r w:rsidRPr="00CF2074">
              <w:t>02</w:t>
            </w:r>
          </w:p>
        </w:tc>
        <w:tc>
          <w:tcPr>
            <w:tcW w:w="567" w:type="dxa"/>
            <w:hideMark/>
          </w:tcPr>
          <w:p w:rsidR="00CF2074" w:rsidRPr="00CF2074" w:rsidRDefault="00CF2074" w:rsidP="00CF2074">
            <w:r w:rsidRPr="00CF2074">
              <w:t>03</w:t>
            </w:r>
          </w:p>
        </w:tc>
        <w:tc>
          <w:tcPr>
            <w:tcW w:w="709" w:type="dxa"/>
            <w:hideMark/>
          </w:tcPr>
          <w:p w:rsidR="00CF2074" w:rsidRPr="00CF2074" w:rsidRDefault="00CF2074" w:rsidP="00CF2074">
            <w:r w:rsidRPr="00CF2074">
              <w:t>129</w:t>
            </w:r>
          </w:p>
        </w:tc>
        <w:tc>
          <w:tcPr>
            <w:tcW w:w="850" w:type="dxa"/>
            <w:noWrap/>
            <w:hideMark/>
          </w:tcPr>
          <w:p w:rsidR="00CF2074" w:rsidRPr="00CF2074" w:rsidRDefault="00CF2074" w:rsidP="00CF2074">
            <w:r w:rsidRPr="00CF2074">
              <w:t>62,9</w:t>
            </w:r>
          </w:p>
        </w:tc>
        <w:tc>
          <w:tcPr>
            <w:tcW w:w="940" w:type="dxa"/>
            <w:noWrap/>
            <w:hideMark/>
          </w:tcPr>
          <w:p w:rsidR="00CF2074" w:rsidRPr="00CF2074" w:rsidRDefault="00CF2074" w:rsidP="00CF2074">
            <w:r w:rsidRPr="00CF2074">
              <w:t>63,2</w:t>
            </w:r>
          </w:p>
        </w:tc>
        <w:tc>
          <w:tcPr>
            <w:tcW w:w="1038" w:type="dxa"/>
            <w:noWrap/>
            <w:hideMark/>
          </w:tcPr>
          <w:p w:rsidR="00CF2074" w:rsidRPr="00CF2074" w:rsidRDefault="00CF2074" w:rsidP="00CF2074">
            <w:r w:rsidRPr="00CF2074">
              <w:t>65,1</w:t>
            </w:r>
          </w:p>
        </w:tc>
      </w:tr>
      <w:tr w:rsidR="00CF2074" w:rsidRPr="00CF2074" w:rsidTr="00222134">
        <w:trPr>
          <w:trHeight w:val="1551"/>
        </w:trPr>
        <w:tc>
          <w:tcPr>
            <w:tcW w:w="3681" w:type="dxa"/>
            <w:hideMark/>
          </w:tcPr>
          <w:p w:rsidR="00CF2074" w:rsidRPr="00CF2074" w:rsidRDefault="00CF2074" w:rsidP="00CF2074">
            <w:r w:rsidRPr="00CF2074">
              <w:t>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(Иные межбюджетные трансферты)</w:t>
            </w:r>
          </w:p>
        </w:tc>
        <w:tc>
          <w:tcPr>
            <w:tcW w:w="992" w:type="dxa"/>
            <w:hideMark/>
          </w:tcPr>
          <w:p w:rsidR="00CF2074" w:rsidRPr="00CF2074" w:rsidRDefault="00CF2074" w:rsidP="00CF2074">
            <w:r w:rsidRPr="00CF2074">
              <w:t>99.9.00.85010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1,8</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1264"/>
        </w:trPr>
        <w:tc>
          <w:tcPr>
            <w:tcW w:w="3681" w:type="dxa"/>
            <w:hideMark/>
          </w:tcPr>
          <w:p w:rsidR="00CF2074" w:rsidRPr="00CF2074" w:rsidRDefault="00CF2074" w:rsidP="00CF2074">
            <w:pPr>
              <w:rPr>
                <w:b/>
                <w:bCs/>
              </w:rPr>
            </w:pPr>
            <w:r w:rsidRPr="00CF2074">
              <w:rPr>
                <w:b/>
                <w:bCs/>
              </w:rPr>
              <w:t>МЕЖБЮДЖЕТНЫЕ ТРАНСФЕРТЫ ОБЩЕГО ХАРАКТЕРА БЮДЖЕТАМ БЮДЖЕТНОЙ СИСТЕМЫ РОССИЙСКОЙ ФЕДЕРАЦИИ</w:t>
            </w:r>
          </w:p>
        </w:tc>
        <w:tc>
          <w:tcPr>
            <w:tcW w:w="992" w:type="dxa"/>
            <w:hideMark/>
          </w:tcPr>
          <w:p w:rsidR="00CF2074" w:rsidRPr="00CF2074" w:rsidRDefault="00CF2074" w:rsidP="00CF2074">
            <w:pPr>
              <w:rPr>
                <w:b/>
                <w:bCs/>
              </w:rPr>
            </w:pPr>
            <w:r w:rsidRPr="00CF2074">
              <w:rPr>
                <w:b/>
                <w:bCs/>
              </w:rPr>
              <w:t>99.9.00.85010</w:t>
            </w:r>
          </w:p>
        </w:tc>
        <w:tc>
          <w:tcPr>
            <w:tcW w:w="567" w:type="dxa"/>
            <w:hideMark/>
          </w:tcPr>
          <w:p w:rsidR="00CF2074" w:rsidRPr="00CF2074" w:rsidRDefault="00CF2074" w:rsidP="00CF2074">
            <w:pPr>
              <w:rPr>
                <w:b/>
                <w:bCs/>
              </w:rPr>
            </w:pPr>
            <w:r w:rsidRPr="00CF2074">
              <w:rPr>
                <w:b/>
                <w:bCs/>
              </w:rPr>
              <w:t>14</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1,8</w:t>
            </w:r>
          </w:p>
        </w:tc>
        <w:tc>
          <w:tcPr>
            <w:tcW w:w="940" w:type="dxa"/>
            <w:noWrap/>
            <w:hideMark/>
          </w:tcPr>
          <w:p w:rsidR="00CF2074" w:rsidRPr="00CF2074" w:rsidRDefault="00CF2074" w:rsidP="00CF2074">
            <w:pPr>
              <w:rPr>
                <w:b/>
                <w:bCs/>
              </w:rPr>
            </w:pPr>
            <w:r w:rsidRPr="00CF2074">
              <w:rPr>
                <w:b/>
                <w:bCs/>
              </w:rPr>
              <w:t>0,0</w:t>
            </w:r>
          </w:p>
        </w:tc>
        <w:tc>
          <w:tcPr>
            <w:tcW w:w="1038" w:type="dxa"/>
            <w:noWrap/>
            <w:hideMark/>
          </w:tcPr>
          <w:p w:rsidR="00CF2074" w:rsidRPr="00CF2074" w:rsidRDefault="00CF2074" w:rsidP="00CF2074">
            <w:pPr>
              <w:rPr>
                <w:b/>
                <w:bCs/>
              </w:rPr>
            </w:pPr>
            <w:r w:rsidRPr="00CF2074">
              <w:rPr>
                <w:b/>
                <w:bCs/>
              </w:rPr>
              <w:t>0,0</w:t>
            </w:r>
          </w:p>
        </w:tc>
      </w:tr>
      <w:tr w:rsidR="00CF2074" w:rsidRPr="00CF2074" w:rsidTr="00222134">
        <w:trPr>
          <w:trHeight w:val="501"/>
        </w:trPr>
        <w:tc>
          <w:tcPr>
            <w:tcW w:w="3681" w:type="dxa"/>
            <w:hideMark/>
          </w:tcPr>
          <w:p w:rsidR="00CF2074" w:rsidRPr="00CF2074" w:rsidRDefault="00CF2074" w:rsidP="00CF2074">
            <w:r w:rsidRPr="00CF2074">
              <w:t>Прочие межбюджетные трансферты общего характера</w:t>
            </w:r>
          </w:p>
        </w:tc>
        <w:tc>
          <w:tcPr>
            <w:tcW w:w="992" w:type="dxa"/>
            <w:hideMark/>
          </w:tcPr>
          <w:p w:rsidR="00CF2074" w:rsidRPr="00CF2074" w:rsidRDefault="00CF2074" w:rsidP="00CF2074">
            <w:r w:rsidRPr="00CF2074">
              <w:t>99.9.00.85010</w:t>
            </w:r>
          </w:p>
        </w:tc>
        <w:tc>
          <w:tcPr>
            <w:tcW w:w="567" w:type="dxa"/>
            <w:hideMark/>
          </w:tcPr>
          <w:p w:rsidR="00CF2074" w:rsidRPr="00CF2074" w:rsidRDefault="00CF2074" w:rsidP="00CF2074">
            <w:r w:rsidRPr="00CF2074">
              <w:t>14</w:t>
            </w:r>
          </w:p>
        </w:tc>
        <w:tc>
          <w:tcPr>
            <w:tcW w:w="567" w:type="dxa"/>
            <w:hideMark/>
          </w:tcPr>
          <w:p w:rsidR="00CF2074" w:rsidRPr="00CF2074" w:rsidRDefault="00CF2074" w:rsidP="00CF2074">
            <w:r w:rsidRPr="00CF2074">
              <w:t>03</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1,8</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1695"/>
        </w:trPr>
        <w:tc>
          <w:tcPr>
            <w:tcW w:w="3681" w:type="dxa"/>
            <w:hideMark/>
          </w:tcPr>
          <w:p w:rsidR="00CF2074" w:rsidRPr="00CF2074" w:rsidRDefault="00CF2074" w:rsidP="00CF2074">
            <w:r w:rsidRPr="00CF2074">
              <w:t>Условно утвержденные расходы по иным непрограммным мероприятиям в рамках непрограммного направления деятельности «Реализация функций иных государственных органов Дячкинского сельского поселения» (Специальные расходы)</w:t>
            </w:r>
          </w:p>
        </w:tc>
        <w:tc>
          <w:tcPr>
            <w:tcW w:w="992" w:type="dxa"/>
            <w:hideMark/>
          </w:tcPr>
          <w:p w:rsidR="00CF2074" w:rsidRPr="00CF2074" w:rsidRDefault="00CF2074" w:rsidP="00CF2074">
            <w:r w:rsidRPr="00CF2074">
              <w:t>99.9.00.90110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0,0</w:t>
            </w:r>
          </w:p>
        </w:tc>
        <w:tc>
          <w:tcPr>
            <w:tcW w:w="940" w:type="dxa"/>
            <w:noWrap/>
            <w:hideMark/>
          </w:tcPr>
          <w:p w:rsidR="00CF2074" w:rsidRPr="00CF2074" w:rsidRDefault="00CF2074" w:rsidP="00CF2074">
            <w:r w:rsidRPr="00CF2074">
              <w:t>162,5</w:t>
            </w:r>
          </w:p>
        </w:tc>
        <w:tc>
          <w:tcPr>
            <w:tcW w:w="1038" w:type="dxa"/>
            <w:noWrap/>
            <w:hideMark/>
          </w:tcPr>
          <w:p w:rsidR="00CF2074" w:rsidRPr="00CF2074" w:rsidRDefault="00CF2074" w:rsidP="00CF2074">
            <w:r w:rsidRPr="00CF2074">
              <w:t>316,8</w:t>
            </w:r>
          </w:p>
        </w:tc>
      </w:tr>
      <w:tr w:rsidR="00CF2074" w:rsidRPr="00CF2074" w:rsidTr="00CF2074">
        <w:trPr>
          <w:trHeight w:val="634"/>
        </w:trPr>
        <w:tc>
          <w:tcPr>
            <w:tcW w:w="3681" w:type="dxa"/>
            <w:hideMark/>
          </w:tcPr>
          <w:p w:rsidR="00CF2074" w:rsidRPr="00CF2074" w:rsidRDefault="00CF2074" w:rsidP="00CF2074">
            <w:pPr>
              <w:rPr>
                <w:b/>
                <w:bCs/>
              </w:rPr>
            </w:pPr>
            <w:r w:rsidRPr="00CF2074">
              <w:rPr>
                <w:b/>
                <w:bCs/>
              </w:rPr>
              <w:lastRenderedPageBreak/>
              <w:t>ОБЩЕГОСУДАРСТВЕННЫЕ ВОПРОСЫ</w:t>
            </w:r>
          </w:p>
        </w:tc>
        <w:tc>
          <w:tcPr>
            <w:tcW w:w="992" w:type="dxa"/>
            <w:hideMark/>
          </w:tcPr>
          <w:p w:rsidR="00CF2074" w:rsidRPr="00CF2074" w:rsidRDefault="00CF2074" w:rsidP="00CF2074">
            <w:pPr>
              <w:rPr>
                <w:b/>
                <w:bCs/>
              </w:rPr>
            </w:pPr>
            <w:r w:rsidRPr="00CF2074">
              <w:rPr>
                <w:b/>
                <w:bCs/>
              </w:rPr>
              <w:t>99.9.00.90110</w:t>
            </w:r>
          </w:p>
        </w:tc>
        <w:tc>
          <w:tcPr>
            <w:tcW w:w="567" w:type="dxa"/>
            <w:hideMark/>
          </w:tcPr>
          <w:p w:rsidR="00CF2074" w:rsidRPr="00CF2074" w:rsidRDefault="00CF2074" w:rsidP="00CF2074">
            <w:pPr>
              <w:rPr>
                <w:b/>
                <w:bCs/>
              </w:rPr>
            </w:pPr>
            <w:r w:rsidRPr="00CF2074">
              <w:rPr>
                <w:b/>
                <w:bCs/>
              </w:rPr>
              <w:t>01</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0,0</w:t>
            </w:r>
          </w:p>
        </w:tc>
        <w:tc>
          <w:tcPr>
            <w:tcW w:w="940" w:type="dxa"/>
            <w:noWrap/>
            <w:hideMark/>
          </w:tcPr>
          <w:p w:rsidR="00CF2074" w:rsidRPr="00CF2074" w:rsidRDefault="00CF2074" w:rsidP="00CF2074">
            <w:pPr>
              <w:rPr>
                <w:b/>
                <w:bCs/>
              </w:rPr>
            </w:pPr>
            <w:r w:rsidRPr="00CF2074">
              <w:rPr>
                <w:b/>
                <w:bCs/>
              </w:rPr>
              <w:t>162,5</w:t>
            </w:r>
          </w:p>
        </w:tc>
        <w:tc>
          <w:tcPr>
            <w:tcW w:w="1038" w:type="dxa"/>
            <w:noWrap/>
            <w:hideMark/>
          </w:tcPr>
          <w:p w:rsidR="00CF2074" w:rsidRPr="00CF2074" w:rsidRDefault="00CF2074" w:rsidP="00CF2074">
            <w:pPr>
              <w:rPr>
                <w:b/>
                <w:bCs/>
              </w:rPr>
            </w:pPr>
            <w:r w:rsidRPr="00CF2074">
              <w:rPr>
                <w:b/>
                <w:bCs/>
              </w:rPr>
              <w:t>316,8</w:t>
            </w:r>
          </w:p>
        </w:tc>
      </w:tr>
      <w:tr w:rsidR="00CF2074" w:rsidRPr="00CF2074" w:rsidTr="00CF2074">
        <w:trPr>
          <w:trHeight w:val="634"/>
        </w:trPr>
        <w:tc>
          <w:tcPr>
            <w:tcW w:w="3681" w:type="dxa"/>
            <w:hideMark/>
          </w:tcPr>
          <w:p w:rsidR="00CF2074" w:rsidRPr="00CF2074" w:rsidRDefault="00CF2074" w:rsidP="00CF2074">
            <w:r w:rsidRPr="00CF2074">
              <w:t>Другие общегосударственные вопросы</w:t>
            </w:r>
          </w:p>
        </w:tc>
        <w:tc>
          <w:tcPr>
            <w:tcW w:w="992" w:type="dxa"/>
            <w:hideMark/>
          </w:tcPr>
          <w:p w:rsidR="00CF2074" w:rsidRPr="00CF2074" w:rsidRDefault="00CF2074" w:rsidP="00CF2074">
            <w:r w:rsidRPr="00CF2074">
              <w:t>99.9.00.90110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13</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0,0</w:t>
            </w:r>
          </w:p>
        </w:tc>
        <w:tc>
          <w:tcPr>
            <w:tcW w:w="940" w:type="dxa"/>
            <w:noWrap/>
            <w:hideMark/>
          </w:tcPr>
          <w:p w:rsidR="00CF2074" w:rsidRPr="00CF2074" w:rsidRDefault="00CF2074" w:rsidP="00CF2074">
            <w:r w:rsidRPr="00CF2074">
              <w:t>162,5</w:t>
            </w:r>
          </w:p>
        </w:tc>
        <w:tc>
          <w:tcPr>
            <w:tcW w:w="1038" w:type="dxa"/>
            <w:noWrap/>
            <w:hideMark/>
          </w:tcPr>
          <w:p w:rsidR="00CF2074" w:rsidRPr="00CF2074" w:rsidRDefault="00CF2074" w:rsidP="00CF2074">
            <w:r w:rsidRPr="00CF2074">
              <w:t>316,8</w:t>
            </w:r>
          </w:p>
        </w:tc>
      </w:tr>
      <w:tr w:rsidR="00CF2074" w:rsidRPr="00CF2074" w:rsidTr="00222134">
        <w:trPr>
          <w:trHeight w:val="1827"/>
        </w:trPr>
        <w:tc>
          <w:tcPr>
            <w:tcW w:w="3681" w:type="dxa"/>
            <w:hideMark/>
          </w:tcPr>
          <w:p w:rsidR="00CF2074" w:rsidRPr="00CF2074" w:rsidRDefault="00CF2074" w:rsidP="00CF2074">
            <w:r w:rsidRPr="00CF2074">
              <w:t>Подготовка и проведение выборов в органы местного самоуправления Дячкинского сельского поселения в рамках непрограммного направления деятельности «Реализация функций иных органов местного самоуправления Дячкинского сельского поселения» (Специальные расходы)</w:t>
            </w:r>
          </w:p>
        </w:tc>
        <w:tc>
          <w:tcPr>
            <w:tcW w:w="992" w:type="dxa"/>
            <w:hideMark/>
          </w:tcPr>
          <w:p w:rsidR="00CF2074" w:rsidRPr="00CF2074" w:rsidRDefault="00CF2074" w:rsidP="00CF2074">
            <w:r w:rsidRPr="00CF2074">
              <w:t>99.9.00.90350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0,0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413,8</w:t>
            </w:r>
          </w:p>
        </w:tc>
      </w:tr>
      <w:tr w:rsidR="00CF2074" w:rsidRPr="00CF2074" w:rsidTr="00222134">
        <w:trPr>
          <w:trHeight w:val="549"/>
        </w:trPr>
        <w:tc>
          <w:tcPr>
            <w:tcW w:w="3681" w:type="dxa"/>
            <w:hideMark/>
          </w:tcPr>
          <w:p w:rsidR="00CF2074" w:rsidRPr="00CF2074" w:rsidRDefault="00CF2074" w:rsidP="00CF2074">
            <w:pPr>
              <w:rPr>
                <w:b/>
                <w:bCs/>
              </w:rPr>
            </w:pPr>
            <w:r w:rsidRPr="00CF2074">
              <w:rPr>
                <w:b/>
                <w:bCs/>
              </w:rPr>
              <w:t>ОБЩЕГОСУДАРСТВЕННЫЕ ВОПРОСЫ</w:t>
            </w:r>
          </w:p>
        </w:tc>
        <w:tc>
          <w:tcPr>
            <w:tcW w:w="992" w:type="dxa"/>
            <w:hideMark/>
          </w:tcPr>
          <w:p w:rsidR="00CF2074" w:rsidRPr="00CF2074" w:rsidRDefault="00CF2074" w:rsidP="00CF2074">
            <w:pPr>
              <w:rPr>
                <w:b/>
                <w:bCs/>
              </w:rPr>
            </w:pPr>
            <w:r w:rsidRPr="00CF2074">
              <w:rPr>
                <w:b/>
                <w:bCs/>
              </w:rPr>
              <w:t>99.9.00.90350</w:t>
            </w:r>
          </w:p>
        </w:tc>
        <w:tc>
          <w:tcPr>
            <w:tcW w:w="567" w:type="dxa"/>
            <w:hideMark/>
          </w:tcPr>
          <w:p w:rsidR="00CF2074" w:rsidRPr="00CF2074" w:rsidRDefault="00CF2074" w:rsidP="00CF2074">
            <w:pPr>
              <w:rPr>
                <w:b/>
                <w:bCs/>
              </w:rPr>
            </w:pPr>
            <w:r w:rsidRPr="00CF2074">
              <w:rPr>
                <w:b/>
                <w:bCs/>
              </w:rPr>
              <w:t>01</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0,0</w:t>
            </w:r>
          </w:p>
        </w:tc>
        <w:tc>
          <w:tcPr>
            <w:tcW w:w="940" w:type="dxa"/>
            <w:noWrap/>
            <w:hideMark/>
          </w:tcPr>
          <w:p w:rsidR="00CF2074" w:rsidRPr="00CF2074" w:rsidRDefault="00CF2074" w:rsidP="00CF2074">
            <w:pPr>
              <w:rPr>
                <w:b/>
                <w:bCs/>
              </w:rPr>
            </w:pPr>
            <w:r w:rsidRPr="00CF2074">
              <w:rPr>
                <w:b/>
                <w:bCs/>
              </w:rPr>
              <w:t>0,0</w:t>
            </w:r>
          </w:p>
        </w:tc>
        <w:tc>
          <w:tcPr>
            <w:tcW w:w="1038" w:type="dxa"/>
            <w:noWrap/>
            <w:hideMark/>
          </w:tcPr>
          <w:p w:rsidR="00CF2074" w:rsidRPr="00CF2074" w:rsidRDefault="00CF2074" w:rsidP="00CF2074">
            <w:pPr>
              <w:rPr>
                <w:b/>
                <w:bCs/>
              </w:rPr>
            </w:pPr>
            <w:r w:rsidRPr="00CF2074">
              <w:rPr>
                <w:b/>
                <w:bCs/>
              </w:rPr>
              <w:t>413,8</w:t>
            </w:r>
          </w:p>
        </w:tc>
      </w:tr>
      <w:tr w:rsidR="00CF2074" w:rsidRPr="00CF2074" w:rsidTr="00222134">
        <w:trPr>
          <w:trHeight w:val="415"/>
        </w:trPr>
        <w:tc>
          <w:tcPr>
            <w:tcW w:w="3681" w:type="dxa"/>
            <w:hideMark/>
          </w:tcPr>
          <w:p w:rsidR="00CF2074" w:rsidRPr="00CF2074" w:rsidRDefault="00CF2074" w:rsidP="00CF2074">
            <w:r w:rsidRPr="00CF2074">
              <w:t>Обеспечение проведения выборов и референдумов</w:t>
            </w:r>
          </w:p>
        </w:tc>
        <w:tc>
          <w:tcPr>
            <w:tcW w:w="992" w:type="dxa"/>
            <w:hideMark/>
          </w:tcPr>
          <w:p w:rsidR="00CF2074" w:rsidRPr="00CF2074" w:rsidRDefault="00CF2074" w:rsidP="00CF2074">
            <w:r w:rsidRPr="00CF2074">
              <w:t>99.9.00.90350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07</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0,0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413,8</w:t>
            </w:r>
          </w:p>
        </w:tc>
      </w:tr>
      <w:tr w:rsidR="00CF2074" w:rsidRPr="00CF2074" w:rsidTr="00222134">
        <w:trPr>
          <w:trHeight w:val="507"/>
        </w:trPr>
        <w:tc>
          <w:tcPr>
            <w:tcW w:w="3681" w:type="dxa"/>
            <w:hideMark/>
          </w:tcPr>
          <w:p w:rsidR="00CF2074" w:rsidRPr="00CF2074" w:rsidRDefault="00CF2074" w:rsidP="00CF2074">
            <w:r w:rsidRPr="00CF2074">
              <w:t>Иные непрограммные мероприятия</w:t>
            </w:r>
          </w:p>
        </w:tc>
        <w:tc>
          <w:tcPr>
            <w:tcW w:w="992" w:type="dxa"/>
            <w:hideMark/>
          </w:tcPr>
          <w:p w:rsidR="00CF2074" w:rsidRPr="00CF2074" w:rsidRDefault="00CF2074" w:rsidP="00CF2074">
            <w:r w:rsidRPr="00CF2074">
              <w:t>99.9.00.99990</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592,2</w:t>
            </w:r>
          </w:p>
        </w:tc>
        <w:tc>
          <w:tcPr>
            <w:tcW w:w="940" w:type="dxa"/>
            <w:noWrap/>
            <w:hideMark/>
          </w:tcPr>
          <w:p w:rsidR="00CF2074" w:rsidRPr="00CF2074" w:rsidRDefault="00CF2074" w:rsidP="00CF2074">
            <w:r w:rsidRPr="00CF2074">
              <w:t>1,9</w:t>
            </w:r>
          </w:p>
        </w:tc>
        <w:tc>
          <w:tcPr>
            <w:tcW w:w="1038" w:type="dxa"/>
            <w:noWrap/>
            <w:hideMark/>
          </w:tcPr>
          <w:p w:rsidR="00CF2074" w:rsidRPr="00CF2074" w:rsidRDefault="00CF2074" w:rsidP="00CF2074">
            <w:r w:rsidRPr="00CF2074">
              <w:t>1,9</w:t>
            </w:r>
          </w:p>
        </w:tc>
      </w:tr>
      <w:tr w:rsidR="00CF2074" w:rsidRPr="00CF2074" w:rsidTr="00222134">
        <w:trPr>
          <w:trHeight w:val="556"/>
        </w:trPr>
        <w:tc>
          <w:tcPr>
            <w:tcW w:w="3681" w:type="dxa"/>
            <w:hideMark/>
          </w:tcPr>
          <w:p w:rsidR="00CF2074" w:rsidRPr="00CF2074" w:rsidRDefault="00CF2074" w:rsidP="00CF2074">
            <w:pPr>
              <w:rPr>
                <w:b/>
                <w:bCs/>
              </w:rPr>
            </w:pPr>
            <w:r w:rsidRPr="00CF2074">
              <w:rPr>
                <w:b/>
                <w:bCs/>
              </w:rPr>
              <w:t>ОБЩЕГОСУДАРСТВЕННЫЕ ВОПРОСЫ</w:t>
            </w:r>
          </w:p>
        </w:tc>
        <w:tc>
          <w:tcPr>
            <w:tcW w:w="992" w:type="dxa"/>
            <w:hideMark/>
          </w:tcPr>
          <w:p w:rsidR="00CF2074" w:rsidRPr="00CF2074" w:rsidRDefault="00CF2074" w:rsidP="00CF2074">
            <w:pPr>
              <w:rPr>
                <w:b/>
                <w:bCs/>
              </w:rPr>
            </w:pPr>
            <w:r w:rsidRPr="00CF2074">
              <w:rPr>
                <w:b/>
                <w:bCs/>
              </w:rPr>
              <w:t>99.9.00.99990</w:t>
            </w:r>
          </w:p>
        </w:tc>
        <w:tc>
          <w:tcPr>
            <w:tcW w:w="567" w:type="dxa"/>
            <w:hideMark/>
          </w:tcPr>
          <w:p w:rsidR="00CF2074" w:rsidRPr="00CF2074" w:rsidRDefault="00CF2074" w:rsidP="00CF2074">
            <w:pPr>
              <w:rPr>
                <w:b/>
                <w:bCs/>
              </w:rPr>
            </w:pPr>
            <w:r w:rsidRPr="00CF2074">
              <w:rPr>
                <w:b/>
                <w:bCs/>
              </w:rPr>
              <w:t>01</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407,6</w:t>
            </w:r>
          </w:p>
        </w:tc>
        <w:tc>
          <w:tcPr>
            <w:tcW w:w="940" w:type="dxa"/>
            <w:noWrap/>
            <w:hideMark/>
          </w:tcPr>
          <w:p w:rsidR="00CF2074" w:rsidRPr="00CF2074" w:rsidRDefault="00CF2074" w:rsidP="00CF2074">
            <w:pPr>
              <w:rPr>
                <w:b/>
                <w:bCs/>
              </w:rPr>
            </w:pPr>
            <w:r w:rsidRPr="00CF2074">
              <w:rPr>
                <w:b/>
                <w:bCs/>
              </w:rPr>
              <w:t>1,9</w:t>
            </w:r>
          </w:p>
        </w:tc>
        <w:tc>
          <w:tcPr>
            <w:tcW w:w="1038" w:type="dxa"/>
            <w:noWrap/>
            <w:hideMark/>
          </w:tcPr>
          <w:p w:rsidR="00CF2074" w:rsidRPr="00CF2074" w:rsidRDefault="00CF2074" w:rsidP="00CF2074">
            <w:pPr>
              <w:rPr>
                <w:b/>
                <w:bCs/>
              </w:rPr>
            </w:pPr>
            <w:r w:rsidRPr="00CF2074">
              <w:rPr>
                <w:b/>
                <w:bCs/>
              </w:rPr>
              <w:t>1,9</w:t>
            </w:r>
          </w:p>
        </w:tc>
      </w:tr>
      <w:tr w:rsidR="00CF2074" w:rsidRPr="00CF2074" w:rsidTr="00222134">
        <w:trPr>
          <w:trHeight w:val="551"/>
        </w:trPr>
        <w:tc>
          <w:tcPr>
            <w:tcW w:w="3681" w:type="dxa"/>
            <w:hideMark/>
          </w:tcPr>
          <w:p w:rsidR="00CF2074" w:rsidRPr="00CF2074" w:rsidRDefault="00CF2074" w:rsidP="00CF2074">
            <w:r w:rsidRPr="00CF2074">
              <w:t>Резервные фонды</w:t>
            </w:r>
          </w:p>
        </w:tc>
        <w:tc>
          <w:tcPr>
            <w:tcW w:w="992" w:type="dxa"/>
            <w:hideMark/>
          </w:tcPr>
          <w:p w:rsidR="00CF2074" w:rsidRPr="00CF2074" w:rsidRDefault="00CF2074" w:rsidP="00CF2074">
            <w:r w:rsidRPr="00CF2074">
              <w:t>99.9.00.99990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11</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10,0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430"/>
        </w:trPr>
        <w:tc>
          <w:tcPr>
            <w:tcW w:w="3681" w:type="dxa"/>
            <w:hideMark/>
          </w:tcPr>
          <w:p w:rsidR="00CF2074" w:rsidRPr="00CF2074" w:rsidRDefault="00CF2074" w:rsidP="00CF2074">
            <w:r w:rsidRPr="00CF2074">
              <w:t>Другие общегосударственные вопросы</w:t>
            </w:r>
          </w:p>
        </w:tc>
        <w:tc>
          <w:tcPr>
            <w:tcW w:w="992" w:type="dxa"/>
            <w:hideMark/>
          </w:tcPr>
          <w:p w:rsidR="00CF2074" w:rsidRPr="00CF2074" w:rsidRDefault="00CF2074" w:rsidP="00CF2074">
            <w:r w:rsidRPr="00CF2074">
              <w:t>99.9.00.99990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13</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397,6</w:t>
            </w:r>
          </w:p>
        </w:tc>
        <w:tc>
          <w:tcPr>
            <w:tcW w:w="940" w:type="dxa"/>
            <w:noWrap/>
            <w:hideMark/>
          </w:tcPr>
          <w:p w:rsidR="00CF2074" w:rsidRPr="00CF2074" w:rsidRDefault="00CF2074" w:rsidP="00CF2074">
            <w:r w:rsidRPr="00CF2074">
              <w:t>1,9</w:t>
            </w:r>
          </w:p>
        </w:tc>
        <w:tc>
          <w:tcPr>
            <w:tcW w:w="1038" w:type="dxa"/>
            <w:noWrap/>
            <w:hideMark/>
          </w:tcPr>
          <w:p w:rsidR="00CF2074" w:rsidRPr="00CF2074" w:rsidRDefault="00CF2074" w:rsidP="00CF2074">
            <w:r w:rsidRPr="00CF2074">
              <w:t>1,9</w:t>
            </w:r>
          </w:p>
        </w:tc>
      </w:tr>
      <w:tr w:rsidR="00CF2074" w:rsidRPr="00CF2074" w:rsidTr="00222134">
        <w:trPr>
          <w:trHeight w:val="934"/>
        </w:trPr>
        <w:tc>
          <w:tcPr>
            <w:tcW w:w="3681" w:type="dxa"/>
            <w:hideMark/>
          </w:tcPr>
          <w:p w:rsidR="00CF2074" w:rsidRPr="00CF2074" w:rsidRDefault="00CF2074" w:rsidP="00CF2074">
            <w:r w:rsidRPr="00CF2074">
              <w:t>Иные непрограммные мероприятия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99.9.00.99990</w:t>
            </w:r>
          </w:p>
        </w:tc>
        <w:tc>
          <w:tcPr>
            <w:tcW w:w="567" w:type="dxa"/>
            <w:hideMark/>
          </w:tcPr>
          <w:p w:rsidR="00CF2074" w:rsidRPr="00CF2074" w:rsidRDefault="00CF2074" w:rsidP="00CF2074">
            <w:r w:rsidRPr="00CF2074">
              <w:t>01</w:t>
            </w:r>
          </w:p>
        </w:tc>
        <w:tc>
          <w:tcPr>
            <w:tcW w:w="567" w:type="dxa"/>
            <w:hideMark/>
          </w:tcPr>
          <w:p w:rsidR="00CF2074" w:rsidRPr="00CF2074" w:rsidRDefault="00CF2074" w:rsidP="00CF2074">
            <w:r w:rsidRPr="00CF2074">
              <w:t>13</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397,6</w:t>
            </w:r>
          </w:p>
        </w:tc>
        <w:tc>
          <w:tcPr>
            <w:tcW w:w="940" w:type="dxa"/>
            <w:noWrap/>
            <w:hideMark/>
          </w:tcPr>
          <w:p w:rsidR="00CF2074" w:rsidRPr="00CF2074" w:rsidRDefault="00CF2074" w:rsidP="00CF2074">
            <w:r w:rsidRPr="00CF2074">
              <w:t>1,9</w:t>
            </w:r>
          </w:p>
        </w:tc>
        <w:tc>
          <w:tcPr>
            <w:tcW w:w="1038" w:type="dxa"/>
            <w:noWrap/>
            <w:hideMark/>
          </w:tcPr>
          <w:p w:rsidR="00CF2074" w:rsidRPr="00CF2074" w:rsidRDefault="00CF2074" w:rsidP="00CF2074">
            <w:r w:rsidRPr="00CF2074">
              <w:t>1,9</w:t>
            </w:r>
          </w:p>
        </w:tc>
      </w:tr>
      <w:tr w:rsidR="00CF2074" w:rsidRPr="00CF2074" w:rsidTr="00222134">
        <w:trPr>
          <w:trHeight w:val="423"/>
        </w:trPr>
        <w:tc>
          <w:tcPr>
            <w:tcW w:w="3681" w:type="dxa"/>
            <w:hideMark/>
          </w:tcPr>
          <w:p w:rsidR="00CF2074" w:rsidRPr="00CF2074" w:rsidRDefault="00CF2074" w:rsidP="00CF2074">
            <w:pPr>
              <w:rPr>
                <w:b/>
                <w:bCs/>
              </w:rPr>
            </w:pPr>
            <w:r w:rsidRPr="00CF2074">
              <w:rPr>
                <w:b/>
                <w:bCs/>
              </w:rPr>
              <w:t>НАЦИОНАЛЬНАЯ ЭКОНОМИКА</w:t>
            </w:r>
          </w:p>
        </w:tc>
        <w:tc>
          <w:tcPr>
            <w:tcW w:w="992" w:type="dxa"/>
            <w:hideMark/>
          </w:tcPr>
          <w:p w:rsidR="00CF2074" w:rsidRPr="00CF2074" w:rsidRDefault="00CF2074" w:rsidP="00CF2074">
            <w:pPr>
              <w:rPr>
                <w:b/>
                <w:bCs/>
              </w:rPr>
            </w:pPr>
            <w:r w:rsidRPr="00CF2074">
              <w:rPr>
                <w:b/>
                <w:bCs/>
              </w:rPr>
              <w:t>99.9.00.99990</w:t>
            </w:r>
          </w:p>
        </w:tc>
        <w:tc>
          <w:tcPr>
            <w:tcW w:w="567" w:type="dxa"/>
            <w:hideMark/>
          </w:tcPr>
          <w:p w:rsidR="00CF2074" w:rsidRPr="00CF2074" w:rsidRDefault="00CF2074" w:rsidP="00CF2074">
            <w:pPr>
              <w:rPr>
                <w:b/>
                <w:bCs/>
              </w:rPr>
            </w:pPr>
            <w:r w:rsidRPr="00CF2074">
              <w:rPr>
                <w:b/>
                <w:bCs/>
              </w:rPr>
              <w:t>04</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148,0</w:t>
            </w:r>
          </w:p>
        </w:tc>
        <w:tc>
          <w:tcPr>
            <w:tcW w:w="940" w:type="dxa"/>
            <w:noWrap/>
            <w:hideMark/>
          </w:tcPr>
          <w:p w:rsidR="00CF2074" w:rsidRPr="00CF2074" w:rsidRDefault="00CF2074" w:rsidP="00CF2074">
            <w:pPr>
              <w:rPr>
                <w:b/>
                <w:bCs/>
              </w:rPr>
            </w:pPr>
            <w:r w:rsidRPr="00CF2074">
              <w:rPr>
                <w:b/>
                <w:bCs/>
              </w:rPr>
              <w:t>0,0</w:t>
            </w:r>
          </w:p>
        </w:tc>
        <w:tc>
          <w:tcPr>
            <w:tcW w:w="1038" w:type="dxa"/>
            <w:noWrap/>
            <w:hideMark/>
          </w:tcPr>
          <w:p w:rsidR="00CF2074" w:rsidRPr="00CF2074" w:rsidRDefault="00CF2074" w:rsidP="00CF2074">
            <w:pPr>
              <w:rPr>
                <w:b/>
                <w:bCs/>
              </w:rPr>
            </w:pPr>
            <w:r w:rsidRPr="00CF2074">
              <w:rPr>
                <w:b/>
                <w:bCs/>
              </w:rPr>
              <w:t>0,0</w:t>
            </w:r>
          </w:p>
        </w:tc>
      </w:tr>
      <w:tr w:rsidR="00CF2074" w:rsidRPr="00CF2074" w:rsidTr="00222134">
        <w:trPr>
          <w:trHeight w:val="515"/>
        </w:trPr>
        <w:tc>
          <w:tcPr>
            <w:tcW w:w="3681" w:type="dxa"/>
            <w:hideMark/>
          </w:tcPr>
          <w:p w:rsidR="00CF2074" w:rsidRPr="00CF2074" w:rsidRDefault="00CF2074" w:rsidP="00CF2074">
            <w:r w:rsidRPr="00CF2074">
              <w:t>Другие вопросы в области национальной экономики</w:t>
            </w:r>
          </w:p>
        </w:tc>
        <w:tc>
          <w:tcPr>
            <w:tcW w:w="992" w:type="dxa"/>
            <w:hideMark/>
          </w:tcPr>
          <w:p w:rsidR="00CF2074" w:rsidRPr="00CF2074" w:rsidRDefault="00CF2074" w:rsidP="00CF2074">
            <w:r w:rsidRPr="00CF2074">
              <w:t>99.9.00.99990</w:t>
            </w:r>
          </w:p>
        </w:tc>
        <w:tc>
          <w:tcPr>
            <w:tcW w:w="567" w:type="dxa"/>
            <w:hideMark/>
          </w:tcPr>
          <w:p w:rsidR="00CF2074" w:rsidRPr="00CF2074" w:rsidRDefault="00CF2074" w:rsidP="00CF2074">
            <w:r w:rsidRPr="00CF2074">
              <w:t>04</w:t>
            </w:r>
          </w:p>
        </w:tc>
        <w:tc>
          <w:tcPr>
            <w:tcW w:w="567" w:type="dxa"/>
            <w:hideMark/>
          </w:tcPr>
          <w:p w:rsidR="00CF2074" w:rsidRPr="00CF2074" w:rsidRDefault="00CF2074" w:rsidP="00CF2074">
            <w:r w:rsidRPr="00CF2074">
              <w:t>12</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148,0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990"/>
        </w:trPr>
        <w:tc>
          <w:tcPr>
            <w:tcW w:w="3681" w:type="dxa"/>
            <w:hideMark/>
          </w:tcPr>
          <w:p w:rsidR="00CF2074" w:rsidRPr="00CF2074" w:rsidRDefault="00CF2074" w:rsidP="00CF2074">
            <w:r w:rsidRPr="00CF2074">
              <w:t>Иные непрограммные мероприятия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99.9.00.99990</w:t>
            </w:r>
          </w:p>
        </w:tc>
        <w:tc>
          <w:tcPr>
            <w:tcW w:w="567" w:type="dxa"/>
            <w:hideMark/>
          </w:tcPr>
          <w:p w:rsidR="00CF2074" w:rsidRPr="00CF2074" w:rsidRDefault="00CF2074" w:rsidP="00CF2074">
            <w:r w:rsidRPr="00CF2074">
              <w:t>04</w:t>
            </w:r>
          </w:p>
        </w:tc>
        <w:tc>
          <w:tcPr>
            <w:tcW w:w="567" w:type="dxa"/>
            <w:hideMark/>
          </w:tcPr>
          <w:p w:rsidR="00CF2074" w:rsidRPr="00CF2074" w:rsidRDefault="00CF2074" w:rsidP="00CF2074">
            <w:r w:rsidRPr="00CF2074">
              <w:t>12</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148,0</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551"/>
        </w:trPr>
        <w:tc>
          <w:tcPr>
            <w:tcW w:w="3681" w:type="dxa"/>
            <w:hideMark/>
          </w:tcPr>
          <w:p w:rsidR="00CF2074" w:rsidRPr="00CF2074" w:rsidRDefault="00CF2074" w:rsidP="00CF2074">
            <w:pPr>
              <w:rPr>
                <w:b/>
                <w:bCs/>
              </w:rPr>
            </w:pPr>
            <w:r w:rsidRPr="00CF2074">
              <w:rPr>
                <w:b/>
                <w:bCs/>
              </w:rPr>
              <w:t>ОБРАЗОВАНИЕ</w:t>
            </w:r>
          </w:p>
        </w:tc>
        <w:tc>
          <w:tcPr>
            <w:tcW w:w="992" w:type="dxa"/>
            <w:hideMark/>
          </w:tcPr>
          <w:p w:rsidR="00CF2074" w:rsidRPr="00CF2074" w:rsidRDefault="00CF2074" w:rsidP="00CF2074">
            <w:pPr>
              <w:rPr>
                <w:b/>
                <w:bCs/>
              </w:rPr>
            </w:pPr>
            <w:r w:rsidRPr="00CF2074">
              <w:rPr>
                <w:b/>
                <w:bCs/>
              </w:rPr>
              <w:t>99.9.00.99990</w:t>
            </w:r>
          </w:p>
        </w:tc>
        <w:tc>
          <w:tcPr>
            <w:tcW w:w="567" w:type="dxa"/>
            <w:hideMark/>
          </w:tcPr>
          <w:p w:rsidR="00CF2074" w:rsidRPr="00CF2074" w:rsidRDefault="00CF2074" w:rsidP="00CF2074">
            <w:pPr>
              <w:rPr>
                <w:b/>
                <w:bCs/>
              </w:rPr>
            </w:pPr>
            <w:r w:rsidRPr="00CF2074">
              <w:rPr>
                <w:b/>
                <w:bCs/>
              </w:rPr>
              <w:t>07</w:t>
            </w:r>
          </w:p>
        </w:tc>
        <w:tc>
          <w:tcPr>
            <w:tcW w:w="567" w:type="dxa"/>
            <w:hideMark/>
          </w:tcPr>
          <w:p w:rsidR="00CF2074" w:rsidRPr="00CF2074" w:rsidRDefault="00CF2074" w:rsidP="00CF2074">
            <w:pPr>
              <w:rPr>
                <w:b/>
                <w:bCs/>
              </w:rPr>
            </w:pPr>
            <w:r w:rsidRPr="00CF2074">
              <w:rPr>
                <w:b/>
                <w:bCs/>
              </w:rPr>
              <w:t>00</w:t>
            </w:r>
          </w:p>
        </w:tc>
        <w:tc>
          <w:tcPr>
            <w:tcW w:w="709" w:type="dxa"/>
            <w:hideMark/>
          </w:tcPr>
          <w:p w:rsidR="00CF2074" w:rsidRPr="00CF2074" w:rsidRDefault="00CF2074" w:rsidP="00CF2074">
            <w:pPr>
              <w:rPr>
                <w:b/>
                <w:bCs/>
              </w:rPr>
            </w:pPr>
            <w:r w:rsidRPr="00CF2074">
              <w:rPr>
                <w:b/>
                <w:bCs/>
              </w:rPr>
              <w:t> </w:t>
            </w:r>
          </w:p>
        </w:tc>
        <w:tc>
          <w:tcPr>
            <w:tcW w:w="850" w:type="dxa"/>
            <w:noWrap/>
            <w:hideMark/>
          </w:tcPr>
          <w:p w:rsidR="00CF2074" w:rsidRPr="00CF2074" w:rsidRDefault="00CF2074" w:rsidP="00CF2074">
            <w:pPr>
              <w:rPr>
                <w:b/>
                <w:bCs/>
              </w:rPr>
            </w:pPr>
            <w:r w:rsidRPr="00CF2074">
              <w:rPr>
                <w:b/>
                <w:bCs/>
              </w:rPr>
              <w:t>36,6</w:t>
            </w:r>
          </w:p>
        </w:tc>
        <w:tc>
          <w:tcPr>
            <w:tcW w:w="940" w:type="dxa"/>
            <w:noWrap/>
            <w:hideMark/>
          </w:tcPr>
          <w:p w:rsidR="00CF2074" w:rsidRPr="00CF2074" w:rsidRDefault="00CF2074" w:rsidP="00CF2074">
            <w:pPr>
              <w:rPr>
                <w:b/>
                <w:bCs/>
              </w:rPr>
            </w:pPr>
            <w:r w:rsidRPr="00CF2074">
              <w:rPr>
                <w:b/>
                <w:bCs/>
              </w:rPr>
              <w:t>0,0</w:t>
            </w:r>
          </w:p>
        </w:tc>
        <w:tc>
          <w:tcPr>
            <w:tcW w:w="1038" w:type="dxa"/>
            <w:noWrap/>
            <w:hideMark/>
          </w:tcPr>
          <w:p w:rsidR="00CF2074" w:rsidRPr="00CF2074" w:rsidRDefault="00CF2074" w:rsidP="00CF2074">
            <w:pPr>
              <w:rPr>
                <w:b/>
                <w:bCs/>
              </w:rPr>
            </w:pPr>
            <w:r w:rsidRPr="00CF2074">
              <w:rPr>
                <w:b/>
                <w:bCs/>
              </w:rPr>
              <w:t>0,0</w:t>
            </w:r>
          </w:p>
        </w:tc>
      </w:tr>
      <w:tr w:rsidR="00CF2074" w:rsidRPr="00CF2074" w:rsidTr="00222134">
        <w:trPr>
          <w:trHeight w:val="700"/>
        </w:trPr>
        <w:tc>
          <w:tcPr>
            <w:tcW w:w="3681" w:type="dxa"/>
            <w:hideMark/>
          </w:tcPr>
          <w:p w:rsidR="00CF2074" w:rsidRPr="00CF2074" w:rsidRDefault="00CF2074" w:rsidP="00CF2074">
            <w:r w:rsidRPr="00CF2074">
              <w:t>Профессиональная подготовка, переподготовка и повышение квалификации</w:t>
            </w:r>
          </w:p>
        </w:tc>
        <w:tc>
          <w:tcPr>
            <w:tcW w:w="992" w:type="dxa"/>
            <w:hideMark/>
          </w:tcPr>
          <w:p w:rsidR="00CF2074" w:rsidRPr="00CF2074" w:rsidRDefault="00CF2074" w:rsidP="00CF2074">
            <w:r w:rsidRPr="00CF2074">
              <w:t>99.9.00.99990</w:t>
            </w:r>
          </w:p>
        </w:tc>
        <w:tc>
          <w:tcPr>
            <w:tcW w:w="567" w:type="dxa"/>
            <w:hideMark/>
          </w:tcPr>
          <w:p w:rsidR="00CF2074" w:rsidRPr="00CF2074" w:rsidRDefault="00CF2074" w:rsidP="00CF2074">
            <w:r w:rsidRPr="00CF2074">
              <w:t>07</w:t>
            </w:r>
          </w:p>
        </w:tc>
        <w:tc>
          <w:tcPr>
            <w:tcW w:w="567" w:type="dxa"/>
            <w:hideMark/>
          </w:tcPr>
          <w:p w:rsidR="00CF2074" w:rsidRPr="00CF2074" w:rsidRDefault="00CF2074" w:rsidP="00CF2074">
            <w:r w:rsidRPr="00CF2074">
              <w:t>05</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36,6</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222134">
        <w:trPr>
          <w:trHeight w:val="994"/>
        </w:trPr>
        <w:tc>
          <w:tcPr>
            <w:tcW w:w="3681" w:type="dxa"/>
            <w:hideMark/>
          </w:tcPr>
          <w:p w:rsidR="00CF2074" w:rsidRPr="00CF2074" w:rsidRDefault="00CF2074" w:rsidP="00CF2074">
            <w:r w:rsidRPr="00CF2074">
              <w:t>Иные непрограммные мероприятия (Прочая закупка товаров, работ и услуг для обеспечения государственных (муниципальных) нужд)</w:t>
            </w:r>
          </w:p>
        </w:tc>
        <w:tc>
          <w:tcPr>
            <w:tcW w:w="992" w:type="dxa"/>
            <w:hideMark/>
          </w:tcPr>
          <w:p w:rsidR="00CF2074" w:rsidRPr="00CF2074" w:rsidRDefault="00CF2074" w:rsidP="00CF2074">
            <w:r w:rsidRPr="00CF2074">
              <w:t>99.9.00.99990</w:t>
            </w:r>
          </w:p>
        </w:tc>
        <w:tc>
          <w:tcPr>
            <w:tcW w:w="567" w:type="dxa"/>
            <w:hideMark/>
          </w:tcPr>
          <w:p w:rsidR="00CF2074" w:rsidRPr="00CF2074" w:rsidRDefault="00CF2074" w:rsidP="00CF2074">
            <w:r w:rsidRPr="00CF2074">
              <w:t>07</w:t>
            </w:r>
          </w:p>
        </w:tc>
        <w:tc>
          <w:tcPr>
            <w:tcW w:w="567" w:type="dxa"/>
            <w:hideMark/>
          </w:tcPr>
          <w:p w:rsidR="00CF2074" w:rsidRPr="00CF2074" w:rsidRDefault="00CF2074" w:rsidP="00CF2074">
            <w:r w:rsidRPr="00CF2074">
              <w:t>05</w:t>
            </w:r>
          </w:p>
        </w:tc>
        <w:tc>
          <w:tcPr>
            <w:tcW w:w="709" w:type="dxa"/>
            <w:hideMark/>
          </w:tcPr>
          <w:p w:rsidR="00CF2074" w:rsidRPr="00CF2074" w:rsidRDefault="00CF2074" w:rsidP="00CF2074">
            <w:r w:rsidRPr="00CF2074">
              <w:t>244</w:t>
            </w:r>
          </w:p>
        </w:tc>
        <w:tc>
          <w:tcPr>
            <w:tcW w:w="850" w:type="dxa"/>
            <w:noWrap/>
            <w:hideMark/>
          </w:tcPr>
          <w:p w:rsidR="00CF2074" w:rsidRPr="00CF2074" w:rsidRDefault="00CF2074" w:rsidP="00CF2074">
            <w:r w:rsidRPr="00CF2074">
              <w:t>36,6</w:t>
            </w:r>
          </w:p>
        </w:tc>
        <w:tc>
          <w:tcPr>
            <w:tcW w:w="940" w:type="dxa"/>
            <w:noWrap/>
            <w:hideMark/>
          </w:tcPr>
          <w:p w:rsidR="00CF2074" w:rsidRPr="00CF2074" w:rsidRDefault="00CF2074" w:rsidP="00CF2074">
            <w:r w:rsidRPr="00CF2074">
              <w:t>0,0</w:t>
            </w:r>
          </w:p>
        </w:tc>
        <w:tc>
          <w:tcPr>
            <w:tcW w:w="1038" w:type="dxa"/>
            <w:noWrap/>
            <w:hideMark/>
          </w:tcPr>
          <w:p w:rsidR="00CF2074" w:rsidRPr="00CF2074" w:rsidRDefault="00CF2074" w:rsidP="00CF2074">
            <w:r w:rsidRPr="00CF2074">
              <w:t>0,0</w:t>
            </w:r>
          </w:p>
        </w:tc>
      </w:tr>
      <w:tr w:rsidR="00CF2074" w:rsidRPr="00CF2074" w:rsidTr="00CF2074">
        <w:trPr>
          <w:trHeight w:val="315"/>
        </w:trPr>
        <w:tc>
          <w:tcPr>
            <w:tcW w:w="3681" w:type="dxa"/>
            <w:hideMark/>
          </w:tcPr>
          <w:p w:rsidR="00CF2074" w:rsidRPr="00CF2074" w:rsidRDefault="00CF2074" w:rsidP="00CF2074">
            <w:r w:rsidRPr="00CF2074">
              <w:t>Всего</w:t>
            </w:r>
          </w:p>
        </w:tc>
        <w:tc>
          <w:tcPr>
            <w:tcW w:w="992"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567" w:type="dxa"/>
            <w:hideMark/>
          </w:tcPr>
          <w:p w:rsidR="00CF2074" w:rsidRPr="00CF2074" w:rsidRDefault="00CF2074" w:rsidP="00CF2074">
            <w:r w:rsidRPr="00CF2074">
              <w:t> </w:t>
            </w:r>
          </w:p>
        </w:tc>
        <w:tc>
          <w:tcPr>
            <w:tcW w:w="709" w:type="dxa"/>
            <w:hideMark/>
          </w:tcPr>
          <w:p w:rsidR="00CF2074" w:rsidRPr="00CF2074" w:rsidRDefault="00CF2074" w:rsidP="00CF2074">
            <w:r w:rsidRPr="00CF2074">
              <w:t> </w:t>
            </w:r>
          </w:p>
        </w:tc>
        <w:tc>
          <w:tcPr>
            <w:tcW w:w="850" w:type="dxa"/>
            <w:noWrap/>
            <w:hideMark/>
          </w:tcPr>
          <w:p w:rsidR="00CF2074" w:rsidRPr="00CF2074" w:rsidRDefault="00CF2074" w:rsidP="00CF2074">
            <w:r w:rsidRPr="00CF2074">
              <w:t>15 179,0</w:t>
            </w:r>
          </w:p>
        </w:tc>
        <w:tc>
          <w:tcPr>
            <w:tcW w:w="940" w:type="dxa"/>
            <w:noWrap/>
            <w:hideMark/>
          </w:tcPr>
          <w:p w:rsidR="00CF2074" w:rsidRPr="00CF2074" w:rsidRDefault="00CF2074" w:rsidP="00CF2074">
            <w:r w:rsidRPr="00CF2074">
              <w:t>6 710,5</w:t>
            </w:r>
          </w:p>
        </w:tc>
        <w:tc>
          <w:tcPr>
            <w:tcW w:w="1038" w:type="dxa"/>
            <w:noWrap/>
            <w:hideMark/>
          </w:tcPr>
          <w:p w:rsidR="00CF2074" w:rsidRPr="00CF2074" w:rsidRDefault="00CF2074" w:rsidP="00CF2074">
            <w:r w:rsidRPr="00CF2074">
              <w:t>6 551,1</w:t>
            </w:r>
          </w:p>
        </w:tc>
      </w:tr>
    </w:tbl>
    <w:p w:rsidR="00222134" w:rsidRPr="00222134" w:rsidRDefault="00222134" w:rsidP="00222134">
      <w:pPr>
        <w:shd w:val="clear" w:color="auto" w:fill="FFFFFF"/>
        <w:suppressAutoHyphens/>
        <w:spacing w:after="0" w:line="240" w:lineRule="auto"/>
        <w:rPr>
          <w:rFonts w:ascii="Times New Roman" w:eastAsia="Times New Roman" w:hAnsi="Times New Roman" w:cs="Times New Roman"/>
          <w:b/>
          <w:sz w:val="24"/>
          <w:szCs w:val="24"/>
          <w:lang w:eastAsia="zh-CN"/>
        </w:rPr>
      </w:pPr>
      <w:r w:rsidRPr="00222134">
        <w:rPr>
          <w:rFonts w:ascii="Times New Roman" w:eastAsia="Times New Roman" w:hAnsi="Times New Roman" w:cs="Times New Roman"/>
          <w:b/>
          <w:sz w:val="24"/>
          <w:szCs w:val="24"/>
          <w:lang w:eastAsia="zh-CN"/>
        </w:rPr>
        <w:t xml:space="preserve">                                                                                 </w:t>
      </w:r>
    </w:p>
    <w:p w:rsidR="00222134" w:rsidRPr="00222134" w:rsidRDefault="00222134" w:rsidP="00222134">
      <w:pPr>
        <w:shd w:val="clear" w:color="auto" w:fill="FFFFFF"/>
        <w:suppressAutoHyphens/>
        <w:spacing w:after="0" w:line="240" w:lineRule="auto"/>
        <w:ind w:left="1416" w:firstLine="708"/>
        <w:jc w:val="right"/>
        <w:rPr>
          <w:rFonts w:ascii="Times New Roman" w:eastAsia="Times New Roman" w:hAnsi="Times New Roman" w:cs="Times New Roman"/>
          <w:b/>
          <w:sz w:val="24"/>
          <w:szCs w:val="24"/>
          <w:lang w:eastAsia="zh-CN"/>
        </w:rPr>
      </w:pPr>
      <w:r w:rsidRPr="00222134">
        <w:rPr>
          <w:rFonts w:ascii="Times New Roman" w:eastAsia="Times New Roman" w:hAnsi="Times New Roman" w:cs="Times New Roman"/>
          <w:b/>
          <w:sz w:val="24"/>
          <w:szCs w:val="24"/>
          <w:lang w:eastAsia="zh-CN"/>
        </w:rPr>
        <w:t xml:space="preserve">    </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222134">
        <w:rPr>
          <w:rFonts w:ascii="Times New Roman" w:eastAsia="Times New Roman" w:hAnsi="Times New Roman" w:cs="Times New Roman"/>
          <w:b/>
          <w:sz w:val="20"/>
          <w:szCs w:val="20"/>
          <w:lang w:eastAsia="zh-CN"/>
        </w:rPr>
        <w:t>РОССИЙСКАЯ ФЕДЕРАЦИЯ</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222134">
        <w:rPr>
          <w:rFonts w:ascii="Times New Roman" w:eastAsia="Times New Roman" w:hAnsi="Times New Roman" w:cs="Times New Roman"/>
          <w:b/>
          <w:sz w:val="20"/>
          <w:szCs w:val="20"/>
          <w:lang w:eastAsia="zh-CN"/>
        </w:rPr>
        <w:t>РОСТОВСКАЯ ОБЛАСТЬ</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222134">
        <w:rPr>
          <w:rFonts w:ascii="Times New Roman" w:eastAsia="Times New Roman" w:hAnsi="Times New Roman" w:cs="Times New Roman"/>
          <w:b/>
          <w:sz w:val="20"/>
          <w:szCs w:val="20"/>
          <w:lang w:eastAsia="zh-CN"/>
        </w:rPr>
        <w:t>ТАРАСОВСКИЙ РАЙОН</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222134">
        <w:rPr>
          <w:rFonts w:ascii="Times New Roman" w:eastAsia="Times New Roman" w:hAnsi="Times New Roman" w:cs="Times New Roman"/>
          <w:b/>
          <w:sz w:val="20"/>
          <w:szCs w:val="20"/>
          <w:lang w:eastAsia="zh-CN"/>
        </w:rPr>
        <w:t>МУНИЦИПАЛЬНОЕ ОБРАЗОВАНИЕ</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222134">
        <w:rPr>
          <w:rFonts w:ascii="Times New Roman" w:eastAsia="Times New Roman" w:hAnsi="Times New Roman" w:cs="Times New Roman"/>
          <w:b/>
          <w:sz w:val="20"/>
          <w:szCs w:val="20"/>
          <w:lang w:eastAsia="zh-CN"/>
        </w:rPr>
        <w:t>«ДЯЧКИНСКОЕ СЕЛЬСКОЕ ПОСЕЛЕНИЕ»</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222134">
        <w:rPr>
          <w:rFonts w:ascii="Times New Roman" w:eastAsia="Times New Roman" w:hAnsi="Times New Roman" w:cs="Times New Roman"/>
          <w:b/>
          <w:sz w:val="20"/>
          <w:szCs w:val="20"/>
          <w:lang w:eastAsia="zh-CN"/>
        </w:rPr>
        <w:t>СОБРАНИЕ ДЕПУТАТОВ ДЯЧКИНСКОГО СЕЛЬСКОГО</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sz w:val="20"/>
          <w:szCs w:val="20"/>
          <w:lang w:eastAsia="zh-CN"/>
        </w:rPr>
      </w:pPr>
      <w:r w:rsidRPr="00222134">
        <w:rPr>
          <w:rFonts w:ascii="Times New Roman" w:eastAsia="Times New Roman" w:hAnsi="Times New Roman" w:cs="Times New Roman"/>
          <w:b/>
          <w:sz w:val="20"/>
          <w:szCs w:val="20"/>
          <w:lang w:eastAsia="zh-CN"/>
        </w:rPr>
        <w:t>ПОСЕЛЕНИЯ</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ahoma"/>
          <w:b/>
          <w:sz w:val="20"/>
          <w:szCs w:val="20"/>
          <w:lang w:eastAsia="zh-CN"/>
        </w:rPr>
      </w:pP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ahoma"/>
          <w:b/>
          <w:sz w:val="20"/>
          <w:szCs w:val="20"/>
          <w:lang w:eastAsia="zh-CN"/>
        </w:rPr>
      </w:pPr>
      <w:r w:rsidRPr="00222134">
        <w:rPr>
          <w:rFonts w:ascii="Times New Roman" w:eastAsia="Times New Roman" w:hAnsi="Times New Roman" w:cs="Tahoma"/>
          <w:b/>
          <w:sz w:val="20"/>
          <w:szCs w:val="20"/>
          <w:lang w:eastAsia="zh-CN"/>
        </w:rPr>
        <w:t>РЕШЕНИЕ</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ahoma"/>
          <w:b/>
          <w:sz w:val="20"/>
          <w:szCs w:val="20"/>
          <w:lang w:eastAsia="zh-CN"/>
        </w:rPr>
      </w:pP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sz w:val="20"/>
          <w:szCs w:val="20"/>
          <w:lang w:eastAsia="ar-SA"/>
        </w:rPr>
      </w:pPr>
      <w:r w:rsidRPr="00222134">
        <w:rPr>
          <w:rFonts w:ascii="Times New Roman" w:eastAsia="Times New Roman" w:hAnsi="Times New Roman" w:cs="Times New Roman"/>
          <w:b/>
          <w:sz w:val="20"/>
          <w:szCs w:val="20"/>
          <w:lang w:eastAsia="ar-SA"/>
        </w:rPr>
        <w:t>13.09.2019 года                                                                                        № 91</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sz w:val="20"/>
          <w:szCs w:val="20"/>
          <w:lang w:eastAsia="ar-SA"/>
        </w:rPr>
      </w:pPr>
      <w:r w:rsidRPr="00222134">
        <w:rPr>
          <w:rFonts w:ascii="Times New Roman" w:eastAsia="Times New Roman" w:hAnsi="Times New Roman" w:cs="Times New Roman"/>
          <w:sz w:val="20"/>
          <w:szCs w:val="20"/>
          <w:lang w:eastAsia="ar-SA"/>
        </w:rPr>
        <w:t>сл. Дячкино</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b/>
          <w:bCs/>
          <w:sz w:val="20"/>
          <w:szCs w:val="20"/>
          <w:lang w:eastAsia="ar-SA"/>
        </w:rPr>
      </w:pPr>
      <w:r w:rsidRPr="00222134">
        <w:rPr>
          <w:rFonts w:ascii="Times New Roman" w:eastAsia="Times New Roman" w:hAnsi="Times New Roman" w:cs="Times New Roman"/>
          <w:b/>
          <w:bCs/>
          <w:sz w:val="20"/>
          <w:szCs w:val="20"/>
          <w:lang w:eastAsia="ar-SA"/>
        </w:rPr>
        <w:t xml:space="preserve"> </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ahoma"/>
          <w:b/>
          <w:sz w:val="20"/>
          <w:szCs w:val="20"/>
          <w:lang w:eastAsia="zh-CN"/>
        </w:rPr>
      </w:pPr>
      <w:r w:rsidRPr="00222134">
        <w:rPr>
          <w:rFonts w:ascii="Times New Roman" w:eastAsia="Times New Roman" w:hAnsi="Times New Roman" w:cs="Tahoma"/>
          <w:b/>
          <w:sz w:val="20"/>
          <w:szCs w:val="20"/>
          <w:lang w:eastAsia="zh-CN"/>
        </w:rPr>
        <w:t xml:space="preserve">О внесении дополнений в </w:t>
      </w:r>
      <w:proofErr w:type="gramStart"/>
      <w:r w:rsidRPr="00222134">
        <w:rPr>
          <w:rFonts w:ascii="Times New Roman" w:eastAsia="Times New Roman" w:hAnsi="Times New Roman" w:cs="Tahoma"/>
          <w:b/>
          <w:sz w:val="20"/>
          <w:szCs w:val="20"/>
          <w:lang w:eastAsia="zh-CN"/>
        </w:rPr>
        <w:t>решение  Собрание</w:t>
      </w:r>
      <w:proofErr w:type="gramEnd"/>
      <w:r w:rsidRPr="00222134">
        <w:rPr>
          <w:rFonts w:ascii="Times New Roman" w:eastAsia="Times New Roman" w:hAnsi="Times New Roman" w:cs="Tahoma"/>
          <w:b/>
          <w:sz w:val="20"/>
          <w:szCs w:val="20"/>
          <w:lang w:eastAsia="zh-CN"/>
        </w:rPr>
        <w:t xml:space="preserve"> депутатов Дячкинского сельского поселения № 82 от 16.04.2019  « Об утверждении правил благоустройства и санитарного содержания  населённых пунктов муниципального образования  «Дячкинское сельское поселение»</w:t>
      </w: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ahoma"/>
          <w:b/>
          <w:bCs/>
          <w:sz w:val="20"/>
          <w:szCs w:val="20"/>
          <w:lang w:eastAsia="zh-CN"/>
        </w:rPr>
      </w:pPr>
    </w:p>
    <w:p w:rsidR="00222134" w:rsidRPr="00222134" w:rsidRDefault="00222134" w:rsidP="00222134">
      <w:pPr>
        <w:widowControl w:val="0"/>
        <w:suppressAutoHyphens/>
        <w:autoSpaceDE w:val="0"/>
        <w:spacing w:after="0" w:line="240" w:lineRule="auto"/>
        <w:ind w:firstLine="567"/>
        <w:jc w:val="both"/>
        <w:rPr>
          <w:rFonts w:ascii="Times New Roman" w:eastAsia="Times New Roman" w:hAnsi="Times New Roman" w:cs="Times New Roman"/>
          <w:sz w:val="20"/>
          <w:szCs w:val="20"/>
          <w:lang w:eastAsia="zh-CN"/>
        </w:rPr>
      </w:pPr>
      <w:r w:rsidRPr="00222134">
        <w:rPr>
          <w:rFonts w:ascii="Times New Roman" w:eastAsia="Times New Roman" w:hAnsi="Times New Roman" w:cs="Times New Roman"/>
          <w:sz w:val="20"/>
          <w:szCs w:val="20"/>
          <w:lang w:eastAsia="zh-CN"/>
        </w:rPr>
        <w:t xml:space="preserve">     В соответствии с Областным законом </w:t>
      </w:r>
      <w:r w:rsidRPr="00222134">
        <w:rPr>
          <w:rFonts w:ascii="Times New Roman" w:eastAsia="Times New Roman" w:hAnsi="Times New Roman" w:cs="Times New Roman"/>
          <w:iCs/>
          <w:sz w:val="20"/>
          <w:szCs w:val="20"/>
          <w:lang w:eastAsia="zh-CN"/>
        </w:rPr>
        <w:t>Ростовской</w:t>
      </w:r>
      <w:r w:rsidRPr="00222134">
        <w:rPr>
          <w:rFonts w:ascii="Times New Roman" w:eastAsia="Times New Roman" w:hAnsi="Times New Roman" w:cs="Times New Roman"/>
          <w:sz w:val="20"/>
          <w:szCs w:val="20"/>
          <w:lang w:eastAsia="zh-CN"/>
        </w:rPr>
        <w:t xml:space="preserve"> области от 26 июля 2018 г. N 1426-ЗС "О порядке определения правилами благоустройства </w:t>
      </w:r>
      <w:r w:rsidRPr="00222134">
        <w:rPr>
          <w:rFonts w:ascii="Times New Roman" w:eastAsia="Times New Roman" w:hAnsi="Times New Roman" w:cs="Times New Roman"/>
          <w:iCs/>
          <w:sz w:val="20"/>
          <w:szCs w:val="20"/>
          <w:lang w:eastAsia="zh-CN"/>
        </w:rPr>
        <w:t>территорий</w:t>
      </w:r>
      <w:r w:rsidRPr="00222134">
        <w:rPr>
          <w:rFonts w:ascii="Times New Roman" w:eastAsia="Times New Roman" w:hAnsi="Times New Roman" w:cs="Times New Roman"/>
          <w:sz w:val="20"/>
          <w:szCs w:val="20"/>
          <w:lang w:eastAsia="zh-CN"/>
        </w:rPr>
        <w:t xml:space="preserve"> муниципальных образований границ </w:t>
      </w:r>
      <w:r w:rsidRPr="00222134">
        <w:rPr>
          <w:rFonts w:ascii="Times New Roman" w:eastAsia="Times New Roman" w:hAnsi="Times New Roman" w:cs="Times New Roman"/>
          <w:iCs/>
          <w:sz w:val="20"/>
          <w:szCs w:val="20"/>
          <w:lang w:eastAsia="zh-CN"/>
        </w:rPr>
        <w:t>прилегающих</w:t>
      </w:r>
      <w:r w:rsidRPr="00222134">
        <w:rPr>
          <w:rFonts w:ascii="Times New Roman" w:eastAsia="Times New Roman" w:hAnsi="Times New Roman" w:cs="Times New Roman"/>
          <w:sz w:val="20"/>
          <w:szCs w:val="20"/>
          <w:lang w:eastAsia="zh-CN"/>
        </w:rPr>
        <w:t xml:space="preserve"> территорий", руководствуясь Уставом Дячкинского сельского поселения, Собрание депутатов Дячкинского сельского поселения</w:t>
      </w:r>
    </w:p>
    <w:p w:rsidR="00222134" w:rsidRPr="00222134" w:rsidRDefault="00222134" w:rsidP="00222134">
      <w:pPr>
        <w:widowControl w:val="0"/>
        <w:suppressAutoHyphens/>
        <w:autoSpaceDE w:val="0"/>
        <w:spacing w:after="0" w:line="240" w:lineRule="auto"/>
        <w:jc w:val="center"/>
        <w:rPr>
          <w:rFonts w:ascii="Times New Roman" w:eastAsia="Times New Roman" w:hAnsi="Times New Roman" w:cs="Times New Roman"/>
          <w:sz w:val="20"/>
          <w:szCs w:val="20"/>
          <w:lang w:eastAsia="zh-CN"/>
        </w:rPr>
      </w:pPr>
      <w:r w:rsidRPr="00222134">
        <w:rPr>
          <w:rFonts w:ascii="Times New Roman" w:eastAsia="Times New Roman" w:hAnsi="Times New Roman" w:cs="Times New Roman"/>
          <w:sz w:val="20"/>
          <w:szCs w:val="20"/>
          <w:lang w:eastAsia="zh-CN"/>
        </w:rPr>
        <w:t>РЕШИЛО:</w:t>
      </w: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ahoma"/>
          <w:sz w:val="20"/>
          <w:szCs w:val="20"/>
          <w:lang w:eastAsia="zh-CN"/>
        </w:rPr>
      </w:pPr>
      <w:r w:rsidRPr="00222134">
        <w:rPr>
          <w:rFonts w:ascii="Times New Roman" w:eastAsia="Times New Roman" w:hAnsi="Times New Roman" w:cs="Tahoma"/>
          <w:sz w:val="20"/>
          <w:szCs w:val="20"/>
          <w:lang w:eastAsia="zh-CN"/>
        </w:rPr>
        <w:t xml:space="preserve">1. Внести дополнения в Правила благоустройства и санитарного </w:t>
      </w:r>
      <w:proofErr w:type="gramStart"/>
      <w:r w:rsidRPr="00222134">
        <w:rPr>
          <w:rFonts w:ascii="Times New Roman" w:eastAsia="Times New Roman" w:hAnsi="Times New Roman" w:cs="Tahoma"/>
          <w:sz w:val="20"/>
          <w:szCs w:val="20"/>
          <w:lang w:eastAsia="zh-CN"/>
        </w:rPr>
        <w:t>содержания  населённых</w:t>
      </w:r>
      <w:proofErr w:type="gramEnd"/>
      <w:r w:rsidRPr="00222134">
        <w:rPr>
          <w:rFonts w:ascii="Times New Roman" w:eastAsia="Times New Roman" w:hAnsi="Times New Roman" w:cs="Tahoma"/>
          <w:sz w:val="20"/>
          <w:szCs w:val="20"/>
          <w:lang w:eastAsia="zh-CN"/>
        </w:rPr>
        <w:t xml:space="preserve"> пунктов муниципального образования  «Дячкинское сельское поселение», принятые решением Собрания депутатов Дячкинского сельского поселения от 16.04.2019 № 82, согласно Приложения 1.</w:t>
      </w: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ahoma"/>
          <w:sz w:val="20"/>
          <w:szCs w:val="20"/>
          <w:lang w:eastAsia="zh-CN"/>
        </w:rPr>
      </w:pPr>
      <w:r w:rsidRPr="00222134">
        <w:rPr>
          <w:rFonts w:ascii="Times New Roman" w:eastAsia="Times New Roman" w:hAnsi="Times New Roman" w:cs="Tahoma"/>
          <w:sz w:val="20"/>
          <w:szCs w:val="20"/>
          <w:lang w:eastAsia="zh-CN"/>
        </w:rPr>
        <w:t>2. Настоящее решение вступает в силу со дня его официального обнародования.</w:t>
      </w: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ahoma"/>
          <w:b/>
          <w:bCs/>
          <w:sz w:val="20"/>
          <w:szCs w:val="20"/>
          <w:lang w:eastAsia="zh-CN"/>
        </w:rPr>
      </w:pPr>
      <w:r w:rsidRPr="00222134">
        <w:rPr>
          <w:rFonts w:ascii="Times New Roman" w:eastAsia="Times New Roman" w:hAnsi="Times New Roman" w:cs="Tahoma"/>
          <w:sz w:val="20"/>
          <w:szCs w:val="20"/>
          <w:lang w:eastAsia="zh-CN"/>
        </w:rPr>
        <w:t>3. Контроль за исполнением настоящего решения оставляю за собой.</w:t>
      </w:r>
    </w:p>
    <w:p w:rsidR="00222134" w:rsidRPr="00222134" w:rsidRDefault="00222134" w:rsidP="00222134">
      <w:pPr>
        <w:widowControl w:val="0"/>
        <w:suppressAutoHyphens/>
        <w:autoSpaceDE w:val="0"/>
        <w:spacing w:after="0" w:line="240" w:lineRule="auto"/>
        <w:rPr>
          <w:rFonts w:ascii="Times New Roman" w:eastAsia="Times New Roman" w:hAnsi="Times New Roman" w:cs="Tahoma"/>
          <w:b/>
          <w:bCs/>
          <w:sz w:val="20"/>
          <w:szCs w:val="20"/>
          <w:lang w:eastAsia="zh-CN"/>
        </w:rPr>
      </w:pPr>
    </w:p>
    <w:p w:rsidR="00222134" w:rsidRPr="00222134" w:rsidRDefault="00222134" w:rsidP="00222134">
      <w:pPr>
        <w:widowControl w:val="0"/>
        <w:suppressAutoHyphens/>
        <w:autoSpaceDE w:val="0"/>
        <w:spacing w:after="0" w:line="240" w:lineRule="auto"/>
        <w:rPr>
          <w:rFonts w:ascii="Times New Roman" w:eastAsia="Times New Roman" w:hAnsi="Times New Roman" w:cs="Times New Roman"/>
          <w:sz w:val="20"/>
          <w:szCs w:val="20"/>
          <w:lang w:eastAsia="ar-SA"/>
        </w:rPr>
      </w:pPr>
      <w:r w:rsidRPr="00222134">
        <w:rPr>
          <w:rFonts w:ascii="Times New Roman" w:eastAsia="Times New Roman" w:hAnsi="Times New Roman" w:cs="Times New Roman"/>
          <w:sz w:val="20"/>
          <w:szCs w:val="20"/>
          <w:lang w:eastAsia="ar-SA"/>
        </w:rPr>
        <w:t>Председатель Собрания депутатов –</w:t>
      </w:r>
    </w:p>
    <w:p w:rsidR="00222134" w:rsidRPr="00222134" w:rsidRDefault="00222134" w:rsidP="00222134">
      <w:pPr>
        <w:widowControl w:val="0"/>
        <w:suppressAutoHyphens/>
        <w:autoSpaceDE w:val="0"/>
        <w:spacing w:after="0" w:line="240" w:lineRule="auto"/>
        <w:rPr>
          <w:rFonts w:ascii="Times New Roman" w:eastAsia="Times New Roman" w:hAnsi="Times New Roman" w:cs="Times New Roman"/>
          <w:sz w:val="20"/>
          <w:szCs w:val="20"/>
          <w:lang w:eastAsia="ar-SA"/>
        </w:rPr>
      </w:pPr>
      <w:r w:rsidRPr="00222134">
        <w:rPr>
          <w:rFonts w:ascii="Times New Roman" w:eastAsia="Times New Roman" w:hAnsi="Times New Roman" w:cs="Times New Roman"/>
          <w:sz w:val="20"/>
          <w:szCs w:val="20"/>
          <w:lang w:eastAsia="ar-SA"/>
        </w:rPr>
        <w:t xml:space="preserve">глава Дячкинского сельского поселения                            </w:t>
      </w:r>
      <w:proofErr w:type="spellStart"/>
      <w:r w:rsidRPr="00222134">
        <w:rPr>
          <w:rFonts w:ascii="Times New Roman" w:eastAsia="Times New Roman" w:hAnsi="Times New Roman" w:cs="Times New Roman"/>
          <w:sz w:val="20"/>
          <w:szCs w:val="20"/>
          <w:lang w:eastAsia="ar-SA"/>
        </w:rPr>
        <w:t>С.И.Воликов</w:t>
      </w:r>
      <w:proofErr w:type="spellEnd"/>
      <w:r w:rsidRPr="00222134">
        <w:rPr>
          <w:rFonts w:ascii="Times New Roman" w:eastAsia="Times New Roman" w:hAnsi="Times New Roman" w:cs="Times New Roman"/>
          <w:sz w:val="20"/>
          <w:szCs w:val="20"/>
          <w:lang w:eastAsia="ar-SA"/>
        </w:rPr>
        <w:t xml:space="preserve">                                      </w:t>
      </w:r>
    </w:p>
    <w:p w:rsidR="00222134" w:rsidRPr="00222134" w:rsidRDefault="00222134" w:rsidP="00222134">
      <w:pPr>
        <w:widowControl w:val="0"/>
        <w:suppressAutoHyphens/>
        <w:autoSpaceDE w:val="0"/>
        <w:spacing w:after="0" w:line="240" w:lineRule="auto"/>
        <w:jc w:val="right"/>
        <w:rPr>
          <w:rFonts w:ascii="Times New Roman" w:eastAsia="Times New Roman" w:hAnsi="Times New Roman" w:cs="Times New Roman"/>
          <w:sz w:val="20"/>
          <w:szCs w:val="20"/>
          <w:lang w:eastAsia="ar-SA"/>
        </w:rPr>
      </w:pPr>
    </w:p>
    <w:p w:rsidR="00222134" w:rsidRPr="00222134" w:rsidRDefault="00222134" w:rsidP="00222134">
      <w:pPr>
        <w:widowControl w:val="0"/>
        <w:shd w:val="clear" w:color="auto" w:fill="FFFFFF"/>
        <w:suppressAutoHyphens/>
        <w:autoSpaceDE w:val="0"/>
        <w:spacing w:after="0" w:line="240" w:lineRule="auto"/>
        <w:jc w:val="both"/>
        <w:rPr>
          <w:rFonts w:ascii="Times New Roman" w:eastAsia="Times New Roman" w:hAnsi="Times New Roman" w:cs="Times New Roman"/>
          <w:sz w:val="20"/>
          <w:szCs w:val="20"/>
          <w:lang w:eastAsia="ru-RU"/>
        </w:rPr>
      </w:pPr>
      <w:r w:rsidRPr="00222134">
        <w:rPr>
          <w:rFonts w:ascii="Times New Roman" w:eastAsia="Times New Roman" w:hAnsi="Times New Roman" w:cs="Times New Roman"/>
          <w:sz w:val="20"/>
          <w:szCs w:val="20"/>
          <w:lang w:eastAsia="ru-RU"/>
        </w:rPr>
        <w:t>сл. Дячкино</w:t>
      </w: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imes New Roman"/>
          <w:sz w:val="20"/>
          <w:szCs w:val="20"/>
          <w:lang w:eastAsia="zh-CN"/>
        </w:rPr>
      </w:pPr>
      <w:proofErr w:type="gramStart"/>
      <w:r w:rsidRPr="00222134">
        <w:rPr>
          <w:rFonts w:ascii="Times New Roman" w:eastAsia="Times New Roman" w:hAnsi="Times New Roman" w:cs="Times New Roman"/>
          <w:sz w:val="20"/>
          <w:szCs w:val="20"/>
          <w:lang w:eastAsia="zh-CN"/>
        </w:rPr>
        <w:t>« 13</w:t>
      </w:r>
      <w:proofErr w:type="gramEnd"/>
      <w:r w:rsidRPr="00222134">
        <w:rPr>
          <w:rFonts w:ascii="Times New Roman" w:eastAsia="Times New Roman" w:hAnsi="Times New Roman" w:cs="Times New Roman"/>
          <w:sz w:val="20"/>
          <w:szCs w:val="20"/>
          <w:lang w:eastAsia="zh-CN"/>
        </w:rPr>
        <w:t xml:space="preserve"> » сентября 2019 года  № 91</w:t>
      </w: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ahoma"/>
          <w:sz w:val="20"/>
          <w:szCs w:val="20"/>
          <w:lang w:eastAsia="zh-CN"/>
        </w:rPr>
      </w:pPr>
    </w:p>
    <w:p w:rsidR="00222134" w:rsidRPr="00222134" w:rsidRDefault="00222134" w:rsidP="00222134">
      <w:pPr>
        <w:widowControl w:val="0"/>
        <w:suppressAutoHyphens/>
        <w:autoSpaceDE w:val="0"/>
        <w:spacing w:after="0" w:line="240" w:lineRule="auto"/>
        <w:jc w:val="right"/>
        <w:rPr>
          <w:rFonts w:ascii="Times New Roman" w:eastAsia="Times New Roman" w:hAnsi="Times New Roman" w:cs="Tahoma"/>
          <w:sz w:val="20"/>
          <w:szCs w:val="20"/>
          <w:lang w:eastAsia="zh-CN"/>
        </w:rPr>
      </w:pPr>
      <w:r w:rsidRPr="00222134">
        <w:rPr>
          <w:rFonts w:ascii="Times New Roman" w:eastAsia="Times New Roman" w:hAnsi="Times New Roman" w:cs="Tahoma"/>
          <w:sz w:val="20"/>
          <w:szCs w:val="20"/>
          <w:lang w:eastAsia="zh-CN"/>
        </w:rPr>
        <w:t>Приложение 1</w:t>
      </w:r>
    </w:p>
    <w:p w:rsidR="00222134" w:rsidRPr="00222134" w:rsidRDefault="00222134" w:rsidP="00222134">
      <w:pPr>
        <w:widowControl w:val="0"/>
        <w:suppressAutoHyphens/>
        <w:autoSpaceDE w:val="0"/>
        <w:spacing w:after="0" w:line="240" w:lineRule="auto"/>
        <w:jc w:val="right"/>
        <w:rPr>
          <w:rFonts w:ascii="Times New Roman" w:eastAsia="Times New Roman" w:hAnsi="Times New Roman" w:cs="Tahoma"/>
          <w:sz w:val="20"/>
          <w:szCs w:val="20"/>
          <w:lang w:eastAsia="zh-CN"/>
        </w:rPr>
      </w:pPr>
      <w:r w:rsidRPr="00222134">
        <w:rPr>
          <w:rFonts w:ascii="Times New Roman" w:eastAsia="Times New Roman" w:hAnsi="Times New Roman" w:cs="Tahoma"/>
          <w:sz w:val="20"/>
          <w:szCs w:val="20"/>
          <w:lang w:eastAsia="zh-CN"/>
        </w:rPr>
        <w:t>к решению Собрания депутатов</w:t>
      </w:r>
    </w:p>
    <w:p w:rsidR="00222134" w:rsidRPr="00222134" w:rsidRDefault="00222134" w:rsidP="00222134">
      <w:pPr>
        <w:widowControl w:val="0"/>
        <w:suppressAutoHyphens/>
        <w:autoSpaceDE w:val="0"/>
        <w:spacing w:after="0" w:line="240" w:lineRule="auto"/>
        <w:jc w:val="right"/>
        <w:rPr>
          <w:rFonts w:ascii="Times New Roman" w:eastAsia="Times New Roman" w:hAnsi="Times New Roman" w:cs="Tahoma"/>
          <w:sz w:val="20"/>
          <w:szCs w:val="20"/>
          <w:lang w:eastAsia="zh-CN"/>
        </w:rPr>
      </w:pPr>
      <w:r w:rsidRPr="00222134">
        <w:rPr>
          <w:rFonts w:ascii="Times New Roman" w:eastAsia="Times New Roman" w:hAnsi="Times New Roman" w:cs="Tahoma"/>
          <w:sz w:val="20"/>
          <w:szCs w:val="20"/>
          <w:lang w:eastAsia="zh-CN"/>
        </w:rPr>
        <w:t>Дячкинского сельского поселения</w:t>
      </w:r>
    </w:p>
    <w:p w:rsidR="00222134" w:rsidRPr="00222134" w:rsidRDefault="00222134" w:rsidP="00222134">
      <w:pPr>
        <w:widowControl w:val="0"/>
        <w:suppressAutoHyphens/>
        <w:autoSpaceDE w:val="0"/>
        <w:spacing w:after="0" w:line="240" w:lineRule="auto"/>
        <w:jc w:val="right"/>
        <w:rPr>
          <w:rFonts w:ascii="Times New Roman" w:eastAsia="Times New Roman" w:hAnsi="Times New Roman" w:cs="Tahoma"/>
          <w:sz w:val="20"/>
          <w:szCs w:val="20"/>
          <w:lang w:eastAsia="zh-CN"/>
        </w:rPr>
      </w:pPr>
      <w:r w:rsidRPr="00222134">
        <w:rPr>
          <w:rFonts w:ascii="Times New Roman" w:eastAsia="Times New Roman" w:hAnsi="Times New Roman" w:cs="Tahoma"/>
          <w:sz w:val="20"/>
          <w:szCs w:val="20"/>
          <w:lang w:eastAsia="zh-CN"/>
        </w:rPr>
        <w:t>от 13.09.2019г. № 91</w:t>
      </w: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ahoma"/>
          <w:sz w:val="20"/>
          <w:szCs w:val="20"/>
          <w:lang w:eastAsia="zh-CN"/>
        </w:rPr>
      </w:pP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ahoma"/>
          <w:sz w:val="20"/>
          <w:szCs w:val="20"/>
          <w:lang w:eastAsia="zh-CN"/>
        </w:rPr>
      </w:pPr>
      <w:r w:rsidRPr="00222134">
        <w:rPr>
          <w:rFonts w:ascii="Times New Roman" w:eastAsia="Times New Roman" w:hAnsi="Times New Roman" w:cs="Tahoma"/>
          <w:sz w:val="20"/>
          <w:szCs w:val="20"/>
          <w:lang w:eastAsia="zh-CN"/>
        </w:rPr>
        <w:t>1. Пункт 1.2 Правил дополнить абзацами следующего содержания</w:t>
      </w:r>
    </w:p>
    <w:p w:rsidR="00222134" w:rsidRPr="00222134" w:rsidRDefault="00222134" w:rsidP="00222134">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sz w:val="20"/>
          <w:szCs w:val="20"/>
          <w:lang w:eastAsia="zh-CN"/>
        </w:rPr>
      </w:pPr>
      <w:r w:rsidRPr="00222134">
        <w:rPr>
          <w:rFonts w:ascii="Times New Roman" w:eastAsia="Times New Roman" w:hAnsi="Times New Roman" w:cs="Times New Roman"/>
          <w:b/>
          <w:sz w:val="20"/>
          <w:szCs w:val="20"/>
          <w:lang w:eastAsia="zh-CN"/>
        </w:rPr>
        <w:t>«Прилегающая территория</w:t>
      </w:r>
      <w:r w:rsidRPr="00222134">
        <w:rPr>
          <w:rFonts w:ascii="Times New Roman" w:eastAsia="Times New Roman" w:hAnsi="Times New Roman" w:cs="Times New Roman"/>
          <w:sz w:val="20"/>
          <w:szCs w:val="20"/>
          <w:lang w:eastAsia="zh-CN"/>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Областным законом </w:t>
      </w:r>
      <w:r w:rsidRPr="00222134">
        <w:rPr>
          <w:rFonts w:ascii="Times New Roman" w:eastAsia="Times New Roman" w:hAnsi="Times New Roman" w:cs="Times New Roman"/>
          <w:iCs/>
          <w:sz w:val="20"/>
          <w:szCs w:val="20"/>
          <w:lang w:eastAsia="zh-CN"/>
        </w:rPr>
        <w:t>Ростовской</w:t>
      </w:r>
      <w:r w:rsidRPr="00222134">
        <w:rPr>
          <w:rFonts w:ascii="Times New Roman" w:eastAsia="Times New Roman" w:hAnsi="Times New Roman" w:cs="Times New Roman"/>
          <w:sz w:val="20"/>
          <w:szCs w:val="20"/>
          <w:lang w:eastAsia="zh-CN"/>
        </w:rPr>
        <w:t xml:space="preserve"> области от 26 июля 2018 г. N 1426-ЗС;</w:t>
      </w:r>
    </w:p>
    <w:p w:rsidR="00222134" w:rsidRPr="00222134" w:rsidRDefault="00222134" w:rsidP="00222134">
      <w:pPr>
        <w:widowControl w:val="0"/>
        <w:pBdr>
          <w:bottom w:val="single" w:sz="4" w:space="5" w:color="D7DBDF"/>
          <w:right w:val="single" w:sz="4" w:space="10" w:color="D7DBDF"/>
        </w:pBdr>
        <w:shd w:val="clear" w:color="auto" w:fill="FFFFFF"/>
        <w:suppressAutoHyphens/>
        <w:autoSpaceDE w:val="0"/>
        <w:spacing w:after="0" w:line="240" w:lineRule="auto"/>
        <w:ind w:firstLine="720"/>
        <w:jc w:val="both"/>
        <w:rPr>
          <w:rFonts w:ascii="Times New Roman" w:eastAsia="Times New Roman" w:hAnsi="Times New Roman" w:cs="Times New Roman"/>
          <w:sz w:val="20"/>
          <w:szCs w:val="20"/>
          <w:lang w:eastAsia="ru-RU"/>
        </w:rPr>
      </w:pPr>
      <w:r w:rsidRPr="00222134">
        <w:rPr>
          <w:rFonts w:ascii="Times New Roman" w:eastAsia="Times New Roman" w:hAnsi="Times New Roman" w:cs="Times New Roman"/>
          <w:b/>
          <w:sz w:val="20"/>
          <w:szCs w:val="20"/>
          <w:lang w:eastAsia="ru-RU"/>
        </w:rPr>
        <w:t>Территории общего пользования</w:t>
      </w:r>
      <w:r w:rsidRPr="00222134">
        <w:rPr>
          <w:rFonts w:ascii="Times New Roman" w:eastAsia="Times New Roman" w:hAnsi="Times New Roman" w:cs="Times New Roman"/>
          <w:sz w:val="20"/>
          <w:szCs w:val="20"/>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222134" w:rsidRPr="00222134" w:rsidRDefault="00222134" w:rsidP="00222134">
      <w:pPr>
        <w:spacing w:after="0" w:line="240" w:lineRule="auto"/>
        <w:jc w:val="both"/>
        <w:rPr>
          <w:rFonts w:ascii="Times New Roman" w:eastAsia="Times New Roman" w:hAnsi="Times New Roman" w:cs="Times New Roman"/>
          <w:sz w:val="20"/>
          <w:szCs w:val="20"/>
          <w:lang w:eastAsia="ru-RU"/>
        </w:rPr>
      </w:pPr>
      <w:r w:rsidRPr="00222134">
        <w:rPr>
          <w:rFonts w:ascii="Times New Roman" w:eastAsia="Times New Roman" w:hAnsi="Times New Roman" w:cs="Times New Roman"/>
          <w:b/>
          <w:sz w:val="20"/>
          <w:szCs w:val="20"/>
          <w:lang w:eastAsia="ru-RU"/>
        </w:rPr>
        <w:t xml:space="preserve">            Границы прилегающей территории</w:t>
      </w:r>
      <w:r w:rsidRPr="00222134">
        <w:rPr>
          <w:rFonts w:ascii="Times New Roman" w:eastAsia="Times New Roman" w:hAnsi="Times New Roman" w:cs="Times New Roman"/>
          <w:sz w:val="20"/>
          <w:szCs w:val="20"/>
          <w:lang w:eastAsia="ru-RU"/>
        </w:rPr>
        <w:t xml:space="preserve"> - предел прилегающей территории;</w:t>
      </w:r>
    </w:p>
    <w:p w:rsidR="00222134" w:rsidRPr="00222134" w:rsidRDefault="00222134" w:rsidP="00222134">
      <w:pPr>
        <w:spacing w:after="0" w:line="240" w:lineRule="auto"/>
        <w:jc w:val="both"/>
        <w:rPr>
          <w:rFonts w:ascii="Times New Roman" w:eastAsia="Times New Roman" w:hAnsi="Times New Roman" w:cs="Times New Roman"/>
          <w:sz w:val="20"/>
          <w:szCs w:val="20"/>
          <w:lang w:eastAsia="ru-RU"/>
        </w:rPr>
      </w:pPr>
      <w:r w:rsidRPr="00222134">
        <w:rPr>
          <w:rFonts w:ascii="Times New Roman" w:eastAsia="Times New Roman" w:hAnsi="Times New Roman" w:cs="Times New Roman"/>
          <w:b/>
          <w:sz w:val="20"/>
          <w:szCs w:val="20"/>
          <w:lang w:eastAsia="ru-RU"/>
        </w:rPr>
        <w:t xml:space="preserve">             Внутренняя часть границ прилегающей территории</w:t>
      </w:r>
      <w:r w:rsidRPr="00222134">
        <w:rPr>
          <w:rFonts w:ascii="Times New Roman" w:eastAsia="Times New Roman" w:hAnsi="Times New Roman" w:cs="Times New Roman"/>
          <w:sz w:val="20"/>
          <w:szCs w:val="20"/>
          <w:lang w:eastAsia="ru-RU"/>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222134" w:rsidRPr="00222134" w:rsidRDefault="00222134" w:rsidP="00222134">
      <w:pPr>
        <w:spacing w:after="0" w:line="240" w:lineRule="auto"/>
        <w:jc w:val="both"/>
        <w:rPr>
          <w:rFonts w:ascii="Times New Roman" w:eastAsia="Times New Roman" w:hAnsi="Times New Roman" w:cs="Times New Roman"/>
          <w:sz w:val="20"/>
          <w:szCs w:val="20"/>
          <w:lang w:eastAsia="ru-RU"/>
        </w:rPr>
      </w:pPr>
      <w:r w:rsidRPr="00222134">
        <w:rPr>
          <w:rFonts w:ascii="Times New Roman" w:eastAsia="Times New Roman" w:hAnsi="Times New Roman" w:cs="Times New Roman"/>
          <w:b/>
          <w:sz w:val="20"/>
          <w:szCs w:val="20"/>
          <w:lang w:eastAsia="ru-RU"/>
        </w:rPr>
        <w:t xml:space="preserve">            Внешняя часть границ прилегающей территории</w:t>
      </w:r>
      <w:r w:rsidRPr="00222134">
        <w:rPr>
          <w:rFonts w:ascii="Times New Roman" w:eastAsia="Times New Roman" w:hAnsi="Times New Roman" w:cs="Times New Roman"/>
          <w:sz w:val="20"/>
          <w:szCs w:val="20"/>
          <w:lang w:eastAsia="ru-RU"/>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222134" w:rsidRPr="00222134" w:rsidRDefault="00222134" w:rsidP="00222134">
      <w:pPr>
        <w:spacing w:after="0" w:line="240" w:lineRule="auto"/>
        <w:jc w:val="both"/>
        <w:rPr>
          <w:rFonts w:ascii="Times New Roman" w:eastAsia="Times New Roman" w:hAnsi="Times New Roman" w:cs="Times New Roman"/>
          <w:sz w:val="20"/>
          <w:szCs w:val="20"/>
          <w:lang w:eastAsia="ru-RU"/>
        </w:rPr>
      </w:pPr>
      <w:r w:rsidRPr="00222134">
        <w:rPr>
          <w:rFonts w:ascii="Times New Roman" w:eastAsia="Times New Roman" w:hAnsi="Times New Roman" w:cs="Times New Roman"/>
          <w:b/>
          <w:sz w:val="20"/>
          <w:szCs w:val="20"/>
          <w:lang w:eastAsia="ru-RU"/>
        </w:rPr>
        <w:t xml:space="preserve">            Площадь прилегающей территории</w:t>
      </w:r>
      <w:r w:rsidRPr="00222134">
        <w:rPr>
          <w:rFonts w:ascii="Times New Roman" w:eastAsia="Times New Roman" w:hAnsi="Times New Roman" w:cs="Times New Roman"/>
          <w:sz w:val="20"/>
          <w:szCs w:val="20"/>
          <w:lang w:eastAsia="ru-RU"/>
        </w:rPr>
        <w:t xml:space="preserve"> - площадь геометрической фигуры, образованной проекцией границ прилегающей территории на горизонтальную плоскость».</w:t>
      </w:r>
    </w:p>
    <w:p w:rsidR="00222134" w:rsidRPr="00222134" w:rsidRDefault="00222134" w:rsidP="00222134">
      <w:pPr>
        <w:widowControl w:val="0"/>
        <w:suppressAutoHyphens/>
        <w:autoSpaceDE w:val="0"/>
        <w:spacing w:after="0" w:line="240" w:lineRule="auto"/>
        <w:jc w:val="both"/>
        <w:rPr>
          <w:rFonts w:ascii="Times New Roman" w:eastAsia="Times New Roman" w:hAnsi="Times New Roman" w:cs="Tahoma"/>
          <w:sz w:val="20"/>
          <w:szCs w:val="20"/>
          <w:lang w:eastAsia="zh-CN"/>
        </w:rPr>
      </w:pPr>
      <w:r w:rsidRPr="00222134">
        <w:rPr>
          <w:rFonts w:ascii="Times New Roman" w:eastAsia="Times New Roman" w:hAnsi="Times New Roman" w:cs="Tahoma"/>
          <w:sz w:val="20"/>
          <w:szCs w:val="20"/>
          <w:lang w:eastAsia="zh-CN"/>
        </w:rPr>
        <w:t>2. Дополнить Правила подразделом 8.13 следующего содержания:</w:t>
      </w:r>
    </w:p>
    <w:p w:rsidR="00222134" w:rsidRPr="00222134" w:rsidRDefault="00222134" w:rsidP="00222134">
      <w:pPr>
        <w:widowControl w:val="0"/>
        <w:shd w:val="clear" w:color="auto" w:fill="FFFFFF"/>
        <w:suppressAutoHyphens/>
        <w:autoSpaceDE w:val="0"/>
        <w:spacing w:after="0" w:line="240" w:lineRule="auto"/>
        <w:ind w:firstLine="720"/>
        <w:jc w:val="center"/>
        <w:rPr>
          <w:rFonts w:ascii="Times New Roman" w:eastAsia="Times New Roman" w:hAnsi="Times New Roman" w:cs="Times New Roman"/>
          <w:b/>
          <w:sz w:val="20"/>
          <w:szCs w:val="20"/>
          <w:lang w:eastAsia="ru-RU"/>
        </w:rPr>
      </w:pPr>
      <w:r w:rsidRPr="00222134">
        <w:rPr>
          <w:rFonts w:ascii="Times New Roman" w:eastAsia="Times New Roman" w:hAnsi="Times New Roman" w:cs="Times New Roman"/>
          <w:b/>
          <w:sz w:val="20"/>
          <w:szCs w:val="20"/>
          <w:lang w:eastAsia="ru-RU"/>
        </w:rPr>
        <w:t>8.13. Определение границ прилегающих территорий.</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 xml:space="preserve">Границы прилегающих территорий определяются настоящими Правилами в целях организации работ по благоустройству и уборке надлежащему санитарному содержанию, поддержанию чистоты и порядка на территории </w:t>
      </w:r>
      <w:proofErr w:type="gramStart"/>
      <w:r w:rsidRPr="00222134">
        <w:rPr>
          <w:rFonts w:ascii="Times New Roman" w:eastAsia="Times New Roman" w:hAnsi="Times New Roman" w:cs="Times New Roman"/>
          <w:color w:val="000000"/>
          <w:sz w:val="20"/>
          <w:szCs w:val="20"/>
          <w:lang w:eastAsia="ru-RU"/>
        </w:rPr>
        <w:t>Дячкинского  сельского</w:t>
      </w:r>
      <w:proofErr w:type="gramEnd"/>
      <w:r w:rsidRPr="00222134">
        <w:rPr>
          <w:rFonts w:ascii="Times New Roman" w:eastAsia="Times New Roman" w:hAnsi="Times New Roman" w:cs="Times New Roman"/>
          <w:color w:val="000000"/>
          <w:sz w:val="20"/>
          <w:szCs w:val="20"/>
          <w:lang w:eastAsia="ru-RU"/>
        </w:rPr>
        <w:t xml:space="preserve"> поселения.</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максимальной и минимальной площади прилегающей территории:</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lastRenderedPageBreak/>
        <w:t xml:space="preserve"> Границы прилегающей территории определяются настоящими Правилами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их площади и протяженности указанной общей границы, для земельных участков, на которых отсутствуют объекты недвижимости, земельных участков, на которых находятся объекты            индивидуального, многоквартирного жилищного строительства, нежилые здания, строения,     сооружения – минимальное расстояние составляет 15 метров (за исключением случаев, когда фактически минимальное расстояние менее 15 метров,    тогда минимальное расстояние принимается до обочины дороги),               максимальное расстояние составляет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В случае, если земельный участок не образован или границы его        местоположения не уточнены, то минимальное расстояние от ограждения, а в случае отсутствия ограждения по периметру от границ здания, составляет – 15 метров (за исключением случаев, когда фактически минимальное           расстояние менее 15 метров, тогда минимальное расстояние принимается до обочины дороги), максимальное расстояние – 20 метров (за исключением случаев, когда фактически максимальное расстояние менее 20 метров, тогда максимальное расстояние принимается до обочины дороги);</w:t>
      </w:r>
    </w:p>
    <w:p w:rsidR="00222134" w:rsidRPr="00222134" w:rsidRDefault="00222134" w:rsidP="00222134">
      <w:pPr>
        <w:spacing w:after="0" w:line="240" w:lineRule="auto"/>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 xml:space="preserve">           В границах прилегающих территорий могут располагаться только следующие территории общего пользования или их части:</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1) пешеходные коммуникации, в том числе тротуары, аллеи, дорожки, тропинки;</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2) палисадники, клумбы;</w:t>
      </w:r>
    </w:p>
    <w:p w:rsidR="00222134" w:rsidRPr="00222134" w:rsidRDefault="00222134" w:rsidP="00222134">
      <w:pPr>
        <w:spacing w:after="0" w:line="240" w:lineRule="auto"/>
        <w:ind w:firstLine="720"/>
        <w:jc w:val="both"/>
        <w:rPr>
          <w:rFonts w:ascii="Times New Roman" w:eastAsia="Times New Roman" w:hAnsi="Times New Roman" w:cs="Times New Roman"/>
          <w:sz w:val="20"/>
          <w:szCs w:val="20"/>
          <w:lang w:eastAsia="ru-RU"/>
        </w:rPr>
      </w:pPr>
      <w:r w:rsidRPr="00222134">
        <w:rPr>
          <w:rFonts w:ascii="Times New Roman" w:eastAsia="Times New Roman" w:hAnsi="Times New Roman" w:cs="Times New Roman"/>
          <w:sz w:val="20"/>
          <w:szCs w:val="20"/>
          <w:lang w:eastAsia="ru-RU"/>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 xml:space="preserve"> Границы прилегающей территории определяются с учетом следующих ограничений:</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 (общие) границы с другими прилегающими территориями (для исключения вклинивания, </w:t>
      </w:r>
      <w:proofErr w:type="spellStart"/>
      <w:r w:rsidRPr="00222134">
        <w:rPr>
          <w:rFonts w:ascii="Times New Roman" w:eastAsia="Times New Roman" w:hAnsi="Times New Roman" w:cs="Times New Roman"/>
          <w:color w:val="000000"/>
          <w:sz w:val="20"/>
          <w:szCs w:val="20"/>
          <w:lang w:eastAsia="ru-RU"/>
        </w:rPr>
        <w:t>вкрапливания</w:t>
      </w:r>
      <w:proofErr w:type="spellEnd"/>
      <w:r w:rsidRPr="00222134">
        <w:rPr>
          <w:rFonts w:ascii="Times New Roman" w:eastAsia="Times New Roman" w:hAnsi="Times New Roman" w:cs="Times New Roman"/>
          <w:color w:val="000000"/>
          <w:sz w:val="20"/>
          <w:szCs w:val="20"/>
          <w:lang w:eastAsia="ru-RU"/>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 xml:space="preserve"> Границы прилегающей территории отображаются на схеме границ прилегающей территории на кадастровом плане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установлены границы прилегающей территории, площадь прилегающей территории, условный номер прилегающей территории.</w:t>
      </w:r>
    </w:p>
    <w:p w:rsidR="00222134" w:rsidRPr="00222134" w:rsidRDefault="00222134" w:rsidP="00222134">
      <w:pPr>
        <w:spacing w:after="0" w:line="240" w:lineRule="auto"/>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 xml:space="preserve">              </w:t>
      </w:r>
      <w:r w:rsidRPr="00222134">
        <w:rPr>
          <w:rFonts w:ascii="Times New Roman" w:eastAsia="Times New Roman" w:hAnsi="Times New Roman" w:cs="Times New Roman"/>
          <w:sz w:val="20"/>
          <w:szCs w:val="20"/>
          <w:lang w:eastAsia="ru-RU"/>
        </w:rPr>
        <w:t>Подготовка схемы границ прилегающей территории осущес</w:t>
      </w:r>
      <w:r w:rsidRPr="00222134">
        <w:rPr>
          <w:rFonts w:ascii="Times New Roman" w:eastAsia="Times New Roman" w:hAnsi="Times New Roman" w:cs="Times New Roman"/>
          <w:color w:val="000000"/>
          <w:sz w:val="20"/>
          <w:szCs w:val="20"/>
          <w:lang w:eastAsia="ru-RU"/>
        </w:rPr>
        <w:t>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Схемы границ нескольких прилегающих территорий или всех прилегающих территорий на территории Дячкинского сельского поселения могут быть подготовлены в форме одного электронного документа. В случае подготовки схемы границ прилегающей территории кадастровым инженером электронный документ подписывается усиленной квалифицированной подписью кадастрового инженера, подготовившего такую схему.</w:t>
      </w:r>
    </w:p>
    <w:p w:rsidR="00222134" w:rsidRPr="00222134" w:rsidRDefault="00222134" w:rsidP="00222134">
      <w:pPr>
        <w:spacing w:after="0" w:line="240" w:lineRule="auto"/>
        <w:ind w:firstLine="720"/>
        <w:jc w:val="both"/>
        <w:rPr>
          <w:rFonts w:ascii="Times New Roman" w:eastAsia="Times New Roman" w:hAnsi="Times New Roman" w:cs="Times New Roman"/>
          <w:color w:val="000000"/>
          <w:sz w:val="20"/>
          <w:szCs w:val="20"/>
          <w:lang w:eastAsia="ru-RU"/>
        </w:rPr>
      </w:pPr>
      <w:r w:rsidRPr="00222134">
        <w:rPr>
          <w:rFonts w:ascii="Times New Roman" w:eastAsia="Times New Roman" w:hAnsi="Times New Roman" w:cs="Times New Roman"/>
          <w:color w:val="000000"/>
          <w:sz w:val="20"/>
          <w:szCs w:val="20"/>
          <w:lang w:eastAsia="ru-RU"/>
        </w:rPr>
        <w:t xml:space="preserve">Утвержденные схемы границ прилегающей территории публикуются в порядке, установленном для официального опубликования муниципальных правовых актов, и размещаются на официальном сайте Дячкинского сельского поселения, а также подлежат размещению в </w:t>
      </w:r>
      <w:r w:rsidRPr="00222134">
        <w:rPr>
          <w:rFonts w:ascii="Times New Roman" w:eastAsia="Times New Roman" w:hAnsi="Times New Roman" w:cs="Times New Roman"/>
          <w:sz w:val="20"/>
          <w:szCs w:val="20"/>
          <w:lang w:eastAsia="ru-RU"/>
        </w:rPr>
        <w:t xml:space="preserve">государственной </w:t>
      </w:r>
      <w:r w:rsidRPr="00222134">
        <w:rPr>
          <w:rFonts w:ascii="Times New Roman" w:eastAsia="Times New Roman" w:hAnsi="Times New Roman" w:cs="Times New Roman"/>
          <w:color w:val="000000"/>
          <w:sz w:val="20"/>
          <w:szCs w:val="20"/>
          <w:lang w:eastAsia="ru-RU"/>
        </w:rPr>
        <w:t>информационной системе обеспечения градостроительной деятельности не позднее одного месяца со дня их утверждения.</w:t>
      </w:r>
    </w:p>
    <w:p w:rsidR="00222134" w:rsidRPr="00727FEA" w:rsidRDefault="00222134" w:rsidP="00AC40AE">
      <w:pPr>
        <w:spacing w:after="0"/>
        <w:rPr>
          <w:rFonts w:ascii="Times New Roman" w:hAnsi="Times New Roman" w:cs="Times New Roman"/>
          <w:sz w:val="20"/>
          <w:szCs w:val="20"/>
        </w:rPr>
      </w:pPr>
    </w:p>
    <w:sectPr w:rsidR="00222134" w:rsidRPr="00727FEA" w:rsidSect="00E33D76">
      <w:footerReference w:type="default" r:id="rId9"/>
      <w:footnotePr>
        <w:pos w:val="beneathText"/>
      </w:footnotePr>
      <w:pgSz w:w="11905" w:h="16837"/>
      <w:pgMar w:top="709"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CF" w:rsidRDefault="008A3ECF" w:rsidP="00200F20">
      <w:pPr>
        <w:spacing w:after="0" w:line="240" w:lineRule="auto"/>
      </w:pPr>
      <w:r>
        <w:separator/>
      </w:r>
    </w:p>
  </w:endnote>
  <w:endnote w:type="continuationSeparator" w:id="0">
    <w:p w:rsidR="008A3ECF" w:rsidRDefault="008A3ECF" w:rsidP="00200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998770"/>
      <w:docPartObj>
        <w:docPartGallery w:val="Page Numbers (Bottom of Page)"/>
        <w:docPartUnique/>
      </w:docPartObj>
    </w:sdtPr>
    <w:sdtContent>
      <w:p w:rsidR="00CF2074" w:rsidRDefault="00CF2074">
        <w:pPr>
          <w:pStyle w:val="ab"/>
          <w:jc w:val="center"/>
        </w:pPr>
        <w:r>
          <w:fldChar w:fldCharType="begin"/>
        </w:r>
        <w:r>
          <w:instrText>PAGE   \* MERGEFORMAT</w:instrText>
        </w:r>
        <w:r>
          <w:fldChar w:fldCharType="separate"/>
        </w:r>
        <w:r w:rsidR="00776D03" w:rsidRPr="00776D03">
          <w:rPr>
            <w:noProof/>
            <w:lang w:val="ru-RU"/>
          </w:rPr>
          <w:t>20</w:t>
        </w:r>
        <w:r>
          <w:fldChar w:fldCharType="end"/>
        </w:r>
      </w:p>
    </w:sdtContent>
  </w:sdt>
  <w:p w:rsidR="00CF2074" w:rsidRPr="00621758" w:rsidRDefault="00CF2074" w:rsidP="00C533C5">
    <w:pPr>
      <w:pStyle w:val="ab"/>
    </w:pPr>
  </w:p>
  <w:p w:rsidR="00CF2074" w:rsidRDefault="00CF20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CF" w:rsidRDefault="008A3ECF" w:rsidP="00200F20">
      <w:pPr>
        <w:spacing w:after="0" w:line="240" w:lineRule="auto"/>
      </w:pPr>
      <w:r>
        <w:separator/>
      </w:r>
    </w:p>
  </w:footnote>
  <w:footnote w:type="continuationSeparator" w:id="0">
    <w:p w:rsidR="008A3ECF" w:rsidRDefault="008A3ECF" w:rsidP="00200F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singleLevel"/>
    <w:tmpl w:val="00000004"/>
    <w:name w:val="WW8Num4"/>
    <w:lvl w:ilvl="0">
      <w:start w:val="2"/>
      <w:numFmt w:val="decimal"/>
      <w:pStyle w:val="a"/>
      <w:lvlText w:val="%1."/>
      <w:lvlJc w:val="left"/>
      <w:pPr>
        <w:tabs>
          <w:tab w:val="num" w:pos="780"/>
        </w:tabs>
        <w:ind w:left="780" w:hanging="420"/>
      </w:pPr>
    </w:lvl>
  </w:abstractNum>
  <w:abstractNum w:abstractNumId="3" w15:restartNumberingAfterBreak="0">
    <w:nsid w:val="15580A9D"/>
    <w:multiLevelType w:val="multilevel"/>
    <w:tmpl w:val="654EE65E"/>
    <w:lvl w:ilvl="0">
      <w:start w:val="1"/>
      <w:numFmt w:val="decimal"/>
      <w:lvlText w:val="%1."/>
      <w:lvlJc w:val="left"/>
      <w:pPr>
        <w:ind w:left="720"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 w15:restartNumberingAfterBreak="0">
    <w:nsid w:val="3AC01336"/>
    <w:multiLevelType w:val="hybridMultilevel"/>
    <w:tmpl w:val="32D8F1CE"/>
    <w:lvl w:ilvl="0" w:tplc="A6988C1C">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3B3818F0"/>
    <w:multiLevelType w:val="hybridMultilevel"/>
    <w:tmpl w:val="368C0F92"/>
    <w:lvl w:ilvl="0" w:tplc="6EDA2BCA">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CEC5DB8"/>
    <w:multiLevelType w:val="multilevel"/>
    <w:tmpl w:val="469AF68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900664"/>
    <w:multiLevelType w:val="hybridMultilevel"/>
    <w:tmpl w:val="615A26FA"/>
    <w:lvl w:ilvl="0" w:tplc="7D98BA8E">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6001F6C"/>
    <w:multiLevelType w:val="hybridMultilevel"/>
    <w:tmpl w:val="EC96D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5D7657"/>
    <w:multiLevelType w:val="multilevel"/>
    <w:tmpl w:val="97CAA7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E8763EE"/>
    <w:multiLevelType w:val="hybridMultilevel"/>
    <w:tmpl w:val="DB562A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1DF1C34"/>
    <w:multiLevelType w:val="hybridMultilevel"/>
    <w:tmpl w:val="BB9A9F62"/>
    <w:lvl w:ilvl="0" w:tplc="1EEC92B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F755E35"/>
    <w:multiLevelType w:val="hybridMultilevel"/>
    <w:tmpl w:val="43E4FD90"/>
    <w:lvl w:ilvl="0" w:tplc="2040A7B4">
      <w:start w:val="1"/>
      <w:numFmt w:val="decimal"/>
      <w:lvlText w:val="%1."/>
      <w:lvlJc w:val="left"/>
      <w:pPr>
        <w:tabs>
          <w:tab w:val="num" w:pos="2115"/>
        </w:tabs>
        <w:ind w:left="2115" w:hanging="1275"/>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3" w15:restartNumberingAfterBreak="0">
    <w:nsid w:val="5FA80347"/>
    <w:multiLevelType w:val="multilevel"/>
    <w:tmpl w:val="C94C1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30746EF"/>
    <w:multiLevelType w:val="hybridMultilevel"/>
    <w:tmpl w:val="BD761140"/>
    <w:lvl w:ilvl="0" w:tplc="9912D890">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4682823"/>
    <w:multiLevelType w:val="multilevel"/>
    <w:tmpl w:val="0B9CA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47076E7"/>
    <w:multiLevelType w:val="hybridMultilevel"/>
    <w:tmpl w:val="B6A2EA6E"/>
    <w:lvl w:ilvl="0" w:tplc="1C100770">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D81462C"/>
    <w:multiLevelType w:val="hybridMultilevel"/>
    <w:tmpl w:val="07B273B4"/>
    <w:lvl w:ilvl="0" w:tplc="E266E3C8">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78582316"/>
    <w:multiLevelType w:val="multilevel"/>
    <w:tmpl w:val="8438D6A6"/>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1"/>
  </w:num>
  <w:num w:numId="2">
    <w:abstractNumId w:val="12"/>
  </w:num>
  <w:num w:numId="3">
    <w:abstractNumId w:val="16"/>
  </w:num>
  <w:num w:numId="4">
    <w:abstractNumId w:val="17"/>
  </w:num>
  <w:num w:numId="5">
    <w:abstractNumId w:val="11"/>
  </w:num>
  <w:num w:numId="6">
    <w:abstractNumId w:val="8"/>
  </w:num>
  <w:num w:numId="7">
    <w:abstractNumId w:val="9"/>
  </w:num>
  <w:num w:numId="8">
    <w:abstractNumId w:val="2"/>
  </w:num>
  <w:num w:numId="9">
    <w:abstractNumId w:val="6"/>
  </w:num>
  <w:num w:numId="10">
    <w:abstractNumId w:val="15"/>
  </w:num>
  <w:num w:numId="11">
    <w:abstractNumId w:val="10"/>
  </w:num>
  <w:num w:numId="12">
    <w:abstractNumId w:val="0"/>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247"/>
    <w:rsid w:val="000206F8"/>
    <w:rsid w:val="0003288C"/>
    <w:rsid w:val="00053247"/>
    <w:rsid w:val="00074762"/>
    <w:rsid w:val="000D58B2"/>
    <w:rsid w:val="001D727B"/>
    <w:rsid w:val="00200F20"/>
    <w:rsid w:val="00222134"/>
    <w:rsid w:val="00292AAE"/>
    <w:rsid w:val="00364CEC"/>
    <w:rsid w:val="00381FB2"/>
    <w:rsid w:val="00423D72"/>
    <w:rsid w:val="004C6DE3"/>
    <w:rsid w:val="00664BBE"/>
    <w:rsid w:val="00674E2B"/>
    <w:rsid w:val="006A3C70"/>
    <w:rsid w:val="006C4F04"/>
    <w:rsid w:val="007012CF"/>
    <w:rsid w:val="00724849"/>
    <w:rsid w:val="00727FEA"/>
    <w:rsid w:val="00737774"/>
    <w:rsid w:val="0074756C"/>
    <w:rsid w:val="00755448"/>
    <w:rsid w:val="00776D03"/>
    <w:rsid w:val="008243FF"/>
    <w:rsid w:val="00845C87"/>
    <w:rsid w:val="008565EA"/>
    <w:rsid w:val="0087289E"/>
    <w:rsid w:val="008A3ECF"/>
    <w:rsid w:val="009679CA"/>
    <w:rsid w:val="009E34E8"/>
    <w:rsid w:val="00A71AF3"/>
    <w:rsid w:val="00A761B9"/>
    <w:rsid w:val="00AC40AE"/>
    <w:rsid w:val="00B474F8"/>
    <w:rsid w:val="00B65322"/>
    <w:rsid w:val="00C07332"/>
    <w:rsid w:val="00C533C5"/>
    <w:rsid w:val="00C7414B"/>
    <w:rsid w:val="00CF2074"/>
    <w:rsid w:val="00CF322B"/>
    <w:rsid w:val="00D740A1"/>
    <w:rsid w:val="00DB27BE"/>
    <w:rsid w:val="00E33D76"/>
    <w:rsid w:val="00E97CF9"/>
    <w:rsid w:val="00F13820"/>
    <w:rsid w:val="00F63820"/>
    <w:rsid w:val="00F963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8DF96-4943-42B7-A0FA-1F2180520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292AAE"/>
    <w:pPr>
      <w:keepNext/>
      <w:spacing w:after="0" w:line="220" w:lineRule="exact"/>
      <w:jc w:val="center"/>
      <w:outlineLvl w:val="0"/>
    </w:pPr>
    <w:rPr>
      <w:rFonts w:ascii="AG Souvenir" w:eastAsia="Times New Roman" w:hAnsi="AG Souvenir" w:cs="Times New Roman"/>
      <w:b/>
      <w:spacing w:val="38"/>
      <w:sz w:val="28"/>
      <w:szCs w:val="20"/>
      <w:lang w:eastAsia="ru-RU"/>
    </w:rPr>
  </w:style>
  <w:style w:type="paragraph" w:styleId="2">
    <w:name w:val="heading 2"/>
    <w:basedOn w:val="a0"/>
    <w:next w:val="a0"/>
    <w:link w:val="20"/>
    <w:qFormat/>
    <w:rsid w:val="00F63820"/>
    <w:pPr>
      <w:keepNext/>
      <w:widowControl w:val="0"/>
      <w:numPr>
        <w:ilvl w:val="1"/>
        <w:numId w:val="1"/>
      </w:numPr>
      <w:suppressAutoHyphens/>
      <w:autoSpaceDE w:val="0"/>
      <w:spacing w:before="120" w:after="120" w:line="240" w:lineRule="auto"/>
      <w:jc w:val="center"/>
      <w:outlineLvl w:val="1"/>
    </w:pPr>
    <w:rPr>
      <w:rFonts w:ascii="Times New Roman" w:eastAsia="Times New Roman" w:hAnsi="Times New Roman" w:cs="Arial"/>
      <w:b/>
      <w:bCs/>
      <w:iCs/>
      <w:kern w:val="1"/>
      <w:sz w:val="24"/>
      <w:szCs w:val="28"/>
      <w:lang w:eastAsia="zh-CN"/>
    </w:rPr>
  </w:style>
  <w:style w:type="paragraph" w:styleId="3">
    <w:name w:val="heading 3"/>
    <w:basedOn w:val="a0"/>
    <w:link w:val="30"/>
    <w:uiPriority w:val="9"/>
    <w:qFormat/>
    <w:rsid w:val="00F63820"/>
    <w:pPr>
      <w:spacing w:before="100" w:beforeAutospacing="1" w:after="100" w:afterAutospacing="1" w:line="240" w:lineRule="auto"/>
      <w:outlineLvl w:val="2"/>
    </w:pPr>
    <w:rPr>
      <w:rFonts w:ascii="Times New Roman" w:eastAsia="Times New Roman" w:hAnsi="Times New Roman" w:cs="Times New Roman"/>
      <w:b/>
      <w:bCs/>
      <w:color w:val="003C80"/>
      <w:sz w:val="27"/>
      <w:szCs w:val="27"/>
      <w:lang w:eastAsia="ru-RU"/>
    </w:rPr>
  </w:style>
  <w:style w:type="paragraph" w:styleId="4">
    <w:name w:val="heading 4"/>
    <w:basedOn w:val="a0"/>
    <w:link w:val="40"/>
    <w:uiPriority w:val="9"/>
    <w:qFormat/>
    <w:rsid w:val="00F63820"/>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paragraph" w:styleId="5">
    <w:name w:val="heading 5"/>
    <w:basedOn w:val="a0"/>
    <w:link w:val="50"/>
    <w:uiPriority w:val="9"/>
    <w:qFormat/>
    <w:rsid w:val="00F6382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unhideWhenUsed/>
    <w:rsid w:val="008243FF"/>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rsid w:val="008243FF"/>
    <w:rPr>
      <w:rFonts w:ascii="Segoe UI" w:hAnsi="Segoe UI" w:cs="Segoe UI"/>
      <w:sz w:val="18"/>
      <w:szCs w:val="18"/>
    </w:rPr>
  </w:style>
  <w:style w:type="character" w:customStyle="1" w:styleId="10">
    <w:name w:val="Заголовок 1 Знак"/>
    <w:basedOn w:val="a1"/>
    <w:link w:val="1"/>
    <w:rsid w:val="00292AAE"/>
    <w:rPr>
      <w:rFonts w:ascii="AG Souvenir" w:eastAsia="Times New Roman" w:hAnsi="AG Souvenir" w:cs="Times New Roman"/>
      <w:b/>
      <w:spacing w:val="38"/>
      <w:sz w:val="28"/>
      <w:szCs w:val="20"/>
      <w:lang w:eastAsia="ru-RU"/>
    </w:rPr>
  </w:style>
  <w:style w:type="paragraph" w:customStyle="1" w:styleId="ConsPlusNonformat">
    <w:name w:val="ConsPlusNonformat"/>
    <w:uiPriority w:val="99"/>
    <w:rsid w:val="00292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ostan">
    <w:name w:val="Postan"/>
    <w:basedOn w:val="a0"/>
    <w:uiPriority w:val="99"/>
    <w:rsid w:val="00292AAE"/>
    <w:pPr>
      <w:spacing w:after="0" w:line="240" w:lineRule="auto"/>
      <w:jc w:val="center"/>
    </w:pPr>
    <w:rPr>
      <w:rFonts w:ascii="Times New Roman" w:eastAsia="Times New Roman" w:hAnsi="Times New Roman" w:cs="Times New Roman"/>
      <w:sz w:val="28"/>
      <w:szCs w:val="20"/>
      <w:lang w:eastAsia="ru-RU"/>
    </w:rPr>
  </w:style>
  <w:style w:type="paragraph" w:customStyle="1" w:styleId="ConsTitle">
    <w:name w:val="ConsTitle"/>
    <w:uiPriority w:val="99"/>
    <w:rsid w:val="00292AA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6">
    <w:name w:val="Знак Знак Знак Знак"/>
    <w:basedOn w:val="a0"/>
    <w:uiPriority w:val="99"/>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Nonformat">
    <w:name w:val="ConsNonformat"/>
    <w:uiPriority w:val="99"/>
    <w:rsid w:val="00292AA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92AA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ConsNormal">
    <w:name w:val="ConsNormal"/>
    <w:uiPriority w:val="99"/>
    <w:rsid w:val="00292A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7">
    <w:name w:val="header"/>
    <w:basedOn w:val="a0"/>
    <w:link w:val="a8"/>
    <w:uiPriority w:val="99"/>
    <w:rsid w:val="00292AAE"/>
    <w:pPr>
      <w:tabs>
        <w:tab w:val="center" w:pos="4677"/>
        <w:tab w:val="right" w:pos="9355"/>
      </w:tabs>
      <w:spacing w:after="0" w:line="240" w:lineRule="auto"/>
    </w:pPr>
    <w:rPr>
      <w:rFonts w:ascii="Times New Roman" w:eastAsia="Times New Roman" w:hAnsi="Times New Roman" w:cs="Times New Roman"/>
      <w:bCs/>
      <w:sz w:val="28"/>
      <w:szCs w:val="28"/>
      <w:lang w:val="x-none" w:eastAsia="x-none"/>
    </w:rPr>
  </w:style>
  <w:style w:type="character" w:customStyle="1" w:styleId="a8">
    <w:name w:val="Верхний колонтитул Знак"/>
    <w:basedOn w:val="a1"/>
    <w:link w:val="a7"/>
    <w:uiPriority w:val="99"/>
    <w:rsid w:val="00292AAE"/>
    <w:rPr>
      <w:rFonts w:ascii="Times New Roman" w:eastAsia="Times New Roman" w:hAnsi="Times New Roman" w:cs="Times New Roman"/>
      <w:bCs/>
      <w:sz w:val="28"/>
      <w:szCs w:val="28"/>
      <w:lang w:val="x-none" w:eastAsia="x-none"/>
    </w:rPr>
  </w:style>
  <w:style w:type="character" w:styleId="a9">
    <w:name w:val="page number"/>
    <w:basedOn w:val="a1"/>
    <w:rsid w:val="00292AAE"/>
  </w:style>
  <w:style w:type="table" w:styleId="aa">
    <w:name w:val="Table Grid"/>
    <w:basedOn w:val="a2"/>
    <w:uiPriority w:val="59"/>
    <w:rsid w:val="00292A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0"/>
    <w:link w:val="ac"/>
    <w:uiPriority w:val="99"/>
    <w:rsid w:val="00292AAE"/>
    <w:pPr>
      <w:tabs>
        <w:tab w:val="center" w:pos="4677"/>
        <w:tab w:val="right" w:pos="9355"/>
      </w:tabs>
      <w:spacing w:after="0" w:line="240" w:lineRule="auto"/>
    </w:pPr>
    <w:rPr>
      <w:rFonts w:ascii="Times New Roman" w:eastAsia="Times New Roman" w:hAnsi="Times New Roman" w:cs="Times New Roman"/>
      <w:bCs/>
      <w:sz w:val="28"/>
      <w:szCs w:val="28"/>
      <w:lang w:val="x-none" w:eastAsia="x-none"/>
    </w:rPr>
  </w:style>
  <w:style w:type="character" w:customStyle="1" w:styleId="ac">
    <w:name w:val="Нижний колонтитул Знак"/>
    <w:basedOn w:val="a1"/>
    <w:link w:val="ab"/>
    <w:uiPriority w:val="99"/>
    <w:rsid w:val="00292AAE"/>
    <w:rPr>
      <w:rFonts w:ascii="Times New Roman" w:eastAsia="Times New Roman" w:hAnsi="Times New Roman" w:cs="Times New Roman"/>
      <w:bCs/>
      <w:sz w:val="28"/>
      <w:szCs w:val="28"/>
      <w:lang w:val="x-none" w:eastAsia="x-none"/>
    </w:rPr>
  </w:style>
  <w:style w:type="paragraph" w:customStyle="1" w:styleId="11">
    <w:name w:val="Знак Знак1 Знак"/>
    <w:basedOn w:val="a0"/>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2">
    <w:name w:val="Знак Знак1 Знак"/>
    <w:basedOn w:val="a0"/>
    <w:uiPriority w:val="99"/>
    <w:rsid w:val="00292AAE"/>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d">
    <w:name w:val="Знак"/>
    <w:basedOn w:val="a0"/>
    <w:rsid w:val="00292AAE"/>
    <w:pPr>
      <w:spacing w:line="240" w:lineRule="exact"/>
    </w:pPr>
    <w:rPr>
      <w:rFonts w:ascii="Verdana" w:eastAsia="Times New Roman" w:hAnsi="Verdana" w:cs="Times New Roman"/>
      <w:sz w:val="20"/>
      <w:szCs w:val="20"/>
      <w:lang w:val="en-US"/>
    </w:rPr>
  </w:style>
  <w:style w:type="paragraph" w:customStyle="1" w:styleId="ConsPlusCell">
    <w:name w:val="ConsPlusCell"/>
    <w:rsid w:val="00292AA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e">
    <w:name w:val="Body Text"/>
    <w:basedOn w:val="a0"/>
    <w:link w:val="af"/>
    <w:uiPriority w:val="99"/>
    <w:rsid w:val="00292AAE"/>
    <w:pPr>
      <w:spacing w:after="120" w:line="240" w:lineRule="auto"/>
    </w:pPr>
    <w:rPr>
      <w:rFonts w:ascii="Times New Roman" w:eastAsia="Times New Roman" w:hAnsi="Times New Roman" w:cs="Times New Roman"/>
      <w:sz w:val="24"/>
      <w:szCs w:val="24"/>
      <w:lang w:val="x-none" w:eastAsia="x-none"/>
    </w:rPr>
  </w:style>
  <w:style w:type="character" w:customStyle="1" w:styleId="af">
    <w:name w:val="Основной текст Знак"/>
    <w:basedOn w:val="a1"/>
    <w:link w:val="ae"/>
    <w:uiPriority w:val="99"/>
    <w:rsid w:val="00292AAE"/>
    <w:rPr>
      <w:rFonts w:ascii="Times New Roman" w:eastAsia="Times New Roman" w:hAnsi="Times New Roman" w:cs="Times New Roman"/>
      <w:sz w:val="24"/>
      <w:szCs w:val="24"/>
      <w:lang w:val="x-none" w:eastAsia="x-none"/>
    </w:rPr>
  </w:style>
  <w:style w:type="paragraph" w:styleId="af0">
    <w:name w:val="List Paragraph"/>
    <w:basedOn w:val="a0"/>
    <w:uiPriority w:val="99"/>
    <w:qFormat/>
    <w:rsid w:val="00292AAE"/>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f1">
    <w:name w:val="Знак"/>
    <w:basedOn w:val="a0"/>
    <w:uiPriority w:val="99"/>
    <w:rsid w:val="00292AAE"/>
    <w:pPr>
      <w:spacing w:line="240" w:lineRule="exact"/>
    </w:pPr>
    <w:rPr>
      <w:rFonts w:ascii="Verdana" w:eastAsia="Times New Roman" w:hAnsi="Verdana" w:cs="Times New Roman"/>
      <w:sz w:val="20"/>
      <w:szCs w:val="20"/>
      <w:lang w:val="en-US"/>
    </w:rPr>
  </w:style>
  <w:style w:type="paragraph" w:customStyle="1" w:styleId="21">
    <w:name w:val="Знак2 Знак Знак Знак Знак Знак Знак Знак Знак Знак Знак Знак Знак Знак Знак Знак"/>
    <w:basedOn w:val="a0"/>
    <w:rsid w:val="00292AAE"/>
    <w:pPr>
      <w:spacing w:before="100" w:beforeAutospacing="1" w:after="100" w:afterAutospacing="1" w:line="240" w:lineRule="auto"/>
    </w:pPr>
    <w:rPr>
      <w:rFonts w:ascii="Tahoma" w:eastAsia="Times New Roman" w:hAnsi="Tahoma" w:cs="Times New Roman"/>
      <w:sz w:val="20"/>
      <w:szCs w:val="20"/>
      <w:lang w:val="en-US"/>
    </w:rPr>
  </w:style>
  <w:style w:type="paragraph" w:styleId="22">
    <w:name w:val="Body Text Indent 2"/>
    <w:basedOn w:val="a0"/>
    <w:link w:val="23"/>
    <w:rsid w:val="00292AAE"/>
    <w:pPr>
      <w:spacing w:after="120" w:line="480" w:lineRule="auto"/>
      <w:ind w:left="283"/>
    </w:pPr>
    <w:rPr>
      <w:rFonts w:ascii="Times New Roman" w:eastAsia="Times New Roman" w:hAnsi="Times New Roman" w:cs="Times New Roman"/>
      <w:bCs/>
      <w:sz w:val="28"/>
      <w:szCs w:val="28"/>
      <w:lang w:eastAsia="ru-RU"/>
    </w:rPr>
  </w:style>
  <w:style w:type="character" w:customStyle="1" w:styleId="23">
    <w:name w:val="Основной текст с отступом 2 Знак"/>
    <w:basedOn w:val="a1"/>
    <w:link w:val="22"/>
    <w:rsid w:val="00292AAE"/>
    <w:rPr>
      <w:rFonts w:ascii="Times New Roman" w:eastAsia="Times New Roman" w:hAnsi="Times New Roman" w:cs="Times New Roman"/>
      <w:bCs/>
      <w:sz w:val="28"/>
      <w:szCs w:val="28"/>
      <w:lang w:eastAsia="ru-RU"/>
    </w:rPr>
  </w:style>
  <w:style w:type="paragraph" w:customStyle="1" w:styleId="ConsPlusTitle">
    <w:name w:val="ConsPlusTitle"/>
    <w:uiPriority w:val="99"/>
    <w:rsid w:val="00292AA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0"/>
    <w:link w:val="32"/>
    <w:rsid w:val="00292AAE"/>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292AAE"/>
    <w:rPr>
      <w:rFonts w:ascii="Times New Roman" w:eastAsia="Times New Roman" w:hAnsi="Times New Roman" w:cs="Times New Roman"/>
      <w:sz w:val="16"/>
      <w:szCs w:val="16"/>
      <w:lang w:eastAsia="ru-RU"/>
    </w:rPr>
  </w:style>
  <w:style w:type="paragraph" w:styleId="af2">
    <w:name w:val="Title"/>
    <w:basedOn w:val="a0"/>
    <w:link w:val="af3"/>
    <w:uiPriority w:val="10"/>
    <w:qFormat/>
    <w:rsid w:val="00292AAE"/>
    <w:pPr>
      <w:spacing w:after="0" w:line="240" w:lineRule="auto"/>
      <w:jc w:val="center"/>
    </w:pPr>
    <w:rPr>
      <w:rFonts w:ascii="Times New Roman" w:eastAsia="Times New Roman" w:hAnsi="Times New Roman" w:cs="Times New Roman"/>
      <w:sz w:val="28"/>
      <w:szCs w:val="20"/>
      <w:lang w:eastAsia="ru-RU"/>
    </w:rPr>
  </w:style>
  <w:style w:type="character" w:customStyle="1" w:styleId="af3">
    <w:name w:val="Название Знак"/>
    <w:basedOn w:val="a1"/>
    <w:link w:val="af2"/>
    <w:uiPriority w:val="10"/>
    <w:rsid w:val="00292AAE"/>
    <w:rPr>
      <w:rFonts w:ascii="Times New Roman" w:eastAsia="Times New Roman" w:hAnsi="Times New Roman" w:cs="Times New Roman"/>
      <w:sz w:val="28"/>
      <w:szCs w:val="20"/>
      <w:lang w:eastAsia="ru-RU"/>
    </w:rPr>
  </w:style>
  <w:style w:type="paragraph" w:customStyle="1" w:styleId="Default">
    <w:name w:val="Default"/>
    <w:uiPriority w:val="99"/>
    <w:rsid w:val="00292AA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Hyperlink"/>
    <w:uiPriority w:val="99"/>
    <w:unhideWhenUsed/>
    <w:rsid w:val="00292AAE"/>
    <w:rPr>
      <w:color w:val="0000FF"/>
      <w:u w:val="single"/>
    </w:rPr>
  </w:style>
  <w:style w:type="character" w:customStyle="1" w:styleId="2Exact">
    <w:name w:val="Основной текст (2) Exact"/>
    <w:uiPriority w:val="99"/>
    <w:rsid w:val="00292AAE"/>
    <w:rPr>
      <w:rFonts w:ascii="Times New Roman" w:hAnsi="Times New Roman" w:cs="Times New Roman"/>
      <w:sz w:val="26"/>
      <w:szCs w:val="26"/>
      <w:u w:val="none"/>
    </w:rPr>
  </w:style>
  <w:style w:type="paragraph" w:styleId="af5">
    <w:name w:val="Body Text Indent"/>
    <w:basedOn w:val="a0"/>
    <w:link w:val="af6"/>
    <w:uiPriority w:val="99"/>
    <w:rsid w:val="00292AAE"/>
    <w:pPr>
      <w:spacing w:after="120" w:line="240" w:lineRule="auto"/>
      <w:ind w:left="283"/>
    </w:pPr>
    <w:rPr>
      <w:rFonts w:ascii="Times New Roman" w:eastAsia="Times New Roman" w:hAnsi="Times New Roman" w:cs="Times New Roman"/>
      <w:bCs/>
      <w:sz w:val="28"/>
      <w:szCs w:val="28"/>
      <w:lang w:eastAsia="ru-RU"/>
    </w:rPr>
  </w:style>
  <w:style w:type="character" w:customStyle="1" w:styleId="af6">
    <w:name w:val="Основной текст с отступом Знак"/>
    <w:basedOn w:val="a1"/>
    <w:link w:val="af5"/>
    <w:uiPriority w:val="99"/>
    <w:rsid w:val="00292AAE"/>
    <w:rPr>
      <w:rFonts w:ascii="Times New Roman" w:eastAsia="Times New Roman" w:hAnsi="Times New Roman" w:cs="Times New Roman"/>
      <w:bCs/>
      <w:sz w:val="28"/>
      <w:szCs w:val="28"/>
      <w:lang w:eastAsia="ru-RU"/>
    </w:rPr>
  </w:style>
  <w:style w:type="paragraph" w:styleId="af7">
    <w:name w:val="No Spacing"/>
    <w:uiPriority w:val="1"/>
    <w:qFormat/>
    <w:rsid w:val="00292AAE"/>
    <w:pPr>
      <w:spacing w:after="0" w:line="240" w:lineRule="auto"/>
    </w:pPr>
    <w:rPr>
      <w:rFonts w:ascii="Times New Roman" w:eastAsia="Times New Roman" w:hAnsi="Times New Roman" w:cs="Times New Roman"/>
      <w:sz w:val="24"/>
      <w:szCs w:val="20"/>
      <w:lang w:eastAsia="ru-RU"/>
    </w:rPr>
  </w:style>
  <w:style w:type="paragraph" w:styleId="24">
    <w:name w:val="Body Text 2"/>
    <w:basedOn w:val="a0"/>
    <w:link w:val="25"/>
    <w:uiPriority w:val="99"/>
    <w:semiHidden/>
    <w:unhideWhenUsed/>
    <w:rsid w:val="00292AAE"/>
    <w:pPr>
      <w:spacing w:after="120" w:line="480" w:lineRule="auto"/>
    </w:pPr>
  </w:style>
  <w:style w:type="character" w:customStyle="1" w:styleId="25">
    <w:name w:val="Основной текст 2 Знак"/>
    <w:basedOn w:val="a1"/>
    <w:link w:val="24"/>
    <w:uiPriority w:val="99"/>
    <w:semiHidden/>
    <w:rsid w:val="00292AAE"/>
  </w:style>
  <w:style w:type="paragraph" w:customStyle="1" w:styleId="a">
    <w:name w:val="Статьи закона"/>
    <w:basedOn w:val="a0"/>
    <w:rsid w:val="00C533C5"/>
    <w:pPr>
      <w:numPr>
        <w:numId w:val="8"/>
      </w:numPr>
      <w:suppressAutoHyphens/>
      <w:spacing w:after="0" w:line="240" w:lineRule="auto"/>
      <w:jc w:val="both"/>
    </w:pPr>
    <w:rPr>
      <w:rFonts w:ascii="Times New Roman" w:eastAsia="Times New Roman" w:hAnsi="Times New Roman" w:cs="Times New Roman"/>
      <w:sz w:val="28"/>
      <w:szCs w:val="24"/>
      <w:lang w:eastAsia="ar-SA"/>
    </w:rPr>
  </w:style>
  <w:style w:type="paragraph" w:customStyle="1" w:styleId="Standard">
    <w:name w:val="Standard"/>
    <w:uiPriority w:val="99"/>
    <w:rsid w:val="00C533C5"/>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customStyle="1" w:styleId="20">
    <w:name w:val="Заголовок 2 Знак"/>
    <w:basedOn w:val="a1"/>
    <w:link w:val="2"/>
    <w:rsid w:val="00F63820"/>
    <w:rPr>
      <w:rFonts w:ascii="Times New Roman" w:eastAsia="Times New Roman" w:hAnsi="Times New Roman" w:cs="Arial"/>
      <w:b/>
      <w:bCs/>
      <w:iCs/>
      <w:kern w:val="1"/>
      <w:sz w:val="24"/>
      <w:szCs w:val="28"/>
      <w:lang w:eastAsia="zh-CN"/>
    </w:rPr>
  </w:style>
  <w:style w:type="character" w:customStyle="1" w:styleId="30">
    <w:name w:val="Заголовок 3 Знак"/>
    <w:basedOn w:val="a1"/>
    <w:link w:val="3"/>
    <w:uiPriority w:val="9"/>
    <w:rsid w:val="00F63820"/>
    <w:rPr>
      <w:rFonts w:ascii="Times New Roman" w:eastAsia="Times New Roman" w:hAnsi="Times New Roman" w:cs="Times New Roman"/>
      <w:b/>
      <w:bCs/>
      <w:color w:val="003C80"/>
      <w:sz w:val="27"/>
      <w:szCs w:val="27"/>
      <w:lang w:eastAsia="ru-RU"/>
    </w:rPr>
  </w:style>
  <w:style w:type="character" w:customStyle="1" w:styleId="40">
    <w:name w:val="Заголовок 4 Знак"/>
    <w:basedOn w:val="a1"/>
    <w:link w:val="4"/>
    <w:uiPriority w:val="9"/>
    <w:rsid w:val="00F63820"/>
    <w:rPr>
      <w:rFonts w:ascii="Times New Roman" w:eastAsia="Times New Roman" w:hAnsi="Times New Roman" w:cs="Times New Roman"/>
      <w:b/>
      <w:bCs/>
      <w:color w:val="003C80"/>
      <w:sz w:val="24"/>
      <w:szCs w:val="24"/>
      <w:lang w:eastAsia="ru-RU"/>
    </w:rPr>
  </w:style>
  <w:style w:type="character" w:customStyle="1" w:styleId="50">
    <w:name w:val="Заголовок 5 Знак"/>
    <w:basedOn w:val="a1"/>
    <w:link w:val="5"/>
    <w:uiPriority w:val="9"/>
    <w:rsid w:val="00F63820"/>
    <w:rPr>
      <w:rFonts w:ascii="Times New Roman" w:eastAsia="Times New Roman" w:hAnsi="Times New Roman" w:cs="Times New Roman"/>
      <w:b/>
      <w:bCs/>
      <w:sz w:val="20"/>
      <w:szCs w:val="20"/>
      <w:lang w:eastAsia="ru-RU"/>
    </w:rPr>
  </w:style>
  <w:style w:type="numbering" w:customStyle="1" w:styleId="13">
    <w:name w:val="Нет списка1"/>
    <w:next w:val="a3"/>
    <w:uiPriority w:val="99"/>
    <w:semiHidden/>
    <w:unhideWhenUsed/>
    <w:rsid w:val="00F63820"/>
  </w:style>
  <w:style w:type="character" w:customStyle="1" w:styleId="WW8Num2z0">
    <w:name w:val="WW8Num2z0"/>
    <w:rsid w:val="00F63820"/>
    <w:rPr>
      <w:rFonts w:ascii="Times New Roman" w:hAnsi="Times New Roman" w:cs="Times New Roman"/>
    </w:rPr>
  </w:style>
  <w:style w:type="character" w:customStyle="1" w:styleId="WW8Num4z1">
    <w:name w:val="WW8Num4z1"/>
    <w:rsid w:val="00F63820"/>
    <w:rPr>
      <w:rFonts w:ascii="Times New Roman" w:eastAsia="Times New Roman" w:hAnsi="Times New Roman" w:cs="Times New Roman"/>
    </w:rPr>
  </w:style>
  <w:style w:type="character" w:customStyle="1" w:styleId="WW8Num5z0">
    <w:name w:val="WW8Num5z0"/>
    <w:rsid w:val="00F63820"/>
    <w:rPr>
      <w:rFonts w:ascii="Times New Roman" w:hAnsi="Times New Roman" w:cs="Times New Roman"/>
    </w:rPr>
  </w:style>
  <w:style w:type="character" w:customStyle="1" w:styleId="WW8Num7z0">
    <w:name w:val="WW8Num7z0"/>
    <w:rsid w:val="00F63820"/>
    <w:rPr>
      <w:rFonts w:ascii="Times New Roman" w:hAnsi="Times New Roman" w:cs="Times New Roman"/>
    </w:rPr>
  </w:style>
  <w:style w:type="character" w:customStyle="1" w:styleId="WW8Num10z0">
    <w:name w:val="WW8Num10z0"/>
    <w:rsid w:val="00F63820"/>
    <w:rPr>
      <w:rFonts w:ascii="Times New Roman" w:hAnsi="Times New Roman" w:cs="Times New Roman"/>
    </w:rPr>
  </w:style>
  <w:style w:type="character" w:customStyle="1" w:styleId="WW8Num11z0">
    <w:name w:val="WW8Num11z0"/>
    <w:rsid w:val="00F63820"/>
    <w:rPr>
      <w:rFonts w:ascii="Times New Roman" w:hAnsi="Times New Roman" w:cs="Times New Roman"/>
    </w:rPr>
  </w:style>
  <w:style w:type="character" w:customStyle="1" w:styleId="WW8Num12z0">
    <w:name w:val="WW8Num12z0"/>
    <w:rsid w:val="00F63820"/>
    <w:rPr>
      <w:rFonts w:ascii="Times New Roman" w:hAnsi="Times New Roman" w:cs="Times New Roman"/>
    </w:rPr>
  </w:style>
  <w:style w:type="character" w:customStyle="1" w:styleId="WW8Num13z0">
    <w:name w:val="WW8Num13z0"/>
    <w:rsid w:val="00F63820"/>
    <w:rPr>
      <w:rFonts w:ascii="Times New Roman" w:hAnsi="Times New Roman" w:cs="Times New Roman"/>
    </w:rPr>
  </w:style>
  <w:style w:type="character" w:customStyle="1" w:styleId="WW8Num14z0">
    <w:name w:val="WW8Num14z0"/>
    <w:rsid w:val="00F63820"/>
    <w:rPr>
      <w:rFonts w:ascii="Times New Roman" w:hAnsi="Times New Roman" w:cs="Times New Roman"/>
    </w:rPr>
  </w:style>
  <w:style w:type="character" w:customStyle="1" w:styleId="WW8Num15z0">
    <w:name w:val="WW8Num15z0"/>
    <w:rsid w:val="00F63820"/>
    <w:rPr>
      <w:rFonts w:ascii="Times New Roman" w:hAnsi="Times New Roman" w:cs="Times New Roman"/>
    </w:rPr>
  </w:style>
  <w:style w:type="character" w:customStyle="1" w:styleId="WW8Num16z0">
    <w:name w:val="WW8Num16z0"/>
    <w:rsid w:val="00F63820"/>
    <w:rPr>
      <w:rFonts w:ascii="Times New Roman" w:hAnsi="Times New Roman" w:cs="Times New Roman"/>
    </w:rPr>
  </w:style>
  <w:style w:type="character" w:customStyle="1" w:styleId="WW8NumSt1z0">
    <w:name w:val="WW8NumSt1z0"/>
    <w:rsid w:val="00F63820"/>
    <w:rPr>
      <w:rFonts w:ascii="Times New Roman" w:hAnsi="Times New Roman" w:cs="Times New Roman"/>
    </w:rPr>
  </w:style>
  <w:style w:type="character" w:customStyle="1" w:styleId="WW8NumSt2z0">
    <w:name w:val="WW8NumSt2z0"/>
    <w:rsid w:val="00F63820"/>
    <w:rPr>
      <w:rFonts w:ascii="Times New Roman" w:hAnsi="Times New Roman" w:cs="Times New Roman"/>
    </w:rPr>
  </w:style>
  <w:style w:type="character" w:customStyle="1" w:styleId="WW8NumSt3z0">
    <w:name w:val="WW8NumSt3z0"/>
    <w:rsid w:val="00F63820"/>
    <w:rPr>
      <w:rFonts w:ascii="Times New Roman" w:hAnsi="Times New Roman" w:cs="Times New Roman"/>
    </w:rPr>
  </w:style>
  <w:style w:type="character" w:customStyle="1" w:styleId="WW8NumSt4z0">
    <w:name w:val="WW8NumSt4z0"/>
    <w:rsid w:val="00F63820"/>
    <w:rPr>
      <w:rFonts w:ascii="Times New Roman" w:hAnsi="Times New Roman" w:cs="Times New Roman"/>
    </w:rPr>
  </w:style>
  <w:style w:type="character" w:customStyle="1" w:styleId="WW8NumSt5z0">
    <w:name w:val="WW8NumSt5z0"/>
    <w:rsid w:val="00F63820"/>
    <w:rPr>
      <w:rFonts w:ascii="Times New Roman" w:hAnsi="Times New Roman" w:cs="Times New Roman"/>
    </w:rPr>
  </w:style>
  <w:style w:type="character" w:customStyle="1" w:styleId="WW8NumSt6z0">
    <w:name w:val="WW8NumSt6z0"/>
    <w:rsid w:val="00F63820"/>
    <w:rPr>
      <w:rFonts w:ascii="Times New Roman" w:hAnsi="Times New Roman" w:cs="Times New Roman"/>
    </w:rPr>
  </w:style>
  <w:style w:type="character" w:customStyle="1" w:styleId="WW8NumSt7z0">
    <w:name w:val="WW8NumSt7z0"/>
    <w:rsid w:val="00F63820"/>
    <w:rPr>
      <w:rFonts w:ascii="Times New Roman" w:hAnsi="Times New Roman" w:cs="Times New Roman"/>
    </w:rPr>
  </w:style>
  <w:style w:type="character" w:customStyle="1" w:styleId="WW8NumSt8z0">
    <w:name w:val="WW8NumSt8z0"/>
    <w:rsid w:val="00F63820"/>
    <w:rPr>
      <w:rFonts w:ascii="Times New Roman" w:hAnsi="Times New Roman" w:cs="Times New Roman"/>
    </w:rPr>
  </w:style>
  <w:style w:type="character" w:customStyle="1" w:styleId="WW8NumSt19z0">
    <w:name w:val="WW8NumSt19z0"/>
    <w:rsid w:val="00F63820"/>
    <w:rPr>
      <w:rFonts w:ascii="Times New Roman" w:hAnsi="Times New Roman" w:cs="Times New Roman"/>
    </w:rPr>
  </w:style>
  <w:style w:type="character" w:customStyle="1" w:styleId="14">
    <w:name w:val="Основной шрифт абзаца1"/>
    <w:rsid w:val="00F63820"/>
  </w:style>
  <w:style w:type="character" w:customStyle="1" w:styleId="15">
    <w:name w:val="Знак примечания1"/>
    <w:rsid w:val="00F63820"/>
    <w:rPr>
      <w:sz w:val="16"/>
      <w:szCs w:val="16"/>
    </w:rPr>
  </w:style>
  <w:style w:type="character" w:customStyle="1" w:styleId="apple-style-span">
    <w:name w:val="apple-style-span"/>
    <w:basedOn w:val="14"/>
    <w:rsid w:val="00F63820"/>
  </w:style>
  <w:style w:type="character" w:styleId="af8">
    <w:name w:val="FollowedHyperlink"/>
    <w:uiPriority w:val="99"/>
    <w:rsid w:val="00F63820"/>
    <w:rPr>
      <w:color w:val="800080"/>
      <w:u w:val="single"/>
    </w:rPr>
  </w:style>
  <w:style w:type="character" w:customStyle="1" w:styleId="af9">
    <w:name w:val="Символ сноски"/>
    <w:rsid w:val="00F63820"/>
    <w:rPr>
      <w:vertAlign w:val="superscript"/>
    </w:rPr>
  </w:style>
  <w:style w:type="character" w:customStyle="1" w:styleId="apple-converted-space">
    <w:name w:val="apple-converted-space"/>
    <w:basedOn w:val="14"/>
    <w:rsid w:val="00F63820"/>
  </w:style>
  <w:style w:type="character" w:customStyle="1" w:styleId="nobase">
    <w:name w:val="nobase"/>
    <w:basedOn w:val="14"/>
    <w:rsid w:val="00F63820"/>
  </w:style>
  <w:style w:type="character" w:customStyle="1" w:styleId="visited">
    <w:name w:val="visited"/>
    <w:basedOn w:val="14"/>
    <w:rsid w:val="00F63820"/>
  </w:style>
  <w:style w:type="character" w:customStyle="1" w:styleId="afa">
    <w:name w:val="Подзаголовок Знак"/>
    <w:rsid w:val="00F63820"/>
    <w:rPr>
      <w:b/>
      <w:sz w:val="36"/>
      <w:szCs w:val="40"/>
      <w:shd w:val="clear" w:color="auto" w:fill="FFFFFF"/>
    </w:rPr>
  </w:style>
  <w:style w:type="character" w:styleId="afb">
    <w:name w:val="footnote reference"/>
    <w:rsid w:val="00F63820"/>
    <w:rPr>
      <w:vertAlign w:val="superscript"/>
    </w:rPr>
  </w:style>
  <w:style w:type="character" w:styleId="afc">
    <w:name w:val="endnote reference"/>
    <w:rsid w:val="00F63820"/>
    <w:rPr>
      <w:vertAlign w:val="superscript"/>
    </w:rPr>
  </w:style>
  <w:style w:type="character" w:customStyle="1" w:styleId="afd">
    <w:name w:val="Символы концевой сноски"/>
    <w:rsid w:val="00F63820"/>
  </w:style>
  <w:style w:type="paragraph" w:customStyle="1" w:styleId="afe">
    <w:name w:val="Заголовок"/>
    <w:basedOn w:val="a0"/>
    <w:next w:val="ae"/>
    <w:rsid w:val="00F63820"/>
    <w:pPr>
      <w:keepNext/>
      <w:widowControl w:val="0"/>
      <w:suppressAutoHyphens/>
      <w:autoSpaceDE w:val="0"/>
      <w:spacing w:before="240" w:after="120" w:line="240" w:lineRule="auto"/>
    </w:pPr>
    <w:rPr>
      <w:rFonts w:ascii="Arial" w:eastAsia="Lucida Sans Unicode" w:hAnsi="Arial" w:cs="Mangal"/>
      <w:sz w:val="28"/>
      <w:szCs w:val="28"/>
      <w:lang w:eastAsia="zh-CN"/>
    </w:rPr>
  </w:style>
  <w:style w:type="paragraph" w:styleId="aff">
    <w:name w:val="List"/>
    <w:basedOn w:val="ae"/>
    <w:rsid w:val="00F63820"/>
    <w:pPr>
      <w:widowControl w:val="0"/>
      <w:suppressAutoHyphens/>
      <w:autoSpaceDE w:val="0"/>
    </w:pPr>
    <w:rPr>
      <w:rFonts w:cs="Mangal"/>
      <w:sz w:val="20"/>
      <w:szCs w:val="20"/>
      <w:lang w:val="ru-RU" w:eastAsia="zh-CN"/>
    </w:rPr>
  </w:style>
  <w:style w:type="paragraph" w:styleId="aff0">
    <w:name w:val="caption"/>
    <w:basedOn w:val="a0"/>
    <w:qFormat/>
    <w:rsid w:val="00F63820"/>
    <w:pPr>
      <w:widowControl w:val="0"/>
      <w:suppressLineNumbers/>
      <w:suppressAutoHyphens/>
      <w:autoSpaceDE w:val="0"/>
      <w:spacing w:before="120" w:after="120" w:line="240" w:lineRule="auto"/>
    </w:pPr>
    <w:rPr>
      <w:rFonts w:ascii="Times New Roman" w:eastAsia="Times New Roman" w:hAnsi="Times New Roman" w:cs="Mangal"/>
      <w:i/>
      <w:iCs/>
      <w:sz w:val="24"/>
      <w:szCs w:val="24"/>
      <w:lang w:eastAsia="zh-CN"/>
    </w:rPr>
  </w:style>
  <w:style w:type="paragraph" w:customStyle="1" w:styleId="16">
    <w:name w:val="Указатель1"/>
    <w:basedOn w:val="a0"/>
    <w:rsid w:val="00F63820"/>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styleId="17">
    <w:name w:val="toc 1"/>
    <w:basedOn w:val="a0"/>
    <w:next w:val="a0"/>
    <w:rsid w:val="00F63820"/>
    <w:pPr>
      <w:widowControl w:val="0"/>
      <w:suppressAutoHyphens/>
      <w:autoSpaceDE w:val="0"/>
      <w:spacing w:after="0" w:line="240" w:lineRule="auto"/>
    </w:pPr>
    <w:rPr>
      <w:rFonts w:ascii="Times New Roman" w:eastAsia="Times New Roman" w:hAnsi="Times New Roman" w:cs="Times New Roman"/>
      <w:sz w:val="24"/>
      <w:szCs w:val="20"/>
      <w:lang w:eastAsia="zh-CN"/>
    </w:rPr>
  </w:style>
  <w:style w:type="paragraph" w:styleId="26">
    <w:name w:val="toc 2"/>
    <w:basedOn w:val="a0"/>
    <w:next w:val="a0"/>
    <w:rsid w:val="00F63820"/>
    <w:pPr>
      <w:widowControl w:val="0"/>
      <w:suppressAutoHyphens/>
      <w:autoSpaceDE w:val="0"/>
      <w:spacing w:after="0" w:line="240" w:lineRule="auto"/>
      <w:ind w:left="200"/>
    </w:pPr>
    <w:rPr>
      <w:rFonts w:ascii="Times New Roman" w:eastAsia="Times New Roman" w:hAnsi="Times New Roman" w:cs="Times New Roman"/>
      <w:sz w:val="24"/>
      <w:szCs w:val="20"/>
      <w:lang w:eastAsia="zh-CN"/>
    </w:rPr>
  </w:style>
  <w:style w:type="paragraph" w:styleId="33">
    <w:name w:val="toc 3"/>
    <w:basedOn w:val="a0"/>
    <w:next w:val="a0"/>
    <w:rsid w:val="00F63820"/>
    <w:pPr>
      <w:suppressAutoHyphens/>
      <w:autoSpaceDE w:val="0"/>
      <w:spacing w:after="0" w:line="240" w:lineRule="auto"/>
      <w:ind w:left="403"/>
    </w:pPr>
    <w:rPr>
      <w:rFonts w:ascii="Times New Roman" w:eastAsia="Times New Roman" w:hAnsi="Times New Roman" w:cs="Times New Roman"/>
      <w:sz w:val="24"/>
      <w:szCs w:val="20"/>
      <w:lang w:eastAsia="zh-CN"/>
    </w:rPr>
  </w:style>
  <w:style w:type="paragraph" w:customStyle="1" w:styleId="18">
    <w:name w:val="Текст примечания1"/>
    <w:basedOn w:val="a0"/>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styleId="aff1">
    <w:name w:val="annotation text"/>
    <w:basedOn w:val="a0"/>
    <w:link w:val="aff2"/>
    <w:uiPriority w:val="99"/>
    <w:semiHidden/>
    <w:unhideWhenUsed/>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f2">
    <w:name w:val="Текст примечания Знак"/>
    <w:basedOn w:val="a1"/>
    <w:link w:val="aff1"/>
    <w:uiPriority w:val="99"/>
    <w:semiHidden/>
    <w:rsid w:val="00F63820"/>
    <w:rPr>
      <w:rFonts w:ascii="Times New Roman" w:eastAsia="Times New Roman" w:hAnsi="Times New Roman" w:cs="Times New Roman"/>
      <w:sz w:val="20"/>
      <w:szCs w:val="20"/>
      <w:lang w:eastAsia="zh-CN"/>
    </w:rPr>
  </w:style>
  <w:style w:type="paragraph" w:styleId="aff3">
    <w:name w:val="annotation subject"/>
    <w:basedOn w:val="18"/>
    <w:next w:val="18"/>
    <w:link w:val="aff4"/>
    <w:rsid w:val="00F63820"/>
    <w:rPr>
      <w:b/>
      <w:bCs/>
    </w:rPr>
  </w:style>
  <w:style w:type="character" w:customStyle="1" w:styleId="aff4">
    <w:name w:val="Тема примечания Знак"/>
    <w:basedOn w:val="aff2"/>
    <w:link w:val="aff3"/>
    <w:rsid w:val="00F63820"/>
    <w:rPr>
      <w:rFonts w:ascii="Times New Roman" w:eastAsia="Times New Roman" w:hAnsi="Times New Roman" w:cs="Times New Roman"/>
      <w:b/>
      <w:bCs/>
      <w:sz w:val="20"/>
      <w:szCs w:val="20"/>
      <w:lang w:eastAsia="zh-CN"/>
    </w:rPr>
  </w:style>
  <w:style w:type="paragraph" w:customStyle="1" w:styleId="19">
    <w:name w:val="Схема документа1"/>
    <w:basedOn w:val="a0"/>
    <w:rsid w:val="00F63820"/>
    <w:pPr>
      <w:widowControl w:val="0"/>
      <w:shd w:val="clear" w:color="auto" w:fill="000080"/>
      <w:suppressAutoHyphens/>
      <w:autoSpaceDE w:val="0"/>
      <w:spacing w:after="0" w:line="240" w:lineRule="auto"/>
    </w:pPr>
    <w:rPr>
      <w:rFonts w:ascii="Tahoma" w:eastAsia="Times New Roman" w:hAnsi="Tahoma" w:cs="Tahoma"/>
      <w:sz w:val="20"/>
      <w:szCs w:val="20"/>
      <w:lang w:eastAsia="zh-CN"/>
    </w:rPr>
  </w:style>
  <w:style w:type="paragraph" w:styleId="aff5">
    <w:name w:val="footnote text"/>
    <w:basedOn w:val="a0"/>
    <w:link w:val="aff6"/>
    <w:rsid w:val="00F63820"/>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character" w:customStyle="1" w:styleId="aff6">
    <w:name w:val="Текст сноски Знак"/>
    <w:basedOn w:val="a1"/>
    <w:link w:val="aff5"/>
    <w:rsid w:val="00F63820"/>
    <w:rPr>
      <w:rFonts w:ascii="Times New Roman" w:eastAsia="Times New Roman" w:hAnsi="Times New Roman" w:cs="Times New Roman"/>
      <w:sz w:val="20"/>
      <w:szCs w:val="20"/>
      <w:lang w:eastAsia="zh-CN"/>
    </w:rPr>
  </w:style>
  <w:style w:type="character" w:customStyle="1" w:styleId="1a">
    <w:name w:val="Нижний колонтитул Знак1"/>
    <w:basedOn w:val="a1"/>
    <w:uiPriority w:val="99"/>
    <w:rsid w:val="00F63820"/>
    <w:rPr>
      <w:lang w:eastAsia="zh-CN"/>
    </w:rPr>
  </w:style>
  <w:style w:type="paragraph" w:styleId="aff7">
    <w:name w:val="Subtitle"/>
    <w:basedOn w:val="a0"/>
    <w:next w:val="ae"/>
    <w:link w:val="1b"/>
    <w:qFormat/>
    <w:rsid w:val="00F63820"/>
    <w:pPr>
      <w:shd w:val="clear" w:color="auto" w:fill="FFFFFF"/>
      <w:suppressAutoHyphens/>
      <w:spacing w:after="0" w:line="240" w:lineRule="auto"/>
      <w:jc w:val="center"/>
    </w:pPr>
    <w:rPr>
      <w:rFonts w:ascii="Times New Roman" w:eastAsia="Times New Roman" w:hAnsi="Times New Roman" w:cs="Times New Roman"/>
      <w:b/>
      <w:sz w:val="36"/>
      <w:szCs w:val="40"/>
      <w:lang w:val="x-none" w:eastAsia="zh-CN"/>
    </w:rPr>
  </w:style>
  <w:style w:type="character" w:customStyle="1" w:styleId="1b">
    <w:name w:val="Подзаголовок Знак1"/>
    <w:basedOn w:val="a1"/>
    <w:link w:val="aff7"/>
    <w:rsid w:val="00F63820"/>
    <w:rPr>
      <w:rFonts w:ascii="Times New Roman" w:eastAsia="Times New Roman" w:hAnsi="Times New Roman" w:cs="Times New Roman"/>
      <w:b/>
      <w:sz w:val="36"/>
      <w:szCs w:val="40"/>
      <w:shd w:val="clear" w:color="auto" w:fill="FFFFFF"/>
      <w:lang w:val="x-none" w:eastAsia="zh-CN"/>
    </w:rPr>
  </w:style>
  <w:style w:type="paragraph" w:customStyle="1" w:styleId="aff8">
    <w:name w:val="Содержимое таблицы"/>
    <w:basedOn w:val="a0"/>
    <w:rsid w:val="00F63820"/>
    <w:pPr>
      <w:widowControl w:val="0"/>
      <w:suppressLineNumbers/>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aff9">
    <w:name w:val="Заголовок таблицы"/>
    <w:basedOn w:val="aff8"/>
    <w:rsid w:val="00F63820"/>
    <w:pPr>
      <w:jc w:val="center"/>
    </w:pPr>
    <w:rPr>
      <w:b/>
      <w:bCs/>
    </w:rPr>
  </w:style>
  <w:style w:type="paragraph" w:customStyle="1" w:styleId="affa">
    <w:name w:val="Содержимое врезки"/>
    <w:basedOn w:val="ae"/>
    <w:rsid w:val="00F63820"/>
    <w:pPr>
      <w:widowControl w:val="0"/>
      <w:suppressAutoHyphens/>
      <w:autoSpaceDE w:val="0"/>
    </w:pPr>
    <w:rPr>
      <w:sz w:val="20"/>
      <w:szCs w:val="20"/>
      <w:lang w:val="ru-RU" w:eastAsia="zh-CN"/>
    </w:rPr>
  </w:style>
  <w:style w:type="character" w:styleId="affb">
    <w:name w:val="Emphasis"/>
    <w:uiPriority w:val="20"/>
    <w:qFormat/>
    <w:rsid w:val="00F63820"/>
    <w:rPr>
      <w:i/>
      <w:iCs/>
    </w:rPr>
  </w:style>
  <w:style w:type="character" w:customStyle="1" w:styleId="HTML">
    <w:name w:val="Стандартный HTML Знак"/>
    <w:link w:val="HTML0"/>
    <w:uiPriority w:val="99"/>
    <w:semiHidden/>
    <w:rsid w:val="00F63820"/>
    <w:rPr>
      <w:rFonts w:ascii="Courier New" w:hAnsi="Courier New" w:cs="Courier New"/>
    </w:rPr>
  </w:style>
  <w:style w:type="paragraph" w:styleId="HTML0">
    <w:name w:val="HTML Preformatted"/>
    <w:basedOn w:val="a0"/>
    <w:link w:val="HTML"/>
    <w:uiPriority w:val="99"/>
    <w:semiHidden/>
    <w:unhideWhenUsed/>
    <w:rsid w:val="00F63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uiPriority w:val="99"/>
    <w:semiHidden/>
    <w:rsid w:val="00F63820"/>
    <w:rPr>
      <w:rFonts w:ascii="Consolas" w:hAnsi="Consolas" w:cs="Consolas"/>
      <w:sz w:val="20"/>
      <w:szCs w:val="20"/>
    </w:rPr>
  </w:style>
  <w:style w:type="character" w:styleId="affc">
    <w:name w:val="Strong"/>
    <w:uiPriority w:val="22"/>
    <w:qFormat/>
    <w:rsid w:val="00F63820"/>
    <w:rPr>
      <w:b/>
      <w:bCs/>
    </w:rPr>
  </w:style>
  <w:style w:type="paragraph" w:customStyle="1" w:styleId="coursesdata">
    <w:name w:val="courses_data"/>
    <w:basedOn w:val="a0"/>
    <w:rsid w:val="00F63820"/>
    <w:pPr>
      <w:spacing w:before="100" w:after="30" w:line="240" w:lineRule="auto"/>
      <w:ind w:left="180"/>
    </w:pPr>
    <w:rPr>
      <w:rFonts w:ascii="Times New Roman" w:eastAsia="Times New Roman" w:hAnsi="Times New Roman" w:cs="Times New Roman"/>
      <w:color w:val="9B0000"/>
      <w:sz w:val="11"/>
      <w:szCs w:val="11"/>
      <w:lang w:eastAsia="ru-RU"/>
    </w:rPr>
  </w:style>
  <w:style w:type="paragraph" w:customStyle="1" w:styleId="all">
    <w:name w:val="all"/>
    <w:basedOn w:val="a0"/>
    <w:rsid w:val="00F63820"/>
    <w:pPr>
      <w:spacing w:before="70" w:after="0" w:line="240" w:lineRule="auto"/>
      <w:jc w:val="right"/>
    </w:pPr>
    <w:rPr>
      <w:rFonts w:ascii="Times New Roman" w:eastAsia="Times New Roman" w:hAnsi="Times New Roman" w:cs="Times New Roman"/>
      <w:sz w:val="24"/>
      <w:szCs w:val="24"/>
      <w:lang w:eastAsia="ru-RU"/>
    </w:rPr>
  </w:style>
  <w:style w:type="paragraph" w:customStyle="1" w:styleId="newsdate">
    <w:name w:val="news_date"/>
    <w:basedOn w:val="a0"/>
    <w:rsid w:val="00F63820"/>
    <w:pPr>
      <w:spacing w:after="0" w:line="240" w:lineRule="auto"/>
    </w:pPr>
    <w:rPr>
      <w:rFonts w:ascii="Times New Roman" w:eastAsia="Times New Roman" w:hAnsi="Times New Roman" w:cs="Times New Roman"/>
      <w:color w:val="999999"/>
      <w:sz w:val="12"/>
      <w:szCs w:val="12"/>
      <w:lang w:eastAsia="ru-RU"/>
    </w:rPr>
  </w:style>
  <w:style w:type="paragraph" w:customStyle="1" w:styleId="kategoria">
    <w:name w:val="kategoria"/>
    <w:basedOn w:val="a0"/>
    <w:rsid w:val="00F63820"/>
    <w:pPr>
      <w:spacing w:before="100" w:beforeAutospacing="1" w:after="100" w:afterAutospacing="1" w:line="240" w:lineRule="auto"/>
    </w:pPr>
    <w:rPr>
      <w:rFonts w:ascii="Times New Roman" w:eastAsia="Times New Roman" w:hAnsi="Times New Roman" w:cs="Times New Roman"/>
      <w:color w:val="999999"/>
      <w:sz w:val="11"/>
      <w:szCs w:val="11"/>
      <w:lang w:eastAsia="ru-RU"/>
    </w:rPr>
  </w:style>
  <w:style w:type="paragraph" w:customStyle="1" w:styleId="tegi">
    <w:name w:val="tegi"/>
    <w:basedOn w:val="a0"/>
    <w:rsid w:val="00F63820"/>
    <w:pPr>
      <w:shd w:val="clear" w:color="auto" w:fill="E9F1FA"/>
      <w:spacing w:before="100" w:after="100" w:line="240" w:lineRule="auto"/>
    </w:pPr>
    <w:rPr>
      <w:rFonts w:ascii="Times New Roman" w:eastAsia="Times New Roman" w:hAnsi="Times New Roman" w:cs="Times New Roman"/>
      <w:sz w:val="11"/>
      <w:szCs w:val="11"/>
      <w:lang w:eastAsia="ru-RU"/>
    </w:rPr>
  </w:style>
  <w:style w:type="paragraph" w:customStyle="1" w:styleId="komentsize16">
    <w:name w:val="koment_size16"/>
    <w:basedOn w:val="a0"/>
    <w:rsid w:val="00F63820"/>
    <w:pP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mnenia">
    <w:name w:val="mnenia"/>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vtor">
    <w:name w:val="avto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
    <w:name w:val="size1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gordoc">
    <w:name w:val="size16gor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acancyname">
    <w:name w:val="vacancy_nam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newtab">
    <w:name w:val="cont_new_ta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
    <w:name w:val="tab_inside"/>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conttabugollb">
    <w:name w:val="cont_tab_ugol_l_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tabugolrb">
    <w:name w:val="cont_tab_ugol_r_b"/>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0"/>
    <w:rsid w:val="00F63820"/>
    <w:pPr>
      <w:shd w:val="clear" w:color="auto" w:fill="FFFFFF"/>
      <w:spacing w:after="0" w:line="240" w:lineRule="auto"/>
    </w:pPr>
    <w:rPr>
      <w:rFonts w:ascii="Arial" w:eastAsia="Times New Roman" w:hAnsi="Arial" w:cs="Arial"/>
      <w:sz w:val="24"/>
      <w:szCs w:val="24"/>
      <w:lang w:eastAsia="ru-RU"/>
    </w:rPr>
  </w:style>
  <w:style w:type="paragraph" w:customStyle="1" w:styleId="years20all">
    <w:name w:val="years_20_all"/>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extrnet">
    <w:name w:val="extr_net"/>
    <w:basedOn w:val="a0"/>
    <w:rsid w:val="00F63820"/>
    <w:pPr>
      <w:spacing w:before="100" w:beforeAutospacing="1" w:after="100" w:afterAutospacing="1" w:line="240" w:lineRule="auto"/>
    </w:pPr>
    <w:rPr>
      <w:rFonts w:ascii="Times New Roman" w:eastAsia="Times New Roman" w:hAnsi="Times New Roman" w:cs="Times New Roman"/>
      <w:sz w:val="7"/>
      <w:szCs w:val="7"/>
      <w:lang w:eastAsia="ru-RU"/>
    </w:rPr>
  </w:style>
  <w:style w:type="paragraph" w:customStyle="1" w:styleId="years20">
    <w:name w:val="years_20"/>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edulogoflash">
    <w:name w:val="edu_logo_flash"/>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kalogoflash">
    <w:name w:val="elka_logo_flash"/>
    <w:basedOn w:val="a0"/>
    <w:rsid w:val="00F63820"/>
    <w:pPr>
      <w:shd w:val="clear" w:color="auto" w:fill="FFFFFF"/>
      <w:spacing w:before="100" w:beforeAutospacing="1" w:after="100" w:afterAutospacing="1" w:line="240" w:lineRule="auto"/>
      <w:ind w:right="120"/>
    </w:pPr>
    <w:rPr>
      <w:rFonts w:ascii="Times New Roman" w:eastAsia="Times New Roman" w:hAnsi="Times New Roman" w:cs="Times New Roman"/>
      <w:sz w:val="24"/>
      <w:szCs w:val="24"/>
      <w:lang w:eastAsia="ru-RU"/>
    </w:rPr>
  </w:style>
  <w:style w:type="paragraph" w:customStyle="1" w:styleId="linkcuplogoflash">
    <w:name w:val="link_cup_logo_flash"/>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
    <w:name w:val="head_men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menua">
    <w:name w:val="head_menu_a"/>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eadmenuuga">
    <w:name w:val="head_menu_ug_a"/>
    <w:basedOn w:val="a0"/>
    <w:rsid w:val="00F63820"/>
    <w:pPr>
      <w:spacing w:before="50" w:after="0" w:line="240" w:lineRule="auto"/>
    </w:pPr>
    <w:rPr>
      <w:rFonts w:ascii="Times New Roman" w:eastAsia="Times New Roman" w:hAnsi="Times New Roman" w:cs="Times New Roman"/>
      <w:sz w:val="24"/>
      <w:szCs w:val="24"/>
      <w:lang w:eastAsia="ru-RU"/>
    </w:rPr>
  </w:style>
  <w:style w:type="paragraph" w:customStyle="1" w:styleId="buttonug">
    <w:name w:val="button_ug"/>
    <w:basedOn w:val="a0"/>
    <w:rsid w:val="00F63820"/>
    <w:pPr>
      <w:spacing w:before="100" w:beforeAutospacing="1" w:after="100" w:afterAutospacing="1" w:line="450" w:lineRule="atLeast"/>
      <w:jc w:val="center"/>
    </w:pPr>
    <w:rPr>
      <w:rFonts w:ascii="Times New Roman" w:eastAsia="Times New Roman" w:hAnsi="Times New Roman" w:cs="Times New Roman"/>
      <w:b/>
      <w:bCs/>
      <w:color w:val="FFFFFF"/>
      <w:sz w:val="14"/>
      <w:szCs w:val="14"/>
      <w:lang w:eastAsia="ru-RU"/>
    </w:rPr>
  </w:style>
  <w:style w:type="paragraph" w:customStyle="1" w:styleId="toplogoug">
    <w:name w:val="top_logo_u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ug">
    <w:name w:val="head_ug"/>
    <w:basedOn w:val="a0"/>
    <w:rsid w:val="00F63820"/>
    <w:pPr>
      <w:spacing w:before="700" w:after="0" w:line="240" w:lineRule="auto"/>
    </w:pPr>
    <w:rPr>
      <w:rFonts w:ascii="Times New Roman" w:eastAsia="Times New Roman" w:hAnsi="Times New Roman" w:cs="Times New Roman"/>
      <w:sz w:val="24"/>
      <w:szCs w:val="24"/>
      <w:lang w:eastAsia="ru-RU"/>
    </w:rPr>
  </w:style>
  <w:style w:type="paragraph" w:customStyle="1" w:styleId="rssmail">
    <w:name w:val="rss_mail"/>
    <w:basedOn w:val="a0"/>
    <w:rsid w:val="00F63820"/>
    <w:pPr>
      <w:spacing w:before="40" w:after="0" w:line="240" w:lineRule="auto"/>
      <w:ind w:right="100"/>
    </w:pPr>
    <w:rPr>
      <w:rFonts w:ascii="Times New Roman" w:eastAsia="Times New Roman" w:hAnsi="Times New Roman" w:cs="Times New Roman"/>
      <w:sz w:val="2"/>
      <w:szCs w:val="2"/>
      <w:lang w:eastAsia="ru-RU"/>
    </w:rPr>
  </w:style>
  <w:style w:type="paragraph" w:customStyle="1" w:styleId="blockauth">
    <w:name w:val="block_auth"/>
    <w:basedOn w:val="a0"/>
    <w:rsid w:val="00F63820"/>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lockauthhead">
    <w:name w:val="block_auth_head"/>
    <w:basedOn w:val="a0"/>
    <w:rsid w:val="00F63820"/>
    <w:pPr>
      <w:shd w:val="clear" w:color="auto" w:fill="4C7DC0"/>
      <w:spacing w:after="0" w:line="240" w:lineRule="auto"/>
      <w:ind w:left="90"/>
    </w:pPr>
    <w:rPr>
      <w:rFonts w:ascii="Times New Roman" w:eastAsia="Times New Roman" w:hAnsi="Times New Roman" w:cs="Times New Roman"/>
      <w:sz w:val="13"/>
      <w:szCs w:val="13"/>
      <w:lang w:eastAsia="ru-RU"/>
    </w:rPr>
  </w:style>
  <w:style w:type="paragraph" w:customStyle="1" w:styleId="blockauthform">
    <w:name w:val="block_auth_form"/>
    <w:basedOn w:val="a0"/>
    <w:rsid w:val="00F63820"/>
    <w:pPr>
      <w:shd w:val="clear" w:color="auto" w:fill="4C7DC0"/>
      <w:spacing w:after="0" w:line="240" w:lineRule="auto"/>
      <w:ind w:left="90"/>
    </w:pPr>
    <w:rPr>
      <w:rFonts w:ascii="Times New Roman" w:eastAsia="Times New Roman" w:hAnsi="Times New Roman" w:cs="Times New Roman"/>
      <w:sz w:val="24"/>
      <w:szCs w:val="24"/>
      <w:lang w:eastAsia="ru-RU"/>
    </w:rPr>
  </w:style>
  <w:style w:type="paragraph" w:customStyle="1" w:styleId="blockauthtext">
    <w:name w:val="block_auth_text"/>
    <w:basedOn w:val="a0"/>
    <w:rsid w:val="00F63820"/>
    <w:pPr>
      <w:shd w:val="clear" w:color="auto" w:fill="FFFFFF"/>
      <w:spacing w:before="50" w:after="50" w:line="240" w:lineRule="auto"/>
      <w:ind w:left="100"/>
    </w:pPr>
    <w:rPr>
      <w:rFonts w:ascii="Times New Roman" w:eastAsia="Times New Roman" w:hAnsi="Times New Roman" w:cs="Times New Roman"/>
      <w:color w:val="CCCCCC"/>
      <w:sz w:val="14"/>
      <w:szCs w:val="14"/>
      <w:lang w:eastAsia="ru-RU"/>
    </w:rPr>
  </w:style>
  <w:style w:type="paragraph" w:customStyle="1" w:styleId="authbutt">
    <w:name w:val="auth_butt"/>
    <w:basedOn w:val="a0"/>
    <w:rsid w:val="00F63820"/>
    <w:pPr>
      <w:spacing w:before="100" w:after="0" w:line="240" w:lineRule="auto"/>
      <w:ind w:left="100"/>
    </w:pPr>
    <w:rPr>
      <w:rFonts w:ascii="Times New Roman" w:eastAsia="Times New Roman" w:hAnsi="Times New Roman" w:cs="Times New Roman"/>
      <w:sz w:val="24"/>
      <w:szCs w:val="24"/>
      <w:lang w:eastAsia="ru-RU"/>
    </w:rPr>
  </w:style>
  <w:style w:type="paragraph" w:customStyle="1" w:styleId="headmenufalling">
    <w:name w:val="head_menu_falling"/>
    <w:basedOn w:val="a0"/>
    <w:rsid w:val="00F63820"/>
    <w:pPr>
      <w:spacing w:before="250" w:after="100" w:afterAutospacing="1" w:line="240" w:lineRule="auto"/>
    </w:pPr>
    <w:rPr>
      <w:rFonts w:ascii="Times New Roman" w:eastAsia="Times New Roman" w:hAnsi="Times New Roman" w:cs="Times New Roman"/>
      <w:vanish/>
      <w:sz w:val="24"/>
      <w:szCs w:val="24"/>
      <w:lang w:eastAsia="ru-RU"/>
    </w:rPr>
  </w:style>
  <w:style w:type="paragraph" w:customStyle="1" w:styleId="headmenufallin">
    <w:name w:val="head_menu_fall_in"/>
    <w:basedOn w:val="a0"/>
    <w:rsid w:val="00F63820"/>
    <w:pPr>
      <w:shd w:val="clear" w:color="auto" w:fill="1E57A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0"/>
    <w:rsid w:val="00F63820"/>
    <w:pPr>
      <w:spacing w:before="100" w:after="100" w:line="240" w:lineRule="auto"/>
    </w:pPr>
    <w:rPr>
      <w:rFonts w:ascii="Times New Roman" w:eastAsia="Times New Roman" w:hAnsi="Times New Roman" w:cs="Times New Roman"/>
      <w:sz w:val="24"/>
      <w:szCs w:val="24"/>
      <w:lang w:eastAsia="ru-RU"/>
    </w:rPr>
  </w:style>
  <w:style w:type="paragraph" w:customStyle="1" w:styleId="contentleft">
    <w:name w:val="content_left"/>
    <w:basedOn w:val="a0"/>
    <w:rsid w:val="00F63820"/>
    <w:pPr>
      <w:spacing w:before="100" w:beforeAutospacing="1" w:after="100" w:afterAutospacing="1" w:line="240" w:lineRule="auto"/>
    </w:pPr>
    <w:rPr>
      <w:rFonts w:ascii="Arial" w:eastAsia="Times New Roman" w:hAnsi="Arial" w:cs="Arial"/>
      <w:sz w:val="24"/>
      <w:szCs w:val="24"/>
      <w:lang w:eastAsia="ru-RU"/>
    </w:rPr>
  </w:style>
  <w:style w:type="paragraph" w:customStyle="1" w:styleId="news">
    <w:name w:val="news"/>
    <w:basedOn w:val="a0"/>
    <w:rsid w:val="00F63820"/>
    <w:pPr>
      <w:shd w:val="clear" w:color="auto" w:fill="FFFFF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name">
    <w:name w:val="nam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
    <w:name w:val="news_to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toptable">
    <w:name w:val="news_top_table"/>
    <w:basedOn w:val="a0"/>
    <w:rsid w:val="00F63820"/>
    <w:pPr>
      <w:shd w:val="clear" w:color="auto" w:fill="4C7DC0"/>
      <w:spacing w:before="100" w:beforeAutospacing="1" w:after="100" w:afterAutospacing="1" w:line="240" w:lineRule="auto"/>
    </w:pPr>
    <w:rPr>
      <w:rFonts w:ascii="Times New Roman" w:eastAsia="Times New Roman" w:hAnsi="Times New Roman" w:cs="Times New Roman"/>
      <w:color w:val="FFFFFF"/>
      <w:sz w:val="11"/>
      <w:szCs w:val="11"/>
      <w:lang w:eastAsia="ru-RU"/>
    </w:rPr>
  </w:style>
  <w:style w:type="paragraph" w:customStyle="1" w:styleId="newspic">
    <w:name w:val="news_pi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
    <w:name w:val="today"/>
    <w:basedOn w:val="a0"/>
    <w:rsid w:val="00F63820"/>
    <w:pPr>
      <w:pBdr>
        <w:top w:val="single" w:sz="4" w:space="3" w:color="FFFFFF"/>
      </w:pBdr>
      <w:shd w:val="clear" w:color="auto" w:fill="ECEF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
    <w:name w:val="today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topnews">
    <w:name w:val="top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newsactiv">
    <w:name w:val="top_news_activ"/>
    <w:basedOn w:val="a0"/>
    <w:rsid w:val="00F63820"/>
    <w:pPr>
      <w:shd w:val="clear" w:color="auto" w:fill="FCF3F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n">
    <w:name w:val="today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img">
    <w:name w:val="today_text_img"/>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textp">
    <w:name w:val="today_text_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dayimg">
    <w:name w:val="today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date">
    <w:name w:val="block_date"/>
    <w:basedOn w:val="a0"/>
    <w:rsid w:val="00F63820"/>
    <w:pPr>
      <w:spacing w:before="100" w:beforeAutospacing="1" w:after="100" w:afterAutospacing="1" w:line="240" w:lineRule="auto"/>
      <w:ind w:right="50"/>
    </w:pPr>
    <w:rPr>
      <w:rFonts w:ascii="Times New Roman" w:eastAsia="Times New Roman" w:hAnsi="Times New Roman" w:cs="Times New Roman"/>
      <w:color w:val="9B0000"/>
      <w:sz w:val="11"/>
      <w:szCs w:val="11"/>
      <w:lang w:eastAsia="ru-RU"/>
    </w:rPr>
  </w:style>
  <w:style w:type="paragraph" w:customStyle="1" w:styleId="blocklink">
    <w:name w:val="block_link"/>
    <w:basedOn w:val="a0"/>
    <w:rsid w:val="00F63820"/>
    <w:pPr>
      <w:spacing w:before="100" w:beforeAutospacing="1" w:after="100" w:afterAutospacing="1" w:line="240" w:lineRule="auto"/>
    </w:pPr>
    <w:rPr>
      <w:rFonts w:ascii="Times New Roman" w:eastAsia="Times New Roman" w:hAnsi="Times New Roman" w:cs="Times New Roman"/>
      <w:color w:val="26579A"/>
      <w:sz w:val="12"/>
      <w:szCs w:val="12"/>
      <w:lang w:eastAsia="ru-RU"/>
    </w:rPr>
  </w:style>
  <w:style w:type="paragraph" w:customStyle="1" w:styleId="blocktext">
    <w:name w:val="block_text"/>
    <w:basedOn w:val="a0"/>
    <w:rsid w:val="00F63820"/>
    <w:pPr>
      <w:spacing w:before="50" w:after="50" w:line="240" w:lineRule="auto"/>
      <w:ind w:left="50" w:right="50"/>
    </w:pPr>
    <w:rPr>
      <w:rFonts w:ascii="Times New Roman" w:eastAsia="Times New Roman" w:hAnsi="Times New Roman" w:cs="Times New Roman"/>
      <w:color w:val="7D7D7D"/>
      <w:sz w:val="11"/>
      <w:szCs w:val="11"/>
      <w:lang w:eastAsia="ru-RU"/>
    </w:rPr>
  </w:style>
  <w:style w:type="paragraph" w:customStyle="1" w:styleId="blocklinktoall">
    <w:name w:val="block_link_to_all"/>
    <w:basedOn w:val="a0"/>
    <w:rsid w:val="00F638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locklinktocalendar">
    <w:name w:val="block_link_to_calendar"/>
    <w:basedOn w:val="a0"/>
    <w:rsid w:val="00F63820"/>
    <w:pPr>
      <w:spacing w:before="100" w:beforeAutospacing="1" w:after="100" w:afterAutospacing="1" w:line="240" w:lineRule="auto"/>
      <w:ind w:left="2200"/>
      <w:jc w:val="center"/>
    </w:pPr>
    <w:rPr>
      <w:rFonts w:ascii="Times New Roman" w:eastAsia="Times New Roman" w:hAnsi="Times New Roman" w:cs="Times New Roman"/>
      <w:sz w:val="24"/>
      <w:szCs w:val="24"/>
      <w:lang w:eastAsia="ru-RU"/>
    </w:rPr>
  </w:style>
  <w:style w:type="paragraph" w:customStyle="1" w:styleId="banner">
    <w:name w:val="banner"/>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fresh">
    <w:name w:val="fresh"/>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freshhead">
    <w:name w:val="fresh_head"/>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eshtext">
    <w:name w:val="fresh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
    <w:name w:val="menu_left"/>
    <w:basedOn w:val="a0"/>
    <w:rsid w:val="00F63820"/>
    <w:pPr>
      <w:shd w:val="clear" w:color="auto" w:fill="4B7CBF"/>
      <w:spacing w:before="100" w:beforeAutospacing="1" w:after="100" w:afterAutospacing="1" w:line="240" w:lineRule="auto"/>
    </w:pPr>
    <w:rPr>
      <w:rFonts w:ascii="Times New Roman" w:eastAsia="Times New Roman" w:hAnsi="Times New Roman" w:cs="Times New Roman"/>
      <w:color w:val="FFFFFF"/>
      <w:sz w:val="12"/>
      <w:szCs w:val="12"/>
      <w:lang w:eastAsia="ru-RU"/>
    </w:rPr>
  </w:style>
  <w:style w:type="paragraph" w:customStyle="1" w:styleId="menuleftin">
    <w:name w:val="menu_left_i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
    <w:name w:val="menu_left_in_tw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twoactiv">
    <w:name w:val="menu_left_in_two_activ"/>
    <w:basedOn w:val="a0"/>
    <w:rsid w:val="00F63820"/>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leftinactiv">
    <w:name w:val="menu_left_in_activ"/>
    <w:basedOn w:val="a0"/>
    <w:rsid w:val="00F63820"/>
    <w:pPr>
      <w:shd w:val="clear" w:color="auto" w:fill="8EB0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rightbanner">
    <w:name w:val="main_right_banner"/>
    <w:basedOn w:val="a0"/>
    <w:rsid w:val="00F63820"/>
    <w:pPr>
      <w:spacing w:before="100" w:beforeAutospacing="1" w:after="130" w:line="240" w:lineRule="auto"/>
      <w:ind w:left="130" w:right="10"/>
    </w:pPr>
    <w:rPr>
      <w:rFonts w:ascii="Times New Roman" w:eastAsia="Times New Roman" w:hAnsi="Times New Roman" w:cs="Times New Roman"/>
      <w:sz w:val="24"/>
      <w:szCs w:val="24"/>
      <w:lang w:eastAsia="ru-RU"/>
    </w:rPr>
  </w:style>
  <w:style w:type="paragraph" w:customStyle="1" w:styleId="ribannervert">
    <w:name w:val="ri_banner_vert"/>
    <w:basedOn w:val="a0"/>
    <w:rsid w:val="00F63820"/>
    <w:pPr>
      <w:shd w:val="clear" w:color="auto" w:fill="A2BCDF"/>
      <w:spacing w:after="130" w:line="240" w:lineRule="auto"/>
      <w:ind w:left="470" w:right="470"/>
    </w:pPr>
    <w:rPr>
      <w:rFonts w:ascii="Times New Roman" w:eastAsia="Times New Roman" w:hAnsi="Times New Roman" w:cs="Times New Roman"/>
      <w:sz w:val="24"/>
      <w:szCs w:val="24"/>
      <w:lang w:eastAsia="ru-RU"/>
    </w:rPr>
  </w:style>
  <w:style w:type="paragraph" w:customStyle="1" w:styleId="ribannervertins">
    <w:name w:val="ri_banner_vert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squotes">
    <w:name w:val="courses_quotes"/>
    <w:basedOn w:val="a0"/>
    <w:rsid w:val="00F63820"/>
    <w:pPr>
      <w:spacing w:after="100" w:line="240" w:lineRule="auto"/>
      <w:ind w:left="150" w:right="150"/>
    </w:pPr>
    <w:rPr>
      <w:rFonts w:ascii="Times New Roman" w:eastAsia="Times New Roman" w:hAnsi="Times New Roman" w:cs="Times New Roman"/>
      <w:sz w:val="12"/>
      <w:szCs w:val="12"/>
      <w:lang w:eastAsia="ru-RU"/>
    </w:rPr>
  </w:style>
  <w:style w:type="paragraph" w:customStyle="1" w:styleId="iagentbigbanner">
    <w:name w:val="iagent_big_banner"/>
    <w:basedOn w:val="a0"/>
    <w:rsid w:val="00F63820"/>
    <w:pPr>
      <w:spacing w:before="100" w:beforeAutospacing="1" w:after="150" w:line="240" w:lineRule="auto"/>
      <w:jc w:val="center"/>
    </w:pPr>
    <w:rPr>
      <w:rFonts w:ascii="Times New Roman" w:eastAsia="Times New Roman" w:hAnsi="Times New Roman" w:cs="Times New Roman"/>
      <w:sz w:val="24"/>
      <w:szCs w:val="24"/>
      <w:lang w:eastAsia="ru-RU"/>
    </w:rPr>
  </w:style>
  <w:style w:type="paragraph" w:customStyle="1" w:styleId="contentright">
    <w:name w:val="content_right"/>
    <w:basedOn w:val="a0"/>
    <w:rsid w:val="00F63820"/>
    <w:pPr>
      <w:spacing w:before="100" w:beforeAutospacing="1" w:after="100" w:afterAutospacing="1" w:line="240" w:lineRule="auto"/>
      <w:ind w:left="100"/>
    </w:pPr>
    <w:rPr>
      <w:rFonts w:ascii="Arial" w:eastAsia="Times New Roman" w:hAnsi="Arial" w:cs="Arial"/>
      <w:sz w:val="24"/>
      <w:szCs w:val="24"/>
      <w:lang w:eastAsia="ru-RU"/>
    </w:rPr>
  </w:style>
  <w:style w:type="paragraph" w:customStyle="1" w:styleId="search">
    <w:name w:val="search"/>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searchwhere">
    <w:name w:val="search_where"/>
    <w:basedOn w:val="a0"/>
    <w:rsid w:val="00F63820"/>
    <w:pPr>
      <w:spacing w:before="400" w:after="0" w:line="240" w:lineRule="auto"/>
      <w:ind w:left="-30"/>
    </w:pPr>
    <w:rPr>
      <w:rFonts w:ascii="Times New Roman" w:eastAsia="Times New Roman" w:hAnsi="Times New Roman" w:cs="Times New Roman"/>
      <w:sz w:val="13"/>
      <w:szCs w:val="13"/>
      <w:lang w:eastAsia="ru-RU"/>
    </w:rPr>
  </w:style>
  <w:style w:type="paragraph" w:customStyle="1" w:styleId="bannerbig">
    <w:name w:val="banner_big"/>
    <w:basedOn w:val="a0"/>
    <w:rsid w:val="00F63820"/>
    <w:pPr>
      <w:shd w:val="clear" w:color="auto" w:fill="A0BDDD"/>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banneriv">
    <w:name w:val="banner_iv"/>
    <w:basedOn w:val="a0"/>
    <w:rsid w:val="00F63820"/>
    <w:pPr>
      <w:shd w:val="clear" w:color="auto" w:fill="A0BDDD"/>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oc">
    <w:name w:val="doc"/>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doctop">
    <w:name w:val="doc_top"/>
    <w:basedOn w:val="a0"/>
    <w:rsid w:val="00F63820"/>
    <w:pPr>
      <w:shd w:val="clear" w:color="auto" w:fill="DCE3E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
    <w:name w:val="hot_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left">
    <w:name w:val="span_left"/>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hotdocregion">
    <w:name w:val="hot_doc_region"/>
    <w:basedOn w:val="a0"/>
    <w:rsid w:val="00F63820"/>
    <w:pPr>
      <w:shd w:val="clear" w:color="auto" w:fill="ABA9A9"/>
      <w:spacing w:after="100" w:line="240" w:lineRule="auto"/>
      <w:ind w:left="100" w:right="100"/>
    </w:pPr>
    <w:rPr>
      <w:rFonts w:ascii="Times New Roman" w:eastAsia="Times New Roman" w:hAnsi="Times New Roman" w:cs="Times New Roman"/>
      <w:vanish/>
      <w:sz w:val="24"/>
      <w:szCs w:val="24"/>
      <w:lang w:eastAsia="ru-RU"/>
    </w:rPr>
  </w:style>
  <w:style w:type="paragraph" w:customStyle="1" w:styleId="hotdocregionselect">
    <w:name w:val="hot_doc_region_select"/>
    <w:basedOn w:val="a0"/>
    <w:rsid w:val="00F63820"/>
    <w:pPr>
      <w:shd w:val="clear" w:color="auto" w:fill="F8F9FB"/>
      <w:spacing w:before="100" w:after="0" w:line="240" w:lineRule="auto"/>
      <w:ind w:left="140" w:right="140"/>
    </w:pPr>
    <w:rPr>
      <w:rFonts w:ascii="Times New Roman" w:eastAsia="Times New Roman" w:hAnsi="Times New Roman" w:cs="Times New Roman"/>
      <w:sz w:val="24"/>
      <w:szCs w:val="24"/>
      <w:lang w:eastAsia="ru-RU"/>
    </w:rPr>
  </w:style>
  <w:style w:type="paragraph" w:customStyle="1" w:styleId="regionitemselected">
    <w:name w:val="region_item_selected"/>
    <w:basedOn w:val="a0"/>
    <w:rsid w:val="00F63820"/>
    <w:pPr>
      <w:shd w:val="clear" w:color="auto" w:fill="DDE6F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otdocright">
    <w:name w:val="hot_doc_righ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right">
    <w:name w:val="span_right"/>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maindoctext">
    <w:name w:val="main_doc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
    <w:name w:val="video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in">
    <w:name w:val="video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nlinesemtext">
    <w:name w:val="onlinese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onlinesemtextin">
    <w:name w:val="onlinese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
    <w:name w:val="foru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rumtextin">
    <w:name w:val="foru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
    <w:name w:val="block"/>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wbiins">
    <w:name w:val="wbi_ins"/>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
    <w:name w:val="block_head"/>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
    <w:name w:val="expert2010"/>
    <w:basedOn w:val="a0"/>
    <w:rsid w:val="00F63820"/>
    <w:pPr>
      <w:shd w:val="clear" w:color="auto" w:fill="13438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expert2010">
    <w:name w:val="block_head_expert2010"/>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pert2010text">
    <w:name w:val="expert2010_text"/>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expert2010textin">
    <w:name w:val="expert2010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ftest">
    <w:name w:val="self_test"/>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selftestin">
    <w:name w:val="self_tes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
    <w:name w:val="material"/>
    <w:basedOn w:val="a0"/>
    <w:rsid w:val="00F63820"/>
    <w:pPr>
      <w:shd w:val="clear" w:color="auto" w:fill="FFFFFF"/>
      <w:spacing w:before="100" w:beforeAutospacing="1" w:after="100" w:line="240" w:lineRule="auto"/>
    </w:pPr>
    <w:rPr>
      <w:rFonts w:ascii="Times New Roman" w:eastAsia="Times New Roman" w:hAnsi="Times New Roman" w:cs="Times New Roman"/>
      <w:sz w:val="24"/>
      <w:szCs w:val="24"/>
      <w:lang w:eastAsia="ru-RU"/>
    </w:rPr>
  </w:style>
  <w:style w:type="paragraph" w:customStyle="1" w:styleId="spanmaterial">
    <w:name w:val="span_material"/>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spanmaterialin">
    <w:name w:val="span_material_in"/>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pk">
    <w:name w:val="pk"/>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
    <w:name w:val="im_text"/>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imtextin">
    <w:name w:val="im_text_in"/>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
    <w:name w:val="im_p"/>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textimg">
    <w:name w:val="im_text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menuhead">
    <w:name w:val="im_menu_head"/>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
    <w:name w:val="im_menu_aktiv"/>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bannergarant24">
    <w:name w:val="banner_garant_24"/>
    <w:basedOn w:val="a0"/>
    <w:rsid w:val="00F63820"/>
    <w:pPr>
      <w:spacing w:before="100" w:beforeAutospacing="1" w:after="80" w:line="240" w:lineRule="auto"/>
      <w:ind w:left="130"/>
    </w:pPr>
    <w:rPr>
      <w:rFonts w:ascii="Times New Roman" w:eastAsia="Times New Roman" w:hAnsi="Times New Roman" w:cs="Times New Roman"/>
      <w:sz w:val="24"/>
      <w:szCs w:val="24"/>
      <w:lang w:eastAsia="ru-RU"/>
    </w:rPr>
  </w:style>
  <w:style w:type="paragraph" w:customStyle="1" w:styleId="contentrightbanner">
    <w:name w:val="content_right_banner"/>
    <w:basedOn w:val="a0"/>
    <w:rsid w:val="00F63820"/>
    <w:pPr>
      <w:shd w:val="clear" w:color="auto" w:fill="A1BCDE"/>
      <w:spacing w:before="100" w:beforeAutospacing="1" w:after="130" w:line="240" w:lineRule="auto"/>
      <w:ind w:left="130" w:right="10"/>
    </w:pPr>
    <w:rPr>
      <w:rFonts w:ascii="Times New Roman" w:eastAsia="Times New Roman" w:hAnsi="Times New Roman" w:cs="Times New Roman"/>
      <w:sz w:val="24"/>
      <w:szCs w:val="24"/>
      <w:lang w:eastAsia="ru-RU"/>
    </w:rPr>
  </w:style>
  <w:style w:type="paragraph" w:customStyle="1" w:styleId="contentrightbannerins">
    <w:name w:val="content_right_banner_ins"/>
    <w:basedOn w:val="a0"/>
    <w:rsid w:val="00F63820"/>
    <w:pPr>
      <w:shd w:val="clear" w:color="auto" w:fill="A1BCDE"/>
      <w:spacing w:before="80" w:after="100" w:afterAutospacing="1" w:line="240" w:lineRule="auto"/>
    </w:pPr>
    <w:rPr>
      <w:rFonts w:ascii="Times New Roman" w:eastAsia="Times New Roman" w:hAnsi="Times New Roman" w:cs="Times New Roman"/>
      <w:sz w:val="24"/>
      <w:szCs w:val="24"/>
      <w:lang w:eastAsia="ru-RU"/>
    </w:rPr>
  </w:style>
  <w:style w:type="paragraph" w:customStyle="1" w:styleId="rbiins">
    <w:name w:val="rbi_ins"/>
    <w:basedOn w:val="a0"/>
    <w:rsid w:val="00F63820"/>
    <w:pPr>
      <w:shd w:val="clear" w:color="auto" w:fill="FFFFFF"/>
      <w:spacing w:after="0" w:line="240" w:lineRule="auto"/>
      <w:ind w:left="100" w:right="100"/>
    </w:pPr>
    <w:rPr>
      <w:rFonts w:ascii="Times New Roman" w:eastAsia="Times New Roman" w:hAnsi="Times New Roman" w:cs="Times New Roman"/>
      <w:sz w:val="24"/>
      <w:szCs w:val="24"/>
      <w:lang w:eastAsia="ru-RU"/>
    </w:rPr>
  </w:style>
  <w:style w:type="paragraph" w:customStyle="1" w:styleId="contentinside">
    <w:name w:val="content_inside"/>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insidenavi">
    <w:name w:val="content_inside_navi"/>
    <w:basedOn w:val="a0"/>
    <w:rsid w:val="00F63820"/>
    <w:pPr>
      <w:spacing w:before="100" w:beforeAutospacing="1" w:after="100" w:afterAutospacing="1" w:line="240" w:lineRule="auto"/>
    </w:pPr>
    <w:rPr>
      <w:rFonts w:ascii="Times New Roman" w:eastAsia="Times New Roman" w:hAnsi="Times New Roman" w:cs="Times New Roman"/>
      <w:color w:val="7E7D7D"/>
      <w:sz w:val="12"/>
      <w:szCs w:val="12"/>
      <w:lang w:eastAsia="ru-RU"/>
    </w:rPr>
  </w:style>
  <w:style w:type="paragraph" w:customStyle="1" w:styleId="wwwcontentinsidebgbottom">
    <w:name w:val="www_content_inside_bgbottom"/>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contentinsidetext">
    <w:name w:val="content_inside_text"/>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doublecolumnstable">
    <w:name w:val="double_columns_tabl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
    <w:name w:val="double_column"/>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ublecolumnmiddlespacecolumn">
    <w:name w:val="double_column_middle_space_colum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
    <w:name w:val="table"/>
    <w:basedOn w:val="a0"/>
    <w:rsid w:val="00F63820"/>
    <w:pPr>
      <w:pBdr>
        <w:bottom w:val="single" w:sz="4" w:space="0" w:color="D6DEE9"/>
      </w:pBdr>
      <w:spacing w:before="200" w:after="200" w:line="240" w:lineRule="auto"/>
    </w:pPr>
    <w:rPr>
      <w:rFonts w:ascii="Times New Roman" w:eastAsia="Times New Roman" w:hAnsi="Times New Roman" w:cs="Times New Roman"/>
      <w:sz w:val="24"/>
      <w:szCs w:val="24"/>
      <w:lang w:eastAsia="ru-RU"/>
    </w:rPr>
  </w:style>
  <w:style w:type="paragraph" w:customStyle="1" w:styleId="tablebig">
    <w:name w:val="table_big"/>
    <w:basedOn w:val="a0"/>
    <w:rsid w:val="00F63820"/>
    <w:pPr>
      <w:spacing w:before="200" w:after="200" w:line="240" w:lineRule="auto"/>
      <w:ind w:left="-50"/>
    </w:pPr>
    <w:rPr>
      <w:rFonts w:ascii="Times New Roman" w:eastAsia="Times New Roman" w:hAnsi="Times New Roman" w:cs="Times New Roman"/>
      <w:sz w:val="10"/>
      <w:szCs w:val="10"/>
      <w:lang w:eastAsia="ru-RU"/>
    </w:rPr>
  </w:style>
  <w:style w:type="paragraph" w:customStyle="1" w:styleId="txtoutofdate">
    <w:name w:val="txtoutofdate"/>
    <w:basedOn w:val="a0"/>
    <w:rsid w:val="00F63820"/>
    <w:pPr>
      <w:spacing w:before="100" w:beforeAutospacing="1" w:after="100" w:afterAutospacing="1" w:line="240" w:lineRule="auto"/>
    </w:pPr>
    <w:rPr>
      <w:rFonts w:ascii="Times New Roman" w:eastAsia="Times New Roman" w:hAnsi="Times New Roman" w:cs="Times New Roman"/>
      <w:strike/>
      <w:color w:val="BFCCDE"/>
      <w:sz w:val="24"/>
      <w:szCs w:val="24"/>
      <w:lang w:eastAsia="ru-RU"/>
    </w:rPr>
  </w:style>
  <w:style w:type="paragraph" w:customStyle="1" w:styleId="myregion">
    <w:name w:val="my_region"/>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textreview">
    <w:name w:val="text_review"/>
    <w:basedOn w:val="a0"/>
    <w:rsid w:val="00F63820"/>
    <w:pPr>
      <w:pBdr>
        <w:bottom w:val="single" w:sz="4" w:space="0" w:color="F0F0F0"/>
      </w:pBdr>
      <w:spacing w:before="100" w:beforeAutospacing="1" w:after="100" w:afterAutospacing="1" w:line="240" w:lineRule="auto"/>
    </w:pPr>
    <w:rPr>
      <w:rFonts w:ascii="Times New Roman" w:eastAsia="Times New Roman" w:hAnsi="Times New Roman" w:cs="Times New Roman"/>
      <w:caps/>
      <w:sz w:val="24"/>
      <w:szCs w:val="24"/>
      <w:lang w:eastAsia="ru-RU"/>
    </w:rPr>
  </w:style>
  <w:style w:type="paragraph" w:customStyle="1" w:styleId="reviewdoc">
    <w:name w:val="review_doc"/>
    <w:basedOn w:val="a0"/>
    <w:rsid w:val="00F63820"/>
    <w:pPr>
      <w:spacing w:after="0" w:line="240" w:lineRule="auto"/>
      <w:jc w:val="both"/>
    </w:pPr>
    <w:rPr>
      <w:rFonts w:ascii="Times New Roman" w:eastAsia="Times New Roman" w:hAnsi="Times New Roman" w:cs="Times New Roman"/>
      <w:sz w:val="24"/>
      <w:szCs w:val="24"/>
      <w:lang w:eastAsia="ru-RU"/>
    </w:rPr>
  </w:style>
  <w:style w:type="paragraph" w:customStyle="1" w:styleId="reviewon">
    <w:name w:val="review_on"/>
    <w:basedOn w:val="a0"/>
    <w:rsid w:val="00F63820"/>
    <w:pPr>
      <w:spacing w:before="100" w:after="100" w:afterAutospacing="1" w:line="240" w:lineRule="auto"/>
      <w:ind w:left="200"/>
      <w:jc w:val="both"/>
    </w:pPr>
    <w:rPr>
      <w:rFonts w:ascii="Times New Roman" w:eastAsia="Times New Roman" w:hAnsi="Times New Roman" w:cs="Times New Roman"/>
      <w:vanish/>
      <w:sz w:val="24"/>
      <w:szCs w:val="24"/>
      <w:lang w:eastAsia="ru-RU"/>
    </w:rPr>
  </w:style>
  <w:style w:type="paragraph" w:customStyle="1" w:styleId="int">
    <w:name w:val="i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pic">
    <w:name w:val="int_pi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
    <w:name w:val="int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lentanews">
    <w:name w:val="int_text_lenta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textarhiv">
    <w:name w:val="int_text_arhiv"/>
    <w:basedOn w:val="a0"/>
    <w:rsid w:val="00F63820"/>
    <w:pPr>
      <w:shd w:val="clear" w:color="auto" w:fill="EAEBEB"/>
      <w:spacing w:before="300" w:after="100" w:line="240" w:lineRule="auto"/>
    </w:pPr>
    <w:rPr>
      <w:rFonts w:ascii="Times New Roman" w:eastAsia="Times New Roman" w:hAnsi="Times New Roman" w:cs="Times New Roman"/>
      <w:sz w:val="24"/>
      <w:szCs w:val="24"/>
      <w:lang w:eastAsia="ru-RU"/>
    </w:rPr>
  </w:style>
  <w:style w:type="paragraph" w:customStyle="1" w:styleId="contentinsidenews">
    <w:name w:val="content_inside_news"/>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anons">
    <w:name w:val="anons"/>
    <w:basedOn w:val="a0"/>
    <w:rsid w:val="00F63820"/>
    <w:pPr>
      <w:shd w:val="clear" w:color="auto" w:fill="E6F0FB"/>
      <w:spacing w:after="90" w:line="240" w:lineRule="auto"/>
      <w:ind w:right="150"/>
    </w:pPr>
    <w:rPr>
      <w:rFonts w:ascii="Times New Roman" w:eastAsia="Times New Roman" w:hAnsi="Times New Roman" w:cs="Times New Roman"/>
      <w:sz w:val="24"/>
      <w:szCs w:val="24"/>
      <w:lang w:eastAsia="ru-RU"/>
    </w:rPr>
  </w:style>
  <w:style w:type="paragraph" w:customStyle="1" w:styleId="newsbutton">
    <w:name w:val="news_button"/>
    <w:basedOn w:val="a0"/>
    <w:rsid w:val="00F63820"/>
    <w:pPr>
      <w:spacing w:after="100" w:line="240" w:lineRule="auto"/>
    </w:pPr>
    <w:rPr>
      <w:rFonts w:ascii="Times New Roman" w:eastAsia="Times New Roman" w:hAnsi="Times New Roman" w:cs="Times New Roman"/>
      <w:sz w:val="24"/>
      <w:szCs w:val="24"/>
      <w:lang w:eastAsia="ru-RU"/>
    </w:rPr>
  </w:style>
  <w:style w:type="paragraph" w:customStyle="1" w:styleId="newsstar">
    <w:name w:val="news_star"/>
    <w:basedOn w:val="a0"/>
    <w:rsid w:val="00F63820"/>
    <w:pPr>
      <w:spacing w:before="100" w:after="0" w:line="240" w:lineRule="auto"/>
      <w:ind w:right="50"/>
    </w:pPr>
    <w:rPr>
      <w:rFonts w:ascii="Times New Roman" w:eastAsia="Times New Roman" w:hAnsi="Times New Roman" w:cs="Times New Roman"/>
      <w:sz w:val="24"/>
      <w:szCs w:val="24"/>
      <w:lang w:eastAsia="ru-RU"/>
    </w:rPr>
  </w:style>
  <w:style w:type="paragraph" w:customStyle="1" w:styleId="contentinsidekoment">
    <w:name w:val="content_inside_koment"/>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form">
    <w:name w:val="form"/>
    <w:basedOn w:val="a0"/>
    <w:rsid w:val="00F63820"/>
    <w:pPr>
      <w:shd w:val="clear" w:color="auto" w:fill="ECEFF4"/>
      <w:spacing w:after="100" w:line="240" w:lineRule="auto"/>
    </w:pPr>
    <w:rPr>
      <w:rFonts w:ascii="Times New Roman" w:eastAsia="Times New Roman" w:hAnsi="Times New Roman" w:cs="Times New Roman"/>
      <w:sz w:val="13"/>
      <w:szCs w:val="13"/>
      <w:lang w:eastAsia="ru-RU"/>
    </w:rPr>
  </w:style>
  <w:style w:type="paragraph" w:customStyle="1" w:styleId="ttext">
    <w:name w:val="ttext"/>
    <w:basedOn w:val="a0"/>
    <w:rsid w:val="00F63820"/>
    <w:pPr>
      <w:pBdr>
        <w:top w:val="single" w:sz="4" w:space="0" w:color="E5E5E5"/>
        <w:left w:val="single" w:sz="4" w:space="3" w:color="E5E5E5"/>
        <w:bottom w:val="single" w:sz="4" w:space="0" w:color="E5E5E5"/>
        <w:right w:val="single" w:sz="4" w:space="0" w:color="E5E5E5"/>
      </w:pBdr>
      <w:shd w:val="clear" w:color="auto" w:fill="FFFFFF"/>
      <w:spacing w:before="40" w:after="110" w:line="240" w:lineRule="auto"/>
    </w:pPr>
    <w:rPr>
      <w:rFonts w:ascii="Times New Roman" w:eastAsia="Times New Roman" w:hAnsi="Times New Roman" w:cs="Times New Roman"/>
      <w:sz w:val="24"/>
      <w:szCs w:val="24"/>
      <w:lang w:eastAsia="ru-RU"/>
    </w:rPr>
  </w:style>
  <w:style w:type="paragraph" w:customStyle="1" w:styleId="select">
    <w:name w:val="select"/>
    <w:basedOn w:val="a0"/>
    <w:rsid w:val="00F63820"/>
    <w:pPr>
      <w:pBdr>
        <w:top w:val="single" w:sz="4" w:space="0" w:color="E5E5E5"/>
        <w:left w:val="single" w:sz="4" w:space="0" w:color="E5E5E5"/>
        <w:bottom w:val="single" w:sz="4" w:space="0" w:color="E5E5E5"/>
        <w:right w:val="single" w:sz="4" w:space="0" w:color="E5E5E5"/>
      </w:pBdr>
      <w:shd w:val="clear" w:color="auto" w:fill="FFFFFF"/>
      <w:spacing w:before="40" w:after="110" w:line="240" w:lineRule="auto"/>
    </w:pPr>
    <w:rPr>
      <w:rFonts w:ascii="Times New Roman" w:eastAsia="Times New Roman" w:hAnsi="Times New Roman" w:cs="Times New Roman"/>
      <w:sz w:val="24"/>
      <w:szCs w:val="24"/>
      <w:lang w:eastAsia="ru-RU"/>
    </w:rPr>
  </w:style>
  <w:style w:type="paragraph" w:customStyle="1" w:styleId="butt">
    <w:name w:val="butt"/>
    <w:basedOn w:val="a0"/>
    <w:rsid w:val="00F63820"/>
    <w:pPr>
      <w:spacing w:before="100" w:beforeAutospacing="1" w:after="100" w:afterAutospacing="1" w:line="240" w:lineRule="auto"/>
      <w:ind w:right="110"/>
    </w:pPr>
    <w:rPr>
      <w:rFonts w:ascii="Arial" w:eastAsia="Times New Roman" w:hAnsi="Arial" w:cs="Arial"/>
      <w:b/>
      <w:bCs/>
      <w:color w:val="464646"/>
      <w:sz w:val="13"/>
      <w:szCs w:val="13"/>
      <w:lang w:eastAsia="ru-RU"/>
    </w:rPr>
  </w:style>
  <w:style w:type="paragraph" w:customStyle="1" w:styleId="buttzareg">
    <w:name w:val="butt_zareg"/>
    <w:basedOn w:val="a0"/>
    <w:rsid w:val="00F63820"/>
    <w:pPr>
      <w:spacing w:before="100" w:beforeAutospacing="1" w:after="100" w:afterAutospacing="1" w:line="240" w:lineRule="auto"/>
      <w:ind w:right="110"/>
    </w:pPr>
    <w:rPr>
      <w:rFonts w:ascii="Arial" w:eastAsia="Times New Roman" w:hAnsi="Arial" w:cs="Arial"/>
      <w:b/>
      <w:bCs/>
      <w:color w:val="464646"/>
      <w:sz w:val="13"/>
      <w:szCs w:val="13"/>
      <w:lang w:eastAsia="ru-RU"/>
    </w:rPr>
  </w:style>
  <w:style w:type="paragraph" w:customStyle="1" w:styleId="buttbig">
    <w:name w:val="butt_big"/>
    <w:basedOn w:val="a0"/>
    <w:rsid w:val="00F63820"/>
    <w:pPr>
      <w:spacing w:before="100" w:beforeAutospacing="1" w:after="100" w:afterAutospacing="1" w:line="240" w:lineRule="auto"/>
    </w:pPr>
    <w:rPr>
      <w:rFonts w:ascii="Arial" w:eastAsia="Times New Roman" w:hAnsi="Arial" w:cs="Arial"/>
      <w:b/>
      <w:bCs/>
      <w:color w:val="464646"/>
      <w:sz w:val="13"/>
      <w:szCs w:val="13"/>
      <w:lang w:eastAsia="ru-RU"/>
    </w:rPr>
  </w:style>
  <w:style w:type="paragraph" w:customStyle="1" w:styleId="konkursvopros">
    <w:name w:val="konkurs_vopros"/>
    <w:basedOn w:val="a0"/>
    <w:rsid w:val="00F63820"/>
    <w:pPr>
      <w:pBdr>
        <w:top w:val="single" w:sz="4" w:space="5" w:color="CCCCCC"/>
        <w:left w:val="single" w:sz="4" w:space="5" w:color="CCCCCC"/>
        <w:bottom w:val="single" w:sz="4" w:space="5" w:color="CCCCCC"/>
        <w:right w:val="single" w:sz="4" w:space="5" w:color="CCCCCC"/>
      </w:pBdr>
      <w:shd w:val="clear" w:color="auto" w:fill="F6F7FD"/>
      <w:spacing w:before="100" w:after="100" w:line="240" w:lineRule="auto"/>
    </w:pPr>
    <w:rPr>
      <w:rFonts w:ascii="Times New Roman" w:eastAsia="Times New Roman" w:hAnsi="Times New Roman" w:cs="Times New Roman"/>
      <w:sz w:val="24"/>
      <w:szCs w:val="24"/>
      <w:lang w:eastAsia="ru-RU"/>
    </w:rPr>
  </w:style>
  <w:style w:type="paragraph" w:customStyle="1" w:styleId="tabcalendar">
    <w:name w:val="tab_calendar"/>
    <w:basedOn w:val="a0"/>
    <w:rsid w:val="00F63820"/>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
    <w:name w:val="thead"/>
    <w:basedOn w:val="a0"/>
    <w:rsid w:val="00F63820"/>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nthyearcenter">
    <w:name w:val="month_year_center"/>
    <w:basedOn w:val="a0"/>
    <w:rsid w:val="00F63820"/>
    <w:pPr>
      <w:spacing w:after="0" w:line="240" w:lineRule="auto"/>
    </w:pPr>
    <w:rPr>
      <w:rFonts w:ascii="Times New Roman" w:eastAsia="Times New Roman" w:hAnsi="Times New Roman" w:cs="Times New Roman"/>
      <w:caps/>
      <w:color w:val="505050"/>
      <w:sz w:val="13"/>
      <w:szCs w:val="13"/>
      <w:lang w:eastAsia="ru-RU"/>
    </w:rPr>
  </w:style>
  <w:style w:type="paragraph" w:customStyle="1" w:styleId="prevmonth">
    <w:name w:val="prev_month"/>
    <w:basedOn w:val="a0"/>
    <w:rsid w:val="00F63820"/>
    <w:pPr>
      <w:spacing w:before="20" w:after="100" w:afterAutospacing="1" w:line="240" w:lineRule="auto"/>
      <w:ind w:left="150"/>
    </w:pPr>
    <w:rPr>
      <w:rFonts w:ascii="Times New Roman" w:eastAsia="Times New Roman" w:hAnsi="Times New Roman" w:cs="Times New Roman"/>
      <w:sz w:val="24"/>
      <w:szCs w:val="24"/>
      <w:lang w:eastAsia="ru-RU"/>
    </w:rPr>
  </w:style>
  <w:style w:type="paragraph" w:customStyle="1" w:styleId="nextmonth">
    <w:name w:val="next_month"/>
    <w:basedOn w:val="a0"/>
    <w:rsid w:val="00F63820"/>
    <w:pPr>
      <w:spacing w:before="20" w:after="0" w:line="240" w:lineRule="auto"/>
      <w:ind w:right="150"/>
    </w:pPr>
    <w:rPr>
      <w:rFonts w:ascii="Times New Roman" w:eastAsia="Times New Roman" w:hAnsi="Times New Roman" w:cs="Times New Roman"/>
      <w:sz w:val="24"/>
      <w:szCs w:val="24"/>
      <w:lang w:eastAsia="ru-RU"/>
    </w:rPr>
  </w:style>
  <w:style w:type="paragraph" w:customStyle="1" w:styleId="selectmonth">
    <w:name w:val="select_month"/>
    <w:basedOn w:val="a0"/>
    <w:rsid w:val="00F63820"/>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2"/>
      <w:szCs w:val="12"/>
      <w:lang w:eastAsia="ru-RU"/>
    </w:rPr>
  </w:style>
  <w:style w:type="paragraph" w:customStyle="1" w:styleId="selectyear">
    <w:name w:val="select_year"/>
    <w:basedOn w:val="a0"/>
    <w:rsid w:val="00F63820"/>
    <w:pPr>
      <w:pBdr>
        <w:top w:val="single" w:sz="4" w:space="0" w:color="DCDCDC"/>
        <w:left w:val="single" w:sz="4" w:space="0" w:color="DCDCDC"/>
        <w:bottom w:val="single" w:sz="4" w:space="0" w:color="DCDCDC"/>
        <w:right w:val="single" w:sz="4" w:space="0" w:color="DCDCDC"/>
      </w:pBdr>
      <w:shd w:val="clear" w:color="auto" w:fill="F8F9FB"/>
      <w:spacing w:before="100" w:beforeAutospacing="1" w:after="100" w:afterAutospacing="1" w:line="240" w:lineRule="auto"/>
    </w:pPr>
    <w:rPr>
      <w:rFonts w:ascii="Times New Roman" w:eastAsia="Times New Roman" w:hAnsi="Times New Roman" w:cs="Times New Roman"/>
      <w:vanish/>
      <w:sz w:val="12"/>
      <w:szCs w:val="12"/>
      <w:lang w:eastAsia="ru-RU"/>
    </w:rPr>
  </w:style>
  <w:style w:type="paragraph" w:customStyle="1" w:styleId="calendar">
    <w:name w:val="calendar"/>
    <w:basedOn w:val="a0"/>
    <w:rsid w:val="00F63820"/>
    <w:pPr>
      <w:spacing w:after="100" w:line="240" w:lineRule="auto"/>
      <w:ind w:left="120"/>
    </w:pPr>
    <w:rPr>
      <w:rFonts w:ascii="Times New Roman" w:eastAsia="Times New Roman" w:hAnsi="Times New Roman" w:cs="Times New Roman"/>
      <w:color w:val="7E7D7D"/>
      <w:sz w:val="24"/>
      <w:szCs w:val="24"/>
      <w:lang w:eastAsia="ru-RU"/>
    </w:rPr>
  </w:style>
  <w:style w:type="paragraph" w:customStyle="1" w:styleId="tddayhover">
    <w:name w:val="td_day_hov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calendarsmall">
    <w:name w:val="tab_calendar_small"/>
    <w:basedOn w:val="a0"/>
    <w:rsid w:val="00F63820"/>
    <w:pPr>
      <w:pBdr>
        <w:left w:val="single" w:sz="4" w:space="0" w:color="D8D8D8"/>
        <w:bottom w:val="single" w:sz="4" w:space="0" w:color="D8D8D8"/>
        <w:right w:val="single" w:sz="4" w:space="0" w:color="D8D8D8"/>
      </w:pBd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headsmall">
    <w:name w:val="thead_small"/>
    <w:basedOn w:val="a0"/>
    <w:rsid w:val="00F63820"/>
    <w:pPr>
      <w:shd w:val="clear" w:color="auto" w:fill="ECF0F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lendarsmallall">
    <w:name w:val="calendar_small_all"/>
    <w:basedOn w:val="a0"/>
    <w:rsid w:val="00F63820"/>
    <w:pPr>
      <w:spacing w:before="100" w:beforeAutospacing="1" w:after="100" w:afterAutospacing="1" w:line="240" w:lineRule="auto"/>
      <w:ind w:left="80"/>
    </w:pPr>
    <w:rPr>
      <w:rFonts w:ascii="Times New Roman" w:eastAsia="Times New Roman" w:hAnsi="Times New Roman" w:cs="Times New Roman"/>
      <w:sz w:val="24"/>
      <w:szCs w:val="24"/>
      <w:lang w:eastAsia="ru-RU"/>
    </w:rPr>
  </w:style>
  <w:style w:type="paragraph" w:customStyle="1" w:styleId="calendarsmall">
    <w:name w:val="calendar_small"/>
    <w:basedOn w:val="a0"/>
    <w:rsid w:val="00F63820"/>
    <w:pPr>
      <w:spacing w:after="100" w:line="240" w:lineRule="auto"/>
    </w:pPr>
    <w:rPr>
      <w:rFonts w:ascii="Times New Roman" w:eastAsia="Times New Roman" w:hAnsi="Times New Roman" w:cs="Times New Roman"/>
      <w:color w:val="7E7D7D"/>
      <w:sz w:val="24"/>
      <w:szCs w:val="24"/>
      <w:lang w:eastAsia="ru-RU"/>
    </w:rPr>
  </w:style>
  <w:style w:type="paragraph" w:customStyle="1" w:styleId="nextmonthsmall">
    <w:name w:val="next_month_small"/>
    <w:basedOn w:val="a0"/>
    <w:rsid w:val="00F63820"/>
    <w:pPr>
      <w:spacing w:before="20" w:after="0" w:line="240" w:lineRule="auto"/>
      <w:ind w:right="150"/>
    </w:pPr>
    <w:rPr>
      <w:rFonts w:ascii="Times New Roman" w:eastAsia="Times New Roman" w:hAnsi="Times New Roman" w:cs="Times New Roman"/>
      <w:sz w:val="24"/>
      <w:szCs w:val="24"/>
      <w:lang w:eastAsia="ru-RU"/>
    </w:rPr>
  </w:style>
  <w:style w:type="paragraph" w:customStyle="1" w:styleId="immenuheadsmall">
    <w:name w:val="im_menu_head_small"/>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menuaktivsmall">
    <w:name w:val="menu_aktiv_small"/>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artnerblock">
    <w:name w:val="partnerblock"/>
    <w:basedOn w:val="a0"/>
    <w:rsid w:val="00F63820"/>
    <w:pPr>
      <w:spacing w:before="150" w:after="50" w:line="250" w:lineRule="atLeast"/>
      <w:jc w:val="center"/>
    </w:pPr>
    <w:rPr>
      <w:rFonts w:ascii="Arial" w:eastAsia="Times New Roman" w:hAnsi="Arial" w:cs="Arial"/>
      <w:b/>
      <w:bCs/>
      <w:color w:val="0059A5"/>
      <w:sz w:val="13"/>
      <w:szCs w:val="13"/>
      <w:lang w:eastAsia="ru-RU"/>
    </w:rPr>
  </w:style>
  <w:style w:type="paragraph" w:customStyle="1" w:styleId="vacancy">
    <w:name w:val="vacancy"/>
    <w:basedOn w:val="a0"/>
    <w:rsid w:val="00F63820"/>
    <w:pPr>
      <w:shd w:val="clear" w:color="auto" w:fill="DEE5ED"/>
      <w:spacing w:before="100" w:beforeAutospacing="1" w:after="200" w:line="240" w:lineRule="auto"/>
    </w:pPr>
    <w:rPr>
      <w:rFonts w:ascii="Times New Roman" w:eastAsia="Times New Roman" w:hAnsi="Times New Roman" w:cs="Times New Roman"/>
      <w:sz w:val="24"/>
      <w:szCs w:val="24"/>
      <w:lang w:eastAsia="ru-RU"/>
    </w:rPr>
  </w:style>
  <w:style w:type="paragraph" w:customStyle="1" w:styleId="generatedcode">
    <w:name w:val="generated_code"/>
    <w:basedOn w:val="a0"/>
    <w:rsid w:val="00F63820"/>
    <w:pPr>
      <w:pBdr>
        <w:top w:val="single" w:sz="4" w:space="3" w:color="CCCCCC"/>
        <w:left w:val="single" w:sz="4" w:space="5" w:color="CCCCCC"/>
        <w:bottom w:val="single" w:sz="4" w:space="3" w:color="CCCCCC"/>
        <w:right w:val="single" w:sz="4" w:space="0" w:color="CCCCCC"/>
      </w:pBdr>
      <w:shd w:val="clear" w:color="auto" w:fill="F8F9FB"/>
      <w:spacing w:after="200" w:line="240" w:lineRule="auto"/>
    </w:pPr>
    <w:rPr>
      <w:rFonts w:ascii="Times New Roman" w:eastAsia="Times New Roman" w:hAnsi="Times New Roman" w:cs="Times New Roman"/>
      <w:sz w:val="24"/>
      <w:szCs w:val="24"/>
      <w:lang w:eastAsia="ru-RU"/>
    </w:rPr>
  </w:style>
  <w:style w:type="paragraph" w:customStyle="1" w:styleId="menubase">
    <w:name w:val="menu_base"/>
    <w:basedOn w:val="a0"/>
    <w:rsid w:val="00F63820"/>
    <w:pPr>
      <w:pBdr>
        <w:top w:val="single" w:sz="4" w:space="0" w:color="D7DBDF"/>
        <w:left w:val="single" w:sz="4" w:space="0" w:color="D7DBDF"/>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basetext">
    <w:name w:val="menu_base_text"/>
    <w:basedOn w:val="a0"/>
    <w:rsid w:val="00F63820"/>
    <w:pPr>
      <w:pBdr>
        <w:bottom w:val="single" w:sz="4" w:space="5" w:color="D7DBDF"/>
        <w:right w:val="single" w:sz="4" w:space="10" w:color="D7DBDF"/>
      </w:pBdr>
      <w:spacing w:before="100" w:beforeAutospacing="1" w:after="100" w:afterAutospacing="1" w:line="240" w:lineRule="auto"/>
      <w:jc w:val="both"/>
    </w:pPr>
    <w:rPr>
      <w:rFonts w:ascii="Times New Roman" w:eastAsia="Times New Roman" w:hAnsi="Times New Roman" w:cs="Times New Roman"/>
      <w:sz w:val="13"/>
      <w:szCs w:val="13"/>
      <w:lang w:eastAsia="ru-RU"/>
    </w:rPr>
  </w:style>
  <w:style w:type="paragraph" w:customStyle="1" w:styleId="blocknone">
    <w:name w:val="block_none"/>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1">
    <w:name w:val="s_1"/>
    <w:basedOn w:val="a0"/>
    <w:rsid w:val="00F63820"/>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
    <w:name w:val="s_3"/>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9">
    <w:name w:val="s_9"/>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
    <w:name w:val="s_10"/>
    <w:basedOn w:val="a0"/>
    <w:rsid w:val="00F63820"/>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s15">
    <w:name w:val="s_15"/>
    <w:basedOn w:val="a0"/>
    <w:rsid w:val="00F63820"/>
    <w:pPr>
      <w:spacing w:before="100" w:beforeAutospacing="1" w:after="100" w:afterAutospacing="1" w:line="240" w:lineRule="auto"/>
      <w:ind w:left="550"/>
    </w:pPr>
    <w:rPr>
      <w:rFonts w:ascii="Times New Roman" w:eastAsia="Times New Roman" w:hAnsi="Times New Roman" w:cs="Times New Roman"/>
      <w:sz w:val="24"/>
      <w:szCs w:val="24"/>
      <w:lang w:eastAsia="ru-RU"/>
    </w:rPr>
  </w:style>
  <w:style w:type="paragraph" w:customStyle="1" w:styleId="s22">
    <w:name w:val="s_22"/>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commentgarant">
    <w:name w:val="commentgarant"/>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garantcommenttitle">
    <w:name w:val="garantcommenttitle"/>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versioncommenttitle">
    <w:name w:val="versioncommenttitle"/>
    <w:basedOn w:val="a0"/>
    <w:rsid w:val="00F63820"/>
    <w:pPr>
      <w:spacing w:before="50" w:after="100" w:afterAutospacing="1" w:line="240" w:lineRule="auto"/>
    </w:pPr>
    <w:rPr>
      <w:rFonts w:ascii="Times New Roman" w:eastAsia="Times New Roman" w:hAnsi="Times New Roman" w:cs="Times New Roman"/>
      <w:lang w:eastAsia="ru-RU"/>
    </w:rPr>
  </w:style>
  <w:style w:type="paragraph" w:customStyle="1" w:styleId="searchbase">
    <w:name w:val="search_base"/>
    <w:basedOn w:val="a0"/>
    <w:rsid w:val="00F63820"/>
    <w:pPr>
      <w:spacing w:before="100" w:after="100" w:afterAutospacing="1" w:line="240" w:lineRule="auto"/>
    </w:pPr>
    <w:rPr>
      <w:rFonts w:ascii="Times New Roman" w:eastAsia="Times New Roman" w:hAnsi="Times New Roman" w:cs="Times New Roman"/>
      <w:sz w:val="24"/>
      <w:szCs w:val="24"/>
      <w:lang w:eastAsia="ru-RU"/>
    </w:rPr>
  </w:style>
  <w:style w:type="paragraph" w:customStyle="1" w:styleId="1c">
    <w:name w:val="Нижний колонтитул1"/>
    <w:basedOn w:val="a0"/>
    <w:rsid w:val="00F63820"/>
    <w:pPr>
      <w:shd w:val="clear" w:color="auto" w:fill="6E97CD"/>
      <w:spacing w:before="100" w:after="100" w:line="240" w:lineRule="auto"/>
    </w:pPr>
    <w:rPr>
      <w:rFonts w:ascii="Arial" w:eastAsia="Times New Roman" w:hAnsi="Arial" w:cs="Arial"/>
      <w:sz w:val="24"/>
      <w:szCs w:val="24"/>
      <w:lang w:eastAsia="ru-RU"/>
    </w:rPr>
  </w:style>
  <w:style w:type="paragraph" w:customStyle="1" w:styleId="kopipast">
    <w:name w:val="kopipast"/>
    <w:basedOn w:val="a0"/>
    <w:rsid w:val="00F63820"/>
    <w:pPr>
      <w:spacing w:before="100" w:beforeAutospacing="1" w:after="100" w:afterAutospacing="1" w:line="240" w:lineRule="auto"/>
      <w:ind w:left="130"/>
    </w:pPr>
    <w:rPr>
      <w:rFonts w:ascii="Times New Roman" w:eastAsia="Times New Roman" w:hAnsi="Times New Roman" w:cs="Times New Roman"/>
      <w:b/>
      <w:bCs/>
      <w:color w:val="FFFFFF"/>
      <w:sz w:val="15"/>
      <w:szCs w:val="15"/>
      <w:u w:val="single"/>
      <w:lang w:eastAsia="ru-RU"/>
    </w:rPr>
  </w:style>
  <w:style w:type="paragraph" w:customStyle="1" w:styleId="wwwfooterimg">
    <w:name w:val="www_footer_im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edu">
    <w:name w:val="search_edu"/>
    <w:basedOn w:val="a0"/>
    <w:rsid w:val="00F63820"/>
    <w:pPr>
      <w:spacing w:before="100" w:beforeAutospacing="1" w:after="50" w:line="240" w:lineRule="auto"/>
    </w:pPr>
    <w:rPr>
      <w:rFonts w:ascii="Times New Roman" w:eastAsia="Times New Roman" w:hAnsi="Times New Roman" w:cs="Times New Roman"/>
      <w:sz w:val="24"/>
      <w:szCs w:val="24"/>
      <w:lang w:eastAsia="ru-RU"/>
    </w:rPr>
  </w:style>
  <w:style w:type="paragraph" w:customStyle="1" w:styleId="widgetcontenttext">
    <w:name w:val="widget_content_text"/>
    <w:basedOn w:val="a0"/>
    <w:rsid w:val="00F63820"/>
    <w:pPr>
      <w:pBdr>
        <w:bottom w:val="dashed" w:sz="4"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clearboth">
    <w:name w:val="div_clear_both"/>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widgetwrapper">
    <w:name w:val="widget_wrapper"/>
    <w:basedOn w:val="a0"/>
    <w:rsid w:val="00F63820"/>
    <w:pPr>
      <w:shd w:val="clear" w:color="auto" w:fill="FFFFFF"/>
      <w:spacing w:before="100" w:beforeAutospacing="1" w:after="150" w:line="240" w:lineRule="auto"/>
    </w:pPr>
    <w:rPr>
      <w:rFonts w:ascii="Times New Roman" w:eastAsia="Times New Roman" w:hAnsi="Times New Roman" w:cs="Times New Roman"/>
      <w:sz w:val="11"/>
      <w:szCs w:val="11"/>
      <w:lang w:eastAsia="ru-RU"/>
    </w:rPr>
  </w:style>
  <w:style w:type="paragraph" w:customStyle="1" w:styleId="widgetwrapperhead">
    <w:name w:val="widget_wrapper_head"/>
    <w:basedOn w:val="a0"/>
    <w:rsid w:val="00F63820"/>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text">
    <w:name w:val="widget_tag_content_text"/>
    <w:basedOn w:val="a0"/>
    <w:rsid w:val="00F63820"/>
    <w:pPr>
      <w:pBdr>
        <w:bottom w:val="dashed" w:sz="4" w:space="3"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wrapper">
    <w:name w:val="widget_tag_wrapper"/>
    <w:basedOn w:val="a0"/>
    <w:rsid w:val="00F63820"/>
    <w:pPr>
      <w:pBdr>
        <w:top w:val="single" w:sz="2" w:space="0" w:color="FF0000"/>
        <w:left w:val="single" w:sz="2" w:space="0" w:color="FF0000"/>
        <w:bottom w:val="single" w:sz="2" w:space="0" w:color="FF0000"/>
        <w:right w:val="single" w:sz="2" w:space="0" w:color="FF0000"/>
      </w:pBdr>
      <w:shd w:val="clear" w:color="auto" w:fill="FFFFFF"/>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widgettagwrapperhead">
    <w:name w:val="widget_tag_wrapper_head"/>
    <w:basedOn w:val="a0"/>
    <w:rsid w:val="00F63820"/>
    <w:pPr>
      <w:shd w:val="clear" w:color="auto" w:fill="D6DDE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opcorner">
    <w:name w:val="div_top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leftcorner">
    <w:name w:val="div_top_lef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oprightcorner">
    <w:name w:val="div_top_righ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corner">
    <w:name w:val="div_bottom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leftcorner">
    <w:name w:val="div_bottom_lef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bottomrightcorner">
    <w:name w:val="div_bottom_right_corner"/>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entrightbottom">
    <w:name w:val="content_right_botto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floatleftindex">
    <w:name w:val="div_float_left_index"/>
    <w:basedOn w:val="a0"/>
    <w:rsid w:val="00F63820"/>
    <w:pPr>
      <w:spacing w:before="100" w:beforeAutospacing="1" w:after="100" w:afterAutospacing="1" w:line="240" w:lineRule="auto"/>
      <w:ind w:left="130"/>
    </w:pPr>
    <w:rPr>
      <w:rFonts w:ascii="Times New Roman" w:eastAsia="Times New Roman" w:hAnsi="Times New Roman" w:cs="Times New Roman"/>
      <w:sz w:val="24"/>
      <w:szCs w:val="24"/>
      <w:lang w:eastAsia="ru-RU"/>
    </w:rPr>
  </w:style>
  <w:style w:type="paragraph" w:customStyle="1" w:styleId="divfloatrightindex">
    <w:name w:val="div_float_right_index"/>
    <w:basedOn w:val="a0"/>
    <w:rsid w:val="00F63820"/>
    <w:pPr>
      <w:spacing w:before="100" w:beforeAutospacing="1" w:after="100" w:afterAutospacing="1" w:line="240" w:lineRule="auto"/>
      <w:ind w:left="130"/>
    </w:pPr>
    <w:rPr>
      <w:rFonts w:ascii="Times New Roman" w:eastAsia="Times New Roman" w:hAnsi="Times New Roman" w:cs="Times New Roman"/>
      <w:sz w:val="24"/>
      <w:szCs w:val="24"/>
      <w:lang w:eastAsia="ru-RU"/>
    </w:rPr>
  </w:style>
  <w:style w:type="paragraph" w:customStyle="1" w:styleId="bannerbook">
    <w:name w:val="banner_book"/>
    <w:basedOn w:val="a0"/>
    <w:rsid w:val="00F63820"/>
    <w:pPr>
      <w:spacing w:after="150" w:line="240" w:lineRule="auto"/>
    </w:pPr>
    <w:rPr>
      <w:rFonts w:ascii="Times New Roman" w:eastAsia="Times New Roman" w:hAnsi="Times New Roman" w:cs="Times New Roman"/>
      <w:sz w:val="24"/>
      <w:szCs w:val="24"/>
      <w:lang w:eastAsia="ru-RU"/>
    </w:rPr>
  </w:style>
  <w:style w:type="paragraph" w:customStyle="1" w:styleId="bannerbookcontent">
    <w:name w:val="banner_book_content"/>
    <w:basedOn w:val="a0"/>
    <w:rsid w:val="00F63820"/>
    <w:pPr>
      <w:spacing w:before="50" w:after="50" w:line="240" w:lineRule="auto"/>
      <w:ind w:left="1640" w:right="100"/>
    </w:pPr>
    <w:rPr>
      <w:rFonts w:ascii="Times New Roman" w:eastAsia="Times New Roman" w:hAnsi="Times New Roman" w:cs="Times New Roman"/>
      <w:sz w:val="24"/>
      <w:szCs w:val="24"/>
      <w:lang w:eastAsia="ru-RU"/>
    </w:rPr>
  </w:style>
  <w:style w:type="paragraph" w:customStyle="1" w:styleId="goanons">
    <w:name w:val="go_anons"/>
    <w:basedOn w:val="a0"/>
    <w:rsid w:val="00F63820"/>
    <w:pPr>
      <w:shd w:val="clear" w:color="auto" w:fill="E6F0FB"/>
      <w:spacing w:before="40" w:after="40" w:line="240" w:lineRule="auto"/>
      <w:ind w:left="100"/>
      <w:jc w:val="center"/>
    </w:pPr>
    <w:rPr>
      <w:rFonts w:ascii="Times New Roman" w:eastAsia="Times New Roman" w:hAnsi="Times New Roman" w:cs="Times New Roman"/>
      <w:sz w:val="24"/>
      <w:szCs w:val="24"/>
      <w:lang w:eastAsia="ru-RU"/>
    </w:rPr>
  </w:style>
  <w:style w:type="paragraph" w:customStyle="1" w:styleId="contentbannerteaser">
    <w:name w:val="content_banner_teaser"/>
    <w:basedOn w:val="a0"/>
    <w:rsid w:val="00F63820"/>
    <w:pPr>
      <w:spacing w:after="130" w:line="240" w:lineRule="auto"/>
      <w:ind w:left="80"/>
    </w:pPr>
    <w:rPr>
      <w:rFonts w:ascii="Times New Roman" w:eastAsia="Times New Roman" w:hAnsi="Times New Roman" w:cs="Times New Roman"/>
      <w:sz w:val="24"/>
      <w:szCs w:val="24"/>
      <w:lang w:eastAsia="ru-RU"/>
    </w:rPr>
  </w:style>
  <w:style w:type="paragraph" w:customStyle="1" w:styleId="hottopics">
    <w:name w:val="hot_topics"/>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divpingmedia">
    <w:name w:val="div_pingmedia"/>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aopinionafterword">
    <w:name w:val="ia_opinion_afterword"/>
    <w:basedOn w:val="a0"/>
    <w:rsid w:val="00F63820"/>
    <w:pPr>
      <w:spacing w:before="100" w:beforeAutospacing="1" w:after="100" w:afterAutospacing="1" w:line="432" w:lineRule="atLeast"/>
      <w:ind w:left="120"/>
    </w:pPr>
    <w:rPr>
      <w:rFonts w:ascii="Times New Roman" w:eastAsia="Times New Roman" w:hAnsi="Times New Roman" w:cs="Times New Roman"/>
      <w:sz w:val="24"/>
      <w:szCs w:val="24"/>
      <w:lang w:eastAsia="ru-RU"/>
    </w:rPr>
  </w:style>
  <w:style w:type="paragraph" w:customStyle="1" w:styleId="btn">
    <w:name w:val="btn"/>
    <w:basedOn w:val="a0"/>
    <w:rsid w:val="00F63820"/>
    <w:pPr>
      <w:spacing w:before="100" w:beforeAutospacing="1" w:after="100" w:afterAutospacing="1" w:line="300" w:lineRule="atLeast"/>
    </w:pPr>
    <w:rPr>
      <w:rFonts w:ascii="Times New Roman" w:eastAsia="Times New Roman" w:hAnsi="Times New Roman" w:cs="Times New Roman"/>
      <w:b/>
      <w:bCs/>
      <w:caps/>
      <w:sz w:val="13"/>
      <w:szCs w:val="13"/>
      <w:lang w:eastAsia="ru-RU"/>
    </w:rPr>
  </w:style>
  <w:style w:type="paragraph" w:customStyle="1" w:styleId="agreementsform">
    <w:name w:val="agreements_form"/>
    <w:basedOn w:val="a0"/>
    <w:rsid w:val="00F63820"/>
    <w:pPr>
      <w:spacing w:before="40" w:after="40" w:line="240" w:lineRule="auto"/>
    </w:pPr>
    <w:rPr>
      <w:rFonts w:ascii="Times New Roman" w:eastAsia="Times New Roman" w:hAnsi="Times New Roman" w:cs="Times New Roman"/>
      <w:sz w:val="24"/>
      <w:szCs w:val="24"/>
      <w:lang w:eastAsia="ru-RU"/>
    </w:rPr>
  </w:style>
  <w:style w:type="paragraph" w:customStyle="1" w:styleId="agreementserror">
    <w:name w:val="agreements_error"/>
    <w:basedOn w:val="a0"/>
    <w:rsid w:val="00F63820"/>
    <w:pPr>
      <w:pBdr>
        <w:top w:val="single" w:sz="4" w:space="2" w:color="800000"/>
        <w:left w:val="single" w:sz="4" w:space="3" w:color="800000"/>
        <w:bottom w:val="single" w:sz="4" w:space="2" w:color="800000"/>
        <w:right w:val="single" w:sz="4" w:space="3" w:color="800000"/>
      </w:pBdr>
      <w:shd w:val="clear" w:color="auto" w:fill="DCA7A7"/>
      <w:spacing w:before="100" w:beforeAutospacing="1" w:after="100" w:afterAutospacing="1" w:line="240" w:lineRule="auto"/>
    </w:pPr>
    <w:rPr>
      <w:rFonts w:ascii="Times New Roman" w:eastAsia="Times New Roman" w:hAnsi="Times New Roman" w:cs="Times New Roman"/>
      <w:color w:val="800000"/>
      <w:sz w:val="24"/>
      <w:szCs w:val="24"/>
      <w:lang w:eastAsia="ru-RU"/>
    </w:rPr>
  </w:style>
  <w:style w:type="paragraph" w:customStyle="1" w:styleId="agreementstext">
    <w:name w:val="agreements_text"/>
    <w:basedOn w:val="a0"/>
    <w:rsid w:val="00F63820"/>
    <w:pPr>
      <w:pBdr>
        <w:top w:val="single" w:sz="4" w:space="2" w:color="CCCCCC"/>
        <w:left w:val="single" w:sz="4" w:space="3" w:color="CCCCCC"/>
        <w:bottom w:val="single" w:sz="4" w:space="2" w:color="CCCCCC"/>
        <w:right w:val="single" w:sz="4" w:space="3" w:color="CCCCCC"/>
      </w:pBdr>
      <w:shd w:val="clear" w:color="auto" w:fill="FFFFFF"/>
      <w:spacing w:before="50" w:after="50" w:line="240" w:lineRule="auto"/>
    </w:pPr>
    <w:rPr>
      <w:rFonts w:ascii="Times New Roman" w:eastAsia="Times New Roman" w:hAnsi="Times New Roman" w:cs="Times New Roman"/>
      <w:sz w:val="24"/>
      <w:szCs w:val="24"/>
      <w:lang w:eastAsia="ru-RU"/>
    </w:rPr>
  </w:style>
  <w:style w:type="paragraph" w:customStyle="1" w:styleId="wideheadbanner">
    <w:name w:val="wide_head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
    <w:name w:val="small_auth"/>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
    <w:name w:val="www_left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bannerins">
    <w:name w:val="www_left_banner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
    <w:name w:val="www_left_sam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een">
    <w:name w:val="gree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n">
    <w:name w:val="spa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
    <w:name w:val="wide_on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
    <w:name w:val="wide_one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ins">
    <w:name w:val="wide_one_banner_in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
    <w:name w:val="wide_thre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icskoro">
    <w:name w:val="pic_skor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mainbanner">
    <w:name w:val="df_main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podmainbanner">
    <w:name w:val="df_podmain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
    <w:name w:val="df_sam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
    <w:name w:val="text_doc"/>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dochead">
    <w:name w:val="text_doc_head"/>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e">
    <w:name w:val="pr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6">
    <w:name w:val="s_26"/>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
    <w:name w:val="s_8"/>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
    <w:name w:val="second_row_table"/>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
    <w:name w:val="widget_conte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tagcontent">
    <w:name w:val="widget_tag_conten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ainerphoto">
    <w:name w:val="container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vtext">
    <w:name w:val="div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headbanner">
    <w:name w:val="wide_one_head_bann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xhottopics">
    <w:name w:val="index_hot_topic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hottopics">
    <w:name w:val="table_hot_topic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
    <w:name w:val="poll_questio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errors">
    <w:name w:val="poll_error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oredtag">
    <w:name w:val="colored_tag"/>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bukhgalteru">
    <w:name w:val="tag_bukhgalter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menedzheru">
    <w:name w:val="tag_menedzher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pecialistupozakupkam">
    <w:name w:val="tag_specialistu_po_zakupka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juristu">
    <w:name w:val="tag_juristu"/>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text">
    <w:name w:val="compliments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imentsitem">
    <w:name w:val="compliments_item"/>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kes">
    <w:name w:val="like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rmationtext">
    <w:name w:val="information_tex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prefix">
    <w:name w:val="block_prefix"/>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pollsubmit">
    <w:name w:val="p_poll_submi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order">
    <w:name w:val="link_ord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application">
    <w:name w:val="link_application"/>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nktonews">
    <w:name w:val="link_to_news"/>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
    <w:name w:val="comp_news_no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resultsnumbers">
    <w:name w:val="search_results_numbers"/>
    <w:basedOn w:val="a0"/>
    <w:rsid w:val="00F63820"/>
    <w:pPr>
      <w:spacing w:before="100" w:beforeAutospacing="1" w:after="100" w:afterAutospacing="1" w:line="240" w:lineRule="auto"/>
      <w:ind w:left="250"/>
    </w:pPr>
    <w:rPr>
      <w:rFonts w:ascii="Times New Roman" w:eastAsia="Times New Roman" w:hAnsi="Times New Roman" w:cs="Times New Roman"/>
      <w:sz w:val="24"/>
      <w:szCs w:val="24"/>
      <w:lang w:eastAsia="ru-RU"/>
    </w:rPr>
  </w:style>
  <w:style w:type="paragraph" w:customStyle="1" w:styleId="wideonebanner1">
    <w:name w:val="wide_one_banner_1"/>
    <w:basedOn w:val="a0"/>
    <w:rsid w:val="00F63820"/>
    <w:pPr>
      <w:spacing w:after="0" w:line="240" w:lineRule="auto"/>
    </w:pPr>
    <w:rPr>
      <w:rFonts w:ascii="Times New Roman" w:eastAsia="Times New Roman" w:hAnsi="Times New Roman" w:cs="Times New Roman"/>
      <w:sz w:val="2"/>
      <w:szCs w:val="2"/>
      <w:lang w:eastAsia="ru-RU"/>
    </w:rPr>
  </w:style>
  <w:style w:type="paragraph" w:customStyle="1" w:styleId="wwwwidthdefault">
    <w:name w:val="www_width_default"/>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photo">
    <w:name w:val="no_photo"/>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intoplink">
    <w:name w:val="margin_top_link"/>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center">
    <w:name w:val="banner_center"/>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
    <w:name w:val="conf_int"/>
    <w:basedOn w:val="a1"/>
    <w:rsid w:val="00F63820"/>
  </w:style>
  <w:style w:type="character" w:customStyle="1" w:styleId="on">
    <w:name w:val="on"/>
    <w:basedOn w:val="a1"/>
    <w:rsid w:val="00F63820"/>
  </w:style>
  <w:style w:type="character" w:customStyle="1" w:styleId="mark">
    <w:name w:val="mark"/>
    <w:basedOn w:val="a1"/>
    <w:rsid w:val="00F63820"/>
  </w:style>
  <w:style w:type="character" w:customStyle="1" w:styleId="1d">
    <w:name w:val="Дата1"/>
    <w:basedOn w:val="a1"/>
    <w:rsid w:val="00F63820"/>
  </w:style>
  <w:style w:type="character" w:customStyle="1" w:styleId="important">
    <w:name w:val="important"/>
    <w:basedOn w:val="a1"/>
    <w:rsid w:val="00F63820"/>
  </w:style>
  <w:style w:type="paragraph" w:customStyle="1" w:styleId="contnewtab1">
    <w:name w:val="cont_new_tab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inside1">
    <w:name w:val="tab_inside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wwwwidthdefault1">
    <w:name w:val="www_width_default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1">
    <w:name w:val="head1"/>
    <w:basedOn w:val="a0"/>
    <w:rsid w:val="00F63820"/>
    <w:pPr>
      <w:shd w:val="clear" w:color="auto" w:fill="FFFFFF"/>
      <w:spacing w:after="0" w:line="240" w:lineRule="auto"/>
    </w:pPr>
    <w:rPr>
      <w:rFonts w:ascii="Arial" w:eastAsia="Times New Roman" w:hAnsi="Arial" w:cs="Arial"/>
      <w:sz w:val="24"/>
      <w:szCs w:val="24"/>
      <w:lang w:eastAsia="ru-RU"/>
    </w:rPr>
  </w:style>
  <w:style w:type="paragraph" w:customStyle="1" w:styleId="wideheadbanner1">
    <w:name w:val="wide_head_banner1"/>
    <w:basedOn w:val="a0"/>
    <w:rsid w:val="00F63820"/>
    <w:pPr>
      <w:shd w:val="clear" w:color="auto" w:fill="FFFFFF"/>
      <w:spacing w:after="130" w:line="240" w:lineRule="auto"/>
    </w:pPr>
    <w:rPr>
      <w:rFonts w:ascii="Times New Roman" w:eastAsia="Times New Roman" w:hAnsi="Times New Roman" w:cs="Times New Roman"/>
      <w:sz w:val="24"/>
      <w:szCs w:val="24"/>
      <w:lang w:eastAsia="ru-RU"/>
    </w:rPr>
  </w:style>
  <w:style w:type="paragraph" w:customStyle="1" w:styleId="years20all1">
    <w:name w:val="years_20_all1"/>
    <w:basedOn w:val="a0"/>
    <w:rsid w:val="00F63820"/>
    <w:pPr>
      <w:shd w:val="clear" w:color="auto" w:fill="FFFFFF"/>
      <w:spacing w:after="0" w:line="240" w:lineRule="auto"/>
    </w:pPr>
    <w:rPr>
      <w:rFonts w:ascii="Times New Roman" w:eastAsia="Times New Roman" w:hAnsi="Times New Roman" w:cs="Times New Roman"/>
      <w:sz w:val="24"/>
      <w:szCs w:val="24"/>
      <w:lang w:eastAsia="ru-RU"/>
    </w:rPr>
  </w:style>
  <w:style w:type="paragraph" w:customStyle="1" w:styleId="headmenu1">
    <w:name w:val="head_menu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auth1">
    <w:name w:val="small_auth1"/>
    <w:basedOn w:val="a0"/>
    <w:rsid w:val="00F63820"/>
    <w:pPr>
      <w:spacing w:after="0" w:line="240" w:lineRule="auto"/>
    </w:pPr>
    <w:rPr>
      <w:rFonts w:ascii="Times New Roman" w:eastAsia="Times New Roman" w:hAnsi="Times New Roman" w:cs="Times New Roman"/>
      <w:color w:val="505050"/>
      <w:sz w:val="13"/>
      <w:szCs w:val="13"/>
      <w:lang w:eastAsia="ru-RU"/>
    </w:rPr>
  </w:style>
  <w:style w:type="paragraph" w:customStyle="1" w:styleId="content1">
    <w:name w:val="content1"/>
    <w:basedOn w:val="a0"/>
    <w:rsid w:val="00F63820"/>
    <w:pPr>
      <w:spacing w:before="100" w:after="100" w:line="240" w:lineRule="auto"/>
    </w:pPr>
    <w:rPr>
      <w:rFonts w:ascii="Times New Roman" w:eastAsia="Times New Roman" w:hAnsi="Times New Roman" w:cs="Times New Roman"/>
      <w:sz w:val="24"/>
      <w:szCs w:val="24"/>
      <w:lang w:eastAsia="ru-RU"/>
    </w:rPr>
  </w:style>
  <w:style w:type="paragraph" w:customStyle="1" w:styleId="nophoto1">
    <w:name w:val="no_photo1"/>
    <w:basedOn w:val="a0"/>
    <w:rsid w:val="00F63820"/>
    <w:pPr>
      <w:spacing w:before="40" w:after="40" w:line="240" w:lineRule="auto"/>
    </w:pPr>
    <w:rPr>
      <w:rFonts w:ascii="Times New Roman" w:eastAsia="Times New Roman" w:hAnsi="Times New Roman" w:cs="Times New Roman"/>
      <w:color w:val="7D7D7D"/>
      <w:sz w:val="24"/>
      <w:szCs w:val="24"/>
      <w:lang w:eastAsia="ru-RU"/>
    </w:rPr>
  </w:style>
  <w:style w:type="paragraph" w:customStyle="1" w:styleId="bannercenter1">
    <w:name w:val="banner_center1"/>
    <w:basedOn w:val="a0"/>
    <w:rsid w:val="00F63820"/>
    <w:pPr>
      <w:spacing w:after="150" w:line="240" w:lineRule="auto"/>
    </w:pPr>
    <w:rPr>
      <w:rFonts w:ascii="Times New Roman" w:eastAsia="Times New Roman" w:hAnsi="Times New Roman" w:cs="Times New Roman"/>
      <w:sz w:val="24"/>
      <w:szCs w:val="24"/>
      <w:lang w:eastAsia="ru-RU"/>
    </w:rPr>
  </w:style>
  <w:style w:type="paragraph" w:customStyle="1" w:styleId="wwwleftbanner1">
    <w:name w:val="www_left_banner1"/>
    <w:basedOn w:val="a0"/>
    <w:rsid w:val="00F63820"/>
    <w:pPr>
      <w:shd w:val="clear" w:color="auto" w:fill="A1BCDE"/>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wwleftbannerins1">
    <w:name w:val="www_left_banner_ins1"/>
    <w:basedOn w:val="a0"/>
    <w:rsid w:val="00F63820"/>
    <w:pPr>
      <w:shd w:val="clear" w:color="auto" w:fill="A1BCD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leftsambanner1">
    <w:name w:val="www_left_sam_banner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0"/>
    <w:rsid w:val="00F63820"/>
    <w:pPr>
      <w:spacing w:after="130" w:line="240" w:lineRule="auto"/>
      <w:ind w:left="20" w:right="20"/>
    </w:pPr>
    <w:rPr>
      <w:rFonts w:ascii="Times New Roman" w:eastAsia="Times New Roman" w:hAnsi="Times New Roman" w:cs="Times New Roman"/>
      <w:sz w:val="24"/>
      <w:szCs w:val="24"/>
      <w:lang w:eastAsia="ru-RU"/>
    </w:rPr>
  </w:style>
  <w:style w:type="paragraph" w:customStyle="1" w:styleId="red1">
    <w:name w:val="red1"/>
    <w:basedOn w:val="a0"/>
    <w:rsid w:val="00F63820"/>
    <w:pPr>
      <w:spacing w:before="100" w:beforeAutospacing="1" w:after="100" w:afterAutospacing="1" w:line="240" w:lineRule="auto"/>
    </w:pPr>
    <w:rPr>
      <w:rFonts w:ascii="Times New Roman" w:eastAsia="Times New Roman" w:hAnsi="Times New Roman" w:cs="Times New Roman"/>
      <w:color w:val="FD0006"/>
      <w:sz w:val="24"/>
      <w:szCs w:val="24"/>
      <w:lang w:eastAsia="ru-RU"/>
    </w:rPr>
  </w:style>
  <w:style w:type="paragraph" w:customStyle="1" w:styleId="green1">
    <w:name w:val="green1"/>
    <w:basedOn w:val="a0"/>
    <w:rsid w:val="00F63820"/>
    <w:pPr>
      <w:spacing w:before="100" w:beforeAutospacing="1" w:after="100" w:afterAutospacing="1" w:line="240" w:lineRule="auto"/>
    </w:pPr>
    <w:rPr>
      <w:rFonts w:ascii="Times New Roman" w:eastAsia="Times New Roman" w:hAnsi="Times New Roman" w:cs="Times New Roman"/>
      <w:color w:val="077D02"/>
      <w:sz w:val="24"/>
      <w:szCs w:val="24"/>
      <w:lang w:eastAsia="ru-RU"/>
    </w:rPr>
  </w:style>
  <w:style w:type="paragraph" w:customStyle="1" w:styleId="contentright1">
    <w:name w:val="content_right1"/>
    <w:basedOn w:val="a0"/>
    <w:rsid w:val="00F63820"/>
    <w:pPr>
      <w:spacing w:before="100" w:beforeAutospacing="1" w:after="100" w:afterAutospacing="1" w:line="240" w:lineRule="auto"/>
      <w:ind w:left="130"/>
    </w:pPr>
    <w:rPr>
      <w:rFonts w:ascii="Arial" w:eastAsia="Times New Roman" w:hAnsi="Arial" w:cs="Arial"/>
      <w:sz w:val="24"/>
      <w:szCs w:val="24"/>
      <w:lang w:eastAsia="ru-RU"/>
    </w:rPr>
  </w:style>
  <w:style w:type="paragraph" w:customStyle="1" w:styleId="span1">
    <w:name w:val="span1"/>
    <w:basedOn w:val="a0"/>
    <w:rsid w:val="00F63820"/>
    <w:pPr>
      <w:spacing w:before="100" w:after="0" w:line="240" w:lineRule="auto"/>
      <w:jc w:val="center"/>
    </w:pPr>
    <w:rPr>
      <w:rFonts w:ascii="Times New Roman" w:eastAsia="Times New Roman" w:hAnsi="Times New Roman" w:cs="Times New Roman"/>
      <w:b/>
      <w:bCs/>
      <w:color w:val="EDF1F4"/>
      <w:sz w:val="14"/>
      <w:szCs w:val="14"/>
      <w:lang w:eastAsia="ru-RU"/>
    </w:rPr>
  </w:style>
  <w:style w:type="paragraph" w:customStyle="1" w:styleId="videotext1">
    <w:name w:val="video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2">
    <w:name w:val="video_text2"/>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videotextin1">
    <w:name w:val="video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ideotextin2">
    <w:name w:val="video_text_in2"/>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newsnophoto1">
    <w:name w:val="comp_news_no_photo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umtext1">
    <w:name w:val="forum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forumtextin1">
    <w:name w:val="forum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1">
    <w:name w:val="wide_one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onebanner10">
    <w:name w:val="wide_one_banner1"/>
    <w:basedOn w:val="a0"/>
    <w:rsid w:val="00F63820"/>
    <w:pPr>
      <w:shd w:val="clear" w:color="auto" w:fill="A2BCDF"/>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wideonebannerins1">
    <w:name w:val="wide_one_banner_ins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ethree1">
    <w:name w:val="wide_three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1">
    <w:name w:val="block_head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ockhead2">
    <w:name w:val="block_head2"/>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nenia1">
    <w:name w:val="mnenia1"/>
    <w:basedOn w:val="a0"/>
    <w:rsid w:val="00F63820"/>
    <w:pPr>
      <w:spacing w:before="100" w:after="0" w:line="240" w:lineRule="auto"/>
      <w:ind w:left="50" w:right="50"/>
      <w:jc w:val="right"/>
    </w:pPr>
    <w:rPr>
      <w:rFonts w:ascii="Times New Roman" w:eastAsia="Times New Roman" w:hAnsi="Times New Roman" w:cs="Times New Roman"/>
      <w:color w:val="FCFCFD"/>
      <w:sz w:val="24"/>
      <w:szCs w:val="24"/>
      <w:lang w:eastAsia="ru-RU"/>
    </w:rPr>
  </w:style>
  <w:style w:type="paragraph" w:customStyle="1" w:styleId="avtor1">
    <w:name w:val="avtor1"/>
    <w:basedOn w:val="a0"/>
    <w:rsid w:val="00F63820"/>
    <w:pPr>
      <w:spacing w:before="40" w:after="40" w:line="240" w:lineRule="auto"/>
      <w:jc w:val="right"/>
    </w:pPr>
    <w:rPr>
      <w:rFonts w:ascii="Times New Roman" w:eastAsia="Times New Roman" w:hAnsi="Times New Roman" w:cs="Times New Roman"/>
      <w:color w:val="C2C0C0"/>
      <w:sz w:val="13"/>
      <w:szCs w:val="13"/>
      <w:lang w:eastAsia="ru-RU"/>
    </w:rPr>
  </w:style>
  <w:style w:type="paragraph" w:customStyle="1" w:styleId="material1">
    <w:name w:val="material1"/>
    <w:basedOn w:val="a0"/>
    <w:rsid w:val="00F63820"/>
    <w:pPr>
      <w:shd w:val="clear" w:color="auto" w:fill="FFFFFF"/>
      <w:spacing w:before="100" w:beforeAutospacing="1" w:after="100" w:line="240" w:lineRule="auto"/>
    </w:pPr>
    <w:rPr>
      <w:rFonts w:ascii="Times New Roman" w:eastAsia="Times New Roman" w:hAnsi="Times New Roman" w:cs="Times New Roman"/>
      <w:sz w:val="24"/>
      <w:szCs w:val="24"/>
      <w:lang w:eastAsia="ru-RU"/>
    </w:rPr>
  </w:style>
  <w:style w:type="paragraph" w:customStyle="1" w:styleId="spanmaterial1">
    <w:name w:val="span_material1"/>
    <w:basedOn w:val="a0"/>
    <w:rsid w:val="00F63820"/>
    <w:pPr>
      <w:shd w:val="clear" w:color="auto" w:fill="ECF0F4"/>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pk1">
    <w:name w:val="pk1"/>
    <w:basedOn w:val="a0"/>
    <w:rsid w:val="00F63820"/>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mtext1">
    <w:name w:val="im_text1"/>
    <w:basedOn w:val="a0"/>
    <w:rsid w:val="00F63820"/>
    <w:pPr>
      <w:spacing w:before="100" w:beforeAutospacing="1" w:after="100" w:afterAutospacing="1" w:line="240" w:lineRule="auto"/>
    </w:pPr>
    <w:rPr>
      <w:rFonts w:ascii="Times New Roman" w:eastAsia="Times New Roman" w:hAnsi="Times New Roman" w:cs="Times New Roman"/>
      <w:sz w:val="11"/>
      <w:szCs w:val="11"/>
      <w:lang w:eastAsia="ru-RU"/>
    </w:rPr>
  </w:style>
  <w:style w:type="paragraph" w:customStyle="1" w:styleId="imtextin1">
    <w:name w:val="im_text_in1"/>
    <w:basedOn w:val="a0"/>
    <w:rsid w:val="00F63820"/>
    <w:pPr>
      <w:pBdr>
        <w:bottom w:val="dashed" w:sz="4" w:space="2" w:color="CCCCCC"/>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p1">
    <w:name w:val="im_p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fint1">
    <w:name w:val="conf_int1"/>
    <w:rsid w:val="00F63820"/>
    <w:rPr>
      <w:b/>
      <w:bCs/>
      <w:color w:val="7D7D7D"/>
    </w:rPr>
  </w:style>
  <w:style w:type="paragraph" w:customStyle="1" w:styleId="picskoro1">
    <w:name w:val="pic_skoro1"/>
    <w:basedOn w:val="a0"/>
    <w:rsid w:val="00F63820"/>
    <w:pPr>
      <w:spacing w:after="0" w:line="240" w:lineRule="auto"/>
      <w:ind w:right="30"/>
    </w:pPr>
    <w:rPr>
      <w:rFonts w:ascii="Times New Roman" w:eastAsia="Times New Roman" w:hAnsi="Times New Roman" w:cs="Times New Roman"/>
      <w:color w:val="7D7D7D"/>
      <w:sz w:val="24"/>
      <w:szCs w:val="24"/>
      <w:lang w:eastAsia="ru-RU"/>
    </w:rPr>
  </w:style>
  <w:style w:type="paragraph" w:customStyle="1" w:styleId="immenuhead1">
    <w:name w:val="im_menu_head1"/>
    <w:basedOn w:val="a0"/>
    <w:rsid w:val="00F63820"/>
    <w:pPr>
      <w:pBdr>
        <w:top w:val="single" w:sz="4" w:space="0" w:color="D7DBDF"/>
      </w:pBdr>
      <w:spacing w:before="100" w:beforeAutospacing="1" w:after="100" w:afterAutospacing="1" w:line="240" w:lineRule="auto"/>
      <w:jc w:val="center"/>
    </w:pPr>
    <w:rPr>
      <w:rFonts w:ascii="Times New Roman" w:eastAsia="Times New Roman" w:hAnsi="Times New Roman" w:cs="Times New Roman"/>
      <w:caps/>
      <w:color w:val="265699"/>
      <w:sz w:val="24"/>
      <w:szCs w:val="24"/>
      <w:lang w:eastAsia="ru-RU"/>
    </w:rPr>
  </w:style>
  <w:style w:type="paragraph" w:customStyle="1" w:styleId="immenuaktiv1">
    <w:name w:val="im_menu_aktiv1"/>
    <w:basedOn w:val="a0"/>
    <w:rsid w:val="00F63820"/>
    <w:pPr>
      <w:shd w:val="clear" w:color="auto" w:fill="FFFFFF"/>
      <w:spacing w:before="100" w:beforeAutospacing="1" w:after="100" w:afterAutospacing="1" w:line="240" w:lineRule="auto"/>
    </w:pPr>
    <w:rPr>
      <w:rFonts w:ascii="Times New Roman" w:eastAsia="Times New Roman" w:hAnsi="Times New Roman" w:cs="Times New Roman"/>
      <w:color w:val="505050"/>
      <w:sz w:val="24"/>
      <w:szCs w:val="24"/>
      <w:lang w:eastAsia="ru-RU"/>
    </w:rPr>
  </w:style>
  <w:style w:type="paragraph" w:customStyle="1" w:styleId="contentinside1">
    <w:name w:val="content_inside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contentinsidebgbottom1">
    <w:name w:val="www_content_inside_bgbottom1"/>
    <w:basedOn w:val="a0"/>
    <w:rsid w:val="00F63820"/>
    <w:pPr>
      <w:spacing w:before="100" w:beforeAutospacing="1" w:after="150" w:line="240" w:lineRule="auto"/>
    </w:pPr>
    <w:rPr>
      <w:rFonts w:ascii="Times New Roman" w:eastAsia="Times New Roman" w:hAnsi="Times New Roman" w:cs="Times New Roman"/>
      <w:sz w:val="24"/>
      <w:szCs w:val="24"/>
      <w:lang w:eastAsia="ru-RU"/>
    </w:rPr>
  </w:style>
  <w:style w:type="paragraph" w:customStyle="1" w:styleId="dfmainbanner1">
    <w:name w:val="df_main_banner1"/>
    <w:basedOn w:val="a0"/>
    <w:rsid w:val="00F63820"/>
    <w:pPr>
      <w:shd w:val="clear" w:color="auto" w:fill="A1BCDE"/>
      <w:spacing w:after="150" w:line="240" w:lineRule="auto"/>
    </w:pPr>
    <w:rPr>
      <w:rFonts w:ascii="Times New Roman" w:eastAsia="Times New Roman" w:hAnsi="Times New Roman" w:cs="Times New Roman"/>
      <w:sz w:val="24"/>
      <w:szCs w:val="24"/>
      <w:lang w:eastAsia="ru-RU"/>
    </w:rPr>
  </w:style>
  <w:style w:type="paragraph" w:customStyle="1" w:styleId="dfpodmainbanner1">
    <w:name w:val="df_podmain_banner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fsambanner1">
    <w:name w:val="df_sam_banner1"/>
    <w:basedOn w:val="a0"/>
    <w:rsid w:val="00F6382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ze161">
    <w:name w:val="size161"/>
    <w:basedOn w:val="a0"/>
    <w:rsid w:val="00F63820"/>
    <w:pPr>
      <w:spacing w:before="50" w:after="150" w:line="240" w:lineRule="auto"/>
    </w:pPr>
    <w:rPr>
      <w:rFonts w:ascii="Times New Roman" w:eastAsia="Times New Roman" w:hAnsi="Times New Roman" w:cs="Times New Roman"/>
      <w:sz w:val="16"/>
      <w:szCs w:val="16"/>
      <w:lang w:eastAsia="ru-RU"/>
    </w:rPr>
  </w:style>
  <w:style w:type="paragraph" w:customStyle="1" w:styleId="size16gordoc1">
    <w:name w:val="size16gordoc1"/>
    <w:basedOn w:val="a0"/>
    <w:rsid w:val="00F63820"/>
    <w:pPr>
      <w:spacing w:before="400" w:after="0" w:line="240" w:lineRule="auto"/>
    </w:pPr>
    <w:rPr>
      <w:rFonts w:ascii="Times New Roman" w:eastAsia="Times New Roman" w:hAnsi="Times New Roman" w:cs="Times New Roman"/>
      <w:b/>
      <w:bCs/>
      <w:sz w:val="16"/>
      <w:szCs w:val="16"/>
      <w:lang w:eastAsia="ru-RU"/>
    </w:rPr>
  </w:style>
  <w:style w:type="paragraph" w:customStyle="1" w:styleId="linktonews1">
    <w:name w:val="link_to_news1"/>
    <w:basedOn w:val="a0"/>
    <w:rsid w:val="00F63820"/>
    <w:pPr>
      <w:spacing w:before="300" w:after="120" w:line="240" w:lineRule="auto"/>
    </w:pPr>
    <w:rPr>
      <w:rFonts w:ascii="Times New Roman" w:eastAsia="Times New Roman" w:hAnsi="Times New Roman" w:cs="Times New Roman"/>
      <w:sz w:val="13"/>
      <w:szCs w:val="13"/>
      <w:lang w:eastAsia="ru-RU"/>
    </w:rPr>
  </w:style>
  <w:style w:type="paragraph" w:customStyle="1" w:styleId="textdoc1">
    <w:name w:val="text_doc1"/>
    <w:basedOn w:val="a0"/>
    <w:rsid w:val="00F63820"/>
    <w:pPr>
      <w:spacing w:before="50" w:after="400" w:line="240" w:lineRule="auto"/>
    </w:pPr>
    <w:rPr>
      <w:rFonts w:ascii="Times New Roman" w:eastAsia="Times New Roman" w:hAnsi="Times New Roman" w:cs="Times New Roman"/>
      <w:sz w:val="13"/>
      <w:szCs w:val="13"/>
      <w:lang w:eastAsia="ru-RU"/>
    </w:rPr>
  </w:style>
  <w:style w:type="paragraph" w:customStyle="1" w:styleId="textdochead1">
    <w:name w:val="text_doc_head1"/>
    <w:basedOn w:val="a0"/>
    <w:rsid w:val="00F63820"/>
    <w:pPr>
      <w:spacing w:before="50" w:after="120" w:line="240" w:lineRule="auto"/>
      <w:ind w:left="380"/>
    </w:pPr>
    <w:rPr>
      <w:rFonts w:ascii="Times New Roman" w:eastAsia="Times New Roman" w:hAnsi="Times New Roman" w:cs="Times New Roman"/>
      <w:sz w:val="13"/>
      <w:szCs w:val="13"/>
      <w:lang w:eastAsia="ru-RU"/>
    </w:rPr>
  </w:style>
  <w:style w:type="paragraph" w:customStyle="1" w:styleId="pre1">
    <w:name w:val="pre1"/>
    <w:basedOn w:val="a0"/>
    <w:rsid w:val="00F63820"/>
    <w:pPr>
      <w:spacing w:before="100" w:beforeAutospacing="1" w:after="100" w:afterAutospacing="1" w:line="240" w:lineRule="auto"/>
      <w:ind w:left="370"/>
      <w:jc w:val="both"/>
    </w:pPr>
    <w:rPr>
      <w:rFonts w:ascii="Times New Roman" w:eastAsia="Times New Roman" w:hAnsi="Times New Roman" w:cs="Times New Roman"/>
      <w:sz w:val="24"/>
      <w:szCs w:val="24"/>
      <w:lang w:eastAsia="ru-RU"/>
    </w:rPr>
  </w:style>
  <w:style w:type="paragraph" w:customStyle="1" w:styleId="s11">
    <w:name w:val="s_11"/>
    <w:basedOn w:val="a0"/>
    <w:rsid w:val="00F63820"/>
    <w:pPr>
      <w:spacing w:before="100" w:beforeAutospacing="1" w:after="100" w:afterAutospacing="1" w:line="240" w:lineRule="auto"/>
      <w:ind w:firstLine="720"/>
    </w:pPr>
    <w:rPr>
      <w:rFonts w:ascii="Times New Roman" w:eastAsia="Times New Roman" w:hAnsi="Times New Roman" w:cs="Times New Roman"/>
      <w:sz w:val="24"/>
      <w:szCs w:val="24"/>
      <w:lang w:eastAsia="ru-RU"/>
    </w:rPr>
  </w:style>
  <w:style w:type="paragraph" w:customStyle="1" w:styleId="s31">
    <w:name w:val="s_31"/>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91">
    <w:name w:val="s_91"/>
    <w:basedOn w:val="a0"/>
    <w:rsid w:val="00F63820"/>
    <w:pPr>
      <w:spacing w:before="100" w:beforeAutospacing="1" w:after="100" w:afterAutospacing="1" w:line="240" w:lineRule="auto"/>
    </w:pPr>
    <w:rPr>
      <w:rFonts w:ascii="Times New Roman" w:eastAsia="Times New Roman" w:hAnsi="Times New Roman" w:cs="Times New Roman"/>
      <w:i/>
      <w:iCs/>
      <w:color w:val="800080"/>
      <w:sz w:val="24"/>
      <w:szCs w:val="24"/>
      <w:lang w:eastAsia="ru-RU"/>
    </w:rPr>
  </w:style>
  <w:style w:type="paragraph" w:customStyle="1" w:styleId="s101">
    <w:name w:val="s_101"/>
    <w:basedOn w:val="a0"/>
    <w:rsid w:val="00F63820"/>
    <w:pPr>
      <w:spacing w:before="100" w:beforeAutospacing="1" w:after="100" w:afterAutospacing="1" w:line="240" w:lineRule="auto"/>
    </w:pPr>
    <w:rPr>
      <w:rFonts w:ascii="Times New Roman" w:eastAsia="Times New Roman" w:hAnsi="Times New Roman" w:cs="Times New Roman"/>
      <w:b/>
      <w:bCs/>
      <w:color w:val="000080"/>
      <w:sz w:val="24"/>
      <w:szCs w:val="24"/>
      <w:lang w:eastAsia="ru-RU"/>
    </w:rPr>
  </w:style>
  <w:style w:type="paragraph" w:customStyle="1" w:styleId="int1">
    <w:name w:val="int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2">
    <w:name w:val="int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inttext1">
    <w:name w:val="int_text1"/>
    <w:basedOn w:val="a0"/>
    <w:rsid w:val="00F63820"/>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inttextlentanews1">
    <w:name w:val="int_text_lenta_news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n1">
    <w:name w:val="on1"/>
    <w:rsid w:val="00F63820"/>
    <w:rPr>
      <w:color w:val="A0A0A0"/>
      <w:bdr w:val="none" w:sz="0" w:space="0" w:color="auto" w:frame="1"/>
      <w:shd w:val="clear" w:color="auto" w:fill="F0F3F7"/>
    </w:rPr>
  </w:style>
  <w:style w:type="paragraph" w:customStyle="1" w:styleId="vacancyname1">
    <w:name w:val="vacancy_name1"/>
    <w:basedOn w:val="a0"/>
    <w:rsid w:val="00F63820"/>
    <w:pPr>
      <w:pBdr>
        <w:bottom w:val="single" w:sz="8" w:space="1" w:color="FFFFFF"/>
      </w:pBdr>
      <w:shd w:val="clear" w:color="auto" w:fill="A2BCD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block1">
    <w:name w:val="block1"/>
    <w:basedOn w:val="a0"/>
    <w:rsid w:val="00F63820"/>
    <w:pPr>
      <w:shd w:val="clear" w:color="auto" w:fill="FFFFFF"/>
      <w:spacing w:before="50" w:after="120" w:line="240" w:lineRule="auto"/>
    </w:pPr>
    <w:rPr>
      <w:rFonts w:ascii="Times New Roman" w:eastAsia="Times New Roman" w:hAnsi="Times New Roman" w:cs="Times New Roman"/>
      <w:vanish/>
      <w:sz w:val="13"/>
      <w:szCs w:val="13"/>
      <w:lang w:eastAsia="ru-RU"/>
    </w:rPr>
  </w:style>
  <w:style w:type="paragraph" w:customStyle="1" w:styleId="span2">
    <w:name w:val="span2"/>
    <w:basedOn w:val="a0"/>
    <w:rsid w:val="00F63820"/>
    <w:pPr>
      <w:spacing w:before="100" w:after="0" w:line="240" w:lineRule="auto"/>
      <w:ind w:left="100"/>
      <w:jc w:val="center"/>
    </w:pPr>
    <w:rPr>
      <w:rFonts w:ascii="Times New Roman" w:eastAsia="Times New Roman" w:hAnsi="Times New Roman" w:cs="Times New Roman"/>
      <w:b/>
      <w:bCs/>
      <w:color w:val="EDF1F4"/>
      <w:sz w:val="14"/>
      <w:szCs w:val="14"/>
      <w:lang w:eastAsia="ru-RU"/>
    </w:rPr>
  </w:style>
  <w:style w:type="paragraph" w:customStyle="1" w:styleId="menubasetext1">
    <w:name w:val="menu_base_text1"/>
    <w:basedOn w:val="a0"/>
    <w:rsid w:val="00F63820"/>
    <w:pPr>
      <w:pBdr>
        <w:bottom w:val="single" w:sz="4" w:space="5" w:color="D7DBDF"/>
        <w:right w:val="single" w:sz="4" w:space="10" w:color="D7DBDF"/>
      </w:pBdr>
      <w:spacing w:before="100" w:beforeAutospacing="1" w:after="100" w:afterAutospacing="1" w:line="240" w:lineRule="auto"/>
      <w:jc w:val="both"/>
    </w:pPr>
    <w:rPr>
      <w:rFonts w:ascii="Times New Roman" w:eastAsia="Times New Roman" w:hAnsi="Times New Roman" w:cs="Times New Roman"/>
      <w:sz w:val="13"/>
      <w:szCs w:val="13"/>
      <w:lang w:eastAsia="ru-RU"/>
    </w:rPr>
  </w:style>
  <w:style w:type="paragraph" w:customStyle="1" w:styleId="informationtext1">
    <w:name w:val="information_text1"/>
    <w:basedOn w:val="a0"/>
    <w:rsid w:val="00F63820"/>
    <w:pPr>
      <w:shd w:val="clear" w:color="auto" w:fill="CDFFCC"/>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linkorder1">
    <w:name w:val="link_order1"/>
    <w:basedOn w:val="a0"/>
    <w:rsid w:val="00F63820"/>
    <w:pPr>
      <w:spacing w:before="100" w:beforeAutospacing="1" w:after="100" w:afterAutospacing="1" w:line="240" w:lineRule="auto"/>
    </w:pPr>
    <w:rPr>
      <w:rFonts w:ascii="Times New Roman" w:eastAsia="Times New Roman" w:hAnsi="Times New Roman" w:cs="Times New Roman"/>
      <w:b/>
      <w:bCs/>
      <w:color w:val="26579A"/>
      <w:sz w:val="18"/>
      <w:szCs w:val="18"/>
      <w:lang w:eastAsia="ru-RU"/>
    </w:rPr>
  </w:style>
  <w:style w:type="paragraph" w:customStyle="1" w:styleId="linkapplication1">
    <w:name w:val="link_application1"/>
    <w:basedOn w:val="a0"/>
    <w:rsid w:val="00F63820"/>
    <w:pPr>
      <w:spacing w:before="100" w:beforeAutospacing="1" w:after="100" w:afterAutospacing="1" w:line="240" w:lineRule="auto"/>
    </w:pPr>
    <w:rPr>
      <w:rFonts w:ascii="Times New Roman" w:eastAsia="Times New Roman" w:hAnsi="Times New Roman" w:cs="Times New Roman"/>
      <w:color w:val="26579A"/>
      <w:sz w:val="24"/>
      <w:szCs w:val="24"/>
      <w:lang w:eastAsia="ru-RU"/>
    </w:rPr>
  </w:style>
  <w:style w:type="paragraph" w:customStyle="1" w:styleId="contentinside2">
    <w:name w:val="content_inside2"/>
    <w:basedOn w:val="a0"/>
    <w:rsid w:val="00F63820"/>
    <w:pPr>
      <w:shd w:val="clear" w:color="auto" w:fill="FFFFFF"/>
      <w:spacing w:before="100" w:beforeAutospacing="1" w:after="50" w:line="240" w:lineRule="auto"/>
    </w:pPr>
    <w:rPr>
      <w:rFonts w:ascii="Times New Roman" w:eastAsia="Times New Roman" w:hAnsi="Times New Roman" w:cs="Times New Roman"/>
      <w:sz w:val="24"/>
      <w:szCs w:val="24"/>
      <w:lang w:eastAsia="ru-RU"/>
    </w:rPr>
  </w:style>
  <w:style w:type="paragraph" w:customStyle="1" w:styleId="block2">
    <w:name w:val="block2"/>
    <w:basedOn w:val="a0"/>
    <w:rsid w:val="00F63820"/>
    <w:pPr>
      <w:shd w:val="clear" w:color="auto" w:fill="FFFFFF"/>
      <w:spacing w:after="0" w:line="240" w:lineRule="auto"/>
      <w:jc w:val="both"/>
    </w:pPr>
    <w:rPr>
      <w:rFonts w:ascii="Times New Roman" w:eastAsia="Times New Roman" w:hAnsi="Times New Roman" w:cs="Times New Roman"/>
      <w:sz w:val="12"/>
      <w:szCs w:val="12"/>
      <w:lang w:eastAsia="ru-RU"/>
    </w:rPr>
  </w:style>
  <w:style w:type="paragraph" w:customStyle="1" w:styleId="blockprefix1">
    <w:name w:val="block_prefix1"/>
    <w:basedOn w:val="a0"/>
    <w:rsid w:val="00F63820"/>
    <w:pPr>
      <w:spacing w:before="100" w:after="100" w:line="240" w:lineRule="auto"/>
    </w:pPr>
    <w:rPr>
      <w:rFonts w:ascii="Times New Roman" w:eastAsia="Times New Roman" w:hAnsi="Times New Roman" w:cs="Times New Roman"/>
      <w:sz w:val="13"/>
      <w:szCs w:val="13"/>
      <w:lang w:eastAsia="ru-RU"/>
    </w:rPr>
  </w:style>
  <w:style w:type="paragraph" w:customStyle="1" w:styleId="blockprefix2">
    <w:name w:val="block_prefix2"/>
    <w:basedOn w:val="a0"/>
    <w:rsid w:val="00F63820"/>
    <w:pPr>
      <w:spacing w:before="100" w:after="100" w:line="240" w:lineRule="auto"/>
      <w:ind w:left="200"/>
    </w:pPr>
    <w:rPr>
      <w:rFonts w:ascii="Times New Roman" w:eastAsia="Times New Roman" w:hAnsi="Times New Roman" w:cs="Times New Roman"/>
      <w:sz w:val="24"/>
      <w:szCs w:val="24"/>
      <w:lang w:eastAsia="ru-RU"/>
    </w:rPr>
  </w:style>
  <w:style w:type="paragraph" w:customStyle="1" w:styleId="block3">
    <w:name w:val="block3"/>
    <w:basedOn w:val="a0"/>
    <w:rsid w:val="00F63820"/>
    <w:pPr>
      <w:shd w:val="clear" w:color="auto" w:fill="FFFFFF"/>
      <w:spacing w:before="100" w:beforeAutospacing="1" w:after="0" w:line="240" w:lineRule="auto"/>
      <w:jc w:val="both"/>
    </w:pPr>
    <w:rPr>
      <w:rFonts w:ascii="Times New Roman" w:eastAsia="Times New Roman" w:hAnsi="Times New Roman" w:cs="Times New Roman"/>
      <w:sz w:val="12"/>
      <w:szCs w:val="12"/>
      <w:lang w:eastAsia="ru-RU"/>
    </w:rPr>
  </w:style>
  <w:style w:type="paragraph" w:customStyle="1" w:styleId="contnewtab2">
    <w:name w:val="cont_new_tab2"/>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contentinsidetext1">
    <w:name w:val="content_inside_text1"/>
    <w:basedOn w:val="a0"/>
    <w:rsid w:val="00F63820"/>
    <w:pPr>
      <w:spacing w:before="100" w:beforeAutospacing="1" w:after="100" w:afterAutospacing="1" w:line="240" w:lineRule="auto"/>
    </w:pPr>
    <w:rPr>
      <w:rFonts w:ascii="Times New Roman" w:eastAsia="Times New Roman" w:hAnsi="Times New Roman" w:cs="Times New Roman"/>
      <w:color w:val="000000"/>
      <w:sz w:val="12"/>
      <w:szCs w:val="12"/>
      <w:lang w:eastAsia="ru-RU"/>
    </w:rPr>
  </w:style>
  <w:style w:type="paragraph" w:customStyle="1" w:styleId="s32">
    <w:name w:val="s_32"/>
    <w:basedOn w:val="a0"/>
    <w:rsid w:val="00F63820"/>
    <w:pPr>
      <w:spacing w:before="100" w:beforeAutospacing="1" w:after="100" w:afterAutospacing="1" w:line="240" w:lineRule="auto"/>
      <w:jc w:val="center"/>
    </w:pPr>
    <w:rPr>
      <w:rFonts w:ascii="Times New Roman" w:eastAsia="Times New Roman" w:hAnsi="Times New Roman" w:cs="Times New Roman"/>
      <w:b/>
      <w:bCs/>
      <w:color w:val="000080"/>
      <w:sz w:val="14"/>
      <w:szCs w:val="14"/>
      <w:lang w:eastAsia="ru-RU"/>
    </w:rPr>
  </w:style>
  <w:style w:type="paragraph" w:customStyle="1" w:styleId="s151">
    <w:name w:val="s_151"/>
    <w:basedOn w:val="a0"/>
    <w:rsid w:val="00F63820"/>
    <w:pPr>
      <w:spacing w:before="100" w:beforeAutospacing="1" w:after="100" w:afterAutospacing="1" w:line="240" w:lineRule="auto"/>
      <w:ind w:left="550"/>
    </w:pPr>
    <w:rPr>
      <w:rFonts w:ascii="Times New Roman" w:eastAsia="Times New Roman" w:hAnsi="Times New Roman" w:cs="Times New Roman"/>
      <w:sz w:val="24"/>
      <w:szCs w:val="24"/>
      <w:lang w:eastAsia="ru-RU"/>
    </w:rPr>
  </w:style>
  <w:style w:type="paragraph" w:customStyle="1" w:styleId="s12">
    <w:name w:val="s_12"/>
    <w:basedOn w:val="a0"/>
    <w:rsid w:val="00F63820"/>
    <w:pPr>
      <w:spacing w:after="0" w:line="240" w:lineRule="auto"/>
      <w:ind w:firstLine="720"/>
    </w:pPr>
    <w:rPr>
      <w:rFonts w:ascii="Times New Roman" w:eastAsia="Times New Roman" w:hAnsi="Times New Roman" w:cs="Times New Roman"/>
      <w:sz w:val="24"/>
      <w:szCs w:val="24"/>
      <w:lang w:eastAsia="ru-RU"/>
    </w:rPr>
  </w:style>
  <w:style w:type="paragraph" w:customStyle="1" w:styleId="s161">
    <w:name w:val="s_16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221">
    <w:name w:val="s_221"/>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s251">
    <w:name w:val="s_25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261">
    <w:name w:val="s_26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s92">
    <w:name w:val="s_92"/>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s102">
    <w:name w:val="s_102"/>
    <w:basedOn w:val="a0"/>
    <w:rsid w:val="00F63820"/>
    <w:pPr>
      <w:spacing w:after="0" w:line="240" w:lineRule="auto"/>
    </w:pPr>
    <w:rPr>
      <w:rFonts w:ascii="Times New Roman" w:eastAsia="Times New Roman" w:hAnsi="Times New Roman" w:cs="Times New Roman"/>
      <w:b/>
      <w:bCs/>
      <w:color w:val="000080"/>
      <w:sz w:val="24"/>
      <w:szCs w:val="24"/>
      <w:lang w:eastAsia="ru-RU"/>
    </w:rPr>
  </w:style>
  <w:style w:type="paragraph" w:customStyle="1" w:styleId="s81">
    <w:name w:val="s_81"/>
    <w:basedOn w:val="a0"/>
    <w:rsid w:val="00F63820"/>
    <w:pPr>
      <w:spacing w:before="100" w:beforeAutospacing="1" w:after="100" w:afterAutospacing="1" w:line="240" w:lineRule="auto"/>
      <w:ind w:firstLine="720"/>
      <w:jc w:val="both"/>
    </w:pPr>
    <w:rPr>
      <w:rFonts w:ascii="Times New Roman" w:eastAsia="Times New Roman" w:hAnsi="Times New Roman" w:cs="Times New Roman"/>
      <w:color w:val="106BBE"/>
      <w:sz w:val="24"/>
      <w:szCs w:val="24"/>
      <w:lang w:eastAsia="ru-RU"/>
    </w:rPr>
  </w:style>
  <w:style w:type="paragraph" w:customStyle="1" w:styleId="s33">
    <w:name w:val="s_33"/>
    <w:basedOn w:val="a0"/>
    <w:rsid w:val="00F63820"/>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block4">
    <w:name w:val="block4"/>
    <w:basedOn w:val="a0"/>
    <w:rsid w:val="00F63820"/>
    <w:pPr>
      <w:shd w:val="clear" w:color="auto" w:fill="FFFFFF"/>
      <w:spacing w:after="0" w:line="240" w:lineRule="auto"/>
    </w:pPr>
    <w:rPr>
      <w:rFonts w:ascii="Times New Roman" w:eastAsia="Times New Roman" w:hAnsi="Times New Roman" w:cs="Times New Roman"/>
      <w:sz w:val="12"/>
      <w:szCs w:val="12"/>
      <w:lang w:eastAsia="ru-RU"/>
    </w:rPr>
  </w:style>
  <w:style w:type="paragraph" w:customStyle="1" w:styleId="s152">
    <w:name w:val="s_152"/>
    <w:basedOn w:val="a0"/>
    <w:rsid w:val="00F63820"/>
    <w:pPr>
      <w:spacing w:after="0" w:line="240" w:lineRule="auto"/>
      <w:ind w:firstLine="550"/>
    </w:pPr>
    <w:rPr>
      <w:rFonts w:ascii="Times New Roman" w:eastAsia="Times New Roman" w:hAnsi="Times New Roman" w:cs="Times New Roman"/>
      <w:sz w:val="24"/>
      <w:szCs w:val="24"/>
      <w:lang w:eastAsia="ru-RU"/>
    </w:rPr>
  </w:style>
  <w:style w:type="paragraph" w:customStyle="1" w:styleId="s93">
    <w:name w:val="s_93"/>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footer1">
    <w:name w:val="footer1"/>
    <w:basedOn w:val="a0"/>
    <w:rsid w:val="00F63820"/>
    <w:pPr>
      <w:shd w:val="clear" w:color="auto" w:fill="6E97CD"/>
      <w:spacing w:before="100" w:after="100" w:line="240" w:lineRule="auto"/>
    </w:pPr>
    <w:rPr>
      <w:rFonts w:ascii="Arial" w:eastAsia="Times New Roman" w:hAnsi="Arial" w:cs="Arial"/>
      <w:sz w:val="24"/>
      <w:szCs w:val="24"/>
      <w:lang w:eastAsia="ru-RU"/>
    </w:rPr>
  </w:style>
  <w:style w:type="paragraph" w:customStyle="1" w:styleId="secondrowtable1">
    <w:name w:val="second_row_table1"/>
    <w:basedOn w:val="a0"/>
    <w:rsid w:val="00F63820"/>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rowtable2">
    <w:name w:val="second_row_table2"/>
    <w:basedOn w:val="a0"/>
    <w:rsid w:val="00F63820"/>
    <w:pPr>
      <w:shd w:val="clear" w:color="auto" w:fill="A2BCD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wfooterimg1">
    <w:name w:val="www_footer_img1"/>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dgetcontent1">
    <w:name w:val="widget_content1"/>
    <w:basedOn w:val="a0"/>
    <w:rsid w:val="00F63820"/>
    <w:pPr>
      <w:spacing w:after="0" w:line="240" w:lineRule="auto"/>
      <w:ind w:left="150" w:right="150"/>
    </w:pPr>
    <w:rPr>
      <w:rFonts w:ascii="Times New Roman" w:eastAsia="Times New Roman" w:hAnsi="Times New Roman" w:cs="Times New Roman"/>
      <w:sz w:val="24"/>
      <w:szCs w:val="24"/>
      <w:lang w:eastAsia="ru-RU"/>
    </w:rPr>
  </w:style>
  <w:style w:type="character" w:customStyle="1" w:styleId="mark1">
    <w:name w:val="mark1"/>
    <w:rsid w:val="00F63820"/>
    <w:rPr>
      <w:color w:val="9B0000"/>
    </w:rPr>
  </w:style>
  <w:style w:type="paragraph" w:customStyle="1" w:styleId="widgettagcontent1">
    <w:name w:val="widget_tag_content1"/>
    <w:basedOn w:val="a0"/>
    <w:rsid w:val="00F63820"/>
    <w:pPr>
      <w:spacing w:after="0" w:line="240" w:lineRule="auto"/>
      <w:ind w:left="150" w:right="150"/>
    </w:pPr>
    <w:rPr>
      <w:rFonts w:ascii="Times New Roman" w:eastAsia="Times New Roman" w:hAnsi="Times New Roman" w:cs="Times New Roman"/>
      <w:sz w:val="24"/>
      <w:szCs w:val="24"/>
      <w:lang w:eastAsia="ru-RU"/>
    </w:rPr>
  </w:style>
  <w:style w:type="paragraph" w:customStyle="1" w:styleId="containerphoto1">
    <w:name w:val="container_photo1"/>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divtext1">
    <w:name w:val="div_text1"/>
    <w:basedOn w:val="a0"/>
    <w:rsid w:val="00F63820"/>
    <w:pPr>
      <w:spacing w:after="0" w:line="240" w:lineRule="auto"/>
      <w:ind w:left="620"/>
    </w:pPr>
    <w:rPr>
      <w:rFonts w:ascii="Times New Roman" w:eastAsia="Times New Roman" w:hAnsi="Times New Roman" w:cs="Times New Roman"/>
      <w:color w:val="7D7D7D"/>
      <w:sz w:val="24"/>
      <w:szCs w:val="24"/>
      <w:lang w:eastAsia="ru-RU"/>
    </w:rPr>
  </w:style>
  <w:style w:type="paragraph" w:customStyle="1" w:styleId="containerphoto2">
    <w:name w:val="container_photo2"/>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3">
    <w:name w:val="container_photo3"/>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containerphoto4">
    <w:name w:val="container_photo4"/>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margintoplink1">
    <w:name w:val="margin_top_link1"/>
    <w:basedOn w:val="a0"/>
    <w:rsid w:val="00F63820"/>
    <w:pPr>
      <w:spacing w:after="0" w:line="240" w:lineRule="auto"/>
    </w:pPr>
    <w:rPr>
      <w:rFonts w:ascii="Times New Roman" w:eastAsia="Times New Roman" w:hAnsi="Times New Roman" w:cs="Times New Roman"/>
      <w:sz w:val="24"/>
      <w:szCs w:val="24"/>
      <w:lang w:eastAsia="ru-RU"/>
    </w:rPr>
  </w:style>
  <w:style w:type="character" w:customStyle="1" w:styleId="date1">
    <w:name w:val="date1"/>
    <w:rsid w:val="00F63820"/>
    <w:rPr>
      <w:color w:val="9B0000"/>
      <w:sz w:val="11"/>
      <w:szCs w:val="11"/>
    </w:rPr>
  </w:style>
  <w:style w:type="paragraph" w:customStyle="1" w:styleId="divtext2">
    <w:name w:val="div_text2"/>
    <w:basedOn w:val="a0"/>
    <w:rsid w:val="00F63820"/>
    <w:pPr>
      <w:spacing w:after="0" w:line="240" w:lineRule="auto"/>
      <w:ind w:left="620"/>
    </w:pPr>
    <w:rPr>
      <w:rFonts w:ascii="Times New Roman" w:eastAsia="Times New Roman" w:hAnsi="Times New Roman" w:cs="Times New Roman"/>
      <w:color w:val="7D7D7D"/>
      <w:sz w:val="24"/>
      <w:szCs w:val="24"/>
      <w:lang w:eastAsia="ru-RU"/>
    </w:rPr>
  </w:style>
  <w:style w:type="paragraph" w:customStyle="1" w:styleId="divtext3">
    <w:name w:val="div_text3"/>
    <w:basedOn w:val="a0"/>
    <w:rsid w:val="00F63820"/>
    <w:pPr>
      <w:spacing w:after="50" w:line="240" w:lineRule="auto"/>
      <w:ind w:left="1270"/>
    </w:pPr>
    <w:rPr>
      <w:rFonts w:ascii="Times New Roman" w:eastAsia="Times New Roman" w:hAnsi="Times New Roman" w:cs="Times New Roman"/>
      <w:color w:val="7D7D7D"/>
      <w:sz w:val="24"/>
      <w:szCs w:val="24"/>
      <w:lang w:eastAsia="ru-RU"/>
    </w:rPr>
  </w:style>
  <w:style w:type="paragraph" w:customStyle="1" w:styleId="divtext4">
    <w:name w:val="div_text4"/>
    <w:basedOn w:val="a0"/>
    <w:rsid w:val="00F63820"/>
    <w:pPr>
      <w:spacing w:after="50" w:line="240" w:lineRule="auto"/>
      <w:ind w:left="1270"/>
    </w:pPr>
    <w:rPr>
      <w:rFonts w:ascii="Times New Roman" w:eastAsia="Times New Roman" w:hAnsi="Times New Roman" w:cs="Times New Roman"/>
      <w:color w:val="7D7D7D"/>
      <w:sz w:val="24"/>
      <w:szCs w:val="24"/>
      <w:lang w:eastAsia="ru-RU"/>
    </w:rPr>
  </w:style>
  <w:style w:type="paragraph" w:customStyle="1" w:styleId="wideoneheadbanner1">
    <w:name w:val="wide_one_head_banner1"/>
    <w:basedOn w:val="a0"/>
    <w:rsid w:val="00F63820"/>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ndexhottopics1">
    <w:name w:val="index_hot_topics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indexhottopics2">
    <w:name w:val="index_hot_topics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ottopics1">
    <w:name w:val="hot_topics1"/>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hottopics2">
    <w:name w:val="hot_topics2"/>
    <w:basedOn w:val="a0"/>
    <w:rsid w:val="00F63820"/>
    <w:pPr>
      <w:spacing w:after="0" w:line="240" w:lineRule="auto"/>
    </w:pPr>
    <w:rPr>
      <w:rFonts w:ascii="Times New Roman" w:eastAsia="Times New Roman" w:hAnsi="Times New Roman" w:cs="Times New Roman"/>
      <w:sz w:val="24"/>
      <w:szCs w:val="24"/>
      <w:lang w:eastAsia="ru-RU"/>
    </w:rPr>
  </w:style>
  <w:style w:type="paragraph" w:customStyle="1" w:styleId="tablehottopics1">
    <w:name w:val="table_hot_topics1"/>
    <w:basedOn w:val="a0"/>
    <w:rsid w:val="00F63820"/>
    <w:pPr>
      <w:shd w:val="clear" w:color="auto" w:fill="EDF5F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llquestion1">
    <w:name w:val="poll_question1"/>
    <w:basedOn w:val="a0"/>
    <w:rsid w:val="00F63820"/>
    <w:pPr>
      <w:spacing w:before="80" w:after="80" w:line="240" w:lineRule="auto"/>
    </w:pPr>
    <w:rPr>
      <w:rFonts w:ascii="Times New Roman" w:eastAsia="Times New Roman" w:hAnsi="Times New Roman" w:cs="Times New Roman"/>
      <w:sz w:val="12"/>
      <w:szCs w:val="12"/>
      <w:lang w:eastAsia="ru-RU"/>
    </w:rPr>
  </w:style>
  <w:style w:type="paragraph" w:customStyle="1" w:styleId="pollerrors1">
    <w:name w:val="poll_errors1"/>
    <w:basedOn w:val="a0"/>
    <w:rsid w:val="00F63820"/>
    <w:pPr>
      <w:spacing w:before="100" w:beforeAutospacing="1" w:after="100" w:afterAutospacing="1" w:line="240" w:lineRule="auto"/>
    </w:pPr>
    <w:rPr>
      <w:rFonts w:ascii="Times New Roman" w:eastAsia="Times New Roman" w:hAnsi="Times New Roman" w:cs="Times New Roman"/>
      <w:sz w:val="12"/>
      <w:szCs w:val="12"/>
      <w:lang w:eastAsia="ru-RU"/>
    </w:rPr>
  </w:style>
  <w:style w:type="paragraph" w:customStyle="1" w:styleId="ppollsubmit1">
    <w:name w:val="p_poll_submit1"/>
    <w:basedOn w:val="a0"/>
    <w:rsid w:val="00F63820"/>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irst1">
    <w:name w:val="first1"/>
    <w:basedOn w:val="a0"/>
    <w:rsid w:val="00F63820"/>
    <w:pPr>
      <w:spacing w:before="150" w:after="40" w:line="240" w:lineRule="auto"/>
    </w:pPr>
    <w:rPr>
      <w:rFonts w:ascii="Times New Roman" w:eastAsia="Times New Roman" w:hAnsi="Times New Roman" w:cs="Times New Roman"/>
      <w:sz w:val="24"/>
      <w:szCs w:val="24"/>
      <w:lang w:eastAsia="ru-RU"/>
    </w:rPr>
  </w:style>
  <w:style w:type="character" w:customStyle="1" w:styleId="important1">
    <w:name w:val="important1"/>
    <w:rsid w:val="00F63820"/>
    <w:rPr>
      <w:color w:val="9B0000"/>
    </w:rPr>
  </w:style>
  <w:style w:type="paragraph" w:customStyle="1" w:styleId="coloredtag1">
    <w:name w:val="colored_tag1"/>
    <w:basedOn w:val="a0"/>
    <w:rsid w:val="00F63820"/>
    <w:pPr>
      <w:spacing w:before="100" w:beforeAutospacing="1" w:after="100" w:afterAutospacing="1" w:line="240" w:lineRule="auto"/>
    </w:pPr>
    <w:rPr>
      <w:rFonts w:ascii="Times New Roman" w:eastAsia="Times New Roman" w:hAnsi="Times New Roman" w:cs="Times New Roman"/>
      <w:b/>
      <w:bCs/>
      <w:caps/>
      <w:sz w:val="14"/>
      <w:szCs w:val="14"/>
      <w:lang w:eastAsia="ru-RU"/>
    </w:rPr>
  </w:style>
  <w:style w:type="paragraph" w:customStyle="1" w:styleId="tagbukhgalteru1">
    <w:name w:val="tag_bukhgalteru1"/>
    <w:basedOn w:val="a0"/>
    <w:rsid w:val="00F63820"/>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tagmenedzheru1">
    <w:name w:val="tag_menedzheru1"/>
    <w:basedOn w:val="a0"/>
    <w:rsid w:val="00F63820"/>
    <w:pPr>
      <w:spacing w:before="100" w:beforeAutospacing="1" w:after="100" w:afterAutospacing="1" w:line="240" w:lineRule="auto"/>
    </w:pPr>
    <w:rPr>
      <w:rFonts w:ascii="Times New Roman" w:eastAsia="Times New Roman" w:hAnsi="Times New Roman" w:cs="Times New Roman"/>
      <w:color w:val="0000FF"/>
      <w:sz w:val="24"/>
      <w:szCs w:val="24"/>
      <w:lang w:eastAsia="ru-RU"/>
    </w:rPr>
  </w:style>
  <w:style w:type="paragraph" w:customStyle="1" w:styleId="tagspecialistupozakupkam1">
    <w:name w:val="tag_specialistu_po_zakupkam1"/>
    <w:basedOn w:val="a0"/>
    <w:rsid w:val="00F63820"/>
    <w:pPr>
      <w:spacing w:before="100" w:beforeAutospacing="1" w:after="100" w:afterAutospacing="1" w:line="240" w:lineRule="auto"/>
    </w:pPr>
    <w:rPr>
      <w:rFonts w:ascii="Times New Roman" w:eastAsia="Times New Roman" w:hAnsi="Times New Roman" w:cs="Times New Roman"/>
      <w:color w:val="008000"/>
      <w:sz w:val="24"/>
      <w:szCs w:val="24"/>
      <w:lang w:eastAsia="ru-RU"/>
    </w:rPr>
  </w:style>
  <w:style w:type="paragraph" w:customStyle="1" w:styleId="tagjuristu1">
    <w:name w:val="tag_juristu1"/>
    <w:basedOn w:val="a0"/>
    <w:rsid w:val="00F63820"/>
    <w:pPr>
      <w:spacing w:before="100" w:beforeAutospacing="1" w:after="100" w:afterAutospacing="1" w:line="240" w:lineRule="auto"/>
    </w:pPr>
    <w:rPr>
      <w:rFonts w:ascii="Times New Roman" w:eastAsia="Times New Roman" w:hAnsi="Times New Roman" w:cs="Times New Roman"/>
      <w:color w:val="800080"/>
      <w:sz w:val="24"/>
      <w:szCs w:val="24"/>
      <w:lang w:eastAsia="ru-RU"/>
    </w:rPr>
  </w:style>
  <w:style w:type="paragraph" w:customStyle="1" w:styleId="complimentstext1">
    <w:name w:val="compliments_text1"/>
    <w:basedOn w:val="a0"/>
    <w:rsid w:val="00F63820"/>
    <w:pPr>
      <w:spacing w:after="0" w:line="240" w:lineRule="auto"/>
      <w:ind w:left="-300" w:right="-300"/>
    </w:pPr>
    <w:rPr>
      <w:rFonts w:ascii="Times New Roman" w:eastAsia="Times New Roman" w:hAnsi="Times New Roman" w:cs="Times New Roman"/>
      <w:sz w:val="24"/>
      <w:szCs w:val="24"/>
      <w:lang w:eastAsia="ru-RU"/>
    </w:rPr>
  </w:style>
  <w:style w:type="paragraph" w:customStyle="1" w:styleId="complimentsitem1">
    <w:name w:val="compliments_item1"/>
    <w:basedOn w:val="a0"/>
    <w:rsid w:val="00F63820"/>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likes1">
    <w:name w:val="likes1"/>
    <w:basedOn w:val="a0"/>
    <w:rsid w:val="00F63820"/>
    <w:pPr>
      <w:spacing w:before="100" w:beforeAutospacing="1" w:after="100" w:afterAutospacing="1" w:line="240" w:lineRule="auto"/>
      <w:ind w:left="180"/>
    </w:pPr>
    <w:rPr>
      <w:rFonts w:ascii="Times New Roman" w:eastAsia="Times New Roman" w:hAnsi="Times New Roman" w:cs="Times New Roman"/>
      <w:sz w:val="24"/>
      <w:szCs w:val="24"/>
      <w:lang w:eastAsia="ru-RU"/>
    </w:rPr>
  </w:style>
  <w:style w:type="paragraph" w:customStyle="1" w:styleId="s52">
    <w:name w:val="s_52"/>
    <w:basedOn w:val="a0"/>
    <w:rsid w:val="00F638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3">
    <w:name w:val="s_13"/>
    <w:basedOn w:val="a0"/>
    <w:rsid w:val="00F63820"/>
    <w:pPr>
      <w:spacing w:after="0" w:line="240" w:lineRule="auto"/>
      <w:ind w:firstLine="720"/>
    </w:pPr>
    <w:rPr>
      <w:rFonts w:ascii="Times New Roman" w:eastAsia="Times New Roman" w:hAnsi="Times New Roman" w:cs="Times New Roman"/>
      <w:sz w:val="24"/>
      <w:szCs w:val="24"/>
      <w:lang w:eastAsia="ru-RU"/>
    </w:rPr>
  </w:style>
  <w:style w:type="character" w:customStyle="1" w:styleId="s103">
    <w:name w:val="s_103"/>
    <w:rsid w:val="00F63820"/>
    <w:rPr>
      <w:b/>
      <w:bCs/>
      <w:color w:val="000080"/>
    </w:rPr>
  </w:style>
  <w:style w:type="paragraph" w:customStyle="1" w:styleId="s34">
    <w:name w:val="s_34"/>
    <w:basedOn w:val="a0"/>
    <w:rsid w:val="00F63820"/>
    <w:pPr>
      <w:spacing w:after="0" w:line="240" w:lineRule="auto"/>
      <w:jc w:val="center"/>
    </w:pPr>
    <w:rPr>
      <w:rFonts w:ascii="Times New Roman" w:eastAsia="Times New Roman" w:hAnsi="Times New Roman" w:cs="Times New Roman"/>
      <w:b/>
      <w:bCs/>
      <w:color w:val="000080"/>
      <w:sz w:val="14"/>
      <w:szCs w:val="14"/>
      <w:lang w:eastAsia="ru-RU"/>
    </w:rPr>
  </w:style>
  <w:style w:type="paragraph" w:customStyle="1" w:styleId="s222">
    <w:name w:val="s_222"/>
    <w:basedOn w:val="a0"/>
    <w:rsid w:val="00F63820"/>
    <w:pPr>
      <w:spacing w:after="0" w:line="240" w:lineRule="auto"/>
    </w:pPr>
    <w:rPr>
      <w:rFonts w:ascii="Times New Roman" w:eastAsia="Times New Roman" w:hAnsi="Times New Roman" w:cs="Times New Roman"/>
      <w:i/>
      <w:iCs/>
      <w:color w:val="800080"/>
      <w:sz w:val="24"/>
      <w:szCs w:val="24"/>
      <w:lang w:eastAsia="ru-RU"/>
    </w:rPr>
  </w:style>
  <w:style w:type="paragraph" w:customStyle="1" w:styleId="210">
    <w:name w:val="Основной текст с отступом 21"/>
    <w:basedOn w:val="a0"/>
    <w:rsid w:val="00F63820"/>
    <w:pPr>
      <w:widowControl w:val="0"/>
      <w:shd w:val="clear" w:color="auto" w:fill="FFFFFF"/>
      <w:tabs>
        <w:tab w:val="left" w:pos="1109"/>
      </w:tabs>
      <w:suppressAutoHyphens/>
      <w:autoSpaceDE w:val="0"/>
      <w:spacing w:after="0" w:line="240" w:lineRule="auto"/>
      <w:ind w:firstLine="709"/>
    </w:pPr>
    <w:rPr>
      <w:rFonts w:ascii="Times New Roman" w:eastAsia="Arial Unicode MS" w:hAnsi="Times New Roman" w:cs="Times New Roman"/>
      <w:sz w:val="24"/>
      <w:szCs w:val="24"/>
    </w:rPr>
  </w:style>
  <w:style w:type="numbering" w:customStyle="1" w:styleId="27">
    <w:name w:val="Нет списка2"/>
    <w:next w:val="a3"/>
    <w:uiPriority w:val="99"/>
    <w:semiHidden/>
    <w:unhideWhenUsed/>
    <w:rsid w:val="00381FB2"/>
  </w:style>
  <w:style w:type="character" w:customStyle="1" w:styleId="28">
    <w:name w:val="Дата2"/>
    <w:basedOn w:val="a1"/>
    <w:rsid w:val="00381FB2"/>
  </w:style>
  <w:style w:type="numbering" w:customStyle="1" w:styleId="34">
    <w:name w:val="Нет списка3"/>
    <w:next w:val="a3"/>
    <w:uiPriority w:val="99"/>
    <w:semiHidden/>
    <w:unhideWhenUsed/>
    <w:rsid w:val="006C4F04"/>
  </w:style>
  <w:style w:type="paragraph" w:styleId="affd">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uiPriority w:val="34"/>
    <w:unhideWhenUsed/>
    <w:qFormat/>
    <w:rsid w:val="006C4F04"/>
    <w:pPr>
      <w:widowControl w:val="0"/>
      <w:spacing w:after="0" w:line="240" w:lineRule="auto"/>
      <w:ind w:left="708"/>
    </w:pPr>
    <w:rPr>
      <w:rFonts w:ascii="Arial Unicode MS" w:eastAsia="Arial Unicode MS" w:hAnsi="Arial Unicode MS" w:cs="Arial Unicode MS"/>
      <w:color w:val="000000"/>
      <w:sz w:val="24"/>
      <w:szCs w:val="24"/>
      <w:lang w:eastAsia="ru-RU"/>
    </w:rPr>
  </w:style>
  <w:style w:type="paragraph" w:customStyle="1" w:styleId="Textbody">
    <w:name w:val="Text body"/>
    <w:basedOn w:val="Standard"/>
    <w:rsid w:val="006C4F04"/>
    <w:pPr>
      <w:widowControl w:val="0"/>
      <w:autoSpaceDN w:val="0"/>
      <w:spacing w:after="120"/>
      <w:textAlignment w:val="auto"/>
    </w:pPr>
    <w:rPr>
      <w:rFonts w:eastAsia="Andale Sans UI" w:cs="Tahoma"/>
      <w:kern w:val="3"/>
      <w:lang w:val="de-DE" w:eastAsia="ja-JP" w:bidi="fa-IR"/>
    </w:rPr>
  </w:style>
  <w:style w:type="character" w:customStyle="1" w:styleId="29">
    <w:name w:val="Текст выноски Знак2"/>
    <w:uiPriority w:val="99"/>
    <w:semiHidden/>
    <w:locked/>
    <w:rsid w:val="006C4F04"/>
    <w:rPr>
      <w:rFonts w:ascii="Tahoma" w:hAnsi="Tahoma" w:cs="Tahoma"/>
      <w:kern w:val="3"/>
      <w:sz w:val="16"/>
      <w:szCs w:val="16"/>
      <w:lang w:val="de-DE" w:eastAsia="ja-JP" w:bidi="fa-IR"/>
    </w:rPr>
  </w:style>
  <w:style w:type="paragraph" w:customStyle="1" w:styleId="Heading">
    <w:name w:val="Heading"/>
    <w:basedOn w:val="Standard"/>
    <w:next w:val="Textbody"/>
    <w:rsid w:val="006C4F04"/>
    <w:pPr>
      <w:keepNext/>
      <w:widowControl w:val="0"/>
      <w:autoSpaceDN w:val="0"/>
      <w:spacing w:before="240" w:after="120"/>
      <w:textAlignment w:val="auto"/>
    </w:pPr>
    <w:rPr>
      <w:rFonts w:ascii="Arial" w:eastAsia="Arial Unicode MS" w:hAnsi="Arial" w:cs="Tahoma"/>
      <w:kern w:val="3"/>
      <w:sz w:val="28"/>
      <w:szCs w:val="28"/>
      <w:lang w:val="de-DE" w:eastAsia="ja-JP" w:bidi="fa-IR"/>
    </w:rPr>
  </w:style>
  <w:style w:type="paragraph" w:customStyle="1" w:styleId="1e">
    <w:name w:val="Название объекта1"/>
    <w:basedOn w:val="Standard"/>
    <w:rsid w:val="006C4F04"/>
    <w:pPr>
      <w:widowControl w:val="0"/>
      <w:suppressLineNumbers/>
      <w:autoSpaceDN w:val="0"/>
      <w:spacing w:before="120" w:after="120"/>
      <w:textAlignment w:val="auto"/>
    </w:pPr>
    <w:rPr>
      <w:rFonts w:eastAsia="Andale Sans UI" w:cs="Tahoma"/>
      <w:i/>
      <w:iCs/>
      <w:kern w:val="3"/>
      <w:lang w:val="de-DE" w:eastAsia="ja-JP" w:bidi="fa-IR"/>
    </w:rPr>
  </w:style>
  <w:style w:type="paragraph" w:customStyle="1" w:styleId="Index">
    <w:name w:val="Index"/>
    <w:basedOn w:val="Standard"/>
    <w:rsid w:val="006C4F04"/>
    <w:pPr>
      <w:widowControl w:val="0"/>
      <w:suppressLineNumbers/>
      <w:autoSpaceDN w:val="0"/>
      <w:textAlignment w:val="auto"/>
    </w:pPr>
    <w:rPr>
      <w:rFonts w:eastAsia="Andale Sans UI" w:cs="Tahoma"/>
      <w:kern w:val="3"/>
      <w:lang w:val="de-DE" w:eastAsia="ja-JP" w:bidi="fa-IR"/>
    </w:rPr>
  </w:style>
  <w:style w:type="paragraph" w:customStyle="1" w:styleId="TableContents">
    <w:name w:val="Table Contents"/>
    <w:basedOn w:val="Standard"/>
    <w:uiPriority w:val="99"/>
    <w:rsid w:val="006C4F04"/>
    <w:pPr>
      <w:widowControl w:val="0"/>
      <w:suppressLineNumbers/>
      <w:autoSpaceDN w:val="0"/>
      <w:textAlignment w:val="auto"/>
    </w:pPr>
    <w:rPr>
      <w:rFonts w:eastAsia="Andale Sans UI" w:cs="Tahoma"/>
      <w:kern w:val="3"/>
      <w:lang w:val="de-DE" w:eastAsia="ja-JP" w:bidi="fa-IR"/>
    </w:rPr>
  </w:style>
  <w:style w:type="paragraph" w:customStyle="1" w:styleId="1f">
    <w:name w:val="Верхний колонтитул1"/>
    <w:basedOn w:val="Standard"/>
    <w:rsid w:val="006C4F04"/>
    <w:pPr>
      <w:widowControl w:val="0"/>
      <w:suppressLineNumbers/>
      <w:tabs>
        <w:tab w:val="center" w:pos="5386"/>
        <w:tab w:val="right" w:pos="10772"/>
      </w:tabs>
      <w:autoSpaceDN w:val="0"/>
      <w:textAlignment w:val="auto"/>
    </w:pPr>
    <w:rPr>
      <w:rFonts w:eastAsia="Andale Sans UI" w:cs="Tahoma"/>
      <w:kern w:val="3"/>
      <w:lang w:val="de-DE" w:eastAsia="ja-JP" w:bidi="fa-IR"/>
    </w:rPr>
  </w:style>
  <w:style w:type="paragraph" w:customStyle="1" w:styleId="TableHeading">
    <w:name w:val="Table Heading"/>
    <w:basedOn w:val="TableContents"/>
    <w:rsid w:val="006C4F04"/>
    <w:pPr>
      <w:jc w:val="center"/>
    </w:pPr>
    <w:rPr>
      <w:b/>
      <w:bCs/>
    </w:rPr>
  </w:style>
  <w:style w:type="character" w:customStyle="1" w:styleId="2a">
    <w:name w:val="Основной текст (2)_"/>
    <w:link w:val="211"/>
    <w:uiPriority w:val="99"/>
    <w:locked/>
    <w:rsid w:val="006C4F04"/>
    <w:rPr>
      <w:rFonts w:ascii="Times New Roman" w:hAnsi="Times New Roman"/>
      <w:sz w:val="26"/>
      <w:szCs w:val="26"/>
      <w:shd w:val="clear" w:color="auto" w:fill="FFFFFF"/>
    </w:rPr>
  </w:style>
  <w:style w:type="paragraph" w:customStyle="1" w:styleId="211">
    <w:name w:val="Основной текст (2)1"/>
    <w:basedOn w:val="a0"/>
    <w:link w:val="2a"/>
    <w:uiPriority w:val="99"/>
    <w:rsid w:val="006C4F04"/>
    <w:pPr>
      <w:widowControl w:val="0"/>
      <w:shd w:val="clear" w:color="auto" w:fill="FFFFFF"/>
      <w:spacing w:after="600" w:line="322" w:lineRule="exact"/>
      <w:ind w:hanging="1680"/>
      <w:jc w:val="center"/>
    </w:pPr>
    <w:rPr>
      <w:rFonts w:ascii="Times New Roman" w:hAnsi="Times New Roman"/>
      <w:sz w:val="26"/>
      <w:szCs w:val="26"/>
    </w:rPr>
  </w:style>
  <w:style w:type="character" w:customStyle="1" w:styleId="affe">
    <w:name w:val="Колонтитул_"/>
    <w:link w:val="1f0"/>
    <w:uiPriority w:val="99"/>
    <w:locked/>
    <w:rsid w:val="006C4F04"/>
    <w:rPr>
      <w:rFonts w:ascii="Times New Roman" w:hAnsi="Times New Roman"/>
      <w:shd w:val="clear" w:color="auto" w:fill="FFFFFF"/>
      <w:lang w:val="en-US"/>
    </w:rPr>
  </w:style>
  <w:style w:type="paragraph" w:customStyle="1" w:styleId="1f0">
    <w:name w:val="Колонтитул1"/>
    <w:basedOn w:val="a0"/>
    <w:link w:val="affe"/>
    <w:uiPriority w:val="99"/>
    <w:rsid w:val="006C4F04"/>
    <w:pPr>
      <w:widowControl w:val="0"/>
      <w:shd w:val="clear" w:color="auto" w:fill="FFFFFF"/>
      <w:spacing w:after="0" w:line="240" w:lineRule="atLeast"/>
    </w:pPr>
    <w:rPr>
      <w:rFonts w:ascii="Times New Roman" w:hAnsi="Times New Roman"/>
      <w:lang w:val="en-US"/>
    </w:rPr>
  </w:style>
  <w:style w:type="character" w:customStyle="1" w:styleId="35">
    <w:name w:val="Основной текст (3)_"/>
    <w:link w:val="36"/>
    <w:uiPriority w:val="99"/>
    <w:locked/>
    <w:rsid w:val="006C4F04"/>
    <w:rPr>
      <w:rFonts w:ascii="Times New Roman" w:hAnsi="Times New Roman"/>
      <w:shd w:val="clear" w:color="auto" w:fill="FFFFFF"/>
    </w:rPr>
  </w:style>
  <w:style w:type="paragraph" w:customStyle="1" w:styleId="36">
    <w:name w:val="Основной текст (3)"/>
    <w:basedOn w:val="a0"/>
    <w:link w:val="35"/>
    <w:uiPriority w:val="99"/>
    <w:rsid w:val="006C4F04"/>
    <w:pPr>
      <w:widowControl w:val="0"/>
      <w:shd w:val="clear" w:color="auto" w:fill="FFFFFF"/>
      <w:spacing w:after="240" w:line="302" w:lineRule="exact"/>
      <w:jc w:val="both"/>
    </w:pPr>
    <w:rPr>
      <w:rFonts w:ascii="Times New Roman" w:hAnsi="Times New Roman"/>
    </w:rPr>
  </w:style>
  <w:style w:type="character" w:customStyle="1" w:styleId="41">
    <w:name w:val="Основной текст (4)_"/>
    <w:link w:val="42"/>
    <w:uiPriority w:val="99"/>
    <w:locked/>
    <w:rsid w:val="006C4F04"/>
    <w:rPr>
      <w:rFonts w:ascii="Times New Roman" w:hAnsi="Times New Roman"/>
      <w:sz w:val="18"/>
      <w:szCs w:val="18"/>
      <w:shd w:val="clear" w:color="auto" w:fill="FFFFFF"/>
    </w:rPr>
  </w:style>
  <w:style w:type="paragraph" w:customStyle="1" w:styleId="42">
    <w:name w:val="Основной текст (4)"/>
    <w:basedOn w:val="a0"/>
    <w:link w:val="41"/>
    <w:uiPriority w:val="99"/>
    <w:rsid w:val="006C4F04"/>
    <w:pPr>
      <w:widowControl w:val="0"/>
      <w:shd w:val="clear" w:color="auto" w:fill="FFFFFF"/>
      <w:spacing w:before="180" w:after="420" w:line="206" w:lineRule="exact"/>
    </w:pPr>
    <w:rPr>
      <w:rFonts w:ascii="Times New Roman" w:hAnsi="Times New Roman"/>
      <w:sz w:val="18"/>
      <w:szCs w:val="18"/>
    </w:rPr>
  </w:style>
  <w:style w:type="character" w:customStyle="1" w:styleId="5Exact">
    <w:name w:val="Основной текст (5) Exact"/>
    <w:link w:val="51"/>
    <w:uiPriority w:val="99"/>
    <w:locked/>
    <w:rsid w:val="006C4F04"/>
    <w:rPr>
      <w:rFonts w:ascii="Times New Roman" w:hAnsi="Times New Roman"/>
      <w:shd w:val="clear" w:color="auto" w:fill="FFFFFF"/>
    </w:rPr>
  </w:style>
  <w:style w:type="paragraph" w:customStyle="1" w:styleId="51">
    <w:name w:val="Основной текст (5)"/>
    <w:basedOn w:val="a0"/>
    <w:link w:val="5Exact"/>
    <w:uiPriority w:val="99"/>
    <w:rsid w:val="006C4F04"/>
    <w:pPr>
      <w:widowControl w:val="0"/>
      <w:shd w:val="clear" w:color="auto" w:fill="FFFFFF"/>
      <w:spacing w:after="0" w:line="264" w:lineRule="exact"/>
      <w:jc w:val="both"/>
    </w:pPr>
    <w:rPr>
      <w:rFonts w:ascii="Times New Roman" w:hAnsi="Times New Roman"/>
    </w:rPr>
  </w:style>
  <w:style w:type="character" w:customStyle="1" w:styleId="6">
    <w:name w:val="Основной текст (6)_"/>
    <w:link w:val="60"/>
    <w:uiPriority w:val="99"/>
    <w:locked/>
    <w:rsid w:val="006C4F04"/>
    <w:rPr>
      <w:rFonts w:ascii="Times New Roman" w:hAnsi="Times New Roman"/>
      <w:sz w:val="16"/>
      <w:szCs w:val="16"/>
      <w:shd w:val="clear" w:color="auto" w:fill="FFFFFF"/>
    </w:rPr>
  </w:style>
  <w:style w:type="paragraph" w:customStyle="1" w:styleId="60">
    <w:name w:val="Основной текст (6)"/>
    <w:basedOn w:val="a0"/>
    <w:link w:val="6"/>
    <w:uiPriority w:val="99"/>
    <w:rsid w:val="006C4F04"/>
    <w:pPr>
      <w:widowControl w:val="0"/>
      <w:shd w:val="clear" w:color="auto" w:fill="FFFFFF"/>
      <w:spacing w:before="240" w:after="60" w:line="240" w:lineRule="atLeast"/>
      <w:jc w:val="center"/>
    </w:pPr>
    <w:rPr>
      <w:rFonts w:ascii="Times New Roman" w:hAnsi="Times New Roman"/>
      <w:sz w:val="16"/>
      <w:szCs w:val="16"/>
    </w:rPr>
  </w:style>
  <w:style w:type="character" w:customStyle="1" w:styleId="7Exact">
    <w:name w:val="Основной текст (7) Exact"/>
    <w:link w:val="7"/>
    <w:uiPriority w:val="99"/>
    <w:locked/>
    <w:rsid w:val="006C4F04"/>
    <w:rPr>
      <w:rFonts w:ascii="Times New Roman" w:hAnsi="Times New Roman"/>
      <w:shd w:val="clear" w:color="auto" w:fill="FFFFFF"/>
    </w:rPr>
  </w:style>
  <w:style w:type="paragraph" w:customStyle="1" w:styleId="7">
    <w:name w:val="Основной текст (7)"/>
    <w:basedOn w:val="a0"/>
    <w:link w:val="7Exact"/>
    <w:uiPriority w:val="99"/>
    <w:rsid w:val="006C4F04"/>
    <w:pPr>
      <w:widowControl w:val="0"/>
      <w:shd w:val="clear" w:color="auto" w:fill="FFFFFF"/>
      <w:spacing w:after="0" w:line="230" w:lineRule="exact"/>
      <w:jc w:val="center"/>
    </w:pPr>
    <w:rPr>
      <w:rFonts w:ascii="Times New Roman" w:hAnsi="Times New Roman"/>
    </w:rPr>
  </w:style>
  <w:style w:type="character" w:customStyle="1" w:styleId="1f1">
    <w:name w:val="Заголовок №1_"/>
    <w:link w:val="1f2"/>
    <w:uiPriority w:val="99"/>
    <w:locked/>
    <w:rsid w:val="006C4F04"/>
    <w:rPr>
      <w:rFonts w:ascii="Times New Roman" w:hAnsi="Times New Roman"/>
      <w:b/>
      <w:bCs/>
      <w:sz w:val="32"/>
      <w:szCs w:val="32"/>
      <w:shd w:val="clear" w:color="auto" w:fill="FFFFFF"/>
    </w:rPr>
  </w:style>
  <w:style w:type="paragraph" w:customStyle="1" w:styleId="1f2">
    <w:name w:val="Заголовок №1"/>
    <w:basedOn w:val="a0"/>
    <w:link w:val="1f1"/>
    <w:uiPriority w:val="99"/>
    <w:rsid w:val="006C4F04"/>
    <w:pPr>
      <w:widowControl w:val="0"/>
      <w:shd w:val="clear" w:color="auto" w:fill="FFFFFF"/>
      <w:spacing w:before="360" w:after="360" w:line="240" w:lineRule="atLeast"/>
      <w:jc w:val="center"/>
      <w:outlineLvl w:val="0"/>
    </w:pPr>
    <w:rPr>
      <w:rFonts w:ascii="Times New Roman" w:hAnsi="Times New Roman"/>
      <w:b/>
      <w:bCs/>
      <w:sz w:val="32"/>
      <w:szCs w:val="32"/>
    </w:rPr>
  </w:style>
  <w:style w:type="character" w:customStyle="1" w:styleId="8">
    <w:name w:val="Основной текст (8)_"/>
    <w:link w:val="80"/>
    <w:uiPriority w:val="99"/>
    <w:locked/>
    <w:rsid w:val="006C4F04"/>
    <w:rPr>
      <w:rFonts w:ascii="Times New Roman" w:hAnsi="Times New Roman"/>
      <w:b/>
      <w:bCs/>
      <w:sz w:val="28"/>
      <w:szCs w:val="28"/>
      <w:shd w:val="clear" w:color="auto" w:fill="FFFFFF"/>
    </w:rPr>
  </w:style>
  <w:style w:type="paragraph" w:customStyle="1" w:styleId="80">
    <w:name w:val="Основной текст (8)"/>
    <w:basedOn w:val="a0"/>
    <w:link w:val="8"/>
    <w:uiPriority w:val="99"/>
    <w:rsid w:val="006C4F04"/>
    <w:pPr>
      <w:widowControl w:val="0"/>
      <w:shd w:val="clear" w:color="auto" w:fill="FFFFFF"/>
      <w:spacing w:before="120" w:after="360" w:line="240" w:lineRule="atLeast"/>
      <w:jc w:val="both"/>
    </w:pPr>
    <w:rPr>
      <w:rFonts w:ascii="Times New Roman" w:hAnsi="Times New Roman"/>
      <w:b/>
      <w:bCs/>
      <w:sz w:val="28"/>
      <w:szCs w:val="28"/>
    </w:rPr>
  </w:style>
  <w:style w:type="character" w:customStyle="1" w:styleId="9">
    <w:name w:val="Основной текст (9)_"/>
    <w:link w:val="90"/>
    <w:uiPriority w:val="99"/>
    <w:locked/>
    <w:rsid w:val="006C4F04"/>
    <w:rPr>
      <w:rFonts w:ascii="Times New Roman" w:hAnsi="Times New Roman"/>
      <w:b/>
      <w:bCs/>
      <w:sz w:val="32"/>
      <w:szCs w:val="32"/>
      <w:shd w:val="clear" w:color="auto" w:fill="FFFFFF"/>
    </w:rPr>
  </w:style>
  <w:style w:type="paragraph" w:customStyle="1" w:styleId="90">
    <w:name w:val="Основной текст (9)"/>
    <w:basedOn w:val="a0"/>
    <w:link w:val="9"/>
    <w:uiPriority w:val="99"/>
    <w:rsid w:val="006C4F04"/>
    <w:pPr>
      <w:widowControl w:val="0"/>
      <w:shd w:val="clear" w:color="auto" w:fill="FFFFFF"/>
      <w:spacing w:before="360" w:after="60" w:line="389" w:lineRule="exact"/>
      <w:jc w:val="center"/>
    </w:pPr>
    <w:rPr>
      <w:rFonts w:ascii="Times New Roman" w:hAnsi="Times New Roman"/>
      <w:b/>
      <w:bCs/>
      <w:sz w:val="32"/>
      <w:szCs w:val="32"/>
    </w:rPr>
  </w:style>
  <w:style w:type="character" w:customStyle="1" w:styleId="11Exact">
    <w:name w:val="Основной текст (11) Exact"/>
    <w:link w:val="110"/>
    <w:uiPriority w:val="99"/>
    <w:locked/>
    <w:rsid w:val="006C4F04"/>
    <w:rPr>
      <w:rFonts w:ascii="Franklin Gothic Medium" w:hAnsi="Franklin Gothic Medium" w:cs="Franklin Gothic Medium"/>
      <w:shd w:val="clear" w:color="auto" w:fill="FFFFFF"/>
    </w:rPr>
  </w:style>
  <w:style w:type="paragraph" w:customStyle="1" w:styleId="110">
    <w:name w:val="Основной текст (11)"/>
    <w:basedOn w:val="a0"/>
    <w:link w:val="11Exact"/>
    <w:uiPriority w:val="99"/>
    <w:rsid w:val="006C4F04"/>
    <w:pPr>
      <w:widowControl w:val="0"/>
      <w:shd w:val="clear" w:color="auto" w:fill="FFFFFF"/>
      <w:spacing w:before="180" w:after="0" w:line="240" w:lineRule="atLeast"/>
    </w:pPr>
    <w:rPr>
      <w:rFonts w:ascii="Franklin Gothic Medium" w:hAnsi="Franklin Gothic Medium" w:cs="Franklin Gothic Medium"/>
    </w:rPr>
  </w:style>
  <w:style w:type="character" w:customStyle="1" w:styleId="100">
    <w:name w:val="Основной текст (10)_"/>
    <w:link w:val="101"/>
    <w:uiPriority w:val="99"/>
    <w:locked/>
    <w:rsid w:val="006C4F04"/>
    <w:rPr>
      <w:rFonts w:ascii="Century Gothic" w:hAnsi="Century Gothic" w:cs="Century Gothic"/>
      <w:b/>
      <w:bCs/>
      <w:sz w:val="24"/>
      <w:szCs w:val="24"/>
      <w:shd w:val="clear" w:color="auto" w:fill="FFFFFF"/>
    </w:rPr>
  </w:style>
  <w:style w:type="paragraph" w:customStyle="1" w:styleId="101">
    <w:name w:val="Основной текст (10)"/>
    <w:basedOn w:val="a0"/>
    <w:link w:val="100"/>
    <w:uiPriority w:val="99"/>
    <w:rsid w:val="006C4F04"/>
    <w:pPr>
      <w:widowControl w:val="0"/>
      <w:shd w:val="clear" w:color="auto" w:fill="FFFFFF"/>
      <w:spacing w:before="180" w:after="0" w:line="240" w:lineRule="atLeast"/>
    </w:pPr>
    <w:rPr>
      <w:rFonts w:ascii="Century Gothic" w:hAnsi="Century Gothic" w:cs="Century Gothic"/>
      <w:b/>
      <w:bCs/>
      <w:sz w:val="24"/>
      <w:szCs w:val="24"/>
    </w:rPr>
  </w:style>
  <w:style w:type="character" w:customStyle="1" w:styleId="120">
    <w:name w:val="Основной текст (12)_"/>
    <w:link w:val="121"/>
    <w:uiPriority w:val="99"/>
    <w:locked/>
    <w:rsid w:val="006C4F04"/>
    <w:rPr>
      <w:rFonts w:ascii="Times New Roman" w:hAnsi="Times New Roman"/>
      <w:shd w:val="clear" w:color="auto" w:fill="FFFFFF"/>
    </w:rPr>
  </w:style>
  <w:style w:type="paragraph" w:customStyle="1" w:styleId="121">
    <w:name w:val="Основной текст (12)"/>
    <w:basedOn w:val="a0"/>
    <w:link w:val="120"/>
    <w:uiPriority w:val="99"/>
    <w:rsid w:val="006C4F04"/>
    <w:pPr>
      <w:widowControl w:val="0"/>
      <w:shd w:val="clear" w:color="auto" w:fill="FFFFFF"/>
      <w:spacing w:before="420" w:after="60" w:line="240" w:lineRule="atLeast"/>
      <w:jc w:val="both"/>
    </w:pPr>
    <w:rPr>
      <w:rFonts w:ascii="Times New Roman" w:hAnsi="Times New Roman"/>
    </w:rPr>
  </w:style>
  <w:style w:type="character" w:customStyle="1" w:styleId="afff">
    <w:name w:val="Подпись к таблице_"/>
    <w:link w:val="afff0"/>
    <w:uiPriority w:val="99"/>
    <w:locked/>
    <w:rsid w:val="006C4F04"/>
    <w:rPr>
      <w:rFonts w:ascii="Times New Roman" w:hAnsi="Times New Roman"/>
      <w:sz w:val="26"/>
      <w:szCs w:val="26"/>
      <w:shd w:val="clear" w:color="auto" w:fill="FFFFFF"/>
    </w:rPr>
  </w:style>
  <w:style w:type="paragraph" w:customStyle="1" w:styleId="afff0">
    <w:name w:val="Подпись к таблице"/>
    <w:basedOn w:val="a0"/>
    <w:link w:val="afff"/>
    <w:uiPriority w:val="99"/>
    <w:rsid w:val="006C4F04"/>
    <w:pPr>
      <w:widowControl w:val="0"/>
      <w:shd w:val="clear" w:color="auto" w:fill="FFFFFF"/>
      <w:spacing w:after="0" w:line="240" w:lineRule="atLeast"/>
      <w:jc w:val="both"/>
    </w:pPr>
    <w:rPr>
      <w:rFonts w:ascii="Times New Roman" w:hAnsi="Times New Roman"/>
      <w:sz w:val="26"/>
      <w:szCs w:val="26"/>
    </w:rPr>
  </w:style>
  <w:style w:type="character" w:customStyle="1" w:styleId="afff1">
    <w:name w:val="Оглавление_"/>
    <w:link w:val="afff2"/>
    <w:uiPriority w:val="99"/>
    <w:locked/>
    <w:rsid w:val="006C4F04"/>
    <w:rPr>
      <w:rFonts w:ascii="Times New Roman" w:hAnsi="Times New Roman"/>
      <w:sz w:val="26"/>
      <w:szCs w:val="26"/>
      <w:shd w:val="clear" w:color="auto" w:fill="FFFFFF"/>
    </w:rPr>
  </w:style>
  <w:style w:type="paragraph" w:customStyle="1" w:styleId="afff2">
    <w:name w:val="Оглавление"/>
    <w:basedOn w:val="a0"/>
    <w:link w:val="afff1"/>
    <w:uiPriority w:val="99"/>
    <w:rsid w:val="006C4F04"/>
    <w:pPr>
      <w:widowControl w:val="0"/>
      <w:shd w:val="clear" w:color="auto" w:fill="FFFFFF"/>
      <w:spacing w:before="60" w:after="0" w:line="322" w:lineRule="exact"/>
      <w:jc w:val="both"/>
    </w:pPr>
    <w:rPr>
      <w:rFonts w:ascii="Times New Roman" w:hAnsi="Times New Roman"/>
      <w:sz w:val="26"/>
      <w:szCs w:val="26"/>
    </w:rPr>
  </w:style>
  <w:style w:type="paragraph" w:customStyle="1" w:styleId="1f3">
    <w:name w:val="Обычный1"/>
    <w:uiPriority w:val="99"/>
    <w:rsid w:val="006C4F04"/>
    <w:pPr>
      <w:spacing w:after="0" w:line="240" w:lineRule="auto"/>
    </w:pPr>
    <w:rPr>
      <w:rFonts w:ascii="Arial" w:eastAsia="Arial Unicode MS" w:hAnsi="Arial" w:cs="Times New Roman"/>
      <w:sz w:val="24"/>
      <w:szCs w:val="20"/>
      <w:lang w:eastAsia="ru-RU"/>
    </w:rPr>
  </w:style>
  <w:style w:type="character" w:customStyle="1" w:styleId="ConsPlusNormal0">
    <w:name w:val="ConsPlusNormal Знак"/>
    <w:link w:val="ConsPlusNormal"/>
    <w:locked/>
    <w:rsid w:val="006C4F04"/>
    <w:rPr>
      <w:rFonts w:ascii="Arial" w:eastAsia="Times New Roman" w:hAnsi="Arial" w:cs="Arial"/>
      <w:sz w:val="24"/>
      <w:szCs w:val="24"/>
      <w:lang w:eastAsia="ru-RU"/>
    </w:rPr>
  </w:style>
  <w:style w:type="paragraph" w:customStyle="1" w:styleId="1f4">
    <w:name w:val="Рецензия1"/>
    <w:uiPriority w:val="99"/>
    <w:semiHidden/>
    <w:rsid w:val="006C4F04"/>
    <w:pPr>
      <w:spacing w:after="0" w:line="240" w:lineRule="auto"/>
    </w:pPr>
    <w:rPr>
      <w:rFonts w:ascii="Times New Roman" w:eastAsia="Times New Roman" w:hAnsi="Times New Roman" w:cs="Times New Roman"/>
      <w:sz w:val="28"/>
      <w:szCs w:val="20"/>
      <w:lang w:eastAsia="ru-RU"/>
    </w:rPr>
  </w:style>
  <w:style w:type="paragraph" w:customStyle="1" w:styleId="1f5">
    <w:name w:val="Абзац списка1"/>
    <w:basedOn w:val="a0"/>
    <w:uiPriority w:val="99"/>
    <w:rsid w:val="006C4F04"/>
    <w:pPr>
      <w:spacing w:after="0" w:line="360" w:lineRule="atLeast"/>
      <w:ind w:left="720"/>
      <w:contextualSpacing/>
      <w:jc w:val="both"/>
    </w:pPr>
    <w:rPr>
      <w:rFonts w:ascii="Times New Roman CYR" w:eastAsia="Calibri" w:hAnsi="Times New Roman CYR" w:cs="Times New Roman"/>
      <w:sz w:val="28"/>
      <w:szCs w:val="20"/>
      <w:lang w:eastAsia="ru-RU"/>
    </w:rPr>
  </w:style>
  <w:style w:type="paragraph" w:customStyle="1" w:styleId="F9E977197262459AB16AE09F8A4F0155">
    <w:name w:val="F9E977197262459AB16AE09F8A4F0155"/>
    <w:uiPriority w:val="99"/>
    <w:rsid w:val="006C4F04"/>
    <w:pPr>
      <w:spacing w:after="200" w:line="276" w:lineRule="auto"/>
    </w:pPr>
    <w:rPr>
      <w:rFonts w:ascii="Calibri" w:eastAsia="Times New Roman" w:hAnsi="Calibri" w:cs="Times New Roman"/>
      <w:lang w:eastAsia="ru-RU"/>
    </w:rPr>
  </w:style>
  <w:style w:type="paragraph" w:customStyle="1" w:styleId="2b">
    <w:name w:val="Рецензия2"/>
    <w:uiPriority w:val="99"/>
    <w:semiHidden/>
    <w:rsid w:val="006C4F04"/>
    <w:pPr>
      <w:spacing w:after="0" w:line="240" w:lineRule="auto"/>
    </w:pPr>
    <w:rPr>
      <w:rFonts w:ascii="Times New Roman" w:eastAsia="Times New Roman" w:hAnsi="Times New Roman" w:cs="Times New Roman"/>
      <w:sz w:val="28"/>
      <w:szCs w:val="20"/>
      <w:lang w:eastAsia="ru-RU"/>
    </w:rPr>
  </w:style>
  <w:style w:type="character" w:customStyle="1" w:styleId="NumberingSymbols">
    <w:name w:val="Numbering Symbols"/>
    <w:rsid w:val="006C4F04"/>
  </w:style>
  <w:style w:type="character" w:customStyle="1" w:styleId="1f6">
    <w:name w:val="Верхний колонтитул Знак1"/>
    <w:basedOn w:val="a1"/>
    <w:uiPriority w:val="99"/>
    <w:semiHidden/>
    <w:rsid w:val="006C4F04"/>
    <w:rPr>
      <w:sz w:val="22"/>
      <w:szCs w:val="22"/>
    </w:rPr>
  </w:style>
  <w:style w:type="character" w:customStyle="1" w:styleId="1f7">
    <w:name w:val="Текст выноски Знак1"/>
    <w:uiPriority w:val="99"/>
    <w:semiHidden/>
    <w:rsid w:val="006C4F04"/>
    <w:rPr>
      <w:rFonts w:ascii="Tahoma" w:hAnsi="Tahoma" w:cs="Tahoma" w:hint="default"/>
      <w:sz w:val="16"/>
      <w:szCs w:val="16"/>
    </w:rPr>
  </w:style>
  <w:style w:type="character" w:customStyle="1" w:styleId="1f8">
    <w:name w:val="Основной текст Знак1"/>
    <w:basedOn w:val="a1"/>
    <w:uiPriority w:val="99"/>
    <w:semiHidden/>
    <w:rsid w:val="006C4F04"/>
    <w:rPr>
      <w:sz w:val="22"/>
      <w:szCs w:val="22"/>
    </w:rPr>
  </w:style>
  <w:style w:type="character" w:customStyle="1" w:styleId="1f9">
    <w:name w:val="Основной текст с отступом Знак1"/>
    <w:basedOn w:val="a1"/>
    <w:uiPriority w:val="99"/>
    <w:semiHidden/>
    <w:rsid w:val="006C4F04"/>
    <w:rPr>
      <w:sz w:val="22"/>
      <w:szCs w:val="22"/>
    </w:rPr>
  </w:style>
  <w:style w:type="character" w:customStyle="1" w:styleId="afff3">
    <w:name w:val="Колонтитул"/>
    <w:uiPriority w:val="99"/>
    <w:rsid w:val="006C4F04"/>
  </w:style>
  <w:style w:type="character" w:customStyle="1" w:styleId="13pt">
    <w:name w:val="Колонтитул + 13 pt"/>
    <w:uiPriority w:val="99"/>
    <w:rsid w:val="006C4F04"/>
    <w:rPr>
      <w:rFonts w:ascii="Times New Roman" w:hAnsi="Times New Roman" w:cs="Times New Roman" w:hint="default"/>
      <w:strike w:val="0"/>
      <w:dstrike w:val="0"/>
      <w:sz w:val="26"/>
      <w:szCs w:val="26"/>
      <w:u w:val="none"/>
      <w:effect w:val="none"/>
      <w:lang w:val="en-US" w:eastAsia="en-US"/>
    </w:rPr>
  </w:style>
  <w:style w:type="character" w:customStyle="1" w:styleId="2Exact1">
    <w:name w:val="Основной текст (2) Exact1"/>
    <w:uiPriority w:val="99"/>
    <w:rsid w:val="006C4F04"/>
    <w:rPr>
      <w:rFonts w:ascii="Times New Roman" w:hAnsi="Times New Roman" w:cs="Times New Roman" w:hint="default"/>
      <w:sz w:val="26"/>
      <w:szCs w:val="26"/>
      <w:u w:val="single"/>
    </w:rPr>
  </w:style>
  <w:style w:type="character" w:customStyle="1" w:styleId="313pt">
    <w:name w:val="Основной текст (3) + 13 pt"/>
    <w:uiPriority w:val="99"/>
    <w:rsid w:val="006C4F04"/>
    <w:rPr>
      <w:rFonts w:ascii="Times New Roman" w:hAnsi="Times New Roman" w:cs="Times New Roman" w:hint="default"/>
      <w:strike w:val="0"/>
      <w:dstrike w:val="0"/>
      <w:sz w:val="26"/>
      <w:szCs w:val="26"/>
      <w:u w:val="none"/>
      <w:effect w:val="none"/>
    </w:rPr>
  </w:style>
  <w:style w:type="character" w:customStyle="1" w:styleId="214pt">
    <w:name w:val="Основной текст (2) + 14 pt"/>
    <w:aliases w:val="Полужирный"/>
    <w:uiPriority w:val="99"/>
    <w:rsid w:val="006C4F04"/>
    <w:rPr>
      <w:rFonts w:ascii="Times New Roman" w:hAnsi="Times New Roman" w:cs="Times New Roman" w:hint="default"/>
      <w:b/>
      <w:bCs/>
      <w:strike w:val="0"/>
      <w:dstrike w:val="0"/>
      <w:sz w:val="28"/>
      <w:szCs w:val="28"/>
      <w:u w:val="none"/>
      <w:effect w:val="none"/>
    </w:rPr>
  </w:style>
  <w:style w:type="character" w:customStyle="1" w:styleId="2c">
    <w:name w:val="Основной текст (2)"/>
    <w:uiPriority w:val="99"/>
    <w:rsid w:val="006C4F04"/>
    <w:rPr>
      <w:rFonts w:ascii="Times New Roman" w:hAnsi="Times New Roman" w:cs="Times New Roman" w:hint="default"/>
      <w:sz w:val="26"/>
      <w:szCs w:val="26"/>
      <w:u w:val="single"/>
    </w:rPr>
  </w:style>
  <w:style w:type="character" w:customStyle="1" w:styleId="3Exact">
    <w:name w:val="Основной текст (3) Exact"/>
    <w:uiPriority w:val="99"/>
    <w:rsid w:val="006C4F04"/>
    <w:rPr>
      <w:rFonts w:ascii="Times New Roman" w:hAnsi="Times New Roman" w:cs="Times New Roman" w:hint="default"/>
      <w:strike w:val="0"/>
      <w:dstrike w:val="0"/>
      <w:u w:val="none"/>
      <w:effect w:val="none"/>
    </w:rPr>
  </w:style>
  <w:style w:type="character" w:customStyle="1" w:styleId="28ptExact">
    <w:name w:val="Основной текст (2) + 8 pt Exact"/>
    <w:uiPriority w:val="99"/>
    <w:rsid w:val="006C4F04"/>
    <w:rPr>
      <w:rFonts w:ascii="Times New Roman" w:hAnsi="Times New Roman" w:cs="Times New Roman" w:hint="default"/>
      <w:strike w:val="0"/>
      <w:dstrike w:val="0"/>
      <w:sz w:val="16"/>
      <w:szCs w:val="16"/>
      <w:u w:val="none"/>
      <w:effect w:val="none"/>
    </w:rPr>
  </w:style>
  <w:style w:type="character" w:customStyle="1" w:styleId="6Exact">
    <w:name w:val="Основной текст (6) Exact"/>
    <w:uiPriority w:val="99"/>
    <w:rsid w:val="006C4F04"/>
    <w:rPr>
      <w:rFonts w:ascii="Times New Roman" w:hAnsi="Times New Roman" w:cs="Times New Roman" w:hint="default"/>
      <w:strike w:val="0"/>
      <w:dstrike w:val="0"/>
      <w:sz w:val="16"/>
      <w:szCs w:val="16"/>
      <w:u w:val="none"/>
      <w:effect w:val="none"/>
    </w:rPr>
  </w:style>
  <w:style w:type="character" w:customStyle="1" w:styleId="610ptExact">
    <w:name w:val="Основной текст (6) + 10 pt Exact"/>
    <w:uiPriority w:val="99"/>
    <w:rsid w:val="006C4F04"/>
    <w:rPr>
      <w:rFonts w:ascii="Times New Roman" w:hAnsi="Times New Roman" w:cs="Times New Roman" w:hint="default"/>
      <w:strike w:val="0"/>
      <w:dstrike w:val="0"/>
      <w:color w:val="000000"/>
      <w:spacing w:val="0"/>
      <w:w w:val="100"/>
      <w:position w:val="0"/>
      <w:sz w:val="20"/>
      <w:szCs w:val="20"/>
      <w:u w:val="none"/>
      <w:effect w:val="none"/>
    </w:rPr>
  </w:style>
  <w:style w:type="character" w:customStyle="1" w:styleId="6Exact0">
    <w:name w:val="Основной текст (6) + Малые прописные Exact"/>
    <w:uiPriority w:val="99"/>
    <w:rsid w:val="006C4F04"/>
    <w:rPr>
      <w:rFonts w:ascii="Times New Roman" w:hAnsi="Times New Roman" w:cs="Times New Roman" w:hint="default"/>
      <w:smallCaps/>
      <w:strike w:val="0"/>
      <w:dstrike w:val="0"/>
      <w:color w:val="000000"/>
      <w:spacing w:val="0"/>
      <w:w w:val="100"/>
      <w:position w:val="0"/>
      <w:sz w:val="16"/>
      <w:szCs w:val="16"/>
      <w:u w:val="none"/>
      <w:effect w:val="none"/>
    </w:rPr>
  </w:style>
  <w:style w:type="character" w:customStyle="1" w:styleId="28pt">
    <w:name w:val="Основной текст (2) + 8 pt"/>
    <w:uiPriority w:val="99"/>
    <w:rsid w:val="006C4F04"/>
    <w:rPr>
      <w:rFonts w:ascii="Times New Roman" w:hAnsi="Times New Roman" w:cs="Times New Roman" w:hint="default"/>
      <w:strike w:val="0"/>
      <w:dstrike w:val="0"/>
      <w:sz w:val="16"/>
      <w:szCs w:val="16"/>
      <w:u w:val="none"/>
      <w:effect w:val="none"/>
    </w:rPr>
  </w:style>
  <w:style w:type="character" w:customStyle="1" w:styleId="1Exact">
    <w:name w:val="Заголовок №1 Exact"/>
    <w:uiPriority w:val="99"/>
    <w:rsid w:val="006C4F04"/>
    <w:rPr>
      <w:rFonts w:ascii="Times New Roman" w:hAnsi="Times New Roman" w:cs="Times New Roman" w:hint="default"/>
      <w:b/>
      <w:bCs/>
      <w:strike w:val="0"/>
      <w:dstrike w:val="0"/>
      <w:sz w:val="32"/>
      <w:szCs w:val="32"/>
      <w:u w:val="none"/>
      <w:effect w:val="none"/>
    </w:rPr>
  </w:style>
  <w:style w:type="character" w:customStyle="1" w:styleId="12ptExact">
    <w:name w:val="Заголовок №1 + Интервал 2 pt Exact"/>
    <w:uiPriority w:val="99"/>
    <w:rsid w:val="006C4F04"/>
    <w:rPr>
      <w:rFonts w:ascii="Times New Roman" w:hAnsi="Times New Roman" w:cs="Times New Roman" w:hint="default"/>
      <w:b/>
      <w:bCs/>
      <w:strike w:val="0"/>
      <w:dstrike w:val="0"/>
      <w:color w:val="000000"/>
      <w:spacing w:val="40"/>
      <w:w w:val="100"/>
      <w:position w:val="0"/>
      <w:sz w:val="32"/>
      <w:szCs w:val="32"/>
      <w:u w:val="none"/>
      <w:effect w:val="none"/>
    </w:rPr>
  </w:style>
  <w:style w:type="character" w:customStyle="1" w:styleId="9Exact">
    <w:name w:val="Основной текст (9) Exact"/>
    <w:uiPriority w:val="99"/>
    <w:rsid w:val="006C4F04"/>
    <w:rPr>
      <w:rFonts w:ascii="Times New Roman" w:hAnsi="Times New Roman" w:cs="Times New Roman" w:hint="default"/>
      <w:b/>
      <w:bCs/>
      <w:strike w:val="0"/>
      <w:dstrike w:val="0"/>
      <w:sz w:val="32"/>
      <w:szCs w:val="32"/>
      <w:u w:val="none"/>
      <w:effect w:val="none"/>
    </w:rPr>
  </w:style>
  <w:style w:type="character" w:customStyle="1" w:styleId="212pt">
    <w:name w:val="Основной текст (2) + 12 pt"/>
    <w:uiPriority w:val="99"/>
    <w:rsid w:val="006C4F04"/>
    <w:rPr>
      <w:rFonts w:ascii="Times New Roman" w:hAnsi="Times New Roman" w:cs="Times New Roman" w:hint="default"/>
      <w:strike w:val="0"/>
      <w:dstrike w:val="0"/>
      <w:sz w:val="24"/>
      <w:szCs w:val="24"/>
      <w:u w:val="none"/>
      <w:effect w:val="none"/>
    </w:rPr>
  </w:style>
  <w:style w:type="character" w:customStyle="1" w:styleId="1213pt">
    <w:name w:val="Основной текст (12) + 13 pt"/>
    <w:uiPriority w:val="99"/>
    <w:rsid w:val="006C4F04"/>
    <w:rPr>
      <w:rFonts w:ascii="Times New Roman" w:hAnsi="Times New Roman" w:cs="Times New Roman" w:hint="default"/>
      <w:strike w:val="0"/>
      <w:dstrike w:val="0"/>
      <w:sz w:val="26"/>
      <w:szCs w:val="26"/>
      <w:u w:val="none"/>
      <w:effect w:val="none"/>
    </w:rPr>
  </w:style>
  <w:style w:type="character" w:customStyle="1" w:styleId="13pt1">
    <w:name w:val="Колонтитул + 13 pt1"/>
    <w:uiPriority w:val="99"/>
    <w:rsid w:val="006C4F04"/>
    <w:rPr>
      <w:rFonts w:ascii="Times New Roman" w:hAnsi="Times New Roman" w:cs="Times New Roman" w:hint="default"/>
      <w:strike w:val="0"/>
      <w:dstrike w:val="0"/>
      <w:sz w:val="26"/>
      <w:szCs w:val="26"/>
      <w:u w:val="none"/>
      <w:effect w:val="none"/>
      <w:lang w:val="en-US" w:eastAsia="en-US"/>
    </w:rPr>
  </w:style>
  <w:style w:type="character" w:customStyle="1" w:styleId="29pt">
    <w:name w:val="Основной текст (2) + 9 pt"/>
    <w:rsid w:val="006C4F0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lang w:val="ru-RU" w:eastAsia="ru-RU" w:bidi="ru-RU"/>
    </w:rPr>
  </w:style>
  <w:style w:type="table" w:customStyle="1" w:styleId="1fa">
    <w:name w:val="Сетка таблицы1"/>
    <w:basedOn w:val="a2"/>
    <w:next w:val="aa"/>
    <w:uiPriority w:val="59"/>
    <w:rsid w:val="006C4F0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6C4F0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6C4F04"/>
    <w:pPr>
      <w:numPr>
        <w:numId w:val="15"/>
      </w:numPr>
    </w:pPr>
  </w:style>
  <w:style w:type="paragraph" w:customStyle="1" w:styleId="xl63">
    <w:name w:val="xl63"/>
    <w:basedOn w:val="a0"/>
    <w:rsid w:val="00F96356"/>
    <w:pP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64">
    <w:name w:val="xl64"/>
    <w:basedOn w:val="a0"/>
    <w:rsid w:val="00F9635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5">
    <w:name w:val="xl65"/>
    <w:basedOn w:val="a0"/>
    <w:rsid w:val="00F96356"/>
    <w:pPr>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66">
    <w:name w:val="xl66"/>
    <w:basedOn w:val="a0"/>
    <w:rsid w:val="00F96356"/>
    <w:pPr>
      <w:spacing w:before="100" w:beforeAutospacing="1" w:after="100" w:afterAutospacing="1" w:line="240" w:lineRule="auto"/>
      <w:jc w:val="right"/>
      <w:textAlignment w:val="center"/>
    </w:pPr>
    <w:rPr>
      <w:rFonts w:ascii="Times New Roman" w:eastAsia="Times New Roman" w:hAnsi="Times New Roman" w:cs="Times New Roman"/>
      <w:sz w:val="28"/>
      <w:szCs w:val="28"/>
      <w:lang w:eastAsia="ru-RU"/>
    </w:rPr>
  </w:style>
  <w:style w:type="paragraph" w:customStyle="1" w:styleId="xl67">
    <w:name w:val="xl67"/>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sz w:val="16"/>
      <w:szCs w:val="16"/>
      <w:lang w:eastAsia="ru-RU"/>
    </w:rPr>
  </w:style>
  <w:style w:type="paragraph" w:customStyle="1" w:styleId="xl68">
    <w:name w:val="xl68"/>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4"/>
      <w:szCs w:val="24"/>
      <w:lang w:eastAsia="ru-RU"/>
    </w:rPr>
  </w:style>
  <w:style w:type="paragraph" w:customStyle="1" w:styleId="xl69">
    <w:name w:val="xl69"/>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CYR" w:eastAsia="Times New Roman" w:hAnsi="Arial CYR" w:cs="Times New Roman"/>
      <w:sz w:val="16"/>
      <w:szCs w:val="16"/>
      <w:lang w:eastAsia="ru-RU"/>
    </w:rPr>
  </w:style>
  <w:style w:type="paragraph" w:customStyle="1" w:styleId="xl70">
    <w:name w:val="xl70"/>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1">
    <w:name w:val="xl71"/>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72">
    <w:name w:val="xl72"/>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73">
    <w:name w:val="xl73"/>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74">
    <w:name w:val="xl74"/>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CYR" w:eastAsia="Times New Roman" w:hAnsi="Times New Roman CYR" w:cs="Times New Roman CYR"/>
      <w:sz w:val="24"/>
      <w:szCs w:val="24"/>
      <w:lang w:eastAsia="ru-RU"/>
    </w:rPr>
  </w:style>
  <w:style w:type="paragraph" w:customStyle="1" w:styleId="xl75">
    <w:name w:val="xl75"/>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CYR" w:eastAsia="Times New Roman" w:hAnsi="Times New Roman CYR" w:cs="Times New Roman CYR"/>
      <w:sz w:val="24"/>
      <w:szCs w:val="24"/>
      <w:lang w:eastAsia="ru-RU"/>
    </w:rPr>
  </w:style>
  <w:style w:type="paragraph" w:customStyle="1" w:styleId="xl76">
    <w:name w:val="xl76"/>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CYR" w:eastAsia="Times New Roman" w:hAnsi="Times New Roman CYR" w:cs="Times New Roman CYR"/>
      <w:sz w:val="24"/>
      <w:szCs w:val="24"/>
      <w:lang w:eastAsia="ru-RU"/>
    </w:rPr>
  </w:style>
  <w:style w:type="paragraph" w:customStyle="1" w:styleId="xl77">
    <w:name w:val="xl77"/>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78">
    <w:name w:val="xl78"/>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0">
    <w:name w:val="xl80"/>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1">
    <w:name w:val="xl81"/>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82">
    <w:name w:val="xl82"/>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3">
    <w:name w:val="xl83"/>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color w:val="000000"/>
      <w:sz w:val="24"/>
      <w:szCs w:val="24"/>
      <w:lang w:eastAsia="ru-RU"/>
    </w:rPr>
  </w:style>
  <w:style w:type="paragraph" w:customStyle="1" w:styleId="xl84">
    <w:name w:val="xl84"/>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5">
    <w:name w:val="xl85"/>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6">
    <w:name w:val="xl86"/>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87">
    <w:name w:val="xl87"/>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88">
    <w:name w:val="xl88"/>
    <w:basedOn w:val="a0"/>
    <w:rsid w:val="00F9635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rsid w:val="00F9635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0">
    <w:name w:val="xl90"/>
    <w:basedOn w:val="a0"/>
    <w:rsid w:val="00F9635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1">
    <w:name w:val="xl91"/>
    <w:basedOn w:val="a0"/>
    <w:rsid w:val="00F963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0"/>
    <w:rsid w:val="00F96356"/>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4839">
      <w:bodyDiv w:val="1"/>
      <w:marLeft w:val="0"/>
      <w:marRight w:val="0"/>
      <w:marTop w:val="0"/>
      <w:marBottom w:val="0"/>
      <w:divBdr>
        <w:top w:val="none" w:sz="0" w:space="0" w:color="auto"/>
        <w:left w:val="none" w:sz="0" w:space="0" w:color="auto"/>
        <w:bottom w:val="none" w:sz="0" w:space="0" w:color="auto"/>
        <w:right w:val="none" w:sz="0" w:space="0" w:color="auto"/>
      </w:divBdr>
    </w:div>
    <w:div w:id="195892178">
      <w:bodyDiv w:val="1"/>
      <w:marLeft w:val="0"/>
      <w:marRight w:val="0"/>
      <w:marTop w:val="0"/>
      <w:marBottom w:val="0"/>
      <w:divBdr>
        <w:top w:val="none" w:sz="0" w:space="0" w:color="auto"/>
        <w:left w:val="none" w:sz="0" w:space="0" w:color="auto"/>
        <w:bottom w:val="none" w:sz="0" w:space="0" w:color="auto"/>
        <w:right w:val="none" w:sz="0" w:space="0" w:color="auto"/>
      </w:divBdr>
    </w:div>
    <w:div w:id="218981064">
      <w:bodyDiv w:val="1"/>
      <w:marLeft w:val="0"/>
      <w:marRight w:val="0"/>
      <w:marTop w:val="0"/>
      <w:marBottom w:val="0"/>
      <w:divBdr>
        <w:top w:val="none" w:sz="0" w:space="0" w:color="auto"/>
        <w:left w:val="none" w:sz="0" w:space="0" w:color="auto"/>
        <w:bottom w:val="none" w:sz="0" w:space="0" w:color="auto"/>
        <w:right w:val="none" w:sz="0" w:space="0" w:color="auto"/>
      </w:divBdr>
    </w:div>
    <w:div w:id="584530349">
      <w:bodyDiv w:val="1"/>
      <w:marLeft w:val="0"/>
      <w:marRight w:val="0"/>
      <w:marTop w:val="0"/>
      <w:marBottom w:val="0"/>
      <w:divBdr>
        <w:top w:val="none" w:sz="0" w:space="0" w:color="auto"/>
        <w:left w:val="none" w:sz="0" w:space="0" w:color="auto"/>
        <w:bottom w:val="none" w:sz="0" w:space="0" w:color="auto"/>
        <w:right w:val="none" w:sz="0" w:space="0" w:color="auto"/>
      </w:divBdr>
    </w:div>
    <w:div w:id="622417988">
      <w:bodyDiv w:val="1"/>
      <w:marLeft w:val="0"/>
      <w:marRight w:val="0"/>
      <w:marTop w:val="0"/>
      <w:marBottom w:val="0"/>
      <w:divBdr>
        <w:top w:val="none" w:sz="0" w:space="0" w:color="auto"/>
        <w:left w:val="none" w:sz="0" w:space="0" w:color="auto"/>
        <w:bottom w:val="none" w:sz="0" w:space="0" w:color="auto"/>
        <w:right w:val="none" w:sz="0" w:space="0" w:color="auto"/>
      </w:divBdr>
    </w:div>
    <w:div w:id="640699252">
      <w:bodyDiv w:val="1"/>
      <w:marLeft w:val="0"/>
      <w:marRight w:val="0"/>
      <w:marTop w:val="0"/>
      <w:marBottom w:val="0"/>
      <w:divBdr>
        <w:top w:val="none" w:sz="0" w:space="0" w:color="auto"/>
        <w:left w:val="none" w:sz="0" w:space="0" w:color="auto"/>
        <w:bottom w:val="none" w:sz="0" w:space="0" w:color="auto"/>
        <w:right w:val="none" w:sz="0" w:space="0" w:color="auto"/>
      </w:divBdr>
    </w:div>
    <w:div w:id="664240031">
      <w:bodyDiv w:val="1"/>
      <w:marLeft w:val="0"/>
      <w:marRight w:val="0"/>
      <w:marTop w:val="0"/>
      <w:marBottom w:val="0"/>
      <w:divBdr>
        <w:top w:val="none" w:sz="0" w:space="0" w:color="auto"/>
        <w:left w:val="none" w:sz="0" w:space="0" w:color="auto"/>
        <w:bottom w:val="none" w:sz="0" w:space="0" w:color="auto"/>
        <w:right w:val="none" w:sz="0" w:space="0" w:color="auto"/>
      </w:divBdr>
    </w:div>
    <w:div w:id="670985537">
      <w:bodyDiv w:val="1"/>
      <w:marLeft w:val="0"/>
      <w:marRight w:val="0"/>
      <w:marTop w:val="0"/>
      <w:marBottom w:val="0"/>
      <w:divBdr>
        <w:top w:val="none" w:sz="0" w:space="0" w:color="auto"/>
        <w:left w:val="none" w:sz="0" w:space="0" w:color="auto"/>
        <w:bottom w:val="none" w:sz="0" w:space="0" w:color="auto"/>
        <w:right w:val="none" w:sz="0" w:space="0" w:color="auto"/>
      </w:divBdr>
    </w:div>
    <w:div w:id="919558067">
      <w:bodyDiv w:val="1"/>
      <w:marLeft w:val="0"/>
      <w:marRight w:val="0"/>
      <w:marTop w:val="0"/>
      <w:marBottom w:val="0"/>
      <w:divBdr>
        <w:top w:val="none" w:sz="0" w:space="0" w:color="auto"/>
        <w:left w:val="none" w:sz="0" w:space="0" w:color="auto"/>
        <w:bottom w:val="none" w:sz="0" w:space="0" w:color="auto"/>
        <w:right w:val="none" w:sz="0" w:space="0" w:color="auto"/>
      </w:divBdr>
    </w:div>
    <w:div w:id="1110970631">
      <w:bodyDiv w:val="1"/>
      <w:marLeft w:val="0"/>
      <w:marRight w:val="0"/>
      <w:marTop w:val="0"/>
      <w:marBottom w:val="0"/>
      <w:divBdr>
        <w:top w:val="none" w:sz="0" w:space="0" w:color="auto"/>
        <w:left w:val="none" w:sz="0" w:space="0" w:color="auto"/>
        <w:bottom w:val="none" w:sz="0" w:space="0" w:color="auto"/>
        <w:right w:val="none" w:sz="0" w:space="0" w:color="auto"/>
      </w:divBdr>
    </w:div>
    <w:div w:id="1116944720">
      <w:bodyDiv w:val="1"/>
      <w:marLeft w:val="0"/>
      <w:marRight w:val="0"/>
      <w:marTop w:val="0"/>
      <w:marBottom w:val="0"/>
      <w:divBdr>
        <w:top w:val="none" w:sz="0" w:space="0" w:color="auto"/>
        <w:left w:val="none" w:sz="0" w:space="0" w:color="auto"/>
        <w:bottom w:val="none" w:sz="0" w:space="0" w:color="auto"/>
        <w:right w:val="none" w:sz="0" w:space="0" w:color="auto"/>
      </w:divBdr>
    </w:div>
    <w:div w:id="1260019915">
      <w:bodyDiv w:val="1"/>
      <w:marLeft w:val="0"/>
      <w:marRight w:val="0"/>
      <w:marTop w:val="0"/>
      <w:marBottom w:val="0"/>
      <w:divBdr>
        <w:top w:val="none" w:sz="0" w:space="0" w:color="auto"/>
        <w:left w:val="none" w:sz="0" w:space="0" w:color="auto"/>
        <w:bottom w:val="none" w:sz="0" w:space="0" w:color="auto"/>
        <w:right w:val="none" w:sz="0" w:space="0" w:color="auto"/>
      </w:divBdr>
    </w:div>
    <w:div w:id="1299916680">
      <w:bodyDiv w:val="1"/>
      <w:marLeft w:val="0"/>
      <w:marRight w:val="0"/>
      <w:marTop w:val="0"/>
      <w:marBottom w:val="0"/>
      <w:divBdr>
        <w:top w:val="none" w:sz="0" w:space="0" w:color="auto"/>
        <w:left w:val="none" w:sz="0" w:space="0" w:color="auto"/>
        <w:bottom w:val="none" w:sz="0" w:space="0" w:color="auto"/>
        <w:right w:val="none" w:sz="0" w:space="0" w:color="auto"/>
      </w:divBdr>
    </w:div>
    <w:div w:id="1300066878">
      <w:bodyDiv w:val="1"/>
      <w:marLeft w:val="0"/>
      <w:marRight w:val="0"/>
      <w:marTop w:val="0"/>
      <w:marBottom w:val="0"/>
      <w:divBdr>
        <w:top w:val="none" w:sz="0" w:space="0" w:color="auto"/>
        <w:left w:val="none" w:sz="0" w:space="0" w:color="auto"/>
        <w:bottom w:val="none" w:sz="0" w:space="0" w:color="auto"/>
        <w:right w:val="none" w:sz="0" w:space="0" w:color="auto"/>
      </w:divBdr>
    </w:div>
    <w:div w:id="1735741582">
      <w:bodyDiv w:val="1"/>
      <w:marLeft w:val="0"/>
      <w:marRight w:val="0"/>
      <w:marTop w:val="0"/>
      <w:marBottom w:val="0"/>
      <w:divBdr>
        <w:top w:val="none" w:sz="0" w:space="0" w:color="auto"/>
        <w:left w:val="none" w:sz="0" w:space="0" w:color="auto"/>
        <w:bottom w:val="none" w:sz="0" w:space="0" w:color="auto"/>
        <w:right w:val="none" w:sz="0" w:space="0" w:color="auto"/>
      </w:divBdr>
    </w:div>
    <w:div w:id="1798184537">
      <w:bodyDiv w:val="1"/>
      <w:marLeft w:val="0"/>
      <w:marRight w:val="0"/>
      <w:marTop w:val="0"/>
      <w:marBottom w:val="0"/>
      <w:divBdr>
        <w:top w:val="none" w:sz="0" w:space="0" w:color="auto"/>
        <w:left w:val="none" w:sz="0" w:space="0" w:color="auto"/>
        <w:bottom w:val="none" w:sz="0" w:space="0" w:color="auto"/>
        <w:right w:val="none" w:sz="0" w:space="0" w:color="auto"/>
      </w:divBdr>
    </w:div>
    <w:div w:id="1936357941">
      <w:bodyDiv w:val="1"/>
      <w:marLeft w:val="0"/>
      <w:marRight w:val="0"/>
      <w:marTop w:val="0"/>
      <w:marBottom w:val="0"/>
      <w:divBdr>
        <w:top w:val="none" w:sz="0" w:space="0" w:color="auto"/>
        <w:left w:val="none" w:sz="0" w:space="0" w:color="auto"/>
        <w:bottom w:val="none" w:sz="0" w:space="0" w:color="auto"/>
        <w:right w:val="none" w:sz="0" w:space="0" w:color="auto"/>
      </w:divBdr>
    </w:div>
    <w:div w:id="2045867482">
      <w:bodyDiv w:val="1"/>
      <w:marLeft w:val="0"/>
      <w:marRight w:val="0"/>
      <w:marTop w:val="0"/>
      <w:marBottom w:val="0"/>
      <w:divBdr>
        <w:top w:val="none" w:sz="0" w:space="0" w:color="auto"/>
        <w:left w:val="none" w:sz="0" w:space="0" w:color="auto"/>
        <w:bottom w:val="none" w:sz="0" w:space="0" w:color="auto"/>
        <w:right w:val="none" w:sz="0" w:space="0" w:color="auto"/>
      </w:divBdr>
    </w:div>
    <w:div w:id="2085713509">
      <w:bodyDiv w:val="1"/>
      <w:marLeft w:val="0"/>
      <w:marRight w:val="0"/>
      <w:marTop w:val="0"/>
      <w:marBottom w:val="0"/>
      <w:divBdr>
        <w:top w:val="none" w:sz="0" w:space="0" w:color="auto"/>
        <w:left w:val="none" w:sz="0" w:space="0" w:color="auto"/>
        <w:bottom w:val="none" w:sz="0" w:space="0" w:color="auto"/>
        <w:right w:val="none" w:sz="0" w:space="0" w:color="auto"/>
      </w:divBdr>
    </w:div>
    <w:div w:id="2112234865">
      <w:bodyDiv w:val="1"/>
      <w:marLeft w:val="0"/>
      <w:marRight w:val="0"/>
      <w:marTop w:val="0"/>
      <w:marBottom w:val="0"/>
      <w:divBdr>
        <w:top w:val="none" w:sz="0" w:space="0" w:color="auto"/>
        <w:left w:val="none" w:sz="0" w:space="0" w:color="auto"/>
        <w:bottom w:val="none" w:sz="0" w:space="0" w:color="auto"/>
        <w:right w:val="none" w:sz="0" w:space="0" w:color="auto"/>
      </w:divBdr>
    </w:div>
    <w:div w:id="2127842799">
      <w:bodyDiv w:val="1"/>
      <w:marLeft w:val="0"/>
      <w:marRight w:val="0"/>
      <w:marTop w:val="0"/>
      <w:marBottom w:val="0"/>
      <w:divBdr>
        <w:top w:val="none" w:sz="0" w:space="0" w:color="auto"/>
        <w:left w:val="none" w:sz="0" w:space="0" w:color="auto"/>
        <w:bottom w:val="none" w:sz="0" w:space="0" w:color="auto"/>
        <w:right w:val="none" w:sz="0" w:space="0" w:color="auto"/>
      </w:divBdr>
    </w:div>
    <w:div w:id="213806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15650</Words>
  <Characters>89211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7</cp:revision>
  <cp:lastPrinted>2019-10-07T10:21:00Z</cp:lastPrinted>
  <dcterms:created xsi:type="dcterms:W3CDTF">2019-10-07T07:23:00Z</dcterms:created>
  <dcterms:modified xsi:type="dcterms:W3CDTF">2019-10-07T10:25:00Z</dcterms:modified>
</cp:coreProperties>
</file>