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Pr>
          <w:rFonts w:ascii="Times New Roman" w:eastAsia="Arial" w:hAnsi="Times New Roman" w:cs="Calibri"/>
          <w:bCs/>
          <w:sz w:val="24"/>
          <w:szCs w:val="24"/>
          <w:lang w:val="en-US" w:eastAsia="ar-SA"/>
        </w:rPr>
        <w:t>8</w:t>
      </w:r>
      <w:r w:rsidR="00106986">
        <w:rPr>
          <w:rFonts w:ascii="Times New Roman" w:eastAsia="Arial" w:hAnsi="Times New Roman" w:cs="Calibri"/>
          <w:bCs/>
          <w:sz w:val="24"/>
          <w:szCs w:val="24"/>
          <w:lang w:eastAsia="ar-SA"/>
        </w:rPr>
        <w:t>6</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106986">
        <w:rPr>
          <w:rFonts w:ascii="Times New Roman" w:eastAsia="Arial" w:hAnsi="Times New Roman" w:cs="Calibri"/>
          <w:b/>
          <w:bCs/>
          <w:sz w:val="24"/>
          <w:szCs w:val="24"/>
          <w:lang w:eastAsia="ar-SA"/>
        </w:rPr>
        <w:t>27</w:t>
      </w:r>
      <w:r w:rsidRPr="008243FF">
        <w:rPr>
          <w:rFonts w:ascii="Times New Roman" w:eastAsia="Arial" w:hAnsi="Times New Roman" w:cs="Calibri"/>
          <w:b/>
          <w:bCs/>
          <w:sz w:val="24"/>
          <w:szCs w:val="24"/>
          <w:lang w:eastAsia="ar-SA"/>
        </w:rPr>
        <w:t xml:space="preserve">» </w:t>
      </w:r>
      <w:r w:rsidR="00106986">
        <w:rPr>
          <w:rFonts w:ascii="Times New Roman" w:eastAsia="Arial" w:hAnsi="Times New Roman" w:cs="Calibri"/>
          <w:b/>
          <w:bCs/>
          <w:sz w:val="24"/>
          <w:szCs w:val="24"/>
          <w:lang w:eastAsia="ar-SA"/>
        </w:rPr>
        <w:t>дека</w:t>
      </w:r>
      <w:r w:rsidR="00F53953">
        <w:rPr>
          <w:rFonts w:ascii="Times New Roman" w:eastAsia="Arial" w:hAnsi="Times New Roman" w:cs="Calibri"/>
          <w:b/>
          <w:bCs/>
          <w:sz w:val="24"/>
          <w:szCs w:val="24"/>
          <w:lang w:eastAsia="ar-SA"/>
        </w:rPr>
        <w:t>бря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21</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w:t>
      </w:r>
      <w:proofErr w:type="spellStart"/>
      <w:r w:rsidRPr="008243FF">
        <w:rPr>
          <w:rFonts w:ascii="Times New Roman" w:eastAsia="Arial" w:hAnsi="Times New Roman" w:cs="Calibri"/>
          <w:bCs/>
          <w:sz w:val="18"/>
          <w:szCs w:val="18"/>
          <w:lang w:eastAsia="ar-SA"/>
        </w:rPr>
        <w:t>Дячкино</w:t>
      </w:r>
      <w:proofErr w:type="spellEnd"/>
      <w:r w:rsidRPr="008243FF">
        <w:rPr>
          <w:rFonts w:ascii="Times New Roman" w:eastAsia="Arial" w:hAnsi="Times New Roman" w:cs="Calibri"/>
          <w:bCs/>
          <w:sz w:val="18"/>
          <w:szCs w:val="18"/>
          <w:lang w:eastAsia="ar-SA"/>
        </w:rPr>
        <w:t xml:space="preserve">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Pr>
          <w:rFonts w:ascii="Times New Roman" w:eastAsia="Arial" w:hAnsi="Times New Roman" w:cs="Calibri"/>
          <w:b/>
          <w:bCs/>
          <w:i/>
          <w:sz w:val="32"/>
          <w:szCs w:val="32"/>
          <w:lang w:eastAsia="ar-SA"/>
        </w:rPr>
        <w:t>8</w:t>
      </w:r>
      <w:r w:rsidR="00106986">
        <w:rPr>
          <w:rFonts w:ascii="Times New Roman" w:eastAsia="Arial" w:hAnsi="Times New Roman" w:cs="Calibri"/>
          <w:b/>
          <w:bCs/>
          <w:i/>
          <w:sz w:val="32"/>
          <w:szCs w:val="32"/>
          <w:lang w:eastAsia="ar-SA"/>
        </w:rPr>
        <w:t>6</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106986">
        <w:rPr>
          <w:rFonts w:ascii="Times New Roman" w:eastAsia="Arial" w:hAnsi="Times New Roman" w:cs="Calibri"/>
          <w:b/>
          <w:bCs/>
          <w:i/>
          <w:sz w:val="32"/>
          <w:szCs w:val="32"/>
          <w:lang w:eastAsia="ar-SA"/>
        </w:rPr>
        <w:t>27</w:t>
      </w:r>
      <w:r w:rsidRPr="008243FF">
        <w:rPr>
          <w:rFonts w:ascii="Times New Roman" w:eastAsia="Arial" w:hAnsi="Times New Roman" w:cs="Calibri"/>
          <w:b/>
          <w:bCs/>
          <w:i/>
          <w:sz w:val="32"/>
          <w:szCs w:val="32"/>
          <w:lang w:eastAsia="ar-SA"/>
        </w:rPr>
        <w:t>.</w:t>
      </w:r>
      <w:r w:rsidR="00D36BA9">
        <w:rPr>
          <w:rFonts w:ascii="Times New Roman" w:eastAsia="Arial" w:hAnsi="Times New Roman" w:cs="Calibri"/>
          <w:b/>
          <w:bCs/>
          <w:i/>
          <w:sz w:val="32"/>
          <w:szCs w:val="32"/>
          <w:lang w:eastAsia="ar-SA"/>
        </w:rPr>
        <w:t>1</w:t>
      </w:r>
      <w:r w:rsidR="00106986">
        <w:rPr>
          <w:rFonts w:ascii="Times New Roman" w:eastAsia="Arial" w:hAnsi="Times New Roman" w:cs="Calibri"/>
          <w:b/>
          <w:bCs/>
          <w:i/>
          <w:sz w:val="32"/>
          <w:szCs w:val="32"/>
          <w:lang w:eastAsia="ar-SA"/>
        </w:rPr>
        <w:t>2</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21</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106986">
        <w:trPr>
          <w:trHeight w:val="1248"/>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09.12.2021 № 12 «О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w:t>
            </w:r>
            <w:r w:rsidRPr="008243FF">
              <w:rPr>
                <w:rFonts w:ascii="Times New Roman" w:eastAsia="Times New Roman" w:hAnsi="Times New Roman" w:cs="Calibri"/>
                <w:sz w:val="24"/>
                <w:szCs w:val="24"/>
                <w:lang w:eastAsia="ar-SA"/>
              </w:rPr>
              <w:t>-</w:t>
            </w:r>
            <w:r w:rsidR="001F76D9">
              <w:rPr>
                <w:rFonts w:ascii="Times New Roman" w:eastAsia="Times New Roman" w:hAnsi="Times New Roman" w:cs="Calibri"/>
                <w:sz w:val="24"/>
                <w:szCs w:val="24"/>
                <w:lang w:eastAsia="ar-SA"/>
              </w:rPr>
              <w:t>32</w:t>
            </w:r>
          </w:p>
        </w:tc>
      </w:tr>
      <w:tr w:rsidR="00106986" w:rsidRPr="008243FF" w:rsidTr="00A44E75">
        <w:trPr>
          <w:trHeight w:val="647"/>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09.12.2021 № 13 «О передаче Контрольно-счетной палате Тарасовского района части полномочий по вопросу осуществления внешнего финансового контроля»</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32</w:t>
            </w:r>
            <w:r>
              <w:rPr>
                <w:rFonts w:ascii="Times New Roman" w:eastAsia="Times New Roman" w:hAnsi="Times New Roman" w:cs="Calibri"/>
                <w:sz w:val="24"/>
                <w:szCs w:val="24"/>
                <w:lang w:eastAsia="ar-SA"/>
              </w:rPr>
              <w:t>-</w:t>
            </w:r>
            <w:r w:rsidR="001F76D9">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3</w:t>
            </w:r>
          </w:p>
        </w:tc>
      </w:tr>
      <w:tr w:rsidR="00106986" w:rsidRPr="008243FF" w:rsidTr="00A44E75">
        <w:trPr>
          <w:trHeight w:val="507"/>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09.12.2021 № 14 «О передаче части полномочий по вопросу осуществлению внутреннего муниципального финансового контроля Администрации Тарасовского района»</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3-</w:t>
            </w:r>
            <w:r w:rsidR="001F76D9">
              <w:rPr>
                <w:rFonts w:ascii="Times New Roman" w:eastAsia="Times New Roman" w:hAnsi="Times New Roman" w:cs="Calibri"/>
                <w:sz w:val="24"/>
                <w:szCs w:val="24"/>
                <w:lang w:eastAsia="ar-SA"/>
              </w:rPr>
              <w:t>33</w:t>
            </w:r>
          </w:p>
        </w:tc>
      </w:tr>
      <w:tr w:rsidR="00106986" w:rsidRPr="008243FF" w:rsidTr="00A44E75">
        <w:trPr>
          <w:trHeight w:val="743"/>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09.12.2021 № 15 «Об утверждении Положения о порядке реализации правотворческой инициативы граждан в </w:t>
            </w:r>
            <w:proofErr w:type="spellStart"/>
            <w:r w:rsidRPr="00106986">
              <w:rPr>
                <w:rFonts w:ascii="Times New Roman" w:hAnsi="Times New Roman" w:cs="Times New Roman"/>
                <w:sz w:val="24"/>
                <w:szCs w:val="24"/>
              </w:rPr>
              <w:t>Дячкинском</w:t>
            </w:r>
            <w:proofErr w:type="spellEnd"/>
            <w:r w:rsidRPr="00106986">
              <w:rPr>
                <w:rFonts w:ascii="Times New Roman" w:hAnsi="Times New Roman" w:cs="Times New Roman"/>
                <w:sz w:val="24"/>
                <w:szCs w:val="24"/>
              </w:rPr>
              <w:t xml:space="preserve"> сельском поселении»</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4-</w:t>
            </w:r>
            <w:r w:rsidR="001F76D9">
              <w:rPr>
                <w:rFonts w:ascii="Times New Roman" w:eastAsia="Times New Roman" w:hAnsi="Times New Roman" w:cs="Calibri"/>
                <w:sz w:val="24"/>
                <w:szCs w:val="24"/>
                <w:lang w:eastAsia="ar-SA"/>
              </w:rPr>
              <w:t>38</w:t>
            </w:r>
          </w:p>
        </w:tc>
      </w:tr>
      <w:tr w:rsidR="00106986" w:rsidRPr="008243FF" w:rsidTr="00A44E75">
        <w:trPr>
          <w:trHeight w:val="453"/>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09.12.2021 № 16 «О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38</w:t>
            </w:r>
            <w:r>
              <w:rPr>
                <w:rFonts w:ascii="Times New Roman" w:eastAsia="Times New Roman" w:hAnsi="Times New Roman" w:cs="Calibri"/>
                <w:sz w:val="24"/>
                <w:szCs w:val="24"/>
                <w:lang w:eastAsia="ar-SA"/>
              </w:rPr>
              <w:t>-</w:t>
            </w:r>
            <w:r w:rsidR="001F76D9">
              <w:rPr>
                <w:rFonts w:ascii="Times New Roman" w:eastAsia="Times New Roman" w:hAnsi="Times New Roman" w:cs="Calibri"/>
                <w:sz w:val="24"/>
                <w:szCs w:val="24"/>
                <w:lang w:eastAsia="ar-SA"/>
              </w:rPr>
              <w:t>39</w:t>
            </w:r>
          </w:p>
        </w:tc>
      </w:tr>
      <w:tr w:rsidR="00106986" w:rsidRPr="008243FF" w:rsidTr="00A44E75">
        <w:trPr>
          <w:trHeight w:val="561"/>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lastRenderedPageBreak/>
              <w:t>Решение Собрания депутатов Дячкинского сельского поселения от 24.12.2021 № 17 «О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39</w:t>
            </w:r>
            <w:r>
              <w:rPr>
                <w:rFonts w:ascii="Times New Roman" w:eastAsia="Times New Roman" w:hAnsi="Times New Roman" w:cs="Calibri"/>
                <w:sz w:val="24"/>
                <w:szCs w:val="24"/>
                <w:lang w:eastAsia="ar-SA"/>
              </w:rPr>
              <w:t>-</w:t>
            </w:r>
            <w:r w:rsidR="001F76D9">
              <w:rPr>
                <w:rFonts w:ascii="Times New Roman" w:eastAsia="Times New Roman" w:hAnsi="Times New Roman" w:cs="Calibri"/>
                <w:sz w:val="24"/>
                <w:szCs w:val="24"/>
                <w:lang w:eastAsia="ar-SA"/>
              </w:rPr>
              <w:t>6</w:t>
            </w:r>
            <w:r>
              <w:rPr>
                <w:rFonts w:ascii="Times New Roman" w:eastAsia="Times New Roman" w:hAnsi="Times New Roman" w:cs="Calibri"/>
                <w:sz w:val="24"/>
                <w:szCs w:val="24"/>
                <w:lang w:eastAsia="ar-SA"/>
              </w:rPr>
              <w:t>6</w:t>
            </w:r>
          </w:p>
        </w:tc>
      </w:tr>
      <w:tr w:rsidR="00106986" w:rsidRPr="008243FF" w:rsidTr="00A44E75">
        <w:trPr>
          <w:trHeight w:val="947"/>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24.12.2021 № 18 «О бюджете Дячкинского сельского поселения Тарасовского района на 2022 год и плановый период 2023 и 2024 годов»</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6</w:t>
            </w:r>
            <w:r>
              <w:rPr>
                <w:rFonts w:ascii="Times New Roman" w:eastAsia="Times New Roman" w:hAnsi="Times New Roman" w:cs="Calibri"/>
                <w:sz w:val="24"/>
                <w:szCs w:val="24"/>
                <w:lang w:eastAsia="ar-SA"/>
              </w:rPr>
              <w:t>6-</w:t>
            </w:r>
            <w:r w:rsidR="001F76D9">
              <w:rPr>
                <w:rFonts w:ascii="Times New Roman" w:eastAsia="Times New Roman" w:hAnsi="Times New Roman" w:cs="Calibri"/>
                <w:sz w:val="24"/>
                <w:szCs w:val="24"/>
                <w:lang w:eastAsia="ar-SA"/>
              </w:rPr>
              <w:t>94</w:t>
            </w:r>
          </w:p>
        </w:tc>
      </w:tr>
      <w:tr w:rsidR="00106986" w:rsidRPr="008243FF" w:rsidTr="00A44E75">
        <w:trPr>
          <w:trHeight w:val="646"/>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24.12.2021 № 19 «О внесении изменений в решение Собрания депутатов Тарасовского района от 18.09.2017 №32 «Об оплате труда работников, осуществляющих техническое обеспечение деятельности администрации Дячкинского сельского поселения и обслуживающего персонала администрации Дячкинского 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94</w:t>
            </w:r>
            <w:r>
              <w:rPr>
                <w:rFonts w:ascii="Times New Roman" w:eastAsia="Times New Roman" w:hAnsi="Times New Roman" w:cs="Calibri"/>
                <w:sz w:val="24"/>
                <w:szCs w:val="24"/>
                <w:lang w:eastAsia="ar-SA"/>
              </w:rPr>
              <w:t>-</w:t>
            </w:r>
            <w:r w:rsidR="001F76D9">
              <w:rPr>
                <w:rFonts w:ascii="Times New Roman" w:eastAsia="Times New Roman" w:hAnsi="Times New Roman" w:cs="Calibri"/>
                <w:sz w:val="24"/>
                <w:szCs w:val="24"/>
                <w:lang w:eastAsia="ar-SA"/>
              </w:rPr>
              <w:t>9</w:t>
            </w:r>
            <w:r>
              <w:rPr>
                <w:rFonts w:ascii="Times New Roman" w:eastAsia="Times New Roman" w:hAnsi="Times New Roman" w:cs="Calibri"/>
                <w:sz w:val="24"/>
                <w:szCs w:val="24"/>
                <w:lang w:eastAsia="ar-SA"/>
              </w:rPr>
              <w:t>5</w:t>
            </w:r>
          </w:p>
        </w:tc>
      </w:tr>
      <w:tr w:rsidR="00106986" w:rsidRPr="008243FF" w:rsidTr="00A44E75">
        <w:trPr>
          <w:trHeight w:val="646"/>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24.12.2021 № 20 «Об </w:t>
            </w:r>
            <w:proofErr w:type="gramStart"/>
            <w:r w:rsidRPr="00106986">
              <w:rPr>
                <w:rFonts w:ascii="Times New Roman" w:hAnsi="Times New Roman" w:cs="Times New Roman"/>
                <w:sz w:val="24"/>
                <w:szCs w:val="24"/>
              </w:rPr>
              <w:t>отмене  Решения</w:t>
            </w:r>
            <w:proofErr w:type="gramEnd"/>
            <w:r w:rsidRPr="00106986">
              <w:rPr>
                <w:rFonts w:ascii="Times New Roman" w:hAnsi="Times New Roman" w:cs="Times New Roman"/>
                <w:sz w:val="24"/>
                <w:szCs w:val="24"/>
              </w:rPr>
              <w:t xml:space="preserve">  Собрание депутатов Дячкинского сельского поселения № 91 от 13.09.2019  «Об утверждении правил благоустройства и санитарного содержания  населённых пунктов муниципального образования  «Дячкинское сельское поселение»»</w:t>
            </w:r>
          </w:p>
        </w:tc>
        <w:tc>
          <w:tcPr>
            <w:tcW w:w="1275" w:type="dxa"/>
            <w:tcBorders>
              <w:top w:val="single" w:sz="4" w:space="0" w:color="auto"/>
              <w:left w:val="single" w:sz="4" w:space="0" w:color="auto"/>
              <w:bottom w:val="single" w:sz="4" w:space="0" w:color="auto"/>
              <w:right w:val="single" w:sz="2" w:space="0" w:color="000000"/>
            </w:tcBorders>
          </w:tcPr>
          <w:p w:rsidR="00106986" w:rsidRDefault="001F76D9" w:rsidP="0010698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95-95</w:t>
            </w:r>
          </w:p>
        </w:tc>
      </w:tr>
      <w:tr w:rsidR="00106986" w:rsidRPr="008243FF" w:rsidTr="00A44E75">
        <w:trPr>
          <w:trHeight w:val="646"/>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24.12.2021 № 21 «О внесении дополнений в </w:t>
            </w:r>
            <w:proofErr w:type="gramStart"/>
            <w:r w:rsidRPr="00106986">
              <w:rPr>
                <w:rFonts w:ascii="Times New Roman" w:hAnsi="Times New Roman" w:cs="Times New Roman"/>
                <w:sz w:val="24"/>
                <w:szCs w:val="24"/>
              </w:rPr>
              <w:t>решение  Собрание</w:t>
            </w:r>
            <w:proofErr w:type="gramEnd"/>
            <w:r w:rsidRPr="00106986">
              <w:rPr>
                <w:rFonts w:ascii="Times New Roman" w:hAnsi="Times New Roman" w:cs="Times New Roman"/>
                <w:sz w:val="24"/>
                <w:szCs w:val="24"/>
              </w:rPr>
              <w:t xml:space="preserve"> депутатов Дячкинского сельского поселения № 82 от 16.04.2019  « Об утверждении правил благоустройства и санитарного содержания  населённых пунктов муниципального образования  «Дячкинское сельское поселение»»</w:t>
            </w:r>
          </w:p>
        </w:tc>
        <w:tc>
          <w:tcPr>
            <w:tcW w:w="1275" w:type="dxa"/>
            <w:tcBorders>
              <w:top w:val="single" w:sz="4" w:space="0" w:color="auto"/>
              <w:left w:val="single" w:sz="4" w:space="0" w:color="auto"/>
              <w:bottom w:val="single" w:sz="4" w:space="0" w:color="auto"/>
              <w:right w:val="single" w:sz="2" w:space="0" w:color="000000"/>
            </w:tcBorders>
          </w:tcPr>
          <w:p w:rsidR="00106986" w:rsidRDefault="001F76D9" w:rsidP="0010698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95-101</w:t>
            </w:r>
          </w:p>
        </w:tc>
      </w:tr>
      <w:tr w:rsidR="00106986" w:rsidRPr="008243FF" w:rsidTr="00A44E75">
        <w:trPr>
          <w:trHeight w:val="646"/>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24.12.2021 № 22 «О принятии части полномочий по дорожной деятельности</w:t>
            </w:r>
            <w:r>
              <w:rPr>
                <w:rFonts w:ascii="Times New Roman" w:hAnsi="Times New Roman" w:cs="Times New Roman"/>
                <w:sz w:val="24"/>
                <w:szCs w:val="24"/>
              </w:rPr>
              <w:t xml:space="preserve"> </w:t>
            </w:r>
            <w:r w:rsidRPr="00106986">
              <w:rPr>
                <w:rFonts w:ascii="Times New Roman" w:hAnsi="Times New Roman" w:cs="Times New Roman"/>
                <w:sz w:val="24"/>
                <w:szCs w:val="24"/>
              </w:rPr>
              <w:t>в отношении автомобильных дорог местного значения в</w:t>
            </w:r>
            <w:r>
              <w:rPr>
                <w:rFonts w:ascii="Times New Roman" w:hAnsi="Times New Roman" w:cs="Times New Roman"/>
                <w:sz w:val="24"/>
                <w:szCs w:val="24"/>
              </w:rPr>
              <w:t xml:space="preserve"> </w:t>
            </w:r>
            <w:r w:rsidRPr="00106986">
              <w:rPr>
                <w:rFonts w:ascii="Times New Roman" w:hAnsi="Times New Roman" w:cs="Times New Roman"/>
                <w:sz w:val="24"/>
                <w:szCs w:val="24"/>
              </w:rPr>
              <w:t>границах населенных пунктов на 2022 год»</w:t>
            </w:r>
          </w:p>
        </w:tc>
        <w:tc>
          <w:tcPr>
            <w:tcW w:w="1275" w:type="dxa"/>
            <w:tcBorders>
              <w:top w:val="single" w:sz="4" w:space="0" w:color="auto"/>
              <w:left w:val="single" w:sz="4" w:space="0" w:color="auto"/>
              <w:bottom w:val="single" w:sz="4" w:space="0" w:color="auto"/>
              <w:right w:val="single" w:sz="2" w:space="0" w:color="000000"/>
            </w:tcBorders>
          </w:tcPr>
          <w:p w:rsidR="00106986" w:rsidRDefault="001F76D9" w:rsidP="0010698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101-101</w:t>
            </w:r>
          </w:p>
        </w:tc>
      </w:tr>
      <w:tr w:rsidR="00106986" w:rsidRPr="008243FF" w:rsidTr="00A44E75">
        <w:trPr>
          <w:trHeight w:val="646"/>
        </w:trPr>
        <w:tc>
          <w:tcPr>
            <w:tcW w:w="9156" w:type="dxa"/>
            <w:tcBorders>
              <w:top w:val="single" w:sz="4" w:space="0" w:color="000000"/>
              <w:left w:val="single" w:sz="4" w:space="0" w:color="000000"/>
              <w:bottom w:val="single" w:sz="4" w:space="0" w:color="000000"/>
            </w:tcBorders>
          </w:tcPr>
          <w:p w:rsidR="00106986" w:rsidRPr="00106986" w:rsidRDefault="00106986" w:rsidP="00106986">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24.12.2021 № 23 «Об утверждении плана работы Собрания депутатов Дячкинского сельского поселения на 2022 год»</w:t>
            </w:r>
          </w:p>
        </w:tc>
        <w:tc>
          <w:tcPr>
            <w:tcW w:w="1275" w:type="dxa"/>
            <w:tcBorders>
              <w:top w:val="single" w:sz="4" w:space="0" w:color="auto"/>
              <w:left w:val="single" w:sz="4" w:space="0" w:color="auto"/>
              <w:bottom w:val="single" w:sz="4" w:space="0" w:color="auto"/>
              <w:right w:val="single" w:sz="2" w:space="0" w:color="000000"/>
            </w:tcBorders>
          </w:tcPr>
          <w:p w:rsidR="00106986" w:rsidRDefault="001F76D9" w:rsidP="0010698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102-104</w:t>
            </w:r>
            <w:bookmarkStart w:id="0" w:name="_GoBack"/>
            <w:bookmarkEnd w:id="0"/>
          </w:p>
        </w:tc>
      </w:tr>
    </w:tbl>
    <w:p w:rsidR="00F53953" w:rsidRDefault="00F53953"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Default="00106986" w:rsidP="00E60BA4"/>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lastRenderedPageBreak/>
        <w:t>РОССИЙСКАЯ ФЕДЕРАЦИЯ</w:t>
      </w: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t>РОСТОВСКАЯ ОБЛАСТЬ</w:t>
      </w: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t>ТАРАСОВСКИЙ РАЙОН</w:t>
      </w: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t>МУНИЦИПАЛЬНОЕ ОБРАЗОВАНИЕ</w:t>
      </w: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t>«ДЯЧКИНСКОЕ СЕЛЬСКОЕ ПОСЕЛЕНИЕ»</w:t>
      </w: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t>СОБРАНИЕ ДЕПУТАТОВ ДЯЧКИНСКОГО СЕЛЬСКОГО</w:t>
      </w: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t>ПОСЕЛЕНИЯ</w:t>
      </w:r>
    </w:p>
    <w:p w:rsidR="00106986" w:rsidRPr="00106986" w:rsidRDefault="00106986" w:rsidP="00106986">
      <w:pPr>
        <w:suppressAutoHyphens/>
        <w:spacing w:after="0" w:line="240" w:lineRule="auto"/>
        <w:jc w:val="center"/>
        <w:rPr>
          <w:rFonts w:ascii="Times New Roman" w:eastAsia="Times New Roman" w:hAnsi="Times New Roman" w:cs="Times New Roman"/>
          <w:b/>
          <w:sz w:val="24"/>
          <w:szCs w:val="24"/>
          <w:lang w:eastAsia="ar-SA"/>
        </w:rPr>
      </w:pPr>
    </w:p>
    <w:p w:rsidR="00106986" w:rsidRPr="00106986" w:rsidRDefault="00106986" w:rsidP="00106986">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106986">
        <w:rPr>
          <w:rFonts w:ascii="Times New Roman" w:eastAsia="Times New Roman" w:hAnsi="Times New Roman" w:cs="Times New Roman"/>
          <w:b/>
          <w:bCs/>
          <w:kern w:val="1"/>
          <w:sz w:val="24"/>
          <w:szCs w:val="24"/>
          <w:lang w:eastAsia="ar-SA"/>
        </w:rPr>
        <w:t>Р Е Ш Е Н И Е</w:t>
      </w:r>
    </w:p>
    <w:p w:rsidR="00106986" w:rsidRPr="00106986" w:rsidRDefault="00106986" w:rsidP="00106986">
      <w:pPr>
        <w:suppressAutoHyphens/>
        <w:spacing w:after="0" w:line="240" w:lineRule="auto"/>
        <w:rPr>
          <w:rFonts w:ascii="Times New Roman" w:eastAsia="Times New Roman" w:hAnsi="Times New Roman" w:cs="Times New Roman"/>
          <w:sz w:val="24"/>
          <w:szCs w:val="24"/>
          <w:lang w:eastAsia="ar-SA"/>
        </w:rPr>
      </w:pPr>
    </w:p>
    <w:p w:rsidR="00106986" w:rsidRPr="00106986" w:rsidRDefault="00106986" w:rsidP="00106986">
      <w:pPr>
        <w:suppressAutoHyphens/>
        <w:spacing w:after="0" w:line="240" w:lineRule="auto"/>
        <w:rPr>
          <w:rFonts w:ascii="Times New Roman" w:eastAsia="Times New Roman" w:hAnsi="Times New Roman" w:cs="Times New Roman"/>
          <w:bCs/>
          <w:sz w:val="24"/>
          <w:szCs w:val="24"/>
          <w:lang w:eastAsia="ar-SA"/>
        </w:rPr>
      </w:pPr>
      <w:r w:rsidRPr="00106986">
        <w:rPr>
          <w:rFonts w:ascii="Times New Roman" w:eastAsia="Times New Roman" w:hAnsi="Times New Roman" w:cs="Times New Roman"/>
          <w:bCs/>
          <w:sz w:val="24"/>
          <w:szCs w:val="24"/>
          <w:lang w:eastAsia="ar-SA"/>
        </w:rPr>
        <w:t xml:space="preserve">09.12.2021 года                                                                                  № 12                                                                                                                                                                                  </w:t>
      </w:r>
    </w:p>
    <w:p w:rsidR="00106986" w:rsidRPr="00106986" w:rsidRDefault="00106986" w:rsidP="00106986">
      <w:pPr>
        <w:suppressAutoHyphens/>
        <w:spacing w:after="0" w:line="240" w:lineRule="auto"/>
        <w:jc w:val="center"/>
        <w:rPr>
          <w:rFonts w:ascii="Times New Roman" w:eastAsia="Times New Roman" w:hAnsi="Times New Roman" w:cs="Times New Roman"/>
          <w:b/>
          <w:bCs/>
          <w:sz w:val="24"/>
          <w:szCs w:val="24"/>
          <w:lang w:eastAsia="ar-SA"/>
        </w:rPr>
      </w:pPr>
      <w:r w:rsidRPr="00106986">
        <w:rPr>
          <w:rFonts w:ascii="Times New Roman" w:eastAsia="Times New Roman" w:hAnsi="Times New Roman" w:cs="Times New Roman"/>
          <w:b/>
          <w:bCs/>
          <w:sz w:val="24"/>
          <w:szCs w:val="24"/>
          <w:lang w:eastAsia="ar-SA"/>
        </w:rPr>
        <w:t xml:space="preserve">сл. </w:t>
      </w:r>
      <w:proofErr w:type="spellStart"/>
      <w:r w:rsidRPr="00106986">
        <w:rPr>
          <w:rFonts w:ascii="Times New Roman" w:eastAsia="Times New Roman" w:hAnsi="Times New Roman" w:cs="Times New Roman"/>
          <w:b/>
          <w:bCs/>
          <w:sz w:val="24"/>
          <w:szCs w:val="24"/>
          <w:lang w:eastAsia="ar-SA"/>
        </w:rPr>
        <w:t>Дячкино</w:t>
      </w:r>
      <w:proofErr w:type="spellEnd"/>
    </w:p>
    <w:p w:rsidR="00106986" w:rsidRPr="00106986" w:rsidRDefault="00106986" w:rsidP="00106986">
      <w:pPr>
        <w:suppressAutoHyphens/>
        <w:spacing w:after="0" w:line="240" w:lineRule="auto"/>
        <w:rPr>
          <w:rFonts w:ascii="Times New Roman" w:eastAsia="Times New Roman" w:hAnsi="Times New Roman" w:cs="Times New Roman"/>
          <w:sz w:val="24"/>
          <w:szCs w:val="24"/>
          <w:lang w:eastAsia="ar-SA"/>
        </w:rPr>
      </w:pPr>
    </w:p>
    <w:p w:rsidR="00106986" w:rsidRPr="00106986" w:rsidRDefault="00106986" w:rsidP="00106986">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p w:rsidR="00106986" w:rsidRPr="00106986" w:rsidRDefault="00106986" w:rsidP="00106986">
      <w:pPr>
        <w:suppressAutoHyphens/>
        <w:autoSpaceDE w:val="0"/>
        <w:spacing w:after="0" w:line="240" w:lineRule="auto"/>
        <w:jc w:val="center"/>
        <w:rPr>
          <w:rFonts w:ascii="Arial" w:eastAsia="Arial" w:hAnsi="Arial" w:cs="Arial"/>
          <w:color w:val="000000"/>
          <w:sz w:val="24"/>
          <w:szCs w:val="24"/>
          <w:lang w:eastAsia="ar-SA"/>
        </w:rPr>
      </w:pPr>
    </w:p>
    <w:p w:rsidR="00106986" w:rsidRPr="00106986" w:rsidRDefault="00106986" w:rsidP="00106986">
      <w:pPr>
        <w:suppressAutoHyphens/>
        <w:autoSpaceDE w:val="0"/>
        <w:spacing w:after="0" w:line="240" w:lineRule="auto"/>
        <w:ind w:firstLine="708"/>
        <w:jc w:val="both"/>
        <w:rPr>
          <w:rFonts w:ascii="Times New Roman" w:eastAsia="Arial" w:hAnsi="Times New Roman" w:cs="Times New Roman"/>
          <w:sz w:val="24"/>
          <w:szCs w:val="24"/>
          <w:lang w:eastAsia="ar-SA"/>
        </w:rPr>
      </w:pPr>
      <w:r w:rsidRPr="00106986">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Дячкинского сельского поселения</w:t>
      </w:r>
    </w:p>
    <w:p w:rsidR="00106986" w:rsidRPr="00106986" w:rsidRDefault="00106986" w:rsidP="00106986">
      <w:pPr>
        <w:suppressAutoHyphens/>
        <w:autoSpaceDE w:val="0"/>
        <w:spacing w:after="0" w:line="240" w:lineRule="auto"/>
        <w:rPr>
          <w:rFonts w:ascii="Times New Roman" w:eastAsia="Arial" w:hAnsi="Times New Roman" w:cs="Times New Roman"/>
          <w:sz w:val="24"/>
          <w:szCs w:val="24"/>
          <w:lang w:eastAsia="ar-SA"/>
        </w:rPr>
      </w:pPr>
    </w:p>
    <w:p w:rsidR="00106986" w:rsidRPr="00106986" w:rsidRDefault="00106986" w:rsidP="00106986">
      <w:pPr>
        <w:suppressAutoHyphens/>
        <w:autoSpaceDE w:val="0"/>
        <w:spacing w:after="0" w:line="240" w:lineRule="auto"/>
        <w:jc w:val="center"/>
        <w:rPr>
          <w:rFonts w:ascii="Times New Roman" w:eastAsia="Arial" w:hAnsi="Times New Roman" w:cs="Times New Roman"/>
          <w:b/>
          <w:sz w:val="24"/>
          <w:szCs w:val="24"/>
          <w:lang w:eastAsia="ar-SA"/>
        </w:rPr>
      </w:pPr>
      <w:r w:rsidRPr="00106986">
        <w:rPr>
          <w:rFonts w:ascii="Times New Roman" w:eastAsia="Arial" w:hAnsi="Times New Roman" w:cs="Times New Roman"/>
          <w:b/>
          <w:sz w:val="24"/>
          <w:szCs w:val="24"/>
          <w:lang w:eastAsia="ar-SA"/>
        </w:rPr>
        <w:t>Р Е Ш И Л О:</w:t>
      </w:r>
    </w:p>
    <w:p w:rsidR="00106986" w:rsidRPr="00106986" w:rsidRDefault="00106986" w:rsidP="00106986">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106986">
        <w:rPr>
          <w:rFonts w:ascii="Times New Roman" w:eastAsia="Times New Roman" w:hAnsi="Times New Roman" w:cs="Times New Roman"/>
          <w:b/>
          <w:iCs/>
          <w:color w:val="000000"/>
          <w:sz w:val="24"/>
          <w:szCs w:val="24"/>
          <w:lang w:eastAsia="ar-SA"/>
        </w:rPr>
        <w:t>Статья 1.</w:t>
      </w:r>
    </w:p>
    <w:p w:rsidR="00106986" w:rsidRPr="00106986" w:rsidRDefault="00106986" w:rsidP="00106986">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106986">
        <w:rPr>
          <w:rFonts w:ascii="Times New Roman" w:eastAsia="Times New Roman" w:hAnsi="Times New Roman" w:cs="Times New Roman"/>
          <w:sz w:val="24"/>
          <w:szCs w:val="24"/>
          <w:lang w:eastAsia="ru-RU"/>
        </w:rPr>
        <w:t xml:space="preserve"> Внести в решение </w:t>
      </w:r>
      <w:r w:rsidRPr="00106986">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w:t>
      </w:r>
      <w:r w:rsidRPr="00106986">
        <w:rPr>
          <w:rFonts w:ascii="Times New Roman" w:eastAsia="Times New Roman" w:hAnsi="Times New Roman" w:cs="Times New Roman"/>
          <w:sz w:val="24"/>
          <w:szCs w:val="24"/>
          <w:lang w:eastAsia="ru-RU"/>
        </w:rPr>
        <w:t xml:space="preserve"> следующие изменения:</w:t>
      </w:r>
    </w:p>
    <w:p w:rsidR="00106986" w:rsidRPr="00106986" w:rsidRDefault="00106986" w:rsidP="00106986">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106986" w:rsidRPr="00106986" w:rsidRDefault="00106986" w:rsidP="0010698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106986">
        <w:rPr>
          <w:rFonts w:ascii="Times New Roman" w:eastAsia="Times New Roman" w:hAnsi="Times New Roman" w:cs="Times New Roman"/>
          <w:sz w:val="24"/>
          <w:szCs w:val="24"/>
          <w:lang w:eastAsia="ar-SA"/>
        </w:rPr>
        <w:t>1.1.    Статью 1 изложить в следующей редакции:</w:t>
      </w:r>
    </w:p>
    <w:p w:rsidR="00106986" w:rsidRPr="00106986" w:rsidRDefault="00106986" w:rsidP="00106986">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106986" w:rsidRPr="00106986" w:rsidRDefault="00106986" w:rsidP="00106986">
      <w:pPr>
        <w:suppressAutoHyphens/>
        <w:spacing w:after="0" w:line="240" w:lineRule="auto"/>
        <w:ind w:firstLine="708"/>
        <w:rPr>
          <w:rFonts w:ascii="Times New Roman" w:eastAsia="Times New Roman" w:hAnsi="Times New Roman" w:cs="Times New Roman"/>
          <w:b/>
          <w:sz w:val="24"/>
          <w:szCs w:val="24"/>
          <w:lang w:eastAsia="ar-SA"/>
        </w:rPr>
      </w:pPr>
      <w:r w:rsidRPr="00106986">
        <w:rPr>
          <w:rFonts w:ascii="Times New Roman" w:eastAsia="Times New Roman" w:hAnsi="Times New Roman" w:cs="Times New Roman"/>
          <w:sz w:val="24"/>
          <w:szCs w:val="24"/>
          <w:lang w:eastAsia="ar-SA"/>
        </w:rPr>
        <w:t>«</w:t>
      </w:r>
      <w:r w:rsidRPr="00106986">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2021 год и на плановый период 2022 и 2023 годов»</w:t>
      </w:r>
    </w:p>
    <w:p w:rsidR="00106986" w:rsidRPr="00106986" w:rsidRDefault="00106986" w:rsidP="00106986">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106986">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106986" w:rsidRPr="00106986" w:rsidRDefault="00106986" w:rsidP="00106986">
      <w:pPr>
        <w:suppressAutoHyphens/>
        <w:autoSpaceDE w:val="0"/>
        <w:spacing w:after="0" w:line="240" w:lineRule="auto"/>
        <w:jc w:val="both"/>
        <w:rPr>
          <w:rFonts w:ascii="Times New Roman" w:eastAsia="Times New Roman" w:hAnsi="Times New Roman" w:cs="Times New Roman"/>
          <w:sz w:val="24"/>
          <w:szCs w:val="24"/>
          <w:lang w:eastAsia="ar-SA"/>
        </w:rPr>
      </w:pPr>
      <w:r w:rsidRPr="00106986">
        <w:rPr>
          <w:rFonts w:ascii="Times New Roman" w:eastAsia="Times New Roman" w:hAnsi="Times New Roman" w:cs="Times New Roman"/>
          <w:sz w:val="24"/>
          <w:szCs w:val="24"/>
          <w:lang w:eastAsia="ar-SA"/>
        </w:rPr>
        <w:t>поселения Тарасовского района на 2021 год:</w:t>
      </w:r>
    </w:p>
    <w:p w:rsidR="00106986" w:rsidRPr="00106986" w:rsidRDefault="00106986" w:rsidP="0010698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06986">
        <w:rPr>
          <w:rFonts w:ascii="Times New Roman" w:eastAsia="Times New Roman" w:hAnsi="Times New Roman" w:cs="Times New Roman"/>
          <w:sz w:val="24"/>
          <w:szCs w:val="24"/>
          <w:lang w:eastAsia="ar-SA"/>
        </w:rPr>
        <w:t>1) прогнозируемый общий объем доходов бюджета в сумме 12</w:t>
      </w:r>
      <w:r w:rsidRPr="00106986">
        <w:rPr>
          <w:rFonts w:ascii="Times New Roman" w:eastAsia="Times New Roman" w:hAnsi="Times New Roman" w:cs="Times New Roman"/>
          <w:sz w:val="24"/>
          <w:szCs w:val="24"/>
          <w:lang w:val="en-US" w:eastAsia="ar-SA"/>
        </w:rPr>
        <w:t> </w:t>
      </w:r>
      <w:r w:rsidRPr="00106986">
        <w:rPr>
          <w:rFonts w:ascii="Times New Roman" w:eastAsia="Times New Roman" w:hAnsi="Times New Roman" w:cs="Times New Roman"/>
          <w:sz w:val="24"/>
          <w:szCs w:val="24"/>
          <w:lang w:eastAsia="ar-SA"/>
        </w:rPr>
        <w:t>110,3 тыс. рублей;</w:t>
      </w:r>
    </w:p>
    <w:p w:rsidR="00106986" w:rsidRPr="00106986" w:rsidRDefault="00106986" w:rsidP="0010698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106986">
        <w:rPr>
          <w:rFonts w:ascii="Times New Roman" w:eastAsia="Times New Roman" w:hAnsi="Times New Roman" w:cs="Times New Roman"/>
          <w:sz w:val="24"/>
          <w:szCs w:val="24"/>
          <w:lang w:eastAsia="ar-SA"/>
        </w:rPr>
        <w:t>2) общий объем расходов бюджета в сумме 14 886,0 тыс. рублей</w:t>
      </w:r>
      <w:r w:rsidRPr="00106986">
        <w:rPr>
          <w:rFonts w:ascii="Times New Roman" w:eastAsia="Times New Roman" w:hAnsi="Times New Roman" w:cs="Times New Roman"/>
          <w:color w:val="000000"/>
          <w:sz w:val="24"/>
          <w:szCs w:val="24"/>
          <w:lang w:eastAsia="ar-SA"/>
        </w:rPr>
        <w:t>;</w:t>
      </w:r>
    </w:p>
    <w:p w:rsidR="00106986" w:rsidRPr="00106986" w:rsidRDefault="00106986" w:rsidP="0010698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106986">
        <w:rPr>
          <w:rFonts w:ascii="Times New Roman" w:eastAsia="Times New Roman" w:hAnsi="Times New Roman" w:cs="Times New Roman"/>
          <w:sz w:val="24"/>
          <w:szCs w:val="24"/>
          <w:lang w:eastAsia="ar-SA"/>
        </w:rPr>
        <w:t>3) прогнозируемый дефицит бюджета Дячкинского сельского поселения 2 775,7 тыс. рублей</w:t>
      </w:r>
      <w:r w:rsidRPr="00106986">
        <w:rPr>
          <w:rFonts w:ascii="Times New Roman" w:eastAsia="Times New Roman" w:hAnsi="Times New Roman" w:cs="Times New Roman"/>
          <w:color w:val="000000"/>
          <w:sz w:val="24"/>
          <w:szCs w:val="24"/>
          <w:lang w:eastAsia="ar-SA"/>
        </w:rPr>
        <w:t>;</w:t>
      </w:r>
    </w:p>
    <w:p w:rsidR="00106986" w:rsidRPr="00106986" w:rsidRDefault="00106986" w:rsidP="0010698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106986">
        <w:rPr>
          <w:rFonts w:ascii="Times New Roman" w:eastAsia="Times New Roman" w:hAnsi="Times New Roman" w:cs="Times New Roman"/>
          <w:sz w:val="24"/>
          <w:szCs w:val="24"/>
          <w:lang w:eastAsia="ar-SA"/>
        </w:rPr>
        <w:t xml:space="preserve">1.2.     </w:t>
      </w:r>
      <w:r w:rsidRPr="00106986">
        <w:rPr>
          <w:rFonts w:ascii="Times New Roman" w:eastAsia="Times New Roman" w:hAnsi="Times New Roman" w:cs="Times New Roman"/>
          <w:sz w:val="24"/>
          <w:szCs w:val="24"/>
          <w:lang w:eastAsia="ru-RU"/>
        </w:rPr>
        <w:t xml:space="preserve">Приложения 2, 6, 7, 8 к решению </w:t>
      </w:r>
      <w:r w:rsidRPr="00106986">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 изложить в новой редакции.</w:t>
      </w:r>
    </w:p>
    <w:p w:rsidR="00106986" w:rsidRPr="00106986" w:rsidRDefault="00106986" w:rsidP="00106986">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106986" w:rsidRPr="00106986" w:rsidRDefault="00106986" w:rsidP="0010698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106986">
        <w:rPr>
          <w:rFonts w:ascii="Times New Roman" w:eastAsia="Times New Roman" w:hAnsi="Times New Roman" w:cs="Times New Roman"/>
          <w:b/>
          <w:color w:val="000000"/>
          <w:sz w:val="24"/>
          <w:szCs w:val="24"/>
          <w:lang w:eastAsia="ar-SA"/>
        </w:rPr>
        <w:t>Статья 2.</w:t>
      </w:r>
      <w:r w:rsidRPr="00106986">
        <w:rPr>
          <w:rFonts w:ascii="Times New Roman" w:eastAsia="Times New Roman" w:hAnsi="Times New Roman" w:cs="Times New Roman"/>
          <w:color w:val="000000"/>
          <w:sz w:val="24"/>
          <w:szCs w:val="24"/>
          <w:lang w:eastAsia="ar-SA"/>
        </w:rPr>
        <w:t xml:space="preserve"> </w:t>
      </w:r>
    </w:p>
    <w:p w:rsidR="00106986" w:rsidRPr="00106986" w:rsidRDefault="00106986" w:rsidP="0010698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106986" w:rsidRPr="00106986" w:rsidRDefault="00106986" w:rsidP="00106986">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106986">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106986" w:rsidRPr="00106986" w:rsidRDefault="00106986" w:rsidP="00106986">
      <w:pPr>
        <w:suppressAutoHyphens/>
        <w:spacing w:after="0" w:line="240" w:lineRule="auto"/>
        <w:textAlignment w:val="baseline"/>
        <w:rPr>
          <w:rFonts w:ascii="Times New Roman" w:eastAsia="Arial" w:hAnsi="Times New Roman" w:cs="Times New Roman"/>
          <w:kern w:val="1"/>
          <w:sz w:val="24"/>
          <w:szCs w:val="24"/>
          <w:lang w:eastAsia="ar-SA"/>
        </w:rPr>
      </w:pPr>
    </w:p>
    <w:p w:rsidR="00106986" w:rsidRPr="00106986" w:rsidRDefault="00106986" w:rsidP="00106986">
      <w:pPr>
        <w:suppressAutoHyphens/>
        <w:spacing w:after="0" w:line="240" w:lineRule="auto"/>
        <w:textAlignment w:val="baseline"/>
        <w:rPr>
          <w:rFonts w:ascii="Times New Roman" w:eastAsia="Arial" w:hAnsi="Times New Roman" w:cs="Times New Roman"/>
          <w:kern w:val="1"/>
          <w:sz w:val="24"/>
          <w:szCs w:val="24"/>
          <w:lang w:eastAsia="ar-SA"/>
        </w:rPr>
      </w:pPr>
    </w:p>
    <w:p w:rsidR="00106986" w:rsidRPr="00106986" w:rsidRDefault="00106986" w:rsidP="00106986">
      <w:pPr>
        <w:suppressAutoHyphens/>
        <w:spacing w:after="0" w:line="240" w:lineRule="auto"/>
        <w:textAlignment w:val="baseline"/>
        <w:rPr>
          <w:rFonts w:ascii="Times New Roman" w:eastAsia="Arial" w:hAnsi="Times New Roman" w:cs="Times New Roman"/>
          <w:kern w:val="1"/>
          <w:sz w:val="24"/>
          <w:szCs w:val="24"/>
          <w:lang w:eastAsia="ar-SA"/>
        </w:rPr>
      </w:pPr>
    </w:p>
    <w:p w:rsidR="00106986" w:rsidRPr="00106986" w:rsidRDefault="00106986" w:rsidP="00106986">
      <w:pPr>
        <w:tabs>
          <w:tab w:val="left" w:pos="720"/>
        </w:tabs>
        <w:suppressAutoHyphens/>
        <w:spacing w:after="0" w:line="240" w:lineRule="auto"/>
        <w:jc w:val="both"/>
        <w:rPr>
          <w:rFonts w:ascii="Times New Roman" w:eastAsia="Arial Unicode MS" w:hAnsi="Times New Roman" w:cs="Times New Roman"/>
          <w:sz w:val="24"/>
          <w:szCs w:val="24"/>
        </w:rPr>
      </w:pPr>
      <w:r w:rsidRPr="00106986">
        <w:rPr>
          <w:rFonts w:ascii="Times New Roman" w:eastAsia="Arial Unicode MS" w:hAnsi="Times New Roman" w:cs="Times New Roman"/>
          <w:sz w:val="24"/>
          <w:szCs w:val="24"/>
        </w:rPr>
        <w:t xml:space="preserve">Председатель Собрания депутатов </w:t>
      </w:r>
    </w:p>
    <w:p w:rsidR="00106986" w:rsidRPr="00106986" w:rsidRDefault="00106986" w:rsidP="00106986">
      <w:pPr>
        <w:tabs>
          <w:tab w:val="left" w:pos="720"/>
        </w:tabs>
        <w:suppressAutoHyphens/>
        <w:spacing w:after="0" w:line="240" w:lineRule="auto"/>
        <w:jc w:val="both"/>
        <w:rPr>
          <w:rFonts w:ascii="Times New Roman" w:eastAsia="Arial Unicode MS" w:hAnsi="Times New Roman" w:cs="Times New Roman"/>
          <w:sz w:val="24"/>
          <w:szCs w:val="24"/>
        </w:rPr>
      </w:pPr>
      <w:r w:rsidRPr="00106986">
        <w:rPr>
          <w:rFonts w:ascii="Times New Roman" w:eastAsia="Arial Unicode MS" w:hAnsi="Times New Roman" w:cs="Times New Roman"/>
          <w:sz w:val="24"/>
          <w:szCs w:val="24"/>
        </w:rPr>
        <w:t xml:space="preserve">– глава Дячкинского сельского поселения                                         Г.Г. Геворкян </w:t>
      </w:r>
    </w:p>
    <w:p w:rsidR="00106986" w:rsidRPr="00106986" w:rsidRDefault="00106986" w:rsidP="00106986">
      <w:pPr>
        <w:tabs>
          <w:tab w:val="left" w:pos="720"/>
        </w:tabs>
        <w:suppressAutoHyphens/>
        <w:spacing w:after="0" w:line="240" w:lineRule="auto"/>
        <w:jc w:val="both"/>
        <w:rPr>
          <w:rFonts w:ascii="Times New Roman" w:eastAsia="Arial Unicode MS" w:hAnsi="Times New Roman" w:cs="Times New Roman"/>
          <w:sz w:val="24"/>
          <w:szCs w:val="24"/>
        </w:rPr>
      </w:pPr>
    </w:p>
    <w:p w:rsidR="00106986" w:rsidRPr="00106986" w:rsidRDefault="00106986" w:rsidP="00106986">
      <w:pPr>
        <w:tabs>
          <w:tab w:val="left" w:pos="720"/>
        </w:tabs>
        <w:suppressAutoHyphens/>
        <w:spacing w:after="0" w:line="240" w:lineRule="auto"/>
        <w:jc w:val="both"/>
        <w:rPr>
          <w:rFonts w:ascii="Times New Roman" w:eastAsia="Arial Unicode MS" w:hAnsi="Times New Roman" w:cs="Times New Roman"/>
          <w:sz w:val="24"/>
          <w:szCs w:val="24"/>
        </w:rPr>
      </w:pPr>
      <w:r w:rsidRPr="00106986">
        <w:rPr>
          <w:rFonts w:ascii="Times New Roman" w:eastAsia="Arial Unicode MS" w:hAnsi="Times New Roman" w:cs="Times New Roman"/>
          <w:sz w:val="24"/>
          <w:szCs w:val="24"/>
        </w:rPr>
        <w:t xml:space="preserve"> </w:t>
      </w:r>
      <w:proofErr w:type="gramStart"/>
      <w:r w:rsidRPr="00106986">
        <w:rPr>
          <w:rFonts w:ascii="Times New Roman" w:eastAsia="Arial Unicode MS" w:hAnsi="Times New Roman" w:cs="Times New Roman"/>
          <w:sz w:val="24"/>
          <w:szCs w:val="24"/>
        </w:rPr>
        <w:t>« 09</w:t>
      </w:r>
      <w:proofErr w:type="gramEnd"/>
      <w:r w:rsidRPr="00106986">
        <w:rPr>
          <w:rFonts w:ascii="Times New Roman" w:eastAsia="Arial Unicode MS" w:hAnsi="Times New Roman" w:cs="Times New Roman"/>
          <w:sz w:val="24"/>
          <w:szCs w:val="24"/>
        </w:rPr>
        <w:t xml:space="preserve"> » декабря 2021г. № 12</w:t>
      </w:r>
    </w:p>
    <w:p w:rsidR="00106986" w:rsidRPr="00106986" w:rsidRDefault="00106986" w:rsidP="00106986">
      <w:pPr>
        <w:tabs>
          <w:tab w:val="left" w:pos="720"/>
        </w:tabs>
        <w:suppressAutoHyphens/>
        <w:spacing w:after="0" w:line="240" w:lineRule="auto"/>
        <w:jc w:val="both"/>
        <w:rPr>
          <w:rFonts w:ascii="Times New Roman" w:eastAsia="Arial Unicode MS" w:hAnsi="Times New Roman" w:cs="Times New Roman"/>
          <w:sz w:val="24"/>
          <w:szCs w:val="24"/>
        </w:rPr>
      </w:pPr>
      <w:r w:rsidRPr="00106986">
        <w:rPr>
          <w:rFonts w:ascii="Times New Roman" w:eastAsia="Arial Unicode MS" w:hAnsi="Times New Roman" w:cs="Times New Roman"/>
          <w:sz w:val="24"/>
          <w:szCs w:val="24"/>
        </w:rPr>
        <w:t xml:space="preserve">сл. </w:t>
      </w:r>
      <w:proofErr w:type="spellStart"/>
      <w:r w:rsidRPr="00106986">
        <w:rPr>
          <w:rFonts w:ascii="Times New Roman" w:eastAsia="Arial Unicode MS" w:hAnsi="Times New Roman" w:cs="Times New Roman"/>
          <w:sz w:val="24"/>
          <w:szCs w:val="24"/>
        </w:rPr>
        <w:t>Дячкино</w:t>
      </w:r>
      <w:proofErr w:type="spellEnd"/>
    </w:p>
    <w:p w:rsidR="00106986" w:rsidRPr="00106986" w:rsidRDefault="00106986" w:rsidP="00106986">
      <w:pPr>
        <w:tabs>
          <w:tab w:val="left" w:pos="720"/>
        </w:tabs>
        <w:suppressAutoHyphens/>
        <w:spacing w:after="0" w:line="240" w:lineRule="auto"/>
        <w:jc w:val="right"/>
        <w:rPr>
          <w:rFonts w:ascii="Times New Roman" w:eastAsia="Arial Unicode MS" w:hAnsi="Times New Roman" w:cs="Times New Roman"/>
          <w:sz w:val="24"/>
          <w:szCs w:val="24"/>
        </w:rPr>
      </w:pPr>
      <w:r w:rsidRPr="00106986">
        <w:rPr>
          <w:rFonts w:ascii="Times New Roman" w:eastAsia="Times New Roman" w:hAnsi="Times New Roman" w:cs="Times New Roman"/>
          <w:sz w:val="20"/>
          <w:szCs w:val="20"/>
          <w:lang w:eastAsia="ru-RU"/>
        </w:rPr>
        <w:lastRenderedPageBreak/>
        <w:t>Приложение № 2</w:t>
      </w:r>
      <w:r w:rsidRPr="00106986">
        <w:rPr>
          <w:rFonts w:ascii="Times New Roman" w:eastAsia="Times New Roman" w:hAnsi="Times New Roman" w:cs="Times New Roman"/>
          <w:sz w:val="20"/>
          <w:szCs w:val="20"/>
          <w:lang w:eastAsia="ru-RU"/>
        </w:rPr>
        <w:br/>
        <w:t>к Решению Собрания депутатов</w:t>
      </w:r>
      <w:r w:rsidRPr="00106986">
        <w:rPr>
          <w:rFonts w:ascii="Times New Roman" w:eastAsia="Times New Roman" w:hAnsi="Times New Roman" w:cs="Times New Roman"/>
          <w:sz w:val="20"/>
          <w:szCs w:val="20"/>
          <w:lang w:eastAsia="ru-RU"/>
        </w:rPr>
        <w:br/>
        <w:t xml:space="preserve">Дячкинского сельского </w:t>
      </w:r>
      <w:proofErr w:type="gramStart"/>
      <w:r w:rsidRPr="00106986">
        <w:rPr>
          <w:rFonts w:ascii="Times New Roman" w:eastAsia="Times New Roman" w:hAnsi="Times New Roman" w:cs="Times New Roman"/>
          <w:sz w:val="20"/>
          <w:szCs w:val="20"/>
          <w:lang w:eastAsia="ru-RU"/>
        </w:rPr>
        <w:t>поселения</w:t>
      </w:r>
      <w:r w:rsidRPr="00106986">
        <w:rPr>
          <w:rFonts w:ascii="Times New Roman" w:eastAsia="Times New Roman" w:hAnsi="Times New Roman" w:cs="Times New Roman"/>
          <w:sz w:val="20"/>
          <w:szCs w:val="20"/>
          <w:lang w:eastAsia="ru-RU"/>
        </w:rPr>
        <w:br/>
        <w:t>«</w:t>
      </w:r>
      <w:proofErr w:type="gramEnd"/>
      <w:r w:rsidRPr="00106986">
        <w:rPr>
          <w:rFonts w:ascii="Times New Roman" w:eastAsia="Times New Roman" w:hAnsi="Times New Roman" w:cs="Times New Roman"/>
          <w:sz w:val="20"/>
          <w:szCs w:val="20"/>
          <w:lang w:eastAsia="ru-RU"/>
        </w:rPr>
        <w:t xml:space="preserve">О бюджете Дячкинского сельского поселения </w:t>
      </w:r>
      <w:r w:rsidRPr="00106986">
        <w:rPr>
          <w:rFonts w:ascii="Times New Roman" w:eastAsia="Times New Roman" w:hAnsi="Times New Roman" w:cs="Times New Roman"/>
          <w:sz w:val="20"/>
          <w:szCs w:val="20"/>
          <w:lang w:eastAsia="ru-RU"/>
        </w:rPr>
        <w:br/>
        <w:t>Тарасовского района на 2021 год</w:t>
      </w:r>
      <w:r w:rsidRPr="00106986">
        <w:rPr>
          <w:rFonts w:ascii="Times New Roman" w:eastAsia="Times New Roman" w:hAnsi="Times New Roman" w:cs="Times New Roman"/>
          <w:sz w:val="20"/>
          <w:szCs w:val="20"/>
          <w:lang w:eastAsia="ru-RU"/>
        </w:rPr>
        <w:br/>
        <w:t xml:space="preserve"> и на плановый период 2022 и 2023 годов»</w:t>
      </w:r>
    </w:p>
    <w:tbl>
      <w:tblPr>
        <w:tblW w:w="10287" w:type="dxa"/>
        <w:tblLayout w:type="fixed"/>
        <w:tblLook w:val="04A0" w:firstRow="1" w:lastRow="0" w:firstColumn="1" w:lastColumn="0" w:noHBand="0" w:noVBand="1"/>
      </w:tblPr>
      <w:tblGrid>
        <w:gridCol w:w="1985"/>
        <w:gridCol w:w="3827"/>
        <w:gridCol w:w="1418"/>
        <w:gridCol w:w="1559"/>
        <w:gridCol w:w="1498"/>
      </w:tblGrid>
      <w:tr w:rsidR="00106986" w:rsidRPr="00106986" w:rsidTr="00106986">
        <w:trPr>
          <w:trHeight w:val="398"/>
        </w:trPr>
        <w:tc>
          <w:tcPr>
            <w:tcW w:w="8789" w:type="dxa"/>
            <w:gridSpan w:val="4"/>
            <w:tcBorders>
              <w:top w:val="nil"/>
              <w:left w:val="nil"/>
              <w:bottom w:val="nil"/>
              <w:right w:val="nil"/>
            </w:tcBorders>
            <w:shd w:val="clear" w:color="auto" w:fill="auto"/>
            <w:vAlign w:val="bottom"/>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2021 год и на плановый период 2022 и 2023 годов</w:t>
            </w:r>
          </w:p>
        </w:tc>
        <w:tc>
          <w:tcPr>
            <w:tcW w:w="1498"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p>
        </w:tc>
      </w:tr>
      <w:tr w:rsidR="00106986" w:rsidRPr="00106986" w:rsidTr="00106986">
        <w:trPr>
          <w:trHeight w:val="255"/>
        </w:trPr>
        <w:tc>
          <w:tcPr>
            <w:tcW w:w="1985"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1498"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r>
      <w:tr w:rsidR="00106986" w:rsidRPr="00106986" w:rsidTr="00106986">
        <w:trPr>
          <w:trHeight w:val="342"/>
        </w:trPr>
        <w:tc>
          <w:tcPr>
            <w:tcW w:w="1985"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jc w:val="right"/>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jc w:val="right"/>
              <w:rPr>
                <w:rFonts w:ascii="Times New Roman" w:eastAsia="Times New Roman" w:hAnsi="Times New Roman" w:cs="Times New Roman"/>
                <w:sz w:val="20"/>
                <w:szCs w:val="20"/>
                <w:lang w:eastAsia="ru-RU"/>
              </w:rPr>
            </w:pPr>
          </w:p>
        </w:tc>
        <w:tc>
          <w:tcPr>
            <w:tcW w:w="1498"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jc w:val="right"/>
              <w:rPr>
                <w:rFonts w:ascii="Times New Roman" w:eastAsia="Times New Roman" w:hAnsi="Times New Roman" w:cs="Times New Roman"/>
                <w:sz w:val="20"/>
                <w:szCs w:val="20"/>
                <w:lang w:eastAsia="ru-RU"/>
              </w:rPr>
            </w:pPr>
            <w:r w:rsidRPr="00106986">
              <w:rPr>
                <w:rFonts w:ascii="Times New Roman" w:eastAsia="Times New Roman" w:hAnsi="Times New Roman" w:cs="Times New Roman"/>
                <w:sz w:val="20"/>
                <w:szCs w:val="20"/>
                <w:lang w:eastAsia="ru-RU"/>
              </w:rPr>
              <w:t xml:space="preserve"> (тыс. руб.)</w:t>
            </w:r>
          </w:p>
        </w:tc>
      </w:tr>
      <w:tr w:rsidR="00106986" w:rsidRPr="00106986" w:rsidTr="00106986">
        <w:trPr>
          <w:trHeight w:val="276"/>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Код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2021 г.</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2022 г.</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2023 г.</w:t>
            </w:r>
          </w:p>
        </w:tc>
      </w:tr>
      <w:tr w:rsidR="00106986" w:rsidRPr="00106986" w:rsidTr="00106986">
        <w:trPr>
          <w:trHeight w:val="276"/>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r>
      <w:tr w:rsidR="00106986" w:rsidRPr="00106986" w:rsidTr="00106986">
        <w:trPr>
          <w:trHeight w:val="799"/>
        </w:trPr>
        <w:tc>
          <w:tcPr>
            <w:tcW w:w="198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01 05 02 01 10 0000 510</w:t>
            </w:r>
          </w:p>
        </w:tc>
        <w:tc>
          <w:tcPr>
            <w:tcW w:w="3827"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12 110,3</w:t>
            </w:r>
          </w:p>
        </w:tc>
        <w:tc>
          <w:tcPr>
            <w:tcW w:w="1559"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8 475,1</w:t>
            </w:r>
          </w:p>
        </w:tc>
        <w:tc>
          <w:tcPr>
            <w:tcW w:w="1498"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8 431,2</w:t>
            </w:r>
          </w:p>
        </w:tc>
      </w:tr>
      <w:tr w:rsidR="00106986" w:rsidRPr="00106986" w:rsidTr="00106986">
        <w:trPr>
          <w:trHeight w:val="799"/>
        </w:trPr>
        <w:tc>
          <w:tcPr>
            <w:tcW w:w="198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01 05 02 01 10 0000 610</w:t>
            </w:r>
          </w:p>
        </w:tc>
        <w:tc>
          <w:tcPr>
            <w:tcW w:w="3827"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14 886,0</w:t>
            </w:r>
          </w:p>
        </w:tc>
        <w:tc>
          <w:tcPr>
            <w:tcW w:w="1559"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8 475,1</w:t>
            </w:r>
          </w:p>
        </w:tc>
        <w:tc>
          <w:tcPr>
            <w:tcW w:w="1498"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8 431,2</w:t>
            </w:r>
          </w:p>
        </w:tc>
      </w:tr>
      <w:tr w:rsidR="00106986" w:rsidRPr="00106986" w:rsidTr="00106986">
        <w:trPr>
          <w:trHeight w:val="398"/>
        </w:trPr>
        <w:tc>
          <w:tcPr>
            <w:tcW w:w="198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i/>
                <w:iCs/>
                <w:color w:val="000000"/>
                <w:sz w:val="20"/>
                <w:szCs w:val="20"/>
                <w:lang w:eastAsia="ru-RU"/>
              </w:rPr>
            </w:pPr>
            <w:r w:rsidRPr="00106986">
              <w:rPr>
                <w:rFonts w:ascii="Times New Roman" w:eastAsia="Times New Roman" w:hAnsi="Times New Roman" w:cs="Times New Roman"/>
                <w:b/>
                <w:bCs/>
                <w:i/>
                <w:iCs/>
                <w:color w:val="000000"/>
                <w:sz w:val="20"/>
                <w:szCs w:val="20"/>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i/>
                <w:iCs/>
                <w:color w:val="000000"/>
                <w:sz w:val="20"/>
                <w:szCs w:val="20"/>
                <w:lang w:eastAsia="ru-RU"/>
              </w:rPr>
            </w:pPr>
            <w:r w:rsidRPr="00106986">
              <w:rPr>
                <w:rFonts w:ascii="Times New Roman" w:eastAsia="Times New Roman" w:hAnsi="Times New Roman" w:cs="Times New Roman"/>
                <w:b/>
                <w:bCs/>
                <w:i/>
                <w:iCs/>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b/>
                <w:bCs/>
                <w:i/>
                <w:iCs/>
                <w:color w:val="000000"/>
                <w:sz w:val="20"/>
                <w:szCs w:val="20"/>
                <w:lang w:eastAsia="ru-RU"/>
              </w:rPr>
            </w:pPr>
            <w:r w:rsidRPr="00106986">
              <w:rPr>
                <w:rFonts w:ascii="Times New Roman" w:eastAsia="Times New Roman" w:hAnsi="Times New Roman" w:cs="Times New Roman"/>
                <w:b/>
                <w:bCs/>
                <w:i/>
                <w:iCs/>
                <w:color w:val="000000"/>
                <w:sz w:val="20"/>
                <w:szCs w:val="20"/>
                <w:lang w:eastAsia="ru-RU"/>
              </w:rPr>
              <w:t>2 775,7</w:t>
            </w:r>
          </w:p>
        </w:tc>
        <w:tc>
          <w:tcPr>
            <w:tcW w:w="1559"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b/>
                <w:bCs/>
                <w:i/>
                <w:iCs/>
                <w:color w:val="000000"/>
                <w:sz w:val="20"/>
                <w:szCs w:val="20"/>
                <w:lang w:eastAsia="ru-RU"/>
              </w:rPr>
            </w:pPr>
            <w:r w:rsidRPr="00106986">
              <w:rPr>
                <w:rFonts w:ascii="Times New Roman" w:eastAsia="Times New Roman" w:hAnsi="Times New Roman" w:cs="Times New Roman"/>
                <w:b/>
                <w:bCs/>
                <w:i/>
                <w:iCs/>
                <w:color w:val="000000"/>
                <w:sz w:val="20"/>
                <w:szCs w:val="20"/>
                <w:lang w:eastAsia="ru-RU"/>
              </w:rPr>
              <w:t>0,0</w:t>
            </w:r>
          </w:p>
        </w:tc>
        <w:tc>
          <w:tcPr>
            <w:tcW w:w="1498" w:type="dxa"/>
            <w:tcBorders>
              <w:top w:val="nil"/>
              <w:left w:val="nil"/>
              <w:bottom w:val="single" w:sz="4" w:space="0" w:color="auto"/>
              <w:right w:val="single" w:sz="4" w:space="0" w:color="auto"/>
            </w:tcBorders>
            <w:shd w:val="clear" w:color="auto" w:fill="auto"/>
            <w:vAlign w:val="bottom"/>
            <w:hideMark/>
          </w:tcPr>
          <w:p w:rsidR="00106986" w:rsidRPr="00106986" w:rsidRDefault="00106986" w:rsidP="00106986">
            <w:pPr>
              <w:spacing w:after="0" w:line="240" w:lineRule="auto"/>
              <w:jc w:val="right"/>
              <w:rPr>
                <w:rFonts w:ascii="Times New Roman" w:eastAsia="Times New Roman" w:hAnsi="Times New Roman" w:cs="Times New Roman"/>
                <w:b/>
                <w:bCs/>
                <w:i/>
                <w:iCs/>
                <w:color w:val="000000"/>
                <w:sz w:val="20"/>
                <w:szCs w:val="20"/>
                <w:lang w:eastAsia="ru-RU"/>
              </w:rPr>
            </w:pPr>
            <w:r w:rsidRPr="00106986">
              <w:rPr>
                <w:rFonts w:ascii="Times New Roman" w:eastAsia="Times New Roman" w:hAnsi="Times New Roman" w:cs="Times New Roman"/>
                <w:b/>
                <w:bCs/>
                <w:i/>
                <w:iCs/>
                <w:color w:val="000000"/>
                <w:sz w:val="20"/>
                <w:szCs w:val="20"/>
                <w:lang w:eastAsia="ru-RU"/>
              </w:rPr>
              <w:t>0,0</w:t>
            </w:r>
          </w:p>
        </w:tc>
      </w:tr>
    </w:tbl>
    <w:p w:rsidR="00106986" w:rsidRPr="00106986" w:rsidRDefault="00106986" w:rsidP="00106986">
      <w:pPr>
        <w:tabs>
          <w:tab w:val="left" w:pos="720"/>
        </w:tabs>
        <w:suppressAutoHyphens/>
        <w:spacing w:after="0" w:line="240" w:lineRule="auto"/>
        <w:jc w:val="both"/>
        <w:rPr>
          <w:rFonts w:ascii="Times New Roman" w:eastAsia="Arial Unicode MS" w:hAnsi="Times New Roman" w:cs="Times New Roman"/>
          <w:sz w:val="24"/>
          <w:szCs w:val="24"/>
        </w:rPr>
      </w:pPr>
    </w:p>
    <w:p w:rsidR="00106986" w:rsidRPr="00106986" w:rsidRDefault="00106986" w:rsidP="00106986">
      <w:pPr>
        <w:jc w:val="right"/>
        <w:rPr>
          <w:rFonts w:ascii="Times New Roman" w:hAnsi="Times New Roman" w:cs="Times New Roman"/>
          <w:sz w:val="24"/>
          <w:szCs w:val="24"/>
        </w:rPr>
      </w:pPr>
      <w:r w:rsidRPr="00106986">
        <w:rPr>
          <w:rFonts w:ascii="Times New Roman" w:eastAsia="Times New Roman" w:hAnsi="Times New Roman" w:cs="Times New Roman"/>
          <w:color w:val="000000"/>
          <w:sz w:val="20"/>
          <w:szCs w:val="20"/>
          <w:lang w:eastAsia="ru-RU"/>
        </w:rPr>
        <w:t>Приложение № 6</w:t>
      </w:r>
      <w:r w:rsidRPr="00106986">
        <w:rPr>
          <w:rFonts w:ascii="Times New Roman" w:eastAsia="Times New Roman" w:hAnsi="Times New Roman" w:cs="Times New Roman"/>
          <w:color w:val="000000"/>
          <w:sz w:val="20"/>
          <w:szCs w:val="20"/>
          <w:lang w:eastAsia="ru-RU"/>
        </w:rPr>
        <w:br/>
        <w:t>к Решению Собрания депутатов</w:t>
      </w:r>
      <w:r w:rsidRPr="00106986">
        <w:rPr>
          <w:rFonts w:ascii="Times New Roman" w:eastAsia="Times New Roman" w:hAnsi="Times New Roman" w:cs="Times New Roman"/>
          <w:color w:val="000000"/>
          <w:sz w:val="20"/>
          <w:szCs w:val="20"/>
          <w:lang w:eastAsia="ru-RU"/>
        </w:rPr>
        <w:br/>
        <w:t xml:space="preserve">Дячкинского сельского </w:t>
      </w:r>
      <w:proofErr w:type="gramStart"/>
      <w:r w:rsidRPr="00106986">
        <w:rPr>
          <w:rFonts w:ascii="Times New Roman" w:eastAsia="Times New Roman" w:hAnsi="Times New Roman" w:cs="Times New Roman"/>
          <w:color w:val="000000"/>
          <w:sz w:val="20"/>
          <w:szCs w:val="20"/>
          <w:lang w:eastAsia="ru-RU"/>
        </w:rPr>
        <w:t>поселения</w:t>
      </w:r>
      <w:r w:rsidRPr="00106986">
        <w:rPr>
          <w:rFonts w:ascii="Times New Roman" w:eastAsia="Times New Roman" w:hAnsi="Times New Roman" w:cs="Times New Roman"/>
          <w:color w:val="000000"/>
          <w:sz w:val="20"/>
          <w:szCs w:val="20"/>
          <w:lang w:eastAsia="ru-RU"/>
        </w:rPr>
        <w:br/>
        <w:t>«</w:t>
      </w:r>
      <w:proofErr w:type="gramEnd"/>
      <w:r w:rsidRPr="00106986">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06986">
        <w:rPr>
          <w:rFonts w:ascii="Times New Roman" w:eastAsia="Times New Roman" w:hAnsi="Times New Roman" w:cs="Times New Roman"/>
          <w:color w:val="000000"/>
          <w:sz w:val="20"/>
          <w:szCs w:val="20"/>
          <w:lang w:eastAsia="ru-RU"/>
        </w:rPr>
        <w:br/>
        <w:t>Тарасовского района на 2021 год</w:t>
      </w:r>
      <w:r w:rsidRPr="00106986">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249" w:type="dxa"/>
        <w:tblInd w:w="120" w:type="dxa"/>
        <w:tblLayout w:type="fixed"/>
        <w:tblLook w:val="04A0" w:firstRow="1" w:lastRow="0" w:firstColumn="1" w:lastColumn="0" w:noHBand="0" w:noVBand="1"/>
      </w:tblPr>
      <w:tblGrid>
        <w:gridCol w:w="923"/>
        <w:gridCol w:w="825"/>
        <w:gridCol w:w="991"/>
        <w:gridCol w:w="841"/>
        <w:gridCol w:w="3676"/>
        <w:gridCol w:w="998"/>
        <w:gridCol w:w="855"/>
        <w:gridCol w:w="1140"/>
      </w:tblGrid>
      <w:tr w:rsidR="00106986" w:rsidRPr="00106986" w:rsidTr="00106986">
        <w:trPr>
          <w:trHeight w:val="1110"/>
        </w:trPr>
        <w:tc>
          <w:tcPr>
            <w:tcW w:w="10249" w:type="dxa"/>
            <w:gridSpan w:val="8"/>
            <w:tcBorders>
              <w:top w:val="nil"/>
              <w:left w:val="nil"/>
              <w:bottom w:val="nil"/>
              <w:right w:val="nil"/>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106986" w:rsidRPr="00106986" w:rsidTr="00106986">
        <w:trPr>
          <w:trHeight w:val="398"/>
        </w:trPr>
        <w:tc>
          <w:tcPr>
            <w:tcW w:w="923"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25"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1"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8"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5"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xml:space="preserve"> (тыс. руб.)</w:t>
            </w:r>
          </w:p>
        </w:tc>
      </w:tr>
      <w:tr w:rsidR="00106986" w:rsidRPr="00106986" w:rsidTr="00106986">
        <w:trPr>
          <w:trHeight w:val="30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06986">
              <w:rPr>
                <w:rFonts w:ascii="Times New Roman" w:eastAsia="Times New Roman" w:hAnsi="Times New Roman" w:cs="Times New Roman"/>
                <w:b/>
                <w:bCs/>
                <w:color w:val="000000"/>
                <w:sz w:val="20"/>
                <w:szCs w:val="20"/>
                <w:lang w:eastAsia="ru-RU"/>
              </w:rPr>
              <w:t>Рз</w:t>
            </w:r>
            <w:proofErr w:type="spellEnd"/>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ПР</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ЦСР</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ВР</w:t>
            </w:r>
          </w:p>
        </w:tc>
        <w:tc>
          <w:tcPr>
            <w:tcW w:w="3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Наименование</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2021 г.</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2022 г.</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2023 г.</w:t>
            </w:r>
          </w:p>
        </w:tc>
      </w:tr>
      <w:tr w:rsidR="00106986" w:rsidRPr="00106986" w:rsidTr="00106986">
        <w:trPr>
          <w:trHeight w:val="30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r>
      <w:tr w:rsidR="00106986" w:rsidRPr="00106986" w:rsidTr="00106986">
        <w:trPr>
          <w:trHeight w:val="68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6 660,7</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4 911,9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5 115,1</w:t>
            </w:r>
          </w:p>
        </w:tc>
      </w:tr>
      <w:tr w:rsidR="00106986" w:rsidRPr="00106986" w:rsidTr="00106986">
        <w:trPr>
          <w:trHeight w:val="145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6 010,0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4 706,1</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4 706,1</w:t>
            </w:r>
          </w:p>
        </w:tc>
      </w:tr>
      <w:tr w:rsidR="00106986" w:rsidRPr="00106986" w:rsidTr="00106986">
        <w:trPr>
          <w:trHeight w:val="307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4 349,6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r>
      <w:tr w:rsidR="00106986" w:rsidRPr="00106986" w:rsidTr="00106986">
        <w:trPr>
          <w:trHeight w:val="141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4 349,6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r>
      <w:tr w:rsidR="00106986" w:rsidRPr="00106986" w:rsidTr="00106986">
        <w:trPr>
          <w:trHeight w:val="79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4 349,6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r>
      <w:tr w:rsidR="00106986" w:rsidRPr="00106986" w:rsidTr="00106986">
        <w:trPr>
          <w:trHeight w:val="55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121</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3 354,6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3 124,0</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3 124,0</w:t>
            </w:r>
          </w:p>
        </w:tc>
      </w:tr>
      <w:tr w:rsidR="00106986" w:rsidRPr="00106986" w:rsidTr="00106986">
        <w:trPr>
          <w:trHeight w:val="99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122</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r>
      <w:tr w:rsidR="00106986" w:rsidRPr="00106986" w:rsidTr="00106986">
        <w:trPr>
          <w:trHeight w:val="12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129</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995,0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881,6</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881,6</w:t>
            </w:r>
          </w:p>
        </w:tc>
      </w:tr>
      <w:tr w:rsidR="00106986" w:rsidRPr="00106986" w:rsidTr="00106986">
        <w:trPr>
          <w:trHeight w:val="197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1 660,2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r>
      <w:tr w:rsidR="00106986" w:rsidRPr="00106986" w:rsidTr="00106986">
        <w:trPr>
          <w:trHeight w:val="168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70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97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122</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1 261,5</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387,4</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387,4</w:t>
            </w:r>
          </w:p>
        </w:tc>
      </w:tr>
      <w:tr w:rsidR="00106986" w:rsidRPr="00106986" w:rsidTr="00106986">
        <w:trPr>
          <w:trHeight w:val="7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1 261,5</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387,4</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387,4</w:t>
            </w:r>
          </w:p>
        </w:tc>
      </w:tr>
      <w:tr w:rsidR="00106986" w:rsidRPr="00106986" w:rsidTr="00106986">
        <w:trPr>
          <w:trHeight w:val="85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1 150,0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275,9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275,9</w:t>
            </w:r>
          </w:p>
        </w:tc>
      </w:tr>
      <w:tr w:rsidR="00106986" w:rsidRPr="00106986" w:rsidTr="00106986">
        <w:trPr>
          <w:trHeight w:val="68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247</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энергетических ресурсов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111,5</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111,5</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111,5</w:t>
            </w:r>
          </w:p>
        </w:tc>
      </w:tr>
      <w:tr w:rsidR="00106986" w:rsidRPr="00106986" w:rsidTr="00106986">
        <w:trPr>
          <w:trHeight w:val="41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бюджетные ассигнования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86,8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r>
      <w:tr w:rsidR="00106986" w:rsidRPr="00106986" w:rsidTr="00106986">
        <w:trPr>
          <w:trHeight w:val="68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Уплата налогов, сборов и иных платежей</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86,8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r>
      <w:tr w:rsidR="00106986" w:rsidRPr="00106986" w:rsidTr="00106986">
        <w:trPr>
          <w:trHeight w:val="45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851</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70,0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9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852</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Уплата прочих налогов, сборов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r>
      <w:tr w:rsidR="00106986" w:rsidRPr="00106986" w:rsidTr="00106986">
        <w:trPr>
          <w:trHeight w:val="41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853</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Уплата иных платежей</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15,8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07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83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83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83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68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430,1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86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99.9.00.90350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430,1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5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99.9.00.90350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бюджетные ассигнования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430,1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5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99.9.00.90350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880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Специальные расходы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430,1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Резервные фонды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49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5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бюджетные ассигнования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5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870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Резервные средства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41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Другие общегосударственные вопросы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210,6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205,8</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409,0</w:t>
            </w:r>
          </w:p>
        </w:tc>
      </w:tr>
      <w:tr w:rsidR="00106986" w:rsidRPr="00106986" w:rsidTr="00106986">
        <w:trPr>
          <w:trHeight w:val="212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71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9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6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8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5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68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205,8</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409,0</w:t>
            </w:r>
          </w:p>
        </w:tc>
      </w:tr>
      <w:tr w:rsidR="00106986" w:rsidRPr="00106986" w:rsidTr="00106986">
        <w:trPr>
          <w:trHeight w:val="56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бюджетные ассигнования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205,8</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409,0</w:t>
            </w:r>
          </w:p>
        </w:tc>
      </w:tr>
      <w:tr w:rsidR="00106986" w:rsidRPr="00106986" w:rsidTr="00106986">
        <w:trPr>
          <w:trHeight w:val="55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99.9.00.90110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870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Резервные средства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205,8</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409,0</w:t>
            </w:r>
          </w:p>
        </w:tc>
      </w:tr>
      <w:tr w:rsidR="00106986" w:rsidRPr="00106986" w:rsidTr="00106986">
        <w:trPr>
          <w:trHeight w:val="41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5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98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бюджетные ассигнования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41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Уплата налогов, сборов и иных платежей</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1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01</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853</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Уплата иных платежей</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ОБОРОНА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242,6</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251,6</w:t>
            </w:r>
          </w:p>
        </w:tc>
      </w:tr>
      <w:tr w:rsidR="00106986" w:rsidRPr="00106986" w:rsidTr="00106986">
        <w:trPr>
          <w:trHeight w:val="52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242,6</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251,6</w:t>
            </w:r>
          </w:p>
        </w:tc>
      </w:tr>
      <w:tr w:rsidR="00106986" w:rsidRPr="00106986" w:rsidTr="00106986">
        <w:trPr>
          <w:trHeight w:val="212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240,2</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242,6</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251,6</w:t>
            </w:r>
          </w:p>
        </w:tc>
      </w:tr>
      <w:tr w:rsidR="00106986" w:rsidRPr="00106986" w:rsidTr="00106986">
        <w:trPr>
          <w:trHeight w:val="168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216,6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242,6</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251,6</w:t>
            </w:r>
          </w:p>
        </w:tc>
      </w:tr>
      <w:tr w:rsidR="00106986" w:rsidRPr="00106986" w:rsidTr="00106986">
        <w:trPr>
          <w:trHeight w:val="70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216,6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242,6</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251,6</w:t>
            </w:r>
          </w:p>
        </w:tc>
      </w:tr>
      <w:tr w:rsidR="00106986" w:rsidRPr="00106986" w:rsidTr="00106986">
        <w:trPr>
          <w:trHeight w:val="68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121</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167,6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169,3</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175,6</w:t>
            </w:r>
          </w:p>
        </w:tc>
      </w:tr>
      <w:tr w:rsidR="00106986" w:rsidRPr="00106986" w:rsidTr="00106986">
        <w:trPr>
          <w:trHeight w:val="113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129</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49,0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73,3</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76,0</w:t>
            </w:r>
          </w:p>
        </w:tc>
      </w:tr>
      <w:tr w:rsidR="00106986" w:rsidRPr="00106986" w:rsidTr="00106986">
        <w:trPr>
          <w:trHeight w:val="81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23,6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9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23,6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23,6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02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03</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19,1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r>
      <w:tr w:rsidR="00106986" w:rsidRPr="00106986" w:rsidTr="00106986">
        <w:trPr>
          <w:trHeight w:val="98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226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8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03</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81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84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ЭКОНОМИКА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2 226,8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36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Дорожное хозяйство (дорожные фонды)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68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45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8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3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98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8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05</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ЖИЛИЩНО-КОММУНАЛЬНОЕ ХОЗЯЙСТВО</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1 548,0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Благоустройство</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1 548,0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8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05</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1 548,0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1 548,0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5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1 548,0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3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1 431,7</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3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247</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энергетических ресурсов</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116,3</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07</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ОБРАЗОВАНИЕ</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38,3</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77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4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1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3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70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КУЛЬТУРА, КИНЕМАТОГРАФИЯ</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4 151,1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3 315,9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3 059,8</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Культура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4 151,1</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169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82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6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610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Субсидии бюджетным учреждениям</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8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612</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12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70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610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Субсидии бюджетным учреждениям</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140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611</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126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68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01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99.9.00.85010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40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99.9.00.85010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Межбюджетные трансферты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3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14</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99.9.00.85010</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540</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межбюджетные трансферты</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1,8</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42"/>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367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Всего</w:t>
            </w:r>
          </w:p>
        </w:tc>
        <w:tc>
          <w:tcPr>
            <w:tcW w:w="998"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14 886,0</w:t>
            </w:r>
          </w:p>
        </w:tc>
        <w:tc>
          <w:tcPr>
            <w:tcW w:w="855"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8 475,1</w:t>
            </w:r>
          </w:p>
        </w:tc>
        <w:tc>
          <w:tcPr>
            <w:tcW w:w="1140"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8 431,2</w:t>
            </w:r>
          </w:p>
        </w:tc>
      </w:tr>
    </w:tbl>
    <w:p w:rsidR="00106986" w:rsidRPr="00106986" w:rsidRDefault="00106986" w:rsidP="00106986">
      <w:pPr>
        <w:rPr>
          <w:rFonts w:ascii="Times New Roman" w:hAnsi="Times New Roman" w:cs="Times New Roman"/>
          <w:sz w:val="24"/>
          <w:szCs w:val="24"/>
        </w:rPr>
      </w:pPr>
    </w:p>
    <w:p w:rsidR="00106986" w:rsidRPr="00106986" w:rsidRDefault="00106986" w:rsidP="00106986">
      <w:pPr>
        <w:jc w:val="right"/>
        <w:rPr>
          <w:rFonts w:ascii="Times New Roman" w:hAnsi="Times New Roman" w:cs="Times New Roman"/>
          <w:sz w:val="24"/>
          <w:szCs w:val="24"/>
        </w:rPr>
      </w:pPr>
      <w:r w:rsidRPr="00106986">
        <w:rPr>
          <w:rFonts w:ascii="Times New Roman" w:eastAsia="Times New Roman" w:hAnsi="Times New Roman" w:cs="Times New Roman"/>
          <w:color w:val="000000"/>
          <w:sz w:val="20"/>
          <w:szCs w:val="20"/>
          <w:lang w:eastAsia="ru-RU"/>
        </w:rPr>
        <w:t>Приложение № 7</w:t>
      </w:r>
      <w:r w:rsidRPr="00106986">
        <w:rPr>
          <w:rFonts w:ascii="Times New Roman" w:eastAsia="Times New Roman" w:hAnsi="Times New Roman" w:cs="Times New Roman"/>
          <w:color w:val="000000"/>
          <w:sz w:val="20"/>
          <w:szCs w:val="20"/>
          <w:lang w:eastAsia="ru-RU"/>
        </w:rPr>
        <w:br/>
        <w:t>к Решению Собрания депутатов</w:t>
      </w:r>
      <w:r w:rsidRPr="00106986">
        <w:rPr>
          <w:rFonts w:ascii="Times New Roman" w:eastAsia="Times New Roman" w:hAnsi="Times New Roman" w:cs="Times New Roman"/>
          <w:color w:val="000000"/>
          <w:sz w:val="20"/>
          <w:szCs w:val="20"/>
          <w:lang w:eastAsia="ru-RU"/>
        </w:rPr>
        <w:br/>
        <w:t xml:space="preserve">Дячкинского сельского </w:t>
      </w:r>
      <w:proofErr w:type="gramStart"/>
      <w:r w:rsidRPr="00106986">
        <w:rPr>
          <w:rFonts w:ascii="Times New Roman" w:eastAsia="Times New Roman" w:hAnsi="Times New Roman" w:cs="Times New Roman"/>
          <w:color w:val="000000"/>
          <w:sz w:val="20"/>
          <w:szCs w:val="20"/>
          <w:lang w:eastAsia="ru-RU"/>
        </w:rPr>
        <w:t>поселения</w:t>
      </w:r>
      <w:r w:rsidRPr="00106986">
        <w:rPr>
          <w:rFonts w:ascii="Times New Roman" w:eastAsia="Times New Roman" w:hAnsi="Times New Roman" w:cs="Times New Roman"/>
          <w:color w:val="000000"/>
          <w:sz w:val="20"/>
          <w:szCs w:val="20"/>
          <w:lang w:eastAsia="ru-RU"/>
        </w:rPr>
        <w:br/>
        <w:t>«</w:t>
      </w:r>
      <w:proofErr w:type="gramEnd"/>
      <w:r w:rsidRPr="00106986">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06986">
        <w:rPr>
          <w:rFonts w:ascii="Times New Roman" w:eastAsia="Times New Roman" w:hAnsi="Times New Roman" w:cs="Times New Roman"/>
          <w:color w:val="000000"/>
          <w:sz w:val="20"/>
          <w:szCs w:val="20"/>
          <w:lang w:eastAsia="ru-RU"/>
        </w:rPr>
        <w:br/>
        <w:t>Тарасовского района на 2021 год</w:t>
      </w:r>
      <w:r w:rsidRPr="00106986">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577" w:type="dxa"/>
        <w:tblInd w:w="55" w:type="dxa"/>
        <w:tblLayout w:type="fixed"/>
        <w:tblLook w:val="04A0" w:firstRow="1" w:lastRow="0" w:firstColumn="1" w:lastColumn="0" w:noHBand="0" w:noVBand="1"/>
      </w:tblPr>
      <w:tblGrid>
        <w:gridCol w:w="3021"/>
        <w:gridCol w:w="908"/>
        <w:gridCol w:w="845"/>
        <w:gridCol w:w="846"/>
        <w:gridCol w:w="856"/>
        <w:gridCol w:w="850"/>
        <w:gridCol w:w="993"/>
        <w:gridCol w:w="1134"/>
        <w:gridCol w:w="1124"/>
      </w:tblGrid>
      <w:tr w:rsidR="00106986" w:rsidRPr="00106986" w:rsidTr="00106986">
        <w:trPr>
          <w:trHeight w:val="720"/>
        </w:trPr>
        <w:tc>
          <w:tcPr>
            <w:tcW w:w="10577" w:type="dxa"/>
            <w:gridSpan w:val="9"/>
            <w:tcBorders>
              <w:top w:val="nil"/>
              <w:left w:val="nil"/>
              <w:bottom w:val="nil"/>
              <w:right w:val="nil"/>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106986" w:rsidRPr="00106986" w:rsidTr="00106986">
        <w:trPr>
          <w:trHeight w:val="300"/>
        </w:trPr>
        <w:tc>
          <w:tcPr>
            <w:tcW w:w="3021"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p>
        </w:tc>
        <w:tc>
          <w:tcPr>
            <w:tcW w:w="908"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1124" w:type="dxa"/>
            <w:tcBorders>
              <w:top w:val="nil"/>
              <w:left w:val="nil"/>
              <w:bottom w:val="nil"/>
              <w:right w:val="nil"/>
            </w:tcBorders>
            <w:shd w:val="clear" w:color="auto" w:fill="auto"/>
            <w:noWrap/>
            <w:vAlign w:val="bottom"/>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r>
      <w:tr w:rsidR="00106986" w:rsidRPr="00106986" w:rsidTr="00106986">
        <w:trPr>
          <w:trHeight w:val="398"/>
        </w:trPr>
        <w:tc>
          <w:tcPr>
            <w:tcW w:w="3021"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08"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5"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46"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6"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nil"/>
              <w:right w:val="nil"/>
            </w:tcBorders>
            <w:shd w:val="clear" w:color="auto" w:fill="auto"/>
            <w:vAlign w:val="center"/>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xml:space="preserve"> (тыс. руб.)</w:t>
            </w:r>
          </w:p>
        </w:tc>
      </w:tr>
      <w:tr w:rsidR="00106986" w:rsidRPr="00106986" w:rsidTr="00106986">
        <w:trPr>
          <w:trHeight w:val="300"/>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Наименование</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Мин</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06986">
              <w:rPr>
                <w:rFonts w:ascii="Times New Roman" w:eastAsia="Times New Roman" w:hAnsi="Times New Roman" w:cs="Times New Roman"/>
                <w:b/>
                <w:bCs/>
                <w:color w:val="000000"/>
                <w:sz w:val="20"/>
                <w:szCs w:val="20"/>
                <w:lang w:eastAsia="ru-RU"/>
              </w:rPr>
              <w:t>Рз</w:t>
            </w:r>
            <w:proofErr w:type="spellEnd"/>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ПР</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2022 г.</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2023 г.</w:t>
            </w:r>
          </w:p>
        </w:tc>
      </w:tr>
      <w:tr w:rsidR="00106986" w:rsidRPr="00106986" w:rsidTr="00106986">
        <w:trPr>
          <w:trHeight w:val="300"/>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r>
      <w:tr w:rsidR="00106986" w:rsidRPr="00106986" w:rsidTr="00106986">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14 886,0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8 475,1</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8 431,2</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6 660,7</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4 911,9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5 115,1</w:t>
            </w:r>
          </w:p>
        </w:tc>
      </w:tr>
      <w:tr w:rsidR="00106986" w:rsidRPr="00106986" w:rsidTr="00106986">
        <w:trPr>
          <w:trHeight w:val="183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6 010,0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4 706,1</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4 706,1</w:t>
            </w:r>
          </w:p>
        </w:tc>
      </w:tr>
      <w:tr w:rsidR="00106986" w:rsidRPr="00106986" w:rsidTr="00106986">
        <w:trPr>
          <w:trHeight w:val="225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4 349,6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r>
      <w:tr w:rsidR="00106986" w:rsidRPr="00106986" w:rsidTr="00106986">
        <w:trPr>
          <w:trHeight w:val="396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4 349,6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4 317,5</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4 317,5</w:t>
            </w:r>
          </w:p>
        </w:tc>
      </w:tr>
      <w:tr w:rsidR="00106986" w:rsidRPr="00106986" w:rsidTr="00106986">
        <w:trPr>
          <w:trHeight w:val="8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4 349,6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4 317,5</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4 317,5</w:t>
            </w:r>
          </w:p>
        </w:tc>
      </w:tr>
      <w:tr w:rsidR="00106986" w:rsidRPr="00106986" w:rsidTr="00106986">
        <w:trPr>
          <w:trHeight w:val="84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121</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3 354,6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3 124,0</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3 124,0</w:t>
            </w:r>
          </w:p>
        </w:tc>
      </w:tr>
      <w:tr w:rsidR="00106986" w:rsidRPr="00106986" w:rsidTr="00106986">
        <w:trPr>
          <w:trHeight w:val="13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122</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311,9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311,9</w:t>
            </w:r>
          </w:p>
        </w:tc>
      </w:tr>
      <w:tr w:rsidR="00106986" w:rsidRPr="00106986" w:rsidTr="00106986">
        <w:trPr>
          <w:trHeight w:val="12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129</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995,0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881,6</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881,6</w:t>
            </w:r>
          </w:p>
        </w:tc>
      </w:tr>
      <w:tr w:rsidR="00106986" w:rsidRPr="00106986" w:rsidTr="00106986">
        <w:trPr>
          <w:trHeight w:val="22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1 660,2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r>
      <w:tr w:rsidR="00106986" w:rsidRPr="00106986" w:rsidTr="00106986">
        <w:trPr>
          <w:trHeight w:val="422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311,9</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83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311,9</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111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122</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311,9</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32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1 261,5</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387,4</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387,4</w:t>
            </w:r>
          </w:p>
        </w:tc>
      </w:tr>
      <w:tr w:rsidR="00106986" w:rsidRPr="00106986" w:rsidTr="00106986">
        <w:trPr>
          <w:trHeight w:val="9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1 261,5</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387,4</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387,4</w:t>
            </w:r>
          </w:p>
        </w:tc>
      </w:tr>
      <w:tr w:rsidR="00106986" w:rsidRPr="00106986" w:rsidTr="00106986">
        <w:trPr>
          <w:trHeight w:val="9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1 150,0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275,9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275,9</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Закупка энергетических ресурсов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247</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111,5</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111,5</w:t>
            </w:r>
          </w:p>
        </w:tc>
      </w:tr>
      <w:tr w:rsidR="00106986" w:rsidRPr="00106986" w:rsidTr="00106986">
        <w:trPr>
          <w:trHeight w:val="254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Уплата налогов, сборов и иных платежей</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850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w:t>
            </w:r>
          </w:p>
        </w:tc>
      </w:tr>
      <w:tr w:rsidR="00106986" w:rsidRPr="00106986" w:rsidTr="00106986">
        <w:trPr>
          <w:trHeight w:val="57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Уплата налога на имущество организаций и земельного налога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851</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70,0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55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Уплата прочих налогов, сборов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852</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w:t>
            </w:r>
          </w:p>
        </w:tc>
      </w:tr>
      <w:tr w:rsidR="00106986" w:rsidRPr="00106986" w:rsidTr="00106986">
        <w:trPr>
          <w:trHeight w:val="55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Уплата иных платежей</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853</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15,8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39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481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r>
      <w:tr w:rsidR="00106986" w:rsidRPr="00106986" w:rsidTr="00106986">
        <w:trPr>
          <w:trHeight w:val="98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r>
      <w:tr w:rsidR="00106986" w:rsidRPr="00106986" w:rsidTr="00106986">
        <w:trPr>
          <w:trHeight w:val="8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07</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430,1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228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99.9.00.90350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430,1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07</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99.9.00.90350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430,1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5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Специальные расходы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07</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99.9.00.90350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880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430,1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Резервные фонды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6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70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5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Резервные средства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870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5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Другие общегосударственные вопросы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210,6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205,8</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409,0</w:t>
            </w:r>
          </w:p>
        </w:tc>
      </w:tr>
      <w:tr w:rsidR="00106986" w:rsidRPr="00106986" w:rsidTr="00106986">
        <w:trPr>
          <w:trHeight w:val="25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3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50,6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10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50,6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50,6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64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за счет средств резервного фонда Администрации Тарасовского района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99.1.00.90010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99.1.00.90010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99.1.00.90010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21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205,8</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409,0</w:t>
            </w:r>
          </w:p>
        </w:tc>
      </w:tr>
      <w:tr w:rsidR="00106986" w:rsidRPr="00106986" w:rsidTr="00106986">
        <w:trPr>
          <w:trHeight w:val="22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205,8</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409,0</w:t>
            </w:r>
          </w:p>
        </w:tc>
      </w:tr>
      <w:tr w:rsidR="00106986" w:rsidRPr="00106986" w:rsidTr="00106986">
        <w:trPr>
          <w:trHeight w:val="53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Резервные средства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870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205,8</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409,0</w:t>
            </w:r>
          </w:p>
        </w:tc>
      </w:tr>
      <w:tr w:rsidR="00106986" w:rsidRPr="00106986" w:rsidTr="00106986">
        <w:trPr>
          <w:trHeight w:val="54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11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102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68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Уплата налогов, сборов и иных платежей</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850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4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Уплата иных платежей</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853</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ОБОРОНА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242,6</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251,6</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242,6</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251,6</w:t>
            </w:r>
          </w:p>
        </w:tc>
      </w:tr>
      <w:tr w:rsidR="00106986" w:rsidRPr="00106986" w:rsidTr="00106986">
        <w:trPr>
          <w:trHeight w:val="22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240,2</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242,6</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251,6</w:t>
            </w:r>
          </w:p>
        </w:tc>
      </w:tr>
      <w:tr w:rsidR="00106986" w:rsidRPr="00106986" w:rsidTr="00106986">
        <w:trPr>
          <w:trHeight w:val="43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216,6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242,6</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251,6</w:t>
            </w:r>
          </w:p>
        </w:tc>
      </w:tr>
      <w:tr w:rsidR="00106986" w:rsidRPr="00106986" w:rsidTr="00106986">
        <w:trPr>
          <w:trHeight w:val="83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216,6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242,6</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251,6</w:t>
            </w:r>
          </w:p>
        </w:tc>
      </w:tr>
      <w:tr w:rsidR="00106986" w:rsidRPr="00106986" w:rsidTr="00106986">
        <w:trPr>
          <w:trHeight w:val="84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121</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167,6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169,3</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175,6</w:t>
            </w:r>
          </w:p>
        </w:tc>
      </w:tr>
      <w:tr w:rsidR="00106986" w:rsidRPr="00106986" w:rsidTr="00106986">
        <w:trPr>
          <w:trHeight w:val="141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129</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49,0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73,3</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76,0</w:t>
            </w:r>
          </w:p>
        </w:tc>
      </w:tr>
      <w:tr w:rsidR="00106986" w:rsidRPr="00106986" w:rsidTr="00106986">
        <w:trPr>
          <w:trHeight w:val="353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23,6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8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23,6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23,6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r>
      <w:tr w:rsidR="00106986" w:rsidRPr="00106986" w:rsidTr="00106986">
        <w:trPr>
          <w:trHeight w:val="11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r>
      <w:tr w:rsidR="00106986" w:rsidRPr="00106986" w:rsidTr="00106986">
        <w:trPr>
          <w:trHeight w:val="28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367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4,7</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4,7</w:t>
            </w:r>
          </w:p>
        </w:tc>
      </w:tr>
      <w:tr w:rsidR="00106986" w:rsidRPr="00106986" w:rsidTr="00106986">
        <w:trPr>
          <w:trHeight w:val="98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4,7</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4,7</w:t>
            </w:r>
          </w:p>
        </w:tc>
      </w:tr>
      <w:tr w:rsidR="00106986" w:rsidRPr="00106986" w:rsidTr="00106986">
        <w:trPr>
          <w:trHeight w:val="9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4,7</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4,7</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ЭКОНОМИКА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2 226,8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49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Дорожное хозяйство (дорожные фонды)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2 094,8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197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68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2 094,8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2 094,8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8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09</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2 094,8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12</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5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11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Иные непрограммные мероприятия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8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12</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ЖИЛИЩНО-КОММУНАЛЬНОЕ ХОЗЯЙСТВО</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1 548,0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Благоустройство</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1 548,0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311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1 548,0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96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1 548,0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8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1 548,0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111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1 431,7</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42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Закупка энергетических ресурсов</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247</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116,3</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ОБРАЗОВАНИЕ</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38,3</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74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lastRenderedPageBreak/>
              <w:t>Профессиональная подготовка, переподготовка и повышение квалификации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05</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38,3</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5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1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05</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38,3</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05</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38,3</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97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05</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38,3</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КУЛЬТУРА, КИНЕМАТОГРАФИЯ</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4 151,1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3 315,9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3 059,8</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Культура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4 151,1</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3 315,9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3 059,8</w:t>
            </w:r>
          </w:p>
        </w:tc>
      </w:tr>
      <w:tr w:rsidR="00106986" w:rsidRPr="00106986" w:rsidTr="00106986">
        <w:trPr>
          <w:trHeight w:val="18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11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(Предоставление субсидий бюджетным, автономным учреждениям и иным некоммерческим организациям)</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600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56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Субсидии бюджетным учреждениям</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610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55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Субсидии бюджетным учреждениям на иные цели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612</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254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352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600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4 054,5</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3 315,9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3 059,8</w:t>
            </w:r>
          </w:p>
        </w:tc>
      </w:tr>
      <w:tr w:rsidR="00106986" w:rsidRPr="00106986" w:rsidTr="00106986">
        <w:trPr>
          <w:trHeight w:val="5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Субсидии бюджетным учреждениям</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610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4 054,5</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3 315,9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3 059,8</w:t>
            </w:r>
          </w:p>
        </w:tc>
      </w:tr>
      <w:tr w:rsidR="00106986" w:rsidRPr="00106986" w:rsidTr="00106986">
        <w:trPr>
          <w:trHeight w:val="169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01</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611</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4 054,5</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3 315,9</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3 059,8</w:t>
            </w:r>
          </w:p>
        </w:tc>
      </w:tr>
      <w:tr w:rsidR="00106986" w:rsidRPr="00106986" w:rsidTr="00106986">
        <w:trPr>
          <w:trHeight w:val="14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11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7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Иные межбюджетные трансферты</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03</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540</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i/>
                <w:iCs/>
                <w:color w:val="000000"/>
                <w:sz w:val="20"/>
                <w:szCs w:val="20"/>
                <w:lang w:eastAsia="ru-RU"/>
              </w:rPr>
            </w:pPr>
            <w:r w:rsidRPr="00106986">
              <w:rPr>
                <w:rFonts w:ascii="Times New Roman" w:eastAsia="Times New Roman" w:hAnsi="Times New Roman" w:cs="Times New Roman"/>
                <w:i/>
                <w:iCs/>
                <w:color w:val="000000"/>
                <w:sz w:val="20"/>
                <w:szCs w:val="20"/>
                <w:lang w:eastAsia="ru-RU"/>
              </w:rPr>
              <w:t> </w:t>
            </w:r>
          </w:p>
        </w:tc>
      </w:tr>
      <w:tr w:rsidR="00106986" w:rsidRPr="00106986" w:rsidTr="0010698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Всего</w:t>
            </w:r>
          </w:p>
        </w:tc>
        <w:tc>
          <w:tcPr>
            <w:tcW w:w="908"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14 886,0</w:t>
            </w:r>
          </w:p>
        </w:tc>
        <w:tc>
          <w:tcPr>
            <w:tcW w:w="113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8 475,1</w:t>
            </w:r>
          </w:p>
        </w:tc>
        <w:tc>
          <w:tcPr>
            <w:tcW w:w="1124"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8 431,2</w:t>
            </w:r>
          </w:p>
        </w:tc>
      </w:tr>
    </w:tbl>
    <w:p w:rsidR="00106986" w:rsidRPr="00106986" w:rsidRDefault="00106986" w:rsidP="00106986">
      <w:pPr>
        <w:rPr>
          <w:rFonts w:ascii="Times New Roman" w:hAnsi="Times New Roman" w:cs="Times New Roman"/>
          <w:sz w:val="24"/>
          <w:szCs w:val="24"/>
        </w:rPr>
      </w:pPr>
    </w:p>
    <w:p w:rsidR="00106986" w:rsidRPr="00106986" w:rsidRDefault="00106986" w:rsidP="00106986">
      <w:pPr>
        <w:jc w:val="right"/>
        <w:rPr>
          <w:rFonts w:ascii="Times New Roman" w:hAnsi="Times New Roman" w:cs="Times New Roman"/>
          <w:sz w:val="24"/>
          <w:szCs w:val="24"/>
        </w:rPr>
      </w:pPr>
      <w:r w:rsidRPr="00106986">
        <w:rPr>
          <w:rFonts w:ascii="Times New Roman" w:eastAsia="Times New Roman" w:hAnsi="Times New Roman" w:cs="Times New Roman"/>
          <w:sz w:val="20"/>
          <w:szCs w:val="20"/>
          <w:lang w:eastAsia="ru-RU"/>
        </w:rPr>
        <w:t>Приложение № 8</w:t>
      </w:r>
      <w:r w:rsidRPr="00106986">
        <w:rPr>
          <w:rFonts w:ascii="Times New Roman" w:eastAsia="Times New Roman" w:hAnsi="Times New Roman" w:cs="Times New Roman"/>
          <w:sz w:val="20"/>
          <w:szCs w:val="20"/>
          <w:lang w:eastAsia="ru-RU"/>
        </w:rPr>
        <w:br/>
        <w:t>к Решению Собрания депутатов</w:t>
      </w:r>
      <w:r w:rsidRPr="00106986">
        <w:rPr>
          <w:rFonts w:ascii="Times New Roman" w:eastAsia="Times New Roman" w:hAnsi="Times New Roman" w:cs="Times New Roman"/>
          <w:sz w:val="20"/>
          <w:szCs w:val="20"/>
          <w:lang w:eastAsia="ru-RU"/>
        </w:rPr>
        <w:br/>
        <w:t xml:space="preserve">Дячкинского сельского </w:t>
      </w:r>
      <w:proofErr w:type="gramStart"/>
      <w:r w:rsidRPr="00106986">
        <w:rPr>
          <w:rFonts w:ascii="Times New Roman" w:eastAsia="Times New Roman" w:hAnsi="Times New Roman" w:cs="Times New Roman"/>
          <w:sz w:val="20"/>
          <w:szCs w:val="20"/>
          <w:lang w:eastAsia="ru-RU"/>
        </w:rPr>
        <w:t>поселения</w:t>
      </w:r>
      <w:r w:rsidRPr="00106986">
        <w:rPr>
          <w:rFonts w:ascii="Times New Roman" w:eastAsia="Times New Roman" w:hAnsi="Times New Roman" w:cs="Times New Roman"/>
          <w:sz w:val="20"/>
          <w:szCs w:val="20"/>
          <w:lang w:eastAsia="ru-RU"/>
        </w:rPr>
        <w:br/>
        <w:t>«</w:t>
      </w:r>
      <w:proofErr w:type="gramEnd"/>
      <w:r w:rsidRPr="00106986">
        <w:rPr>
          <w:rFonts w:ascii="Times New Roman" w:eastAsia="Times New Roman" w:hAnsi="Times New Roman" w:cs="Times New Roman"/>
          <w:sz w:val="20"/>
          <w:szCs w:val="20"/>
          <w:lang w:eastAsia="ru-RU"/>
        </w:rPr>
        <w:t xml:space="preserve">О бюджете Дячкинского сельского поселения </w:t>
      </w:r>
      <w:r w:rsidRPr="00106986">
        <w:rPr>
          <w:rFonts w:ascii="Times New Roman" w:eastAsia="Times New Roman" w:hAnsi="Times New Roman" w:cs="Times New Roman"/>
          <w:sz w:val="20"/>
          <w:szCs w:val="20"/>
          <w:lang w:eastAsia="ru-RU"/>
        </w:rPr>
        <w:br/>
        <w:t>Тарасовского района на 2021 год</w:t>
      </w:r>
      <w:r w:rsidRPr="00106986">
        <w:rPr>
          <w:rFonts w:ascii="Times New Roman" w:eastAsia="Times New Roman" w:hAnsi="Times New Roman" w:cs="Times New Roman"/>
          <w:sz w:val="20"/>
          <w:szCs w:val="20"/>
          <w:lang w:eastAsia="ru-RU"/>
        </w:rPr>
        <w:br/>
        <w:t xml:space="preserve"> и на плановый период 2022 и 2023 годов»</w:t>
      </w:r>
    </w:p>
    <w:tbl>
      <w:tblPr>
        <w:tblW w:w="10348" w:type="dxa"/>
        <w:tblLayout w:type="fixed"/>
        <w:tblLook w:val="04A0" w:firstRow="1" w:lastRow="0" w:firstColumn="1" w:lastColumn="0" w:noHBand="0" w:noVBand="1"/>
      </w:tblPr>
      <w:tblGrid>
        <w:gridCol w:w="3119"/>
        <w:gridCol w:w="992"/>
        <w:gridCol w:w="709"/>
        <w:gridCol w:w="920"/>
        <w:gridCol w:w="853"/>
        <w:gridCol w:w="1211"/>
        <w:gridCol w:w="1127"/>
        <w:gridCol w:w="1417"/>
      </w:tblGrid>
      <w:tr w:rsidR="00106986" w:rsidRPr="00106986" w:rsidTr="00106986">
        <w:trPr>
          <w:trHeight w:val="1545"/>
        </w:trPr>
        <w:tc>
          <w:tcPr>
            <w:tcW w:w="10348" w:type="dxa"/>
            <w:gridSpan w:val="8"/>
            <w:tcBorders>
              <w:top w:val="nil"/>
              <w:left w:val="nil"/>
              <w:bottom w:val="nil"/>
              <w:right w:val="nil"/>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lastRenderedPageBreak/>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106986" w:rsidRPr="00106986" w:rsidTr="00106986">
        <w:trPr>
          <w:trHeight w:val="398"/>
        </w:trPr>
        <w:tc>
          <w:tcPr>
            <w:tcW w:w="3119"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1211"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rPr>
                <w:rFonts w:ascii="Times New Roman" w:eastAsia="Times New Roman" w:hAnsi="Times New Roman" w:cs="Times New Roman"/>
                <w:sz w:val="20"/>
                <w:szCs w:val="20"/>
                <w:lang w:eastAsia="ru-RU"/>
              </w:rPr>
            </w:pPr>
          </w:p>
        </w:tc>
        <w:tc>
          <w:tcPr>
            <w:tcW w:w="1127"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106986" w:rsidRPr="00106986" w:rsidRDefault="00106986" w:rsidP="00106986">
            <w:pPr>
              <w:spacing w:after="0" w:line="240" w:lineRule="auto"/>
              <w:jc w:val="right"/>
              <w:rPr>
                <w:rFonts w:ascii="Times New Roman" w:eastAsia="Times New Roman" w:hAnsi="Times New Roman" w:cs="Times New Roman"/>
                <w:sz w:val="20"/>
                <w:szCs w:val="20"/>
                <w:lang w:eastAsia="ru-RU"/>
              </w:rPr>
            </w:pPr>
            <w:r w:rsidRPr="00106986">
              <w:rPr>
                <w:rFonts w:ascii="Times New Roman" w:eastAsia="Times New Roman" w:hAnsi="Times New Roman" w:cs="Times New Roman"/>
                <w:sz w:val="20"/>
                <w:szCs w:val="20"/>
                <w:lang w:eastAsia="ru-RU"/>
              </w:rPr>
              <w:t xml:space="preserve"> (тыс. руб.)</w:t>
            </w:r>
          </w:p>
        </w:tc>
      </w:tr>
      <w:tr w:rsidR="00106986" w:rsidRPr="00106986" w:rsidTr="00106986">
        <w:trPr>
          <w:trHeight w:val="276"/>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06986">
              <w:rPr>
                <w:rFonts w:ascii="Times New Roman" w:eastAsia="Times New Roman" w:hAnsi="Times New Roman" w:cs="Times New Roman"/>
                <w:b/>
                <w:bCs/>
                <w:color w:val="000000"/>
                <w:sz w:val="20"/>
                <w:szCs w:val="20"/>
                <w:lang w:eastAsia="ru-RU"/>
              </w:rPr>
              <w:t>Рз</w:t>
            </w:r>
            <w:proofErr w:type="spellEnd"/>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ПР</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ВР</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2021 г.</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2022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2023 г.</w:t>
            </w:r>
          </w:p>
        </w:tc>
      </w:tr>
      <w:tr w:rsidR="00106986" w:rsidRPr="00106986" w:rsidTr="00106986">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6986" w:rsidRPr="00106986" w:rsidRDefault="00106986" w:rsidP="00106986">
            <w:pPr>
              <w:spacing w:after="0" w:line="240" w:lineRule="auto"/>
              <w:rPr>
                <w:rFonts w:ascii="Times New Roman" w:eastAsia="Times New Roman" w:hAnsi="Times New Roman" w:cs="Times New Roman"/>
                <w:b/>
                <w:bCs/>
                <w:color w:val="000000"/>
                <w:sz w:val="20"/>
                <w:szCs w:val="20"/>
                <w:lang w:eastAsia="ru-RU"/>
              </w:rPr>
            </w:pPr>
          </w:p>
        </w:tc>
      </w:tr>
      <w:tr w:rsidR="00106986" w:rsidRPr="00106986" w:rsidTr="00106986">
        <w:trPr>
          <w:trHeight w:val="2922"/>
        </w:trPr>
        <w:tc>
          <w:tcPr>
            <w:tcW w:w="3119" w:type="dxa"/>
            <w:tcBorders>
              <w:top w:val="single" w:sz="4" w:space="0" w:color="auto"/>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85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19,1</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4,7</w:t>
            </w:r>
          </w:p>
        </w:tc>
      </w:tr>
      <w:tr w:rsidR="00106986" w:rsidRPr="00106986" w:rsidTr="00106986">
        <w:trPr>
          <w:trHeight w:val="97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3680"/>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19,1</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4,7</w:t>
            </w:r>
          </w:p>
        </w:tc>
      </w:tr>
      <w:tr w:rsidR="00106986" w:rsidRPr="00106986" w:rsidTr="00106986">
        <w:trPr>
          <w:trHeight w:val="184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5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96,6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407"/>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35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612</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96,6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38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42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4 054,5</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3 315,9</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3 059,8</w:t>
            </w:r>
          </w:p>
        </w:tc>
      </w:tr>
      <w:tr w:rsidR="00106986" w:rsidRPr="00106986" w:rsidTr="00106986">
        <w:trPr>
          <w:trHeight w:val="42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410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611</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4 054,5</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3 315,9</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3 059,8</w:t>
            </w:r>
          </w:p>
        </w:tc>
      </w:tr>
      <w:tr w:rsidR="00106986" w:rsidRPr="00106986" w:rsidTr="00106986">
        <w:trPr>
          <w:trHeight w:val="308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1 548,0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8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1 548,0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41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1 548,0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96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1 431,7</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11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247</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116,3</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15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4 349,6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r>
      <w:tr w:rsidR="00106986" w:rsidRPr="00106986" w:rsidTr="00106986">
        <w:trPr>
          <w:trHeight w:val="68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4 349,6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4 317,5</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4 317,5</w:t>
            </w:r>
          </w:p>
        </w:tc>
      </w:tr>
      <w:tr w:rsidR="00106986" w:rsidRPr="00106986" w:rsidTr="00106986">
        <w:trPr>
          <w:trHeight w:val="185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4 349,6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4 317,5</w:t>
            </w:r>
          </w:p>
        </w:tc>
      </w:tr>
      <w:tr w:rsidR="00106986" w:rsidRPr="00106986" w:rsidTr="00106986">
        <w:trPr>
          <w:trHeight w:val="240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121</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3 354,6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3 124,0</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3 124,0</w:t>
            </w:r>
          </w:p>
        </w:tc>
      </w:tr>
      <w:tr w:rsidR="00106986" w:rsidRPr="00106986" w:rsidTr="00FA165C">
        <w:trPr>
          <w:trHeight w:val="296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FA165C">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122</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r>
      <w:tr w:rsidR="00106986" w:rsidRPr="00106986" w:rsidTr="00106986">
        <w:trPr>
          <w:trHeight w:val="339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129</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995,0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881,6</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881,6</w:t>
            </w:r>
          </w:p>
        </w:tc>
      </w:tr>
      <w:tr w:rsidR="00106986" w:rsidRPr="00106986" w:rsidTr="00FA165C">
        <w:trPr>
          <w:trHeight w:val="2181"/>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FA165C">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1 660,2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r>
      <w:tr w:rsidR="00106986" w:rsidRPr="00106986" w:rsidTr="00106986">
        <w:trPr>
          <w:trHeight w:val="544"/>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1 660,2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388,4</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388,4</w:t>
            </w:r>
          </w:p>
        </w:tc>
      </w:tr>
      <w:tr w:rsidR="00106986" w:rsidRPr="00106986" w:rsidTr="00106986">
        <w:trPr>
          <w:trHeight w:val="185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1 660,2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388,4</w:t>
            </w:r>
          </w:p>
        </w:tc>
      </w:tr>
      <w:tr w:rsidR="00106986" w:rsidRPr="00106986" w:rsidTr="00106986">
        <w:trPr>
          <w:trHeight w:val="353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122</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311,9</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11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1 150,0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275,9</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275,9</w:t>
            </w:r>
          </w:p>
        </w:tc>
      </w:tr>
      <w:tr w:rsidR="00106986" w:rsidRPr="00106986" w:rsidTr="00106986">
        <w:trPr>
          <w:trHeight w:val="2577"/>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247</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111,5</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111,5</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111,5</w:t>
            </w:r>
          </w:p>
        </w:tc>
      </w:tr>
      <w:tr w:rsidR="00106986" w:rsidRPr="00106986" w:rsidTr="00FA165C">
        <w:trPr>
          <w:trHeight w:val="268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851</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70,0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FA165C">
        <w:trPr>
          <w:trHeight w:val="2467"/>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852</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w:t>
            </w:r>
          </w:p>
        </w:tc>
      </w:tr>
      <w:tr w:rsidR="00106986" w:rsidRPr="00106986" w:rsidTr="00106986">
        <w:trPr>
          <w:trHeight w:val="2688"/>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853</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15,8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404"/>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6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50,6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54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247"/>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54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55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w:t>
            </w:r>
          </w:p>
        </w:tc>
      </w:tr>
      <w:tr w:rsidR="00106986" w:rsidRPr="00106986" w:rsidTr="00106986">
        <w:trPr>
          <w:trHeight w:val="205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438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r>
      <w:tr w:rsidR="00106986" w:rsidRPr="00106986" w:rsidTr="00106986">
        <w:trPr>
          <w:trHeight w:val="1028"/>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FA165C">
        <w:trPr>
          <w:trHeight w:val="50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99.1.00.90010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50,0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53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54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99.1.00.90010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50,0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05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FA165C">
        <w:trPr>
          <w:trHeight w:val="44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2 094,8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FA165C">
        <w:trPr>
          <w:trHeight w:val="541"/>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11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09</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2 094,8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2404"/>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242,6</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251,6</w:t>
            </w:r>
          </w:p>
        </w:tc>
      </w:tr>
      <w:tr w:rsidR="00106986" w:rsidRPr="00106986" w:rsidTr="00106986">
        <w:trPr>
          <w:trHeight w:val="424"/>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242,6</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251,6</w:t>
            </w:r>
          </w:p>
        </w:tc>
      </w:tr>
      <w:tr w:rsidR="00106986" w:rsidRPr="00106986" w:rsidTr="00FA165C">
        <w:trPr>
          <w:trHeight w:val="51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240,2</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242,6</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251,6</w:t>
            </w:r>
          </w:p>
        </w:tc>
      </w:tr>
      <w:tr w:rsidR="00106986" w:rsidRPr="00106986" w:rsidTr="00106986">
        <w:trPr>
          <w:trHeight w:val="2794"/>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121</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167,6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169,3</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175,6</w:t>
            </w:r>
          </w:p>
        </w:tc>
      </w:tr>
      <w:tr w:rsidR="00106986" w:rsidRPr="00106986" w:rsidTr="00FA165C">
        <w:trPr>
          <w:trHeight w:val="369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129</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49,0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73,3</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76,0</w:t>
            </w:r>
          </w:p>
        </w:tc>
      </w:tr>
      <w:tr w:rsidR="00106986" w:rsidRPr="00106986" w:rsidTr="00106986">
        <w:trPr>
          <w:trHeight w:val="325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23,6</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36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FA165C">
        <w:trPr>
          <w:trHeight w:val="1127"/>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lastRenderedPageBreak/>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56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1,8</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FA165C">
        <w:trPr>
          <w:trHeight w:val="208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205,8</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409,0</w:t>
            </w:r>
          </w:p>
        </w:tc>
      </w:tr>
      <w:tr w:rsidR="00106986" w:rsidRPr="00106986" w:rsidTr="00106986">
        <w:trPr>
          <w:trHeight w:val="564"/>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205,8</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409,0</w:t>
            </w:r>
          </w:p>
        </w:tc>
      </w:tr>
      <w:tr w:rsidR="00106986" w:rsidRPr="00106986" w:rsidTr="00106986">
        <w:trPr>
          <w:trHeight w:val="558"/>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205,8</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409,0</w:t>
            </w:r>
          </w:p>
        </w:tc>
      </w:tr>
      <w:tr w:rsidR="00106986" w:rsidRPr="00106986" w:rsidTr="00106986">
        <w:trPr>
          <w:trHeight w:val="239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99.9.00.90350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430,1</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7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99.9.00.90350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430,1</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68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99.9.00.90350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430,1</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407"/>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290,3</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1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120,0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27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FA165C">
        <w:trPr>
          <w:trHeight w:val="505"/>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110,0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13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66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 (Уплата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853</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20,0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48"/>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132,0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68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FA165C">
        <w:trPr>
          <w:trHeight w:val="1127"/>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lastRenderedPageBreak/>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12</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132,0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566"/>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00</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38,3</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r>
      <w:tr w:rsidR="00106986" w:rsidRPr="00106986" w:rsidTr="00106986">
        <w:trPr>
          <w:trHeight w:val="829"/>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1423"/>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05</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244</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38,3</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color w:val="000000"/>
                <w:sz w:val="20"/>
                <w:szCs w:val="20"/>
                <w:lang w:eastAsia="ru-RU"/>
              </w:rPr>
            </w:pPr>
            <w:r w:rsidRPr="00106986">
              <w:rPr>
                <w:rFonts w:ascii="Times New Roman" w:eastAsia="Times New Roman" w:hAnsi="Times New Roman" w:cs="Times New Roman"/>
                <w:color w:val="000000"/>
                <w:sz w:val="20"/>
                <w:szCs w:val="20"/>
                <w:lang w:eastAsia="ru-RU"/>
              </w:rPr>
              <w:t> </w:t>
            </w:r>
          </w:p>
        </w:tc>
      </w:tr>
      <w:tr w:rsidR="00106986" w:rsidRPr="00106986" w:rsidTr="00106986">
        <w:trPr>
          <w:trHeight w:val="342"/>
        </w:trPr>
        <w:tc>
          <w:tcPr>
            <w:tcW w:w="311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both"/>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106986" w:rsidRPr="00106986" w:rsidRDefault="00106986" w:rsidP="00106986">
            <w:pPr>
              <w:spacing w:after="0" w:line="240" w:lineRule="auto"/>
              <w:jc w:val="center"/>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14 886,0</w:t>
            </w:r>
          </w:p>
        </w:tc>
        <w:tc>
          <w:tcPr>
            <w:tcW w:w="112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8 475,1</w:t>
            </w:r>
          </w:p>
        </w:tc>
        <w:tc>
          <w:tcPr>
            <w:tcW w:w="1417" w:type="dxa"/>
            <w:tcBorders>
              <w:top w:val="nil"/>
              <w:left w:val="nil"/>
              <w:bottom w:val="single" w:sz="4" w:space="0" w:color="auto"/>
              <w:right w:val="single" w:sz="4" w:space="0" w:color="auto"/>
            </w:tcBorders>
            <w:shd w:val="clear" w:color="auto" w:fill="auto"/>
            <w:noWrap/>
            <w:vAlign w:val="bottom"/>
            <w:hideMark/>
          </w:tcPr>
          <w:p w:rsidR="00106986" w:rsidRPr="00106986" w:rsidRDefault="00106986" w:rsidP="00106986">
            <w:pPr>
              <w:spacing w:after="0" w:line="240" w:lineRule="auto"/>
              <w:jc w:val="right"/>
              <w:rPr>
                <w:rFonts w:ascii="Times New Roman" w:eastAsia="Times New Roman" w:hAnsi="Times New Roman" w:cs="Times New Roman"/>
                <w:b/>
                <w:bCs/>
                <w:color w:val="000000"/>
                <w:sz w:val="20"/>
                <w:szCs w:val="20"/>
                <w:lang w:eastAsia="ru-RU"/>
              </w:rPr>
            </w:pPr>
            <w:r w:rsidRPr="00106986">
              <w:rPr>
                <w:rFonts w:ascii="Times New Roman" w:eastAsia="Times New Roman" w:hAnsi="Times New Roman" w:cs="Times New Roman"/>
                <w:b/>
                <w:bCs/>
                <w:color w:val="000000"/>
                <w:sz w:val="20"/>
                <w:szCs w:val="20"/>
                <w:lang w:eastAsia="ru-RU"/>
              </w:rPr>
              <w:t>8 431,2</w:t>
            </w:r>
          </w:p>
        </w:tc>
      </w:tr>
    </w:tbl>
    <w:p w:rsidR="00106986" w:rsidRPr="00106986" w:rsidRDefault="00106986" w:rsidP="00106986">
      <w:pPr>
        <w:rPr>
          <w:rFonts w:ascii="Times New Roman" w:hAnsi="Times New Roman" w:cs="Times New Roman"/>
          <w:sz w:val="24"/>
          <w:szCs w:val="24"/>
        </w:rPr>
      </w:pPr>
    </w:p>
    <w:p w:rsidR="00106986" w:rsidRDefault="00106986" w:rsidP="00E60BA4"/>
    <w:p w:rsidR="00FA165C" w:rsidRPr="00FA165C" w:rsidRDefault="00FA165C" w:rsidP="00FA165C">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A165C">
        <w:rPr>
          <w:rFonts w:ascii="Times New Roman" w:eastAsia="Times New Roman" w:hAnsi="Times New Roman" w:cs="Times New Roman"/>
          <w:b/>
          <w:sz w:val="24"/>
          <w:szCs w:val="24"/>
          <w:lang w:eastAsia="ru-RU"/>
        </w:rPr>
        <w:t>РОССИЙСКАЯ ФЕДЕРАЦИЯ</w:t>
      </w:r>
    </w:p>
    <w:p w:rsidR="00FA165C" w:rsidRPr="00FA165C" w:rsidRDefault="00FA165C" w:rsidP="00FA165C">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A165C">
        <w:rPr>
          <w:rFonts w:ascii="Times New Roman" w:eastAsia="Times New Roman" w:hAnsi="Times New Roman" w:cs="Times New Roman"/>
          <w:b/>
          <w:sz w:val="24"/>
          <w:szCs w:val="24"/>
          <w:lang w:eastAsia="ru-RU"/>
        </w:rPr>
        <w:t>РОСТОВСКАЯ ОБЛАСТЬ</w:t>
      </w:r>
    </w:p>
    <w:p w:rsidR="00FA165C" w:rsidRPr="00FA165C" w:rsidRDefault="00FA165C" w:rsidP="00FA165C">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A165C">
        <w:rPr>
          <w:rFonts w:ascii="Times New Roman" w:eastAsia="Times New Roman" w:hAnsi="Times New Roman" w:cs="Times New Roman"/>
          <w:b/>
          <w:sz w:val="24"/>
          <w:szCs w:val="24"/>
          <w:lang w:eastAsia="ru-RU"/>
        </w:rPr>
        <w:t>ТАРАСОВСКИЙ РАЙОН</w:t>
      </w:r>
    </w:p>
    <w:p w:rsidR="00FA165C" w:rsidRPr="00FA165C" w:rsidRDefault="00FA165C" w:rsidP="00FA165C">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A165C">
        <w:rPr>
          <w:rFonts w:ascii="Times New Roman" w:eastAsia="Times New Roman" w:hAnsi="Times New Roman" w:cs="Times New Roman"/>
          <w:b/>
          <w:sz w:val="24"/>
          <w:szCs w:val="24"/>
          <w:lang w:eastAsia="ru-RU"/>
        </w:rPr>
        <w:t>МУНИЦИПАЛЬНОЕ ОБРАЗОВАНИЕ</w:t>
      </w:r>
    </w:p>
    <w:p w:rsidR="00FA165C" w:rsidRPr="00FA165C" w:rsidRDefault="00FA165C" w:rsidP="00FA165C">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A165C">
        <w:rPr>
          <w:rFonts w:ascii="Times New Roman" w:eastAsia="Times New Roman" w:hAnsi="Times New Roman" w:cs="Times New Roman"/>
          <w:b/>
          <w:sz w:val="24"/>
          <w:szCs w:val="24"/>
          <w:lang w:eastAsia="ru-RU"/>
        </w:rPr>
        <w:t>«ДЯЧКИНСКОЕ СЕЛЬСКОЕ ПОСЕЛЕНИЕ»</w:t>
      </w:r>
    </w:p>
    <w:p w:rsidR="00FA165C" w:rsidRPr="00FA165C" w:rsidRDefault="00FA165C" w:rsidP="00FA165C">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A165C">
        <w:rPr>
          <w:rFonts w:ascii="Times New Roman" w:eastAsia="Times New Roman" w:hAnsi="Times New Roman" w:cs="Times New Roman"/>
          <w:b/>
          <w:sz w:val="24"/>
          <w:szCs w:val="24"/>
          <w:lang w:eastAsia="ru-RU"/>
        </w:rPr>
        <w:t>СОБРАНИЕ ДЕПУТАТОВ ДЯЧКИНСКОГО СЕЛЬСКОГО ПОСЕЛЕНИЯ</w:t>
      </w:r>
    </w:p>
    <w:p w:rsidR="00FA165C" w:rsidRPr="00FA165C" w:rsidRDefault="00FA165C" w:rsidP="00FA165C">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24"/>
          <w:szCs w:val="24"/>
          <w:lang w:eastAsia="ru-RU"/>
        </w:rPr>
      </w:pPr>
    </w:p>
    <w:p w:rsidR="00FA165C" w:rsidRPr="00FA165C" w:rsidRDefault="00FA165C" w:rsidP="00FA165C">
      <w:pPr>
        <w:widowControl w:val="0"/>
        <w:shd w:val="clear" w:color="auto" w:fill="FFFFFF"/>
        <w:tabs>
          <w:tab w:val="left" w:pos="4962"/>
          <w:tab w:val="left" w:leader="underscore" w:pos="8117"/>
        </w:tabs>
        <w:autoSpaceDE w:val="0"/>
        <w:autoSpaceDN w:val="0"/>
        <w:adjustRightInd w:val="0"/>
        <w:spacing w:after="0" w:line="300" w:lineRule="auto"/>
        <w:ind w:left="560" w:hanging="360"/>
        <w:jc w:val="center"/>
        <w:rPr>
          <w:rFonts w:ascii="Times New Roman" w:eastAsia="Times New Roman" w:hAnsi="Times New Roman" w:cs="Times New Roman"/>
          <w:b/>
          <w:bCs/>
          <w:color w:val="000000"/>
          <w:spacing w:val="-2"/>
          <w:sz w:val="24"/>
          <w:szCs w:val="24"/>
          <w:lang w:eastAsia="ru-RU"/>
        </w:rPr>
      </w:pPr>
      <w:r w:rsidRPr="00FA165C">
        <w:rPr>
          <w:rFonts w:ascii="Times New Roman" w:eastAsia="Times New Roman" w:hAnsi="Times New Roman" w:cs="Times New Roman"/>
          <w:b/>
          <w:bCs/>
          <w:color w:val="000000"/>
          <w:spacing w:val="-2"/>
          <w:sz w:val="24"/>
          <w:szCs w:val="24"/>
          <w:lang w:eastAsia="ru-RU"/>
        </w:rPr>
        <w:t xml:space="preserve">      РЕШЕНИЕ                                 </w:t>
      </w:r>
    </w:p>
    <w:p w:rsidR="00FA165C" w:rsidRPr="00FA165C" w:rsidRDefault="00FA165C" w:rsidP="00FA165C">
      <w:pPr>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FA165C">
        <w:rPr>
          <w:rFonts w:ascii="Times New Roman" w:eastAsia="Times New Roman" w:hAnsi="Times New Roman" w:cs="Times New Roman"/>
          <w:sz w:val="24"/>
          <w:szCs w:val="24"/>
        </w:rPr>
        <w:t xml:space="preserve">09.12.2021 г.          </w:t>
      </w:r>
      <w:r w:rsidRPr="00FA165C">
        <w:rPr>
          <w:rFonts w:ascii="Times New Roman" w:eastAsia="Times New Roman" w:hAnsi="Times New Roman" w:cs="Times New Roman"/>
          <w:spacing w:val="-3"/>
          <w:sz w:val="24"/>
          <w:szCs w:val="24"/>
        </w:rPr>
        <w:t xml:space="preserve">    </w:t>
      </w:r>
      <w:r w:rsidRPr="00FA165C">
        <w:rPr>
          <w:rFonts w:ascii="Times New Roman" w:eastAsia="Times New Roman" w:hAnsi="Times New Roman" w:cs="Times New Roman"/>
          <w:color w:val="000000"/>
          <w:spacing w:val="-3"/>
          <w:sz w:val="24"/>
          <w:szCs w:val="24"/>
        </w:rPr>
        <w:t xml:space="preserve">                                                                                     №  13</w:t>
      </w:r>
    </w:p>
    <w:p w:rsidR="00FA165C" w:rsidRPr="00FA165C" w:rsidRDefault="00FA165C" w:rsidP="00FA165C">
      <w:pPr>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FA165C">
        <w:rPr>
          <w:rFonts w:ascii="Times New Roman" w:eastAsia="Times New Roman" w:hAnsi="Times New Roman" w:cs="Times New Roman"/>
          <w:color w:val="000000"/>
          <w:spacing w:val="-3"/>
          <w:sz w:val="24"/>
          <w:szCs w:val="24"/>
        </w:rPr>
        <w:t xml:space="preserve">                                 </w:t>
      </w:r>
    </w:p>
    <w:p w:rsidR="00FA165C" w:rsidRPr="00FA165C" w:rsidRDefault="00FA165C" w:rsidP="00FA165C">
      <w:pPr>
        <w:autoSpaceDE w:val="0"/>
        <w:autoSpaceDN w:val="0"/>
        <w:adjustRightInd w:val="0"/>
        <w:spacing w:after="0" w:line="240" w:lineRule="auto"/>
        <w:jc w:val="center"/>
        <w:rPr>
          <w:rFonts w:ascii="Times New Roman" w:eastAsia="Times New Roman" w:hAnsi="Times New Roman" w:cs="Times New Roman"/>
          <w:bCs/>
          <w:sz w:val="24"/>
          <w:szCs w:val="24"/>
        </w:rPr>
      </w:pPr>
      <w:r w:rsidRPr="00FA165C">
        <w:rPr>
          <w:rFonts w:ascii="Times New Roman" w:eastAsia="Times New Roman" w:hAnsi="Times New Roman" w:cs="Times New Roman"/>
          <w:color w:val="000000"/>
          <w:spacing w:val="-3"/>
          <w:sz w:val="24"/>
          <w:szCs w:val="24"/>
        </w:rPr>
        <w:t xml:space="preserve">сл. </w:t>
      </w:r>
      <w:proofErr w:type="spellStart"/>
      <w:r w:rsidRPr="00FA165C">
        <w:rPr>
          <w:rFonts w:ascii="Times New Roman" w:eastAsia="Times New Roman" w:hAnsi="Times New Roman" w:cs="Times New Roman"/>
          <w:color w:val="000000"/>
          <w:spacing w:val="-3"/>
          <w:sz w:val="24"/>
          <w:szCs w:val="24"/>
        </w:rPr>
        <w:t>Дячкино</w:t>
      </w:r>
      <w:proofErr w:type="spellEnd"/>
    </w:p>
    <w:p w:rsidR="00FA165C" w:rsidRPr="00FA165C" w:rsidRDefault="00FA165C" w:rsidP="00FA165C">
      <w:pPr>
        <w:widowControl w:val="0"/>
        <w:tabs>
          <w:tab w:val="left" w:pos="6255"/>
        </w:tabs>
        <w:autoSpaceDE w:val="0"/>
        <w:autoSpaceDN w:val="0"/>
        <w:adjustRightInd w:val="0"/>
        <w:spacing w:after="0" w:line="300" w:lineRule="auto"/>
        <w:rPr>
          <w:rFonts w:ascii="Times New Roman" w:eastAsia="Times New Roman" w:hAnsi="Times New Roman" w:cs="Times New Roman"/>
          <w:b/>
          <w:bCs/>
          <w:sz w:val="24"/>
          <w:szCs w:val="24"/>
          <w:lang w:eastAsia="ru-RU"/>
        </w:rPr>
      </w:pPr>
    </w:p>
    <w:p w:rsidR="00FA165C" w:rsidRPr="00FA165C" w:rsidRDefault="00FA165C" w:rsidP="00FA165C">
      <w:pPr>
        <w:widowControl w:val="0"/>
        <w:tabs>
          <w:tab w:val="left" w:pos="6255"/>
        </w:tabs>
        <w:autoSpaceDE w:val="0"/>
        <w:autoSpaceDN w:val="0"/>
        <w:adjustRightInd w:val="0"/>
        <w:spacing w:after="0" w:line="300" w:lineRule="auto"/>
        <w:jc w:val="center"/>
        <w:rPr>
          <w:rFonts w:ascii="Times New Roman" w:eastAsia="Times New Roman" w:hAnsi="Times New Roman" w:cs="Times New Roman"/>
          <w:bCs/>
          <w:sz w:val="24"/>
          <w:szCs w:val="24"/>
          <w:lang w:eastAsia="ru-RU"/>
        </w:rPr>
      </w:pPr>
      <w:r w:rsidRPr="00FA165C">
        <w:rPr>
          <w:rFonts w:ascii="Times New Roman" w:eastAsia="Times New Roman" w:hAnsi="Times New Roman" w:cs="Times New Roman"/>
          <w:bCs/>
          <w:sz w:val="24"/>
          <w:szCs w:val="24"/>
          <w:lang w:eastAsia="ru-RU"/>
        </w:rPr>
        <w:t xml:space="preserve">О передаче </w:t>
      </w:r>
      <w:r w:rsidRPr="00FA165C">
        <w:rPr>
          <w:rFonts w:ascii="Times New Roman" w:eastAsia="Times New Roman" w:hAnsi="Times New Roman" w:cs="Times New Roman"/>
          <w:bCs/>
          <w:color w:val="000000"/>
          <w:spacing w:val="-3"/>
          <w:sz w:val="24"/>
          <w:szCs w:val="24"/>
          <w:lang w:eastAsia="ru-RU"/>
        </w:rPr>
        <w:t xml:space="preserve">Контрольно-счетной палате Тарасовского района </w:t>
      </w:r>
      <w:r w:rsidRPr="00FA165C">
        <w:rPr>
          <w:rFonts w:ascii="Times New Roman" w:eastAsia="Times New Roman" w:hAnsi="Times New Roman" w:cs="Times New Roman"/>
          <w:bCs/>
          <w:sz w:val="24"/>
          <w:szCs w:val="24"/>
          <w:lang w:eastAsia="ru-RU"/>
        </w:rPr>
        <w:t>части полномочий по вопросу осуществления внешнего финансового контроля</w:t>
      </w:r>
    </w:p>
    <w:p w:rsidR="00FA165C" w:rsidRPr="00FA165C" w:rsidRDefault="00FA165C" w:rsidP="00FA165C">
      <w:pPr>
        <w:widowControl w:val="0"/>
        <w:autoSpaceDE w:val="0"/>
        <w:autoSpaceDN w:val="0"/>
        <w:adjustRightInd w:val="0"/>
        <w:spacing w:before="220" w:after="0" w:line="276" w:lineRule="auto"/>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ab/>
      </w:r>
      <w:r w:rsidRPr="00FA165C">
        <w:rPr>
          <w:rFonts w:ascii="Times New Roman" w:eastAsia="Times New Roman" w:hAnsi="Times New Roman" w:cs="Times New Roman"/>
          <w:color w:val="000000"/>
          <w:sz w:val="24"/>
          <w:szCs w:val="24"/>
          <w:lang w:eastAsia="ar-SA"/>
        </w:rPr>
        <w:t>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«Дячкинское сельское поселение», Положением о Контрольно-счетной палате Тарасовского района</w:t>
      </w:r>
      <w:r w:rsidRPr="00FA165C">
        <w:rPr>
          <w:rFonts w:ascii="Times New Roman" w:eastAsia="Times New Roman" w:hAnsi="Times New Roman" w:cs="Times New Roman"/>
          <w:sz w:val="24"/>
          <w:szCs w:val="24"/>
          <w:lang w:eastAsia="ru-RU"/>
        </w:rPr>
        <w:t>, Собрание депутатов Дячкинского сельского поселения</w:t>
      </w:r>
    </w:p>
    <w:p w:rsidR="00FA165C" w:rsidRPr="00FA165C" w:rsidRDefault="00FA165C" w:rsidP="00FA165C">
      <w:pPr>
        <w:widowControl w:val="0"/>
        <w:autoSpaceDE w:val="0"/>
        <w:autoSpaceDN w:val="0"/>
        <w:adjustRightInd w:val="0"/>
        <w:spacing w:after="0" w:line="40" w:lineRule="atLeast"/>
        <w:ind w:right="-1"/>
        <w:jc w:val="center"/>
        <w:rPr>
          <w:rFonts w:ascii="Times New Roman" w:eastAsia="Times New Roman" w:hAnsi="Times New Roman" w:cs="Times New Roman"/>
          <w:b/>
          <w:bCs/>
          <w:sz w:val="24"/>
          <w:szCs w:val="24"/>
          <w:lang w:eastAsia="ru-RU"/>
        </w:rPr>
      </w:pPr>
      <w:r w:rsidRPr="00FA165C">
        <w:rPr>
          <w:rFonts w:ascii="Times New Roman" w:eastAsia="Times New Roman" w:hAnsi="Times New Roman" w:cs="Times New Roman"/>
          <w:b/>
          <w:bCs/>
          <w:sz w:val="24"/>
          <w:szCs w:val="24"/>
          <w:lang w:eastAsia="ru-RU"/>
        </w:rPr>
        <w:t>РЕШИЛО:</w:t>
      </w:r>
    </w:p>
    <w:p w:rsidR="00FA165C" w:rsidRPr="00FA165C" w:rsidRDefault="00FA165C" w:rsidP="00FA165C">
      <w:pPr>
        <w:widowControl w:val="0"/>
        <w:numPr>
          <w:ilvl w:val="0"/>
          <w:numId w:val="40"/>
        </w:numPr>
        <w:autoSpaceDE w:val="0"/>
        <w:autoSpaceDN w:val="0"/>
        <w:adjustRightInd w:val="0"/>
        <w:spacing w:after="0" w:line="40" w:lineRule="atLeast"/>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Передать </w:t>
      </w:r>
      <w:r w:rsidRPr="00FA165C">
        <w:rPr>
          <w:rFonts w:ascii="Times New Roman" w:eastAsia="Times New Roman" w:hAnsi="Times New Roman" w:cs="Times New Roman"/>
          <w:color w:val="000000"/>
          <w:sz w:val="24"/>
          <w:szCs w:val="24"/>
          <w:lang w:eastAsia="ru-RU"/>
        </w:rPr>
        <w:t xml:space="preserve">Контрольно-счетной палате Тарасовского района </w:t>
      </w:r>
      <w:r w:rsidRPr="00FA165C">
        <w:rPr>
          <w:rFonts w:ascii="Times New Roman" w:eastAsia="Times New Roman" w:hAnsi="Times New Roman" w:cs="Times New Roman"/>
          <w:sz w:val="24"/>
          <w:szCs w:val="24"/>
          <w:lang w:eastAsia="ru-RU"/>
        </w:rPr>
        <w:t>часть полномочий по вопросу осуществления внешнего муниципального финансового контроля.</w:t>
      </w:r>
    </w:p>
    <w:p w:rsidR="00FA165C" w:rsidRPr="00FA165C" w:rsidRDefault="00FA165C" w:rsidP="00FA165C">
      <w:pPr>
        <w:widowControl w:val="0"/>
        <w:numPr>
          <w:ilvl w:val="0"/>
          <w:numId w:val="4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 xml:space="preserve">Администрации Дячкинского сельского поселения заключить с </w:t>
      </w:r>
      <w:r w:rsidRPr="00FA165C">
        <w:rPr>
          <w:rFonts w:ascii="Times New Roman" w:eastAsia="Times New Roman" w:hAnsi="Times New Roman" w:cs="Times New Roman"/>
          <w:color w:val="000000"/>
          <w:sz w:val="24"/>
          <w:szCs w:val="24"/>
          <w:lang w:eastAsia="ar-SA"/>
        </w:rPr>
        <w:t xml:space="preserve">Контрольно-счетной палатой Тарасовского района, с Собранием депутатов Тарасовского района </w:t>
      </w:r>
      <w:r w:rsidRPr="00FA165C">
        <w:rPr>
          <w:rFonts w:ascii="Times New Roman" w:eastAsia="Times New Roman" w:hAnsi="Times New Roman" w:cs="Times New Roman"/>
          <w:sz w:val="24"/>
          <w:szCs w:val="24"/>
          <w:lang w:eastAsia="ar-SA"/>
        </w:rPr>
        <w:t>соглашение о передаче части полномочий по вопросам, обозначенным в пункте 1 настоящего Решения, года сроком на один год.</w:t>
      </w:r>
    </w:p>
    <w:p w:rsidR="00FA165C" w:rsidRPr="00FA165C" w:rsidRDefault="00FA165C" w:rsidP="00FA165C">
      <w:pPr>
        <w:widowControl w:val="0"/>
        <w:numPr>
          <w:ilvl w:val="0"/>
          <w:numId w:val="40"/>
        </w:numPr>
        <w:tabs>
          <w:tab w:val="left" w:pos="720"/>
        </w:tabs>
        <w:suppressAutoHyphens/>
        <w:autoSpaceDE w:val="0"/>
        <w:autoSpaceDN w:val="0"/>
        <w:adjustRightInd w:val="0"/>
        <w:spacing w:after="0" w:line="240" w:lineRule="auto"/>
        <w:jc w:val="both"/>
        <w:rPr>
          <w:rFonts w:ascii="Times New Roman" w:eastAsia="Times New Roman" w:hAnsi="Times New Roman" w:cs="Tahoma"/>
          <w:sz w:val="24"/>
          <w:szCs w:val="24"/>
          <w:lang w:eastAsia="ru-RU"/>
        </w:rPr>
      </w:pPr>
      <w:r w:rsidRPr="00FA165C">
        <w:rPr>
          <w:rFonts w:ascii="Times New Roman" w:eastAsia="Times New Roman" w:hAnsi="Times New Roman" w:cs="Tahoma"/>
          <w:sz w:val="24"/>
          <w:szCs w:val="24"/>
          <w:lang w:eastAsia="ru-RU"/>
        </w:rPr>
        <w:t>Настоящее Решение вступает в силу со дня его обнародования и применяется к правоотношениям, возникшим с 1 января 2022 года.</w:t>
      </w:r>
    </w:p>
    <w:p w:rsidR="00FA165C" w:rsidRPr="00FA165C" w:rsidRDefault="00FA165C" w:rsidP="00FA165C">
      <w:pPr>
        <w:widowControl w:val="0"/>
        <w:numPr>
          <w:ilvl w:val="0"/>
          <w:numId w:val="4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 xml:space="preserve">Контроль за исполнением настоящего решения возложить на главу Администрации   </w:t>
      </w:r>
      <w:r w:rsidRPr="00FA165C">
        <w:rPr>
          <w:rFonts w:ascii="Times New Roman" w:eastAsia="Times New Roman" w:hAnsi="Times New Roman" w:cs="Times New Roman"/>
          <w:sz w:val="24"/>
          <w:szCs w:val="24"/>
          <w:lang w:eastAsia="ar-SA"/>
        </w:rPr>
        <w:lastRenderedPageBreak/>
        <w:t>Дячкинского сельского поселения.</w:t>
      </w:r>
    </w:p>
    <w:p w:rsidR="00FA165C" w:rsidRPr="00FA165C" w:rsidRDefault="00FA165C" w:rsidP="00FA165C">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FA165C" w:rsidRPr="00FA165C" w:rsidRDefault="00FA165C" w:rsidP="00FA165C">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FA165C" w:rsidRPr="00FA165C" w:rsidRDefault="00FA165C" w:rsidP="00FA165C">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Председатель Собрания депутатов – </w:t>
      </w:r>
    </w:p>
    <w:p w:rsidR="00FA165C" w:rsidRPr="00FA165C" w:rsidRDefault="00FA165C" w:rsidP="00FA165C">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глава Дячкинского сельского поселения                                            Г.Г. Геворкян</w:t>
      </w:r>
    </w:p>
    <w:p w:rsidR="00FA165C" w:rsidRPr="00FA165C" w:rsidRDefault="00FA165C" w:rsidP="00FA165C">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FA165C" w:rsidRPr="00FA165C" w:rsidRDefault="00FA165C" w:rsidP="00FA165C">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сл. </w:t>
      </w:r>
      <w:proofErr w:type="spellStart"/>
      <w:r w:rsidRPr="00FA165C">
        <w:rPr>
          <w:rFonts w:ascii="Times New Roman" w:eastAsia="Times New Roman" w:hAnsi="Times New Roman" w:cs="Times New Roman"/>
          <w:sz w:val="24"/>
          <w:szCs w:val="24"/>
          <w:lang w:eastAsia="ru-RU"/>
        </w:rPr>
        <w:t>Дячкино</w:t>
      </w:r>
      <w:proofErr w:type="spellEnd"/>
    </w:p>
    <w:p w:rsidR="00FA165C" w:rsidRPr="00FA165C" w:rsidRDefault="00FA165C" w:rsidP="00FA165C">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«09» декабря 2021г. № 13 </w:t>
      </w:r>
    </w:p>
    <w:p w:rsidR="00106986" w:rsidRDefault="00106986" w:rsidP="00E60BA4"/>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РОССИЙСКАЯ ФЕДЕРАЦИЯ</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РОСТОВСКАЯ ОБЛАСТЬ</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ТАРАСОВСКИЙ РАЙОН</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МУНИЦИПАЛЬНОЕ ОБРАЗОВАНИЕ</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«ДЯЧКИНСКОЕ СЕЛЬСКОЕ ПОСЕЛЕНИЕ»</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СОБРАНИЕ ДЕПУТАТОВ ДЯЧКИНСКОГО СЕЛЬСКОГО</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ПОСЕЛЕНИЯ</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FA165C" w:rsidRPr="00FA165C" w:rsidRDefault="00FA165C" w:rsidP="00FA165C">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FA165C">
        <w:rPr>
          <w:rFonts w:ascii="Times New Roman" w:eastAsia="Times New Roman" w:hAnsi="Times New Roman" w:cs="Times New Roman"/>
          <w:b/>
          <w:bCs/>
          <w:kern w:val="3"/>
          <w:sz w:val="24"/>
          <w:szCs w:val="24"/>
          <w:lang w:eastAsia="zh-CN"/>
        </w:rPr>
        <w:t xml:space="preserve">      Р Е Ш Е Н И Е                          </w:t>
      </w:r>
    </w:p>
    <w:p w:rsidR="00FA165C" w:rsidRPr="00FA165C" w:rsidRDefault="00FA165C" w:rsidP="00FA165C">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FA165C" w:rsidRPr="00FA165C" w:rsidRDefault="00FA165C" w:rsidP="00FA165C">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FA165C">
        <w:rPr>
          <w:rFonts w:ascii="Times New Roman" w:eastAsia="Times New Roman" w:hAnsi="Times New Roman" w:cs="Times New Roman"/>
          <w:bCs/>
          <w:kern w:val="3"/>
          <w:sz w:val="24"/>
          <w:szCs w:val="24"/>
          <w:lang w:eastAsia="zh-CN"/>
        </w:rPr>
        <w:t xml:space="preserve">09.12.2021 года                                                                                     </w:t>
      </w:r>
      <w:proofErr w:type="gramStart"/>
      <w:r w:rsidRPr="00FA165C">
        <w:rPr>
          <w:rFonts w:ascii="Times New Roman" w:eastAsia="Times New Roman" w:hAnsi="Times New Roman" w:cs="Times New Roman"/>
          <w:bCs/>
          <w:kern w:val="3"/>
          <w:sz w:val="24"/>
          <w:szCs w:val="24"/>
          <w:lang w:eastAsia="zh-CN"/>
        </w:rPr>
        <w:t>№  14</w:t>
      </w:r>
      <w:proofErr w:type="gramEnd"/>
    </w:p>
    <w:p w:rsidR="00FA165C" w:rsidRPr="00FA165C" w:rsidRDefault="00FA165C" w:rsidP="00FA165C">
      <w:pPr>
        <w:spacing w:after="0" w:line="240" w:lineRule="auto"/>
        <w:rPr>
          <w:rFonts w:ascii="Times New Roman" w:eastAsia="Times New Roman" w:hAnsi="Times New Roman" w:cs="Times New Roman"/>
          <w:bCs/>
          <w:sz w:val="24"/>
          <w:szCs w:val="24"/>
          <w:lang w:eastAsia="ru-RU"/>
        </w:rPr>
      </w:pPr>
      <w:r w:rsidRPr="00FA165C">
        <w:rPr>
          <w:rFonts w:ascii="Times New Roman" w:eastAsia="Times New Roman" w:hAnsi="Times New Roman" w:cs="Times New Roman"/>
          <w:bCs/>
          <w:sz w:val="24"/>
          <w:szCs w:val="24"/>
          <w:lang w:eastAsia="ru-RU"/>
        </w:rPr>
        <w:t xml:space="preserve">                                                                                                                                                                                    </w:t>
      </w:r>
    </w:p>
    <w:p w:rsidR="00FA165C" w:rsidRPr="00FA165C" w:rsidRDefault="00FA165C" w:rsidP="00FA165C">
      <w:pPr>
        <w:spacing w:after="0" w:line="240" w:lineRule="auto"/>
        <w:jc w:val="center"/>
        <w:rPr>
          <w:rFonts w:ascii="Times New Roman" w:eastAsia="Times New Roman" w:hAnsi="Times New Roman" w:cs="Times New Roman"/>
          <w:bCs/>
          <w:sz w:val="24"/>
          <w:szCs w:val="24"/>
          <w:lang w:eastAsia="ru-RU"/>
        </w:rPr>
      </w:pPr>
      <w:r w:rsidRPr="00FA165C">
        <w:rPr>
          <w:rFonts w:ascii="Times New Roman" w:eastAsia="Times New Roman" w:hAnsi="Times New Roman" w:cs="Times New Roman"/>
          <w:bCs/>
          <w:sz w:val="24"/>
          <w:szCs w:val="24"/>
          <w:lang w:eastAsia="ru-RU"/>
        </w:rPr>
        <w:t xml:space="preserve">сл. </w:t>
      </w:r>
      <w:proofErr w:type="spellStart"/>
      <w:r w:rsidRPr="00FA165C">
        <w:rPr>
          <w:rFonts w:ascii="Times New Roman" w:eastAsia="Times New Roman" w:hAnsi="Times New Roman" w:cs="Times New Roman"/>
          <w:bCs/>
          <w:sz w:val="24"/>
          <w:szCs w:val="24"/>
          <w:lang w:eastAsia="ru-RU"/>
        </w:rPr>
        <w:t>Дячкино</w:t>
      </w:r>
      <w:proofErr w:type="spellEnd"/>
    </w:p>
    <w:p w:rsidR="00FA165C" w:rsidRPr="00FA165C" w:rsidRDefault="00FA165C" w:rsidP="00FA165C">
      <w:pPr>
        <w:widowControl w:val="0"/>
        <w:suppressAutoHyphens/>
        <w:spacing w:after="0" w:line="240" w:lineRule="auto"/>
        <w:jc w:val="both"/>
        <w:rPr>
          <w:rFonts w:ascii="Times New Roman" w:eastAsia="Times New Roman" w:hAnsi="Times New Roman" w:cs="Tahoma"/>
          <w:sz w:val="24"/>
          <w:szCs w:val="24"/>
          <w:lang w:eastAsia="ru-RU"/>
        </w:rPr>
      </w:pPr>
      <w:r w:rsidRPr="00FA165C">
        <w:rPr>
          <w:rFonts w:ascii="Times New Roman" w:eastAsia="Times New Roman" w:hAnsi="Times New Roman" w:cs="Tahoma"/>
          <w:sz w:val="24"/>
          <w:szCs w:val="24"/>
          <w:lang w:eastAsia="ru-RU"/>
        </w:rPr>
        <w:t xml:space="preserve">                                                                                           </w:t>
      </w:r>
    </w:p>
    <w:p w:rsidR="00FA165C" w:rsidRPr="00FA165C" w:rsidRDefault="00FA165C" w:rsidP="00FA165C">
      <w:pPr>
        <w:suppressAutoHyphens/>
        <w:spacing w:after="0" w:line="240" w:lineRule="auto"/>
        <w:jc w:val="center"/>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 xml:space="preserve">О передаче части полномочий по вопросу </w:t>
      </w:r>
      <w:r w:rsidRPr="00FA165C">
        <w:rPr>
          <w:rFonts w:ascii="Times New Roman" w:eastAsia="Times New Roman" w:hAnsi="Times New Roman" w:cs="Times New Roman"/>
          <w:color w:val="000000"/>
          <w:spacing w:val="-3"/>
          <w:sz w:val="24"/>
          <w:szCs w:val="24"/>
          <w:lang w:eastAsia="ar-SA"/>
        </w:rPr>
        <w:t>осуществлению внутреннего муниципального финансового контроля Администрации Тарасовского района</w:t>
      </w:r>
    </w:p>
    <w:p w:rsidR="00FA165C" w:rsidRPr="00FA165C" w:rsidRDefault="00FA165C" w:rsidP="00FA165C">
      <w:pPr>
        <w:suppressAutoHyphens/>
        <w:spacing w:after="0" w:line="360" w:lineRule="auto"/>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40" w:lineRule="auto"/>
        <w:ind w:firstLine="708"/>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В соответствии с пунктом 1 части 1 статьи 14 и части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«Дячкинское сельское поселение</w:t>
      </w:r>
      <w:proofErr w:type="gramStart"/>
      <w:r w:rsidRPr="00FA165C">
        <w:rPr>
          <w:rFonts w:ascii="Times New Roman" w:eastAsia="Times New Roman" w:hAnsi="Times New Roman" w:cs="Times New Roman"/>
          <w:sz w:val="24"/>
          <w:szCs w:val="24"/>
          <w:lang w:eastAsia="ar-SA"/>
        </w:rPr>
        <w:t>»,  Собрание</w:t>
      </w:r>
      <w:proofErr w:type="gramEnd"/>
      <w:r w:rsidRPr="00FA165C">
        <w:rPr>
          <w:rFonts w:ascii="Times New Roman" w:eastAsia="Times New Roman" w:hAnsi="Times New Roman" w:cs="Times New Roman"/>
          <w:sz w:val="24"/>
          <w:szCs w:val="24"/>
          <w:lang w:eastAsia="ar-SA"/>
        </w:rPr>
        <w:t xml:space="preserve"> депутатов Дячкинского сельского поселения</w:t>
      </w:r>
    </w:p>
    <w:p w:rsidR="00FA165C" w:rsidRPr="00FA165C" w:rsidRDefault="00FA165C" w:rsidP="00FA165C">
      <w:pPr>
        <w:suppressAutoHyphens/>
        <w:spacing w:after="0" w:line="240" w:lineRule="auto"/>
        <w:ind w:firstLine="708"/>
        <w:jc w:val="center"/>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40" w:lineRule="auto"/>
        <w:ind w:firstLine="708"/>
        <w:jc w:val="center"/>
        <w:rPr>
          <w:rFonts w:ascii="Times New Roman" w:eastAsia="Times New Roman" w:hAnsi="Times New Roman" w:cs="Times New Roman"/>
          <w:b/>
          <w:bCs/>
          <w:sz w:val="24"/>
          <w:szCs w:val="24"/>
          <w:lang w:eastAsia="ar-SA"/>
        </w:rPr>
      </w:pPr>
      <w:r w:rsidRPr="00FA165C">
        <w:rPr>
          <w:rFonts w:ascii="Times New Roman" w:eastAsia="Times New Roman" w:hAnsi="Times New Roman" w:cs="Times New Roman"/>
          <w:b/>
          <w:bCs/>
          <w:sz w:val="24"/>
          <w:szCs w:val="24"/>
          <w:lang w:eastAsia="ar-SA"/>
        </w:rPr>
        <w:t>Р Е Ш И Л О:</w:t>
      </w:r>
    </w:p>
    <w:p w:rsidR="00FA165C" w:rsidRPr="00FA165C" w:rsidRDefault="00FA165C" w:rsidP="00FA165C">
      <w:pPr>
        <w:suppressAutoHyphens/>
        <w:spacing w:after="0" w:line="240" w:lineRule="auto"/>
        <w:ind w:firstLine="708"/>
        <w:jc w:val="center"/>
        <w:rPr>
          <w:rFonts w:ascii="Times New Roman" w:eastAsia="Times New Roman" w:hAnsi="Times New Roman" w:cs="Times New Roman"/>
          <w:sz w:val="24"/>
          <w:szCs w:val="24"/>
          <w:lang w:eastAsia="ar-SA"/>
        </w:rPr>
      </w:pPr>
    </w:p>
    <w:p w:rsidR="00FA165C" w:rsidRPr="00FA165C" w:rsidRDefault="00FA165C" w:rsidP="00FA165C">
      <w:pPr>
        <w:numPr>
          <w:ilvl w:val="0"/>
          <w:numId w:val="4"/>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 xml:space="preserve">Передать часть полномочий по вопросу </w:t>
      </w:r>
      <w:r w:rsidRPr="00FA165C">
        <w:rPr>
          <w:rFonts w:ascii="Times New Roman" w:eastAsia="Times New Roman" w:hAnsi="Times New Roman" w:cs="Times New Roman"/>
          <w:color w:val="000000"/>
          <w:spacing w:val="-3"/>
          <w:sz w:val="24"/>
          <w:szCs w:val="24"/>
          <w:lang w:eastAsia="ar-SA"/>
        </w:rPr>
        <w:t>осуществлению внутреннего муниципального финансового контроля Администрации Тарасовского района</w:t>
      </w:r>
      <w:r w:rsidRPr="00FA165C">
        <w:rPr>
          <w:rFonts w:ascii="Times New Roman" w:eastAsia="Times New Roman" w:hAnsi="Times New Roman" w:cs="Times New Roman"/>
          <w:sz w:val="24"/>
          <w:szCs w:val="24"/>
          <w:lang w:eastAsia="ar-SA"/>
        </w:rPr>
        <w:t>.</w:t>
      </w:r>
    </w:p>
    <w:p w:rsidR="00FA165C" w:rsidRPr="00FA165C" w:rsidRDefault="00FA165C" w:rsidP="00FA165C">
      <w:pPr>
        <w:numPr>
          <w:ilvl w:val="0"/>
          <w:numId w:val="4"/>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 сроком на один год.</w:t>
      </w:r>
    </w:p>
    <w:p w:rsidR="00FA165C" w:rsidRPr="00FA165C" w:rsidRDefault="00FA165C" w:rsidP="00FA165C">
      <w:pPr>
        <w:numPr>
          <w:ilvl w:val="0"/>
          <w:numId w:val="4"/>
        </w:numPr>
        <w:tabs>
          <w:tab w:val="clear" w:pos="0"/>
          <w:tab w:val="left" w:pos="720"/>
          <w:tab w:val="num" w:pos="1653"/>
        </w:tabs>
        <w:suppressAutoHyphens/>
        <w:spacing w:after="0" w:line="240" w:lineRule="auto"/>
        <w:ind w:left="0" w:firstLine="0"/>
        <w:jc w:val="both"/>
        <w:rPr>
          <w:rFonts w:ascii="Times New Roman" w:eastAsia="Times New Roman" w:hAnsi="Times New Roman" w:cs="Tahoma"/>
          <w:sz w:val="24"/>
          <w:szCs w:val="24"/>
          <w:lang w:eastAsia="ar-SA"/>
        </w:rPr>
      </w:pPr>
      <w:r w:rsidRPr="00FA165C">
        <w:rPr>
          <w:rFonts w:ascii="Times New Roman" w:eastAsia="Times New Roman" w:hAnsi="Times New Roman" w:cs="Tahoma"/>
          <w:sz w:val="24"/>
          <w:szCs w:val="24"/>
          <w:lang w:eastAsia="ar-SA"/>
        </w:rPr>
        <w:t>Настоящее Решение вступает в силу со дня его обнародования и применяется к правоотношениям, возникшим с 1 января 2022 года.</w:t>
      </w:r>
    </w:p>
    <w:p w:rsidR="00FA165C" w:rsidRPr="00FA165C" w:rsidRDefault="00FA165C" w:rsidP="00FA165C">
      <w:pPr>
        <w:numPr>
          <w:ilvl w:val="0"/>
          <w:numId w:val="4"/>
        </w:numPr>
        <w:tabs>
          <w:tab w:val="clear" w:pos="0"/>
          <w:tab w:val="num" w:pos="426"/>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FA165C" w:rsidRPr="00FA165C" w:rsidRDefault="00FA165C" w:rsidP="00FA165C">
      <w:pPr>
        <w:suppressAutoHyphens/>
        <w:spacing w:after="0" w:line="360" w:lineRule="auto"/>
        <w:jc w:val="right"/>
        <w:rPr>
          <w:rFonts w:ascii="Times New Roman" w:eastAsia="Times New Roman" w:hAnsi="Times New Roman" w:cs="Times New Roman"/>
          <w:sz w:val="24"/>
          <w:szCs w:val="24"/>
          <w:lang w:eastAsia="ar-SA"/>
        </w:rPr>
      </w:pPr>
    </w:p>
    <w:p w:rsidR="00FA165C" w:rsidRPr="00FA165C" w:rsidRDefault="00FA165C" w:rsidP="00FA165C">
      <w:pPr>
        <w:widowControl w:val="0"/>
        <w:tabs>
          <w:tab w:val="left" w:pos="720"/>
        </w:tabs>
        <w:suppressAutoHyphens/>
        <w:spacing w:after="0" w:line="240" w:lineRule="auto"/>
        <w:jc w:val="both"/>
        <w:rPr>
          <w:rFonts w:ascii="Times New Roman" w:eastAsia="Arial Unicode MS" w:hAnsi="Times New Roman" w:cs="Times New Roman"/>
          <w:sz w:val="24"/>
          <w:szCs w:val="24"/>
          <w:lang/>
        </w:rPr>
      </w:pPr>
      <w:r w:rsidRPr="00FA165C">
        <w:rPr>
          <w:rFonts w:ascii="Times New Roman" w:eastAsia="Arial Unicode MS" w:hAnsi="Times New Roman" w:cs="Times New Roman"/>
          <w:sz w:val="24"/>
          <w:szCs w:val="24"/>
          <w:lang/>
        </w:rPr>
        <w:t>Председатель Собрания депутатов –</w:t>
      </w:r>
    </w:p>
    <w:p w:rsidR="00FA165C" w:rsidRPr="00FA165C" w:rsidRDefault="00FA165C" w:rsidP="00FA165C">
      <w:pPr>
        <w:widowControl w:val="0"/>
        <w:tabs>
          <w:tab w:val="left" w:pos="720"/>
        </w:tabs>
        <w:suppressAutoHyphens/>
        <w:spacing w:after="0" w:line="240" w:lineRule="auto"/>
        <w:jc w:val="both"/>
        <w:rPr>
          <w:rFonts w:ascii="Times New Roman" w:eastAsia="Arial Unicode MS" w:hAnsi="Times New Roman" w:cs="Times New Roman"/>
          <w:sz w:val="24"/>
          <w:szCs w:val="24"/>
          <w:lang/>
        </w:rPr>
      </w:pPr>
      <w:r w:rsidRPr="00FA165C">
        <w:rPr>
          <w:rFonts w:ascii="Times New Roman" w:eastAsia="Arial Unicode MS" w:hAnsi="Times New Roman" w:cs="Times New Roman"/>
          <w:sz w:val="24"/>
          <w:szCs w:val="24"/>
          <w:lang/>
        </w:rPr>
        <w:t xml:space="preserve">глава Дячкинского сельского поселения                                            Г.Г. Геворкян </w:t>
      </w:r>
    </w:p>
    <w:p w:rsidR="00FA165C" w:rsidRPr="00FA165C" w:rsidRDefault="00FA165C" w:rsidP="00FA165C">
      <w:pPr>
        <w:widowControl w:val="0"/>
        <w:suppressAutoHyphens/>
        <w:autoSpaceDN w:val="0"/>
        <w:spacing w:after="0" w:line="240" w:lineRule="auto"/>
        <w:jc w:val="both"/>
        <w:rPr>
          <w:rFonts w:ascii="Times New Roman" w:eastAsia="Arial Unicode MS" w:hAnsi="Times New Roman" w:cs="Times New Roman"/>
          <w:sz w:val="24"/>
          <w:szCs w:val="24"/>
          <w:lang/>
        </w:rPr>
      </w:pPr>
      <w:r w:rsidRPr="00FA165C">
        <w:rPr>
          <w:rFonts w:ascii="Times New Roman" w:eastAsia="Arial Unicode MS" w:hAnsi="Times New Roman" w:cs="Times New Roman"/>
          <w:sz w:val="24"/>
          <w:szCs w:val="24"/>
          <w:lang/>
        </w:rPr>
        <w:t xml:space="preserve">        </w:t>
      </w:r>
    </w:p>
    <w:p w:rsidR="00FA165C" w:rsidRPr="00FA165C" w:rsidRDefault="00FA165C" w:rsidP="00FA165C">
      <w:pPr>
        <w:autoSpaceDE w:val="0"/>
        <w:autoSpaceDN w:val="0"/>
        <w:adjustRightInd w:val="0"/>
        <w:spacing w:after="0" w:line="240" w:lineRule="auto"/>
        <w:rPr>
          <w:rFonts w:ascii="Times New Roman" w:eastAsia="Times New Roman" w:hAnsi="Times New Roman" w:cs="Times New Roman"/>
          <w:sz w:val="24"/>
          <w:szCs w:val="24"/>
          <w:lang w:eastAsia="ru-RU"/>
        </w:rPr>
      </w:pPr>
      <w:r w:rsidRPr="00FA165C">
        <w:rPr>
          <w:rFonts w:ascii="Times New Roman" w:eastAsia="Arial Unicode MS" w:hAnsi="Times New Roman" w:cs="Times New Roman"/>
          <w:sz w:val="24"/>
          <w:szCs w:val="24"/>
          <w:lang/>
        </w:rPr>
        <w:t xml:space="preserve">  </w:t>
      </w:r>
      <w:r w:rsidRPr="00FA165C">
        <w:rPr>
          <w:rFonts w:ascii="Times New Roman" w:eastAsia="Times New Roman" w:hAnsi="Times New Roman" w:cs="Times New Roman"/>
          <w:sz w:val="24"/>
          <w:szCs w:val="24"/>
          <w:lang w:eastAsia="ru-RU"/>
        </w:rPr>
        <w:t xml:space="preserve">сл. </w:t>
      </w:r>
      <w:proofErr w:type="spellStart"/>
      <w:r w:rsidRPr="00FA165C">
        <w:rPr>
          <w:rFonts w:ascii="Times New Roman" w:eastAsia="Times New Roman" w:hAnsi="Times New Roman" w:cs="Times New Roman"/>
          <w:sz w:val="24"/>
          <w:szCs w:val="24"/>
          <w:lang w:eastAsia="ru-RU"/>
        </w:rPr>
        <w:t>Дячкино</w:t>
      </w:r>
      <w:proofErr w:type="spellEnd"/>
    </w:p>
    <w:p w:rsidR="00FA165C" w:rsidRPr="00FA165C" w:rsidRDefault="00FA165C" w:rsidP="00FA165C">
      <w:pPr>
        <w:autoSpaceDE w:val="0"/>
        <w:autoSpaceDN w:val="0"/>
        <w:adjustRightInd w:val="0"/>
        <w:spacing w:after="0" w:line="240" w:lineRule="auto"/>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«09» декабря 2021 года   № 14</w:t>
      </w:r>
    </w:p>
    <w:p w:rsidR="00FA165C" w:rsidRPr="00FA165C" w:rsidRDefault="00FA165C" w:rsidP="00FA16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165C" w:rsidRPr="00FA165C" w:rsidRDefault="00FA165C" w:rsidP="00FA16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165C" w:rsidRPr="00FA165C" w:rsidRDefault="00FA165C" w:rsidP="00FA165C">
      <w:pPr>
        <w:spacing w:after="0" w:line="240" w:lineRule="auto"/>
        <w:jc w:val="center"/>
        <w:rPr>
          <w:rFonts w:ascii="Times New Roman" w:eastAsia="Calibri" w:hAnsi="Times New Roman" w:cs="Times New Roman"/>
          <w:b/>
          <w:noProof/>
          <w:sz w:val="24"/>
          <w:szCs w:val="24"/>
          <w:u w:val="single"/>
          <w:lang w:eastAsia="ru-RU"/>
        </w:rPr>
      </w:pPr>
      <w:r w:rsidRPr="00FA165C">
        <w:rPr>
          <w:rFonts w:ascii="Times New Roman" w:eastAsia="Calibri" w:hAnsi="Times New Roman" w:cs="Times New Roman"/>
          <w:b/>
          <w:sz w:val="24"/>
          <w:szCs w:val="24"/>
        </w:rPr>
        <w:lastRenderedPageBreak/>
        <w:t>РОССИЙСКАЯ ФЕДЕРАЦИЯ</w:t>
      </w:r>
    </w:p>
    <w:p w:rsidR="00FA165C" w:rsidRPr="00FA165C" w:rsidRDefault="00FA165C" w:rsidP="00FA165C">
      <w:pPr>
        <w:spacing w:after="0" w:line="240" w:lineRule="auto"/>
        <w:jc w:val="center"/>
        <w:rPr>
          <w:rFonts w:ascii="Times New Roman" w:eastAsia="Calibri" w:hAnsi="Times New Roman" w:cs="Times New Roman"/>
          <w:b/>
          <w:sz w:val="24"/>
          <w:szCs w:val="24"/>
        </w:rPr>
      </w:pPr>
      <w:r w:rsidRPr="00FA165C">
        <w:rPr>
          <w:rFonts w:ascii="Times New Roman" w:eastAsia="Calibri" w:hAnsi="Times New Roman" w:cs="Times New Roman"/>
          <w:b/>
          <w:sz w:val="24"/>
          <w:szCs w:val="24"/>
        </w:rPr>
        <w:t>РОСТОВСКАЯ ОБЛАСТЬ</w:t>
      </w:r>
    </w:p>
    <w:p w:rsidR="00FA165C" w:rsidRPr="00FA165C" w:rsidRDefault="00FA165C" w:rsidP="00FA165C">
      <w:pPr>
        <w:spacing w:after="0" w:line="240" w:lineRule="auto"/>
        <w:jc w:val="center"/>
        <w:rPr>
          <w:rFonts w:ascii="Times New Roman" w:eastAsia="Calibri" w:hAnsi="Times New Roman" w:cs="Times New Roman"/>
          <w:b/>
          <w:sz w:val="24"/>
          <w:szCs w:val="24"/>
        </w:rPr>
      </w:pPr>
      <w:r w:rsidRPr="00FA165C">
        <w:rPr>
          <w:rFonts w:ascii="Times New Roman" w:eastAsia="Calibri" w:hAnsi="Times New Roman" w:cs="Times New Roman"/>
          <w:b/>
          <w:sz w:val="24"/>
          <w:szCs w:val="24"/>
        </w:rPr>
        <w:t>ТАРАСОВСКИЙ РАЙОН</w:t>
      </w:r>
    </w:p>
    <w:p w:rsidR="00FA165C" w:rsidRPr="00FA165C" w:rsidRDefault="00FA165C" w:rsidP="00FA165C">
      <w:pPr>
        <w:spacing w:after="0" w:line="240" w:lineRule="auto"/>
        <w:jc w:val="center"/>
        <w:rPr>
          <w:rFonts w:ascii="Times New Roman" w:eastAsia="Calibri" w:hAnsi="Times New Roman" w:cs="Times New Roman"/>
          <w:b/>
          <w:sz w:val="24"/>
          <w:szCs w:val="24"/>
        </w:rPr>
      </w:pPr>
      <w:r w:rsidRPr="00FA165C">
        <w:rPr>
          <w:rFonts w:ascii="Times New Roman" w:eastAsia="Calibri" w:hAnsi="Times New Roman" w:cs="Times New Roman"/>
          <w:b/>
          <w:sz w:val="24"/>
          <w:szCs w:val="24"/>
        </w:rPr>
        <w:t xml:space="preserve">МУНИЦИПАЛЬНОЕ ОБРАЗОВАНИЕ </w:t>
      </w:r>
    </w:p>
    <w:p w:rsidR="00FA165C" w:rsidRPr="00FA165C" w:rsidRDefault="00FA165C" w:rsidP="00FA165C">
      <w:pPr>
        <w:spacing w:after="0" w:line="240" w:lineRule="auto"/>
        <w:jc w:val="center"/>
        <w:rPr>
          <w:rFonts w:ascii="Times New Roman" w:eastAsia="Calibri" w:hAnsi="Times New Roman" w:cs="Times New Roman"/>
          <w:b/>
          <w:sz w:val="24"/>
          <w:szCs w:val="24"/>
        </w:rPr>
      </w:pPr>
      <w:r w:rsidRPr="00FA165C">
        <w:rPr>
          <w:rFonts w:ascii="Times New Roman" w:eastAsia="Calibri" w:hAnsi="Times New Roman" w:cs="Times New Roman"/>
          <w:b/>
          <w:sz w:val="24"/>
          <w:szCs w:val="24"/>
        </w:rPr>
        <w:t>«ДЯЧКИНСКОЕ СЕЛЬСКОЕ ПОСЕЛЕНИЕ»</w:t>
      </w:r>
    </w:p>
    <w:p w:rsidR="00FA165C" w:rsidRPr="00FA165C" w:rsidRDefault="00FA165C" w:rsidP="00FA165C">
      <w:pPr>
        <w:suppressAutoHyphens/>
        <w:spacing w:after="0" w:line="240" w:lineRule="auto"/>
        <w:jc w:val="center"/>
        <w:rPr>
          <w:rFonts w:ascii="Times New Roman" w:eastAsia="Calibri" w:hAnsi="Times New Roman" w:cs="Times New Roman"/>
          <w:b/>
          <w:bCs/>
          <w:sz w:val="24"/>
          <w:szCs w:val="24"/>
        </w:rPr>
      </w:pPr>
      <w:r w:rsidRPr="00FA165C">
        <w:rPr>
          <w:rFonts w:ascii="Times New Roman" w:eastAsia="Calibri" w:hAnsi="Times New Roman" w:cs="Times New Roman"/>
          <w:b/>
          <w:bCs/>
          <w:sz w:val="24"/>
          <w:szCs w:val="24"/>
        </w:rPr>
        <w:t>СОБРАНИЕ ДЕПУТАТОВ ДЯЧКИНСКОГО СЕЛЬСКОГО ПОСЕЛЕНИЯ</w:t>
      </w:r>
    </w:p>
    <w:p w:rsidR="00FA165C" w:rsidRPr="00FA165C" w:rsidRDefault="00FA165C" w:rsidP="00FA165C">
      <w:pPr>
        <w:suppressAutoHyphens/>
        <w:spacing w:after="0" w:line="240" w:lineRule="auto"/>
        <w:ind w:firstLine="567"/>
        <w:jc w:val="center"/>
        <w:rPr>
          <w:rFonts w:ascii="Times New Roman" w:eastAsia="Calibri" w:hAnsi="Times New Roman" w:cs="Times New Roman"/>
          <w:b/>
          <w:bCs/>
          <w:sz w:val="24"/>
          <w:szCs w:val="24"/>
        </w:rPr>
      </w:pPr>
    </w:p>
    <w:p w:rsidR="00FA165C" w:rsidRPr="00FA165C" w:rsidRDefault="00FA165C" w:rsidP="00FA165C">
      <w:pPr>
        <w:suppressAutoHyphens/>
        <w:spacing w:after="0" w:line="240" w:lineRule="auto"/>
        <w:jc w:val="center"/>
        <w:rPr>
          <w:rFonts w:ascii="Times New Roman" w:eastAsia="Calibri" w:hAnsi="Times New Roman" w:cs="Times New Roman"/>
          <w:b/>
          <w:bCs/>
          <w:sz w:val="24"/>
          <w:szCs w:val="24"/>
        </w:rPr>
      </w:pPr>
      <w:r w:rsidRPr="00FA165C">
        <w:rPr>
          <w:rFonts w:ascii="Times New Roman" w:eastAsia="Calibri" w:hAnsi="Times New Roman" w:cs="Times New Roman"/>
          <w:b/>
          <w:bCs/>
          <w:sz w:val="24"/>
          <w:szCs w:val="24"/>
        </w:rPr>
        <w:t xml:space="preserve">РЕШЕНИЕ </w:t>
      </w:r>
    </w:p>
    <w:p w:rsidR="00FA165C" w:rsidRPr="00FA165C" w:rsidRDefault="00FA165C" w:rsidP="00FA165C">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FA165C">
        <w:rPr>
          <w:rFonts w:ascii="Times New Roman" w:eastAsia="Times New Roman" w:hAnsi="Times New Roman" w:cs="Times New Roman"/>
          <w:bCs/>
          <w:kern w:val="3"/>
          <w:sz w:val="24"/>
          <w:szCs w:val="24"/>
          <w:lang w:eastAsia="zh-CN"/>
        </w:rPr>
        <w:t xml:space="preserve">09.12.2021 года                                                                                </w:t>
      </w:r>
      <w:proofErr w:type="gramStart"/>
      <w:r w:rsidRPr="00FA165C">
        <w:rPr>
          <w:rFonts w:ascii="Times New Roman" w:eastAsia="Times New Roman" w:hAnsi="Times New Roman" w:cs="Times New Roman"/>
          <w:bCs/>
          <w:kern w:val="3"/>
          <w:sz w:val="24"/>
          <w:szCs w:val="24"/>
          <w:lang w:eastAsia="zh-CN"/>
        </w:rPr>
        <w:t>№  15</w:t>
      </w:r>
      <w:proofErr w:type="gramEnd"/>
      <w:r w:rsidRPr="00FA165C">
        <w:rPr>
          <w:rFonts w:ascii="Times New Roman" w:eastAsia="Times New Roman" w:hAnsi="Times New Roman" w:cs="Times New Roman"/>
          <w:bCs/>
          <w:kern w:val="3"/>
          <w:sz w:val="24"/>
          <w:szCs w:val="24"/>
          <w:lang w:eastAsia="zh-CN"/>
        </w:rPr>
        <w:t xml:space="preserve">        </w:t>
      </w:r>
    </w:p>
    <w:p w:rsidR="00FA165C" w:rsidRPr="00FA165C" w:rsidRDefault="00FA165C" w:rsidP="00FA165C">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FA165C">
        <w:rPr>
          <w:rFonts w:ascii="Times New Roman" w:eastAsia="Times New Roman" w:hAnsi="Times New Roman" w:cs="Times New Roman"/>
          <w:bCs/>
          <w:kern w:val="3"/>
          <w:sz w:val="24"/>
          <w:szCs w:val="24"/>
          <w:lang w:eastAsia="zh-CN"/>
        </w:rPr>
        <w:t xml:space="preserve">сл. </w:t>
      </w:r>
      <w:proofErr w:type="spellStart"/>
      <w:r w:rsidRPr="00FA165C">
        <w:rPr>
          <w:rFonts w:ascii="Times New Roman" w:eastAsia="Times New Roman" w:hAnsi="Times New Roman" w:cs="Times New Roman"/>
          <w:bCs/>
          <w:kern w:val="3"/>
          <w:sz w:val="24"/>
          <w:szCs w:val="24"/>
          <w:lang w:eastAsia="zh-CN"/>
        </w:rPr>
        <w:t>Дячкино</w:t>
      </w:r>
      <w:proofErr w:type="spellEnd"/>
    </w:p>
    <w:p w:rsidR="00FA165C" w:rsidRPr="00FA165C" w:rsidRDefault="00FA165C" w:rsidP="00FA165C">
      <w:pPr>
        <w:suppressAutoHyphens/>
        <w:spacing w:after="0" w:line="240" w:lineRule="auto"/>
        <w:jc w:val="center"/>
        <w:rPr>
          <w:rFonts w:ascii="Times New Roman" w:eastAsia="Calibri" w:hAnsi="Times New Roman" w:cs="Times New Roman"/>
          <w:bCs/>
          <w:sz w:val="24"/>
          <w:szCs w:val="24"/>
        </w:rPr>
      </w:pPr>
    </w:p>
    <w:p w:rsidR="00FA165C" w:rsidRPr="00FA165C" w:rsidRDefault="00FA165C" w:rsidP="00FA165C">
      <w:pPr>
        <w:autoSpaceDE w:val="0"/>
        <w:autoSpaceDN w:val="0"/>
        <w:adjustRightInd w:val="0"/>
        <w:spacing w:after="0" w:line="240" w:lineRule="auto"/>
        <w:ind w:right="-28"/>
        <w:jc w:val="center"/>
        <w:outlineLvl w:val="0"/>
        <w:rPr>
          <w:rFonts w:ascii="Times New Roman" w:eastAsia="Times New Roman" w:hAnsi="Times New Roman" w:cs="Times New Roman"/>
          <w:b/>
          <w:bCs/>
          <w:sz w:val="24"/>
          <w:szCs w:val="24"/>
          <w:lang w:eastAsia="ru-RU"/>
        </w:rPr>
      </w:pPr>
      <w:r w:rsidRPr="00FA165C">
        <w:rPr>
          <w:rFonts w:ascii="Times New Roman" w:eastAsia="Times New Roman" w:hAnsi="Times New Roman" w:cs="Times New Roman"/>
          <w:b/>
          <w:bCs/>
          <w:sz w:val="24"/>
          <w:szCs w:val="24"/>
          <w:lang w:eastAsia="ru-RU"/>
        </w:rPr>
        <w:t xml:space="preserve">Об утверждении Положения о порядке </w:t>
      </w:r>
    </w:p>
    <w:p w:rsidR="00FA165C" w:rsidRPr="00FA165C" w:rsidRDefault="00FA165C" w:rsidP="00FA165C">
      <w:pPr>
        <w:autoSpaceDE w:val="0"/>
        <w:autoSpaceDN w:val="0"/>
        <w:adjustRightInd w:val="0"/>
        <w:spacing w:after="0" w:line="240" w:lineRule="auto"/>
        <w:ind w:right="-28"/>
        <w:jc w:val="center"/>
        <w:outlineLvl w:val="0"/>
        <w:rPr>
          <w:rFonts w:ascii="Times New Roman" w:eastAsia="Times New Roman" w:hAnsi="Times New Roman" w:cs="Times New Roman"/>
          <w:b/>
          <w:bCs/>
          <w:sz w:val="24"/>
          <w:szCs w:val="24"/>
          <w:lang w:eastAsia="ru-RU"/>
        </w:rPr>
      </w:pPr>
      <w:r w:rsidRPr="00FA165C">
        <w:rPr>
          <w:rFonts w:ascii="Times New Roman" w:eastAsia="Times New Roman" w:hAnsi="Times New Roman" w:cs="Times New Roman"/>
          <w:b/>
          <w:bCs/>
          <w:sz w:val="24"/>
          <w:szCs w:val="24"/>
          <w:lang w:eastAsia="ru-RU"/>
        </w:rPr>
        <w:t xml:space="preserve">реализации правотворческой инициативы граждан </w:t>
      </w:r>
    </w:p>
    <w:p w:rsidR="00FA165C" w:rsidRPr="00FA165C" w:rsidRDefault="00FA165C" w:rsidP="00FA165C">
      <w:pPr>
        <w:autoSpaceDE w:val="0"/>
        <w:autoSpaceDN w:val="0"/>
        <w:adjustRightInd w:val="0"/>
        <w:spacing w:after="0" w:line="240" w:lineRule="auto"/>
        <w:ind w:right="-28"/>
        <w:jc w:val="center"/>
        <w:outlineLvl w:val="0"/>
        <w:rPr>
          <w:rFonts w:ascii="Times New Roman" w:eastAsia="Times New Roman" w:hAnsi="Times New Roman" w:cs="Times New Roman"/>
          <w:b/>
          <w:bCs/>
          <w:sz w:val="24"/>
          <w:szCs w:val="24"/>
          <w:lang w:eastAsia="ru-RU"/>
        </w:rPr>
      </w:pPr>
      <w:r w:rsidRPr="00FA165C">
        <w:rPr>
          <w:rFonts w:ascii="Times New Roman" w:eastAsia="Times New Roman" w:hAnsi="Times New Roman" w:cs="Times New Roman"/>
          <w:b/>
          <w:bCs/>
          <w:sz w:val="24"/>
          <w:szCs w:val="24"/>
          <w:lang w:eastAsia="ru-RU"/>
        </w:rPr>
        <w:t xml:space="preserve">в </w:t>
      </w:r>
      <w:proofErr w:type="spellStart"/>
      <w:r w:rsidRPr="00FA165C">
        <w:rPr>
          <w:rFonts w:ascii="Times New Roman" w:eastAsia="Times New Roman" w:hAnsi="Times New Roman" w:cs="Times New Roman"/>
          <w:b/>
          <w:bCs/>
          <w:sz w:val="24"/>
          <w:szCs w:val="24"/>
          <w:lang w:eastAsia="ru-RU"/>
        </w:rPr>
        <w:t>Дячкинском</w:t>
      </w:r>
      <w:proofErr w:type="spellEnd"/>
      <w:r w:rsidRPr="00FA165C">
        <w:rPr>
          <w:rFonts w:ascii="Times New Roman" w:eastAsia="Times New Roman" w:hAnsi="Times New Roman" w:cs="Times New Roman"/>
          <w:b/>
          <w:bCs/>
          <w:sz w:val="24"/>
          <w:szCs w:val="24"/>
          <w:lang w:eastAsia="ru-RU"/>
        </w:rPr>
        <w:t xml:space="preserve"> сельском поселении</w:t>
      </w:r>
    </w:p>
    <w:p w:rsidR="00FA165C" w:rsidRPr="00FA165C" w:rsidRDefault="00FA165C" w:rsidP="00FA165C">
      <w:pPr>
        <w:spacing w:after="0" w:line="240" w:lineRule="auto"/>
        <w:rPr>
          <w:rFonts w:ascii="Times New Roman" w:eastAsia="Times New Roman" w:hAnsi="Times New Roman" w:cs="Times New Roman"/>
          <w:sz w:val="24"/>
          <w:szCs w:val="24"/>
          <w:lang w:eastAsia="ru-RU"/>
        </w:rPr>
      </w:pPr>
    </w:p>
    <w:p w:rsidR="00FA165C" w:rsidRPr="00FA165C" w:rsidRDefault="00FA165C" w:rsidP="00FA165C">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11 Устава муниципального образования «Дячкинское сельское поселение» Собрание депутатов Дячкинского сельского поселения</w:t>
      </w:r>
    </w:p>
    <w:p w:rsidR="00FA165C" w:rsidRPr="00FA165C" w:rsidRDefault="00FA165C" w:rsidP="00FA165C">
      <w:pPr>
        <w:widowControl w:val="0"/>
        <w:autoSpaceDE w:val="0"/>
        <w:spacing w:after="0" w:line="240" w:lineRule="auto"/>
        <w:ind w:firstLine="720"/>
        <w:jc w:val="center"/>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РЕШИЛО:</w:t>
      </w:r>
    </w:p>
    <w:p w:rsidR="00FA165C" w:rsidRPr="00FA165C" w:rsidRDefault="00FA165C" w:rsidP="00FA165C">
      <w:pPr>
        <w:widowControl w:val="0"/>
        <w:autoSpaceDE w:val="0"/>
        <w:spacing w:after="0" w:line="240" w:lineRule="auto"/>
        <w:ind w:firstLine="720"/>
        <w:jc w:val="center"/>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1. Утвердить Положение о порядке реализации правотворческой инициативы граждан в </w:t>
      </w:r>
      <w:proofErr w:type="spellStart"/>
      <w:r w:rsidRPr="00FA165C">
        <w:rPr>
          <w:rFonts w:ascii="Times New Roman" w:eastAsia="Times New Roman" w:hAnsi="Times New Roman" w:cs="Times New Roman"/>
          <w:sz w:val="24"/>
          <w:szCs w:val="24"/>
          <w:lang w:eastAsia="ru-RU"/>
        </w:rPr>
        <w:t>Дячкинском</w:t>
      </w:r>
      <w:proofErr w:type="spellEnd"/>
      <w:r w:rsidRPr="00FA165C">
        <w:rPr>
          <w:rFonts w:ascii="Times New Roman" w:eastAsia="Times New Roman" w:hAnsi="Times New Roman" w:cs="Times New Roman"/>
          <w:sz w:val="24"/>
          <w:szCs w:val="24"/>
          <w:lang w:eastAsia="ru-RU"/>
        </w:rPr>
        <w:t xml:space="preserve"> сельском поселении Тарасовского района Ростовской области согласно приложению.</w:t>
      </w:r>
    </w:p>
    <w:p w:rsidR="00FA165C" w:rsidRPr="00FA165C" w:rsidRDefault="00FA165C" w:rsidP="00FA16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 Настоящее решение вступает в силу со дня его официального обнародования.</w:t>
      </w:r>
    </w:p>
    <w:p w:rsidR="00FA165C" w:rsidRPr="00FA165C" w:rsidRDefault="00FA165C" w:rsidP="00FA165C">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 Контроль за исполнением решения оставляю за собой.</w:t>
      </w:r>
    </w:p>
    <w:p w:rsidR="00FA165C" w:rsidRPr="00FA165C" w:rsidRDefault="00FA165C" w:rsidP="00FA165C">
      <w:pPr>
        <w:widowControl w:val="0"/>
        <w:autoSpaceDE w:val="0"/>
        <w:spacing w:after="0" w:line="240" w:lineRule="auto"/>
        <w:jc w:val="both"/>
        <w:rPr>
          <w:rFonts w:ascii="Times New Roman" w:eastAsia="Times New Roman" w:hAnsi="Times New Roman" w:cs="Times New Roman"/>
          <w:bCs/>
          <w:sz w:val="24"/>
          <w:szCs w:val="24"/>
          <w:lang w:eastAsia="ru-RU"/>
        </w:rPr>
      </w:pPr>
    </w:p>
    <w:p w:rsidR="00FA165C" w:rsidRPr="00FA165C" w:rsidRDefault="00FA165C" w:rsidP="00FA165C">
      <w:pPr>
        <w:autoSpaceDE w:val="0"/>
        <w:autoSpaceDN w:val="0"/>
        <w:adjustRightInd w:val="0"/>
        <w:spacing w:after="0" w:line="240" w:lineRule="auto"/>
        <w:jc w:val="both"/>
        <w:outlineLvl w:val="1"/>
        <w:rPr>
          <w:rFonts w:ascii="Times New Roman" w:eastAsia="Calibri" w:hAnsi="Times New Roman" w:cs="Times New Roman"/>
          <w:sz w:val="24"/>
          <w:szCs w:val="24"/>
        </w:rPr>
      </w:pPr>
      <w:r w:rsidRPr="00FA165C">
        <w:rPr>
          <w:rFonts w:ascii="Times New Roman" w:eastAsia="Calibri" w:hAnsi="Times New Roman" w:cs="Times New Roman"/>
          <w:sz w:val="24"/>
          <w:szCs w:val="24"/>
        </w:rPr>
        <w:t xml:space="preserve">Председатель Собрания депутатов – </w:t>
      </w:r>
    </w:p>
    <w:p w:rsidR="00FA165C" w:rsidRPr="00FA165C" w:rsidRDefault="00FA165C" w:rsidP="00FA165C">
      <w:pPr>
        <w:autoSpaceDE w:val="0"/>
        <w:autoSpaceDN w:val="0"/>
        <w:adjustRightInd w:val="0"/>
        <w:spacing w:after="0" w:line="240" w:lineRule="auto"/>
        <w:jc w:val="both"/>
        <w:outlineLvl w:val="1"/>
        <w:rPr>
          <w:rFonts w:ascii="Times New Roman" w:eastAsia="Calibri" w:hAnsi="Times New Roman" w:cs="Times New Roman"/>
          <w:sz w:val="24"/>
          <w:szCs w:val="24"/>
        </w:rPr>
      </w:pPr>
      <w:r w:rsidRPr="00FA165C">
        <w:rPr>
          <w:rFonts w:ascii="Times New Roman" w:eastAsia="Calibri" w:hAnsi="Times New Roman" w:cs="Times New Roman"/>
          <w:sz w:val="24"/>
          <w:szCs w:val="24"/>
        </w:rPr>
        <w:t xml:space="preserve">глава Дячкинского </w:t>
      </w:r>
      <w:r w:rsidRPr="00FA165C">
        <w:rPr>
          <w:rFonts w:ascii="Times New Roman" w:eastAsia="Times New Roman" w:hAnsi="Times New Roman" w:cs="Arial"/>
          <w:sz w:val="24"/>
          <w:szCs w:val="24"/>
          <w:lang w:eastAsia="ru-RU"/>
        </w:rPr>
        <w:t>сельского поселения</w:t>
      </w:r>
      <w:r w:rsidRPr="00FA165C">
        <w:rPr>
          <w:rFonts w:ascii="Times New Roman" w:eastAsia="Times New Roman" w:hAnsi="Times New Roman" w:cs="Arial"/>
          <w:sz w:val="24"/>
          <w:szCs w:val="24"/>
          <w:lang w:eastAsia="ru-RU"/>
        </w:rPr>
        <w:tab/>
      </w:r>
      <w:r w:rsidRPr="00FA165C">
        <w:rPr>
          <w:rFonts w:ascii="Times New Roman" w:eastAsia="Times New Roman" w:hAnsi="Times New Roman" w:cs="Arial"/>
          <w:sz w:val="24"/>
          <w:szCs w:val="24"/>
          <w:lang w:eastAsia="ru-RU"/>
        </w:rPr>
        <w:tab/>
        <w:t xml:space="preserve"> </w:t>
      </w:r>
      <w:r w:rsidRPr="00FA165C">
        <w:rPr>
          <w:rFonts w:ascii="Times New Roman" w:eastAsia="Times New Roman" w:hAnsi="Times New Roman" w:cs="Arial"/>
          <w:sz w:val="24"/>
          <w:szCs w:val="24"/>
          <w:lang w:eastAsia="ru-RU"/>
        </w:rPr>
        <w:tab/>
        <w:t xml:space="preserve">           </w:t>
      </w:r>
      <w:r w:rsidRPr="00FA165C">
        <w:rPr>
          <w:rFonts w:ascii="Times New Roman" w:eastAsia="Times New Roman" w:hAnsi="Times New Roman" w:cs="Arial"/>
          <w:sz w:val="24"/>
          <w:szCs w:val="24"/>
          <w:lang w:eastAsia="ru-RU"/>
        </w:rPr>
        <w:tab/>
        <w:t xml:space="preserve"> Г.Г. Геворкян</w:t>
      </w:r>
    </w:p>
    <w:p w:rsidR="00FA165C" w:rsidRPr="00FA165C" w:rsidRDefault="00FA165C" w:rsidP="00FA165C">
      <w:pPr>
        <w:spacing w:after="0" w:line="240" w:lineRule="auto"/>
        <w:jc w:val="both"/>
        <w:rPr>
          <w:rFonts w:ascii="Times New Roman" w:eastAsia="Times New Roman" w:hAnsi="Times New Roman" w:cs="Times New Roman"/>
          <w:sz w:val="24"/>
          <w:szCs w:val="24"/>
          <w:lang w:eastAsia="ru-RU"/>
        </w:rPr>
      </w:pPr>
    </w:p>
    <w:p w:rsidR="00FA165C" w:rsidRPr="00FA165C" w:rsidRDefault="00FA165C" w:rsidP="00FA165C">
      <w:pPr>
        <w:spacing w:after="0" w:line="240" w:lineRule="auto"/>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сл. </w:t>
      </w:r>
      <w:proofErr w:type="spellStart"/>
      <w:r w:rsidRPr="00FA165C">
        <w:rPr>
          <w:rFonts w:ascii="Times New Roman" w:eastAsia="Times New Roman" w:hAnsi="Times New Roman" w:cs="Times New Roman"/>
          <w:sz w:val="24"/>
          <w:szCs w:val="24"/>
          <w:lang w:eastAsia="ru-RU"/>
        </w:rPr>
        <w:t>Дячкино</w:t>
      </w:r>
      <w:proofErr w:type="spellEnd"/>
    </w:p>
    <w:p w:rsidR="00FA165C" w:rsidRPr="00FA165C" w:rsidRDefault="00FA165C" w:rsidP="00FA165C">
      <w:pPr>
        <w:spacing w:after="0" w:line="240" w:lineRule="auto"/>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«09» декабря 2021 года</w:t>
      </w:r>
      <w:r>
        <w:rPr>
          <w:rFonts w:ascii="Times New Roman" w:eastAsia="Times New Roman" w:hAnsi="Times New Roman" w:cs="Times New Roman"/>
          <w:sz w:val="24"/>
          <w:szCs w:val="24"/>
          <w:lang w:eastAsia="ru-RU"/>
        </w:rPr>
        <w:t xml:space="preserve"> </w:t>
      </w:r>
      <w:r w:rsidRPr="00FA165C">
        <w:rPr>
          <w:rFonts w:ascii="Times New Roman" w:eastAsia="Times New Roman" w:hAnsi="Times New Roman" w:cs="Times New Roman"/>
          <w:sz w:val="24"/>
          <w:szCs w:val="24"/>
          <w:lang w:eastAsia="ru-RU"/>
        </w:rPr>
        <w:t>№ 15</w:t>
      </w:r>
    </w:p>
    <w:p w:rsidR="00FA165C" w:rsidRPr="00FA165C" w:rsidRDefault="00FA165C" w:rsidP="00FA165C">
      <w:pPr>
        <w:widowControl w:val="0"/>
        <w:autoSpaceDE w:val="0"/>
        <w:spacing w:after="0" w:line="240" w:lineRule="auto"/>
        <w:jc w:val="right"/>
        <w:outlineLvl w:val="0"/>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Приложение </w:t>
      </w:r>
    </w:p>
    <w:p w:rsidR="00FA165C" w:rsidRPr="00FA165C" w:rsidRDefault="00FA165C" w:rsidP="00FA165C">
      <w:pPr>
        <w:widowControl w:val="0"/>
        <w:autoSpaceDE w:val="0"/>
        <w:spacing w:after="0" w:line="240" w:lineRule="auto"/>
        <w:jc w:val="right"/>
        <w:outlineLvl w:val="0"/>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к решению Собрания депутатов</w:t>
      </w:r>
    </w:p>
    <w:p w:rsidR="00FA165C" w:rsidRPr="00FA165C" w:rsidRDefault="00FA165C" w:rsidP="00FA165C">
      <w:pPr>
        <w:widowControl w:val="0"/>
        <w:autoSpaceDE w:val="0"/>
        <w:spacing w:after="0" w:line="240" w:lineRule="auto"/>
        <w:jc w:val="right"/>
        <w:outlineLvl w:val="0"/>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Дячкинского сельского поселения</w:t>
      </w:r>
    </w:p>
    <w:p w:rsidR="00FA165C" w:rsidRPr="00FA165C" w:rsidRDefault="00FA165C" w:rsidP="00FA165C">
      <w:pPr>
        <w:widowControl w:val="0"/>
        <w:autoSpaceDE w:val="0"/>
        <w:spacing w:after="0" w:line="240" w:lineRule="auto"/>
        <w:jc w:val="right"/>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от 09.12.2021 г. № 15</w:t>
      </w:r>
    </w:p>
    <w:p w:rsidR="00FA165C" w:rsidRPr="00FA165C" w:rsidRDefault="00FA165C" w:rsidP="00FA165C">
      <w:pPr>
        <w:widowControl w:val="0"/>
        <w:suppressAutoHyphens/>
        <w:autoSpaceDE w:val="0"/>
        <w:spacing w:after="0" w:line="240" w:lineRule="auto"/>
        <w:rPr>
          <w:rFonts w:ascii="Times New Roman" w:eastAsia="Times New Roman" w:hAnsi="Times New Roman" w:cs="Times New Roman"/>
          <w:b/>
          <w:bCs/>
          <w:sz w:val="24"/>
          <w:szCs w:val="24"/>
          <w:lang w:eastAsia="ar-SA"/>
        </w:rPr>
      </w:pPr>
      <w:bookmarkStart w:id="1" w:name="P34"/>
      <w:bookmarkEnd w:id="1"/>
    </w:p>
    <w:p w:rsidR="00FA165C" w:rsidRPr="00FA165C" w:rsidRDefault="00FA165C" w:rsidP="00FA165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FA165C" w:rsidRPr="00FA165C" w:rsidRDefault="00FA165C" w:rsidP="00FA165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FA165C">
        <w:rPr>
          <w:rFonts w:ascii="Times New Roman" w:eastAsia="Times New Roman" w:hAnsi="Times New Roman" w:cs="Times New Roman"/>
          <w:b/>
          <w:bCs/>
          <w:sz w:val="24"/>
          <w:szCs w:val="24"/>
          <w:lang w:eastAsia="ar-SA"/>
        </w:rPr>
        <w:t>ПОЛОЖЕНИЕ</w:t>
      </w:r>
    </w:p>
    <w:p w:rsidR="00FA165C" w:rsidRPr="00FA165C" w:rsidRDefault="00FA165C" w:rsidP="00FA16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65C">
        <w:rPr>
          <w:rFonts w:ascii="Times New Roman" w:eastAsia="Times New Roman" w:hAnsi="Times New Roman" w:cs="Times New Roman"/>
          <w:b/>
          <w:sz w:val="24"/>
          <w:szCs w:val="24"/>
          <w:lang w:eastAsia="ru-RU"/>
        </w:rPr>
        <w:t xml:space="preserve">о порядке реализации правотворческой инициативы граждан </w:t>
      </w:r>
    </w:p>
    <w:p w:rsidR="00FA165C" w:rsidRPr="00FA165C" w:rsidRDefault="00FA165C" w:rsidP="00FA165C">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165C">
        <w:rPr>
          <w:rFonts w:ascii="Times New Roman" w:eastAsia="Times New Roman" w:hAnsi="Times New Roman" w:cs="Times New Roman"/>
          <w:b/>
          <w:sz w:val="24"/>
          <w:szCs w:val="24"/>
          <w:lang w:eastAsia="ru-RU"/>
        </w:rPr>
        <w:t xml:space="preserve">в </w:t>
      </w:r>
      <w:proofErr w:type="spellStart"/>
      <w:r w:rsidRPr="00FA165C">
        <w:rPr>
          <w:rFonts w:ascii="Times New Roman" w:eastAsia="Times New Roman" w:hAnsi="Times New Roman" w:cs="Times New Roman"/>
          <w:b/>
          <w:sz w:val="24"/>
          <w:szCs w:val="24"/>
          <w:lang w:eastAsia="ru-RU"/>
        </w:rPr>
        <w:t>Дячкинском</w:t>
      </w:r>
      <w:proofErr w:type="spellEnd"/>
      <w:r w:rsidRPr="00FA165C">
        <w:rPr>
          <w:rFonts w:ascii="Times New Roman" w:eastAsia="Times New Roman" w:hAnsi="Times New Roman" w:cs="Times New Roman"/>
          <w:b/>
          <w:sz w:val="24"/>
          <w:szCs w:val="24"/>
          <w:lang w:eastAsia="ru-RU"/>
        </w:rPr>
        <w:t xml:space="preserve"> сельском поселении</w:t>
      </w:r>
    </w:p>
    <w:p w:rsidR="00FA165C" w:rsidRPr="00FA165C" w:rsidRDefault="00FA165C" w:rsidP="00FA16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1. Общие положения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1.1. Настоящее Положение о порядке реализации правотворческой инициативы  граждан в </w:t>
      </w:r>
      <w:proofErr w:type="spellStart"/>
      <w:r w:rsidRPr="00FA165C">
        <w:rPr>
          <w:rFonts w:ascii="Times New Roman" w:eastAsia="Times New Roman" w:hAnsi="Times New Roman" w:cs="Times New Roman"/>
          <w:sz w:val="24"/>
          <w:szCs w:val="24"/>
          <w:lang w:eastAsia="ru-RU"/>
        </w:rPr>
        <w:t>Дячкинском</w:t>
      </w:r>
      <w:proofErr w:type="spellEnd"/>
      <w:r w:rsidRPr="00FA165C">
        <w:rPr>
          <w:rFonts w:ascii="Times New Roman" w:eastAsia="Times New Roman" w:hAnsi="Times New Roman" w:cs="Times New Roman"/>
          <w:sz w:val="24"/>
          <w:szCs w:val="24"/>
          <w:lang w:eastAsia="ru-RU"/>
        </w:rPr>
        <w:t xml:space="preserve"> сельском поселении Тарасовского района Ростовской области (далее – Положение) разработано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«Дячкинское сельское поселение» и направлено на реализацию прав граждан Российской Федерации на участие в осуществлении местного самоуправления на территории Дячкинского сельского поселения Тарасовского района Ростовской области (далее – Дячкинского сельского поселения).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1.2.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w:t>
      </w:r>
      <w:r w:rsidRPr="00FA165C">
        <w:rPr>
          <w:rFonts w:ascii="Times New Roman" w:eastAsia="Times New Roman" w:hAnsi="Times New Roman" w:cs="Times New Roman"/>
          <w:sz w:val="24"/>
          <w:szCs w:val="24"/>
          <w:lang w:eastAsia="ru-RU"/>
        </w:rPr>
        <w:lastRenderedPageBreak/>
        <w:t>самоуправления или должностным лицом местного самоуправления, к компетенции которых относится принятие соответствующего акта.</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Выносимые в порядке правотворческой инициативы проекты муниципальных правовых актов могут содержать только вопросы местного значения Дячкинского сельского поселения и не могут быть направлены на ограничение или отмену общепризнанных прав и свобод человека, конституционных гарантий реализации таких прав и свобод.</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1.3. В порядке реализации правотворческой инициативы не могут быть внесены проекты муниципальных правовых актов: </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а) о досрочном прекращении или продлении срока полномочий органов местного самоуправления Дячкинского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Дячкинского сельского поселения либо об отсрочке указанных выборов;</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б) о персональном составе органов местного самоуправления Дячкинского сельского поселения; </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в) об избрании депутатов и должностных лиц местного самоуправления Дячкинского сельского поселения,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г) о принятии или об изменении бюджета Дячкинского сельского поселения.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 Порядок формирования инициативной группы граждан</w:t>
      </w:r>
    </w:p>
    <w:p w:rsidR="00FA165C" w:rsidRPr="00FA165C" w:rsidRDefault="00FA165C" w:rsidP="00FA16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по внесению проектов муниципальных правовых актов в порядке реализации правотворческой инициативы граждан</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осуществляется на основе волеизъявления граждан.</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Численность инициативной группы устанавливается в количестве не менее десяти жителей Дячкинского сельского поселения, обладающих избирательным правом</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2.2. Членами инициативной группы могут быть</w:t>
      </w:r>
      <w:r w:rsidRPr="00FA165C">
        <w:rPr>
          <w:rFonts w:ascii="Arial" w:eastAsia="Times New Roman" w:hAnsi="Arial" w:cs="Arial"/>
          <w:sz w:val="24"/>
          <w:szCs w:val="24"/>
          <w:lang w:eastAsia="ru-RU"/>
        </w:rPr>
        <w:t xml:space="preserve"> </w:t>
      </w:r>
      <w:r w:rsidRPr="00FA165C">
        <w:rPr>
          <w:rFonts w:ascii="Times New Roman" w:eastAsia="Times New Roman" w:hAnsi="Times New Roman" w:cs="Times New Roman"/>
          <w:sz w:val="24"/>
          <w:szCs w:val="24"/>
          <w:lang w:eastAsia="ru-RU"/>
        </w:rPr>
        <w:t xml:space="preserve">граждане, обладающие избирательным правом, постоянно или преимущественно проживающие в </w:t>
      </w:r>
      <w:proofErr w:type="spellStart"/>
      <w:r w:rsidRPr="00FA165C">
        <w:rPr>
          <w:rFonts w:ascii="Times New Roman" w:eastAsia="Times New Roman" w:hAnsi="Times New Roman" w:cs="Times New Roman"/>
          <w:sz w:val="24"/>
          <w:szCs w:val="24"/>
          <w:lang w:eastAsia="ru-RU"/>
        </w:rPr>
        <w:t>Дячкинском</w:t>
      </w:r>
      <w:proofErr w:type="spellEnd"/>
      <w:r w:rsidRPr="00FA165C">
        <w:rPr>
          <w:rFonts w:ascii="Times New Roman" w:eastAsia="Times New Roman" w:hAnsi="Times New Roman" w:cs="Times New Roman"/>
          <w:sz w:val="24"/>
          <w:szCs w:val="24"/>
          <w:lang w:eastAsia="ru-RU"/>
        </w:rPr>
        <w:t xml:space="preserve"> сельском поселении.</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2.3. Инициативная группа считается созданной со дня принятия решения о ее создании.</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 Указанное решение оформляется протоколом собрания инициативной группы, который подписывается всеми ее членами. </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2.4. В протоколе собрания инициативной группы указываются следующие сведения:</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1) количество жителей муниципального образования, присутствующих на собрании инициативной группы;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 повестка собрания инициативной группы;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 наименование проекта муниципального нормативного правового акта муниципального образования, вносимого в порядке реализации правотворческой инициативы;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5) решения, принятые по вопросам повестки собрания инициативной группы.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К протоколу собрания инициативной группы прилагаются:</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1) список членов инициативной группы с указанием в отношении каждого члена фамилии, имени, отчества (при наличии), года рождения, адреса места жительства, паспортных данных;</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 проект муниципального нормативного правового акта муниципального образования, вносимого в порядке реализации правотворческой инициативы граждан.</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2.5. Инициативная группа из своего состава выбирает уполномоченных представителей для представления интересов по вопросам, связанным с внесением проекта муниципального правового </w:t>
      </w:r>
      <w:r w:rsidRPr="00FA165C">
        <w:rPr>
          <w:rFonts w:ascii="Times New Roman" w:eastAsia="Times New Roman" w:hAnsi="Times New Roman" w:cs="Times New Roman"/>
          <w:sz w:val="24"/>
          <w:szCs w:val="24"/>
          <w:lang w:eastAsia="ru-RU"/>
        </w:rPr>
        <w:lastRenderedPageBreak/>
        <w:t>акта Дячкинского сельского поселения в порядке реализации правотворческой инициативы граждан.</w:t>
      </w:r>
    </w:p>
    <w:p w:rsidR="00FA165C" w:rsidRPr="00FA165C" w:rsidRDefault="00FA165C" w:rsidP="00FA165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 Внесение проектов муниципальных правовых актов</w:t>
      </w:r>
    </w:p>
    <w:p w:rsidR="00FA165C" w:rsidRPr="00FA165C" w:rsidRDefault="00FA165C" w:rsidP="00FA16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при реализации правотворческой инициативы</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3.1. </w:t>
      </w:r>
      <w:bookmarkStart w:id="2" w:name="P55"/>
      <w:bookmarkEnd w:id="2"/>
      <w:r w:rsidRPr="00FA165C">
        <w:rPr>
          <w:rFonts w:ascii="Times New Roman" w:eastAsia="Times New Roman" w:hAnsi="Times New Roman" w:cs="Times New Roman"/>
          <w:sz w:val="24"/>
          <w:szCs w:val="24"/>
          <w:lang w:eastAsia="ru-RU"/>
        </w:rPr>
        <w:t>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1) проект муниципального нормативного правового акта, внесенный в порядке реализации правотворческой инициативы граждан;</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 пояснительную записку, содержащую цель и обоснование необходимости принятия муниципального правового акта, краткое изложение его содержания;</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 копию протокола собрания инициативной группы, содержащего решение о создании инициативной группы и внесении проекта муниципального правового акта в порядке реализации правотворческой инициативы;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 список членов инициативной группы;</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5) сопроводительное письмо, в котором должны быть указаны лица, уполномоченные представлять инициативную группу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3.2. Документы, указанные в пункте 3.1 настоящего Положения, представляются инициативной группой (ее представителем) в орган местного самоуправления или должностному лицу местного самоуправления, к компетенции которых относится принятие соответствующего акта, лично, либо направляются посредством почтовой связи на бумажном носителе.</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3.3. Поступившие документы подлежат обязательной регистрации в течение 1 рабочего дня.</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3.4. В случае если инициативной группой не представлены документы, определенные в пункте 3.1 настоящего Положения или не соблюдены требования к численности инициативной группы, установленной пунктом 2.1 настоящего Положения, поступившие документы подлежат возврату в течение десяти дней.   </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i/>
          <w:strike/>
          <w:sz w:val="24"/>
          <w:szCs w:val="24"/>
          <w:lang w:eastAsia="ru-RU"/>
        </w:rPr>
      </w:pPr>
    </w:p>
    <w:p w:rsidR="00FA165C" w:rsidRPr="00FA165C" w:rsidRDefault="00FA165C" w:rsidP="00FA165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 Порядок рассмотрения проекта</w:t>
      </w:r>
    </w:p>
    <w:p w:rsidR="00FA165C" w:rsidRPr="00FA165C" w:rsidRDefault="00FA165C" w:rsidP="00FA16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муниципального правового акта</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4.1. После принятия к рассмотрению проекта муниципального правового акта, внесенного в порядке реализации правотворческой инициативы, орган местного самоуправления или должностное лицо местного самоуправления, к компетенции которых относится принятие соответствующего акта, в течение трех месяцев со дня его внесения выполняет следующие действия: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обеспечивает проведение правовой экспертизы проекта муниципального правового акта, внесенного в порядке реализации правотворческой инициативы;</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 обеспечивает получение заключения председателя Собрания депутатов – главы Дячкинского сельского поселения на проекты муниципальных правовых актов Собрания депутатов Дячкинского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осуществляет подготовку финансово-экономического обоснования (если реализация муниципального правового акта потребует дополнительных материальных или иных затрат), а также иных справочных материалов;</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составляет перечень муниципальных правовых актов, отмены, изменения или дополнения которых потребует принятие указанного проекта муниципального правового акта;</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 рассматривает проект муниципального правового акта в соответствии с требованиями Устава муниципального образования «Дячкинское сельское поселение» (далее – Устав), правовых актов, регламентирующих порядок принятия соответствующих муниципальных правовых актов, </w:t>
      </w:r>
      <w:r w:rsidRPr="00FA165C">
        <w:rPr>
          <w:rFonts w:ascii="Times New Roman" w:eastAsia="Times New Roman" w:hAnsi="Times New Roman" w:cs="Times New Roman"/>
          <w:sz w:val="24"/>
          <w:szCs w:val="24"/>
          <w:lang w:eastAsia="ru-RU"/>
        </w:rPr>
        <w:lastRenderedPageBreak/>
        <w:t>принимает                                                      одно из решений в соответствии с пунктом 4.6 настоящего Положения и направляет его представителю инициативной группы.</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По требованию представителей инициативной группы орган местного самоуправления или должностное лицо местного самоуправления, к компетенции которых относится принятие соответствующего акта, предоставляет полную информацию о результатах экспертизы и иным вопросам, связанным с рассмотрением проекта муниципального правового акта, внесенного в порядке реализации правотворческой инициативы.</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4.2. Внесенные в Собрание депутатов Дячкинского сельского поселения проекты муниципальных правовых актов Собрания депутатов Дячкинского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в течение пяти рабочих дней со дня их поступления в Собрание депутатов Дячкинского сельского поселения направляются председателю Собрания депутатов – главе Дячкинского сельского поселения для дачи заключения. Указанное заключение представляется председателем Собрания депутатов – главой Дячкинского сельского поселения в Собрание депутатов Дячкинского сельского поселения в течение 20 календарных дней со дня получения им соответствующего проекта муниципального правового акта Собрания депутатов Дячкинского сельского поселения.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Отрицательное заключение председателя Собрания депутатов – главы Дячкинского сельского поселения не является препятствием для рассмотрения Собранием депутатов Дячкинского сельского поселения указанных проектов муниципальных правовых актов Собрания депутатов Дячкинского сельского поселения.</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4.3. Орган местного самоуправления или должностное лицо местного самоуправления, к компетенции которых относится принятие соответствующего акта, не позднее трех дней до даты рассмотрения проекта муниципального правового акта в письменной форме уведомляет представителей инициативной группы о дате,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4.5. В процессе обсуждения в проект муниципального правового акта, внесенного в порядке реализации правотворческой инициативы, могут вноситься поправки.</w:t>
      </w:r>
    </w:p>
    <w:p w:rsidR="00FA165C" w:rsidRPr="00FA165C" w:rsidRDefault="00FA165C" w:rsidP="00FA165C">
      <w:pPr>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Поправки, изменения и дополнения по существу обсуждаемых вопросов включаются в текст проекта муниципального правового акта, внесенного в порядке реализации правотворческой инициативы, если за них проголосовало более половины от числа депутатов Собрания депутатов Дячкинского сельского поселения, принявших участие в голосовании.</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4.6. По результатам рассмотрения правотворческой инициативы орган местного самоуправления или должностное лицо местного самоуправления, к компетенции которых относится принятие соответствующего акта, принимают одно из следующих мотивированных решений:</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1) принять правовой акт в предложенной редакции;</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 принять правовой акт с учетом поправок;</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 доработать проект правового акта в соответствии с пунктом 4.7 настоящего Положения;</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 отклонить проект правового акта.</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4.7. В случае если проект муниципального правового акта требует доработки, она осуществляется органом местного самоуправления или должностным лицом местного самоуправления, к компетенции которого относится принятие соответствующего акта, в срок, не превышающий десяти дней с даты первичного рассмотрения проекта муниципального правового акта, внесенного в порядке правотворческой инициативы.</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После доработки проект муниципального правового акта подлежит повторному рассмотрению с соблюдением требований, установленных настоящим разделом Положения.</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lastRenderedPageBreak/>
        <w:t>4.8. Орган местного самоуправления или должностное лицо местного самоуправления, к компетенции которых относится принятие соответствующего акта, принимает решение об отклонении проекта муниципального правового акта, внесенного в порядке реализации правотворческой инициативы, при наличии хотя бы одного из следующих оснований:</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1) принятие предложенного проекта муниципального правового акта выходит за пределы компетенции соответствующего органа местного самоуправления Дячкинского сельского поселения либо содержит правовое регулирование отношений, не относящихся к вопросам местного значения;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2) предложенный проект муниципального правового акта противоречит законодательству Российской Федерации, Ростовской области, Уставу, муниципальным правовым актам Дячкинского сельского поселения или содержит вопросы, указанные в пункте 1.3 настоящего Положения;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3) в предложенном проекте муниципального правового акта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 муниципальный правовой акт, регулирующий тождественные правоотношения, принят ранее и действует на момент внесения на рассмотрение проекта муниципального правового акта;</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5) отсутствует финансирование по соответствующей статье расходов бюджета Дячкинского сельского поселения.</w:t>
      </w:r>
    </w:p>
    <w:p w:rsidR="00FA165C" w:rsidRPr="00FA165C" w:rsidRDefault="00FA165C" w:rsidP="00FA16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4.9.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w:t>
      </w:r>
    </w:p>
    <w:p w:rsidR="00FA165C" w:rsidRPr="00FA165C" w:rsidRDefault="00FA165C" w:rsidP="00FA165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РОССИЙСКАЯ ФЕДЕРАЦИЯ</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РОСТОВСКАЯ ОБЛАСТЬ</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ТАРАСОВСКИЙ РАЙОН</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МУНИЦИПАЛЬНОЕ ОБРАЗОВАНИЕ</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«ДЯЧКИНСКОЕ СЕЛЬСКОЕ ПОСЕЛЕНИЕ»</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СОБРАНИЕ ДЕПУТАТОВ ДЯЧКИНСКОГО СЕЛЬСКОГО</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165C">
        <w:rPr>
          <w:rFonts w:ascii="Times New Roman" w:eastAsia="Times New Roman" w:hAnsi="Times New Roman" w:cs="Times New Roman"/>
          <w:b/>
          <w:kern w:val="3"/>
          <w:sz w:val="24"/>
          <w:szCs w:val="24"/>
          <w:lang w:eastAsia="zh-CN"/>
        </w:rPr>
        <w:t>ПОСЕЛЕНИЯ</w:t>
      </w:r>
    </w:p>
    <w:p w:rsidR="00FA165C" w:rsidRPr="00FA165C" w:rsidRDefault="00FA165C" w:rsidP="00FA165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FA165C" w:rsidRPr="00FA165C" w:rsidRDefault="00FA165C" w:rsidP="00FA165C">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FA165C">
        <w:rPr>
          <w:rFonts w:ascii="Times New Roman" w:eastAsia="Times New Roman" w:hAnsi="Times New Roman" w:cs="Times New Roman"/>
          <w:b/>
          <w:bCs/>
          <w:kern w:val="3"/>
          <w:sz w:val="24"/>
          <w:szCs w:val="24"/>
          <w:lang w:eastAsia="zh-CN"/>
        </w:rPr>
        <w:t xml:space="preserve">     Р Е Ш Е Н И Е                                      </w:t>
      </w:r>
    </w:p>
    <w:p w:rsidR="00FA165C" w:rsidRPr="00FA165C" w:rsidRDefault="00FA165C" w:rsidP="00FA165C">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FA165C" w:rsidRPr="00FA165C" w:rsidRDefault="00FA165C" w:rsidP="00FA165C">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FA165C">
        <w:rPr>
          <w:rFonts w:ascii="Times New Roman" w:eastAsia="Times New Roman" w:hAnsi="Times New Roman" w:cs="Times New Roman"/>
          <w:bCs/>
          <w:kern w:val="3"/>
          <w:sz w:val="24"/>
          <w:szCs w:val="24"/>
          <w:lang w:eastAsia="zh-CN"/>
        </w:rPr>
        <w:t>09.12.2021 года                                                                                №   16</w:t>
      </w:r>
    </w:p>
    <w:p w:rsidR="00FA165C" w:rsidRPr="00FA165C" w:rsidRDefault="00FA165C" w:rsidP="00FA165C">
      <w:pPr>
        <w:spacing w:after="0" w:line="240" w:lineRule="auto"/>
        <w:rPr>
          <w:rFonts w:ascii="Times New Roman" w:eastAsia="Times New Roman" w:hAnsi="Times New Roman" w:cs="Times New Roman"/>
          <w:bCs/>
          <w:sz w:val="24"/>
          <w:szCs w:val="24"/>
          <w:lang w:eastAsia="ru-RU"/>
        </w:rPr>
      </w:pPr>
      <w:r w:rsidRPr="00FA165C">
        <w:rPr>
          <w:rFonts w:ascii="Times New Roman" w:eastAsia="Times New Roman" w:hAnsi="Times New Roman" w:cs="Times New Roman"/>
          <w:bCs/>
          <w:sz w:val="24"/>
          <w:szCs w:val="24"/>
          <w:lang w:eastAsia="ru-RU"/>
        </w:rPr>
        <w:t xml:space="preserve">                                                                                                                                                                                    </w:t>
      </w:r>
    </w:p>
    <w:p w:rsidR="00FA165C" w:rsidRPr="00FA165C" w:rsidRDefault="00FA165C" w:rsidP="00FA165C">
      <w:pPr>
        <w:spacing w:after="0" w:line="240" w:lineRule="auto"/>
        <w:jc w:val="center"/>
        <w:rPr>
          <w:rFonts w:ascii="Times New Roman" w:eastAsia="Times New Roman" w:hAnsi="Times New Roman" w:cs="Times New Roman"/>
          <w:bCs/>
          <w:sz w:val="24"/>
          <w:szCs w:val="24"/>
          <w:lang w:eastAsia="ru-RU"/>
        </w:rPr>
      </w:pPr>
      <w:r w:rsidRPr="00FA165C">
        <w:rPr>
          <w:rFonts w:ascii="Times New Roman" w:eastAsia="Times New Roman" w:hAnsi="Times New Roman" w:cs="Times New Roman"/>
          <w:bCs/>
          <w:sz w:val="24"/>
          <w:szCs w:val="24"/>
          <w:lang w:eastAsia="ru-RU"/>
        </w:rPr>
        <w:t xml:space="preserve">сл. </w:t>
      </w:r>
      <w:proofErr w:type="spellStart"/>
      <w:r w:rsidRPr="00FA165C">
        <w:rPr>
          <w:rFonts w:ascii="Times New Roman" w:eastAsia="Times New Roman" w:hAnsi="Times New Roman" w:cs="Times New Roman"/>
          <w:bCs/>
          <w:sz w:val="24"/>
          <w:szCs w:val="24"/>
          <w:lang w:eastAsia="ru-RU"/>
        </w:rPr>
        <w:t>Дячкино</w:t>
      </w:r>
      <w:proofErr w:type="spellEnd"/>
    </w:p>
    <w:p w:rsidR="00FA165C" w:rsidRPr="00FA165C" w:rsidRDefault="00FA165C" w:rsidP="00FA165C">
      <w:pPr>
        <w:widowControl w:val="0"/>
        <w:suppressAutoHyphens/>
        <w:spacing w:after="0" w:line="240" w:lineRule="auto"/>
        <w:jc w:val="both"/>
        <w:rPr>
          <w:rFonts w:ascii="Times New Roman" w:eastAsia="Times New Roman" w:hAnsi="Times New Roman" w:cs="Tahoma"/>
          <w:sz w:val="24"/>
          <w:szCs w:val="24"/>
          <w:lang w:eastAsia="ru-RU"/>
        </w:rPr>
      </w:pPr>
      <w:r w:rsidRPr="00FA165C">
        <w:rPr>
          <w:rFonts w:ascii="Times New Roman" w:eastAsia="Times New Roman" w:hAnsi="Times New Roman" w:cs="Tahoma"/>
          <w:sz w:val="24"/>
          <w:szCs w:val="24"/>
          <w:lang w:eastAsia="ru-RU"/>
        </w:rPr>
        <w:t xml:space="preserve">                                                                                           </w:t>
      </w:r>
    </w:p>
    <w:p w:rsidR="00FA165C" w:rsidRPr="00FA165C" w:rsidRDefault="00FA165C" w:rsidP="00FA165C">
      <w:pPr>
        <w:suppressAutoHyphens/>
        <w:spacing w:after="0" w:line="240" w:lineRule="auto"/>
        <w:jc w:val="center"/>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p w:rsidR="00FA165C" w:rsidRPr="00FA165C" w:rsidRDefault="00FA165C" w:rsidP="00FA165C">
      <w:pPr>
        <w:suppressAutoHyphens/>
        <w:spacing w:after="0" w:line="360" w:lineRule="auto"/>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76" w:lineRule="auto"/>
        <w:ind w:firstLine="708"/>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 xml:space="preserve">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w:t>
      </w:r>
      <w:proofErr w:type="gramStart"/>
      <w:r w:rsidRPr="00FA165C">
        <w:rPr>
          <w:rFonts w:ascii="Times New Roman" w:eastAsia="Times New Roman" w:hAnsi="Times New Roman" w:cs="Times New Roman"/>
          <w:sz w:val="24"/>
          <w:szCs w:val="24"/>
          <w:lang w:eastAsia="ar-SA"/>
        </w:rPr>
        <w:t>депутатов  Дячкинского</w:t>
      </w:r>
      <w:proofErr w:type="gramEnd"/>
      <w:r w:rsidRPr="00FA165C">
        <w:rPr>
          <w:rFonts w:ascii="Times New Roman" w:eastAsia="Times New Roman" w:hAnsi="Times New Roman" w:cs="Times New Roman"/>
          <w:sz w:val="24"/>
          <w:szCs w:val="24"/>
          <w:lang w:eastAsia="ar-SA"/>
        </w:rPr>
        <w:t xml:space="preserve"> сельского поселения</w:t>
      </w:r>
    </w:p>
    <w:p w:rsidR="00FA165C" w:rsidRPr="00FA165C" w:rsidRDefault="00FA165C" w:rsidP="00FA165C">
      <w:pPr>
        <w:suppressAutoHyphens/>
        <w:spacing w:after="0" w:line="276" w:lineRule="auto"/>
        <w:ind w:firstLine="708"/>
        <w:jc w:val="center"/>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76" w:lineRule="auto"/>
        <w:ind w:firstLine="708"/>
        <w:jc w:val="center"/>
        <w:rPr>
          <w:rFonts w:ascii="Times New Roman" w:eastAsia="Times New Roman" w:hAnsi="Times New Roman" w:cs="Times New Roman"/>
          <w:b/>
          <w:bCs/>
          <w:sz w:val="24"/>
          <w:szCs w:val="24"/>
          <w:lang w:eastAsia="ar-SA"/>
        </w:rPr>
      </w:pPr>
      <w:r w:rsidRPr="00FA165C">
        <w:rPr>
          <w:rFonts w:ascii="Times New Roman" w:eastAsia="Times New Roman" w:hAnsi="Times New Roman" w:cs="Times New Roman"/>
          <w:b/>
          <w:bCs/>
          <w:sz w:val="24"/>
          <w:szCs w:val="24"/>
          <w:lang w:eastAsia="ar-SA"/>
        </w:rPr>
        <w:t>Р Е Ш И Л О:</w:t>
      </w:r>
    </w:p>
    <w:p w:rsidR="00FA165C" w:rsidRPr="00FA165C" w:rsidRDefault="00FA165C" w:rsidP="00FA165C">
      <w:pPr>
        <w:suppressAutoHyphens/>
        <w:spacing w:after="0" w:line="276" w:lineRule="auto"/>
        <w:ind w:firstLine="708"/>
        <w:jc w:val="center"/>
        <w:rPr>
          <w:rFonts w:ascii="Times New Roman" w:eastAsia="Times New Roman" w:hAnsi="Times New Roman" w:cs="Times New Roman"/>
          <w:sz w:val="24"/>
          <w:szCs w:val="24"/>
          <w:lang w:eastAsia="ar-SA"/>
        </w:rPr>
      </w:pPr>
    </w:p>
    <w:p w:rsidR="00FA165C" w:rsidRPr="00FA165C" w:rsidRDefault="00FA165C" w:rsidP="00FA165C">
      <w:pPr>
        <w:pStyle w:val="af7"/>
        <w:numPr>
          <w:ilvl w:val="0"/>
          <w:numId w:val="41"/>
        </w:numPr>
        <w:tabs>
          <w:tab w:val="num" w:pos="1653"/>
        </w:tabs>
        <w:spacing w:line="276" w:lineRule="auto"/>
        <w:ind w:left="0" w:firstLine="0"/>
        <w:jc w:val="both"/>
      </w:pPr>
      <w:r w:rsidRPr="00FA165C">
        <w:t>Передать часть полномочий по вопросу регулирования тарифов и надбавок к тарифам предприятий жилищно-коммунального хозяйства Администрации Тарасовского района сроком на один год.</w:t>
      </w:r>
    </w:p>
    <w:p w:rsidR="00FA165C" w:rsidRPr="00FA165C" w:rsidRDefault="00FA165C" w:rsidP="00FA165C">
      <w:pPr>
        <w:numPr>
          <w:ilvl w:val="0"/>
          <w:numId w:val="41"/>
        </w:numPr>
        <w:tabs>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lastRenderedPageBreak/>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 сроком на один год.</w:t>
      </w:r>
    </w:p>
    <w:p w:rsidR="00FA165C" w:rsidRPr="00FA165C" w:rsidRDefault="00FA165C" w:rsidP="00FA165C">
      <w:pPr>
        <w:numPr>
          <w:ilvl w:val="0"/>
          <w:numId w:val="41"/>
        </w:numPr>
        <w:tabs>
          <w:tab w:val="left" w:pos="720"/>
          <w:tab w:val="num" w:pos="1653"/>
        </w:tabs>
        <w:suppressAutoHyphens/>
        <w:spacing w:after="0" w:line="240" w:lineRule="auto"/>
        <w:ind w:left="0" w:firstLine="0"/>
        <w:jc w:val="both"/>
        <w:rPr>
          <w:rFonts w:ascii="Times New Roman" w:eastAsia="Times New Roman" w:hAnsi="Times New Roman" w:cs="Tahoma"/>
          <w:sz w:val="24"/>
          <w:szCs w:val="24"/>
          <w:lang w:eastAsia="ar-SA"/>
        </w:rPr>
      </w:pPr>
      <w:r w:rsidRPr="00FA165C">
        <w:rPr>
          <w:rFonts w:ascii="Times New Roman" w:eastAsia="Times New Roman" w:hAnsi="Times New Roman" w:cs="Tahoma"/>
          <w:sz w:val="24"/>
          <w:szCs w:val="24"/>
          <w:lang w:eastAsia="ar-SA"/>
        </w:rPr>
        <w:t>Настоящее Решение вступает в силу со дня его обнародования и применяется к правоотношениям, возникшим с 1 января 2022 года.</w:t>
      </w:r>
    </w:p>
    <w:p w:rsidR="00FA165C" w:rsidRPr="00FA165C" w:rsidRDefault="00FA165C" w:rsidP="00FA165C">
      <w:pPr>
        <w:numPr>
          <w:ilvl w:val="0"/>
          <w:numId w:val="41"/>
        </w:numPr>
        <w:tabs>
          <w:tab w:val="num" w:pos="426"/>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FA165C" w:rsidRPr="00FA165C" w:rsidRDefault="00FA165C" w:rsidP="00FA165C">
      <w:pPr>
        <w:suppressAutoHyphens/>
        <w:spacing w:after="0" w:line="360" w:lineRule="auto"/>
        <w:jc w:val="right"/>
        <w:rPr>
          <w:rFonts w:ascii="Times New Roman" w:eastAsia="Times New Roman" w:hAnsi="Times New Roman" w:cs="Times New Roman"/>
          <w:sz w:val="24"/>
          <w:szCs w:val="24"/>
          <w:lang w:eastAsia="ar-SA"/>
        </w:rPr>
      </w:pPr>
    </w:p>
    <w:p w:rsidR="00FA165C" w:rsidRPr="00FA165C" w:rsidRDefault="00FA165C" w:rsidP="00FA165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165C">
        <w:rPr>
          <w:rFonts w:ascii="Times New Roman" w:eastAsia="Times New Roman" w:hAnsi="Times New Roman" w:cs="Times New Roman"/>
          <w:bCs/>
          <w:sz w:val="24"/>
          <w:szCs w:val="24"/>
          <w:lang w:eastAsia="ru-RU"/>
        </w:rPr>
        <w:t xml:space="preserve">Председатель Собрания депутатов – </w:t>
      </w:r>
    </w:p>
    <w:p w:rsidR="00FA165C" w:rsidRPr="00FA165C" w:rsidRDefault="00FA165C" w:rsidP="00FA165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FA165C">
        <w:rPr>
          <w:rFonts w:ascii="Times New Roman" w:eastAsia="Times New Roman" w:hAnsi="Times New Roman" w:cs="Times New Roman"/>
          <w:bCs/>
          <w:sz w:val="24"/>
          <w:szCs w:val="24"/>
          <w:lang w:eastAsia="ru-RU"/>
        </w:rPr>
        <w:t>глава Дячкинского</w:t>
      </w:r>
      <w:r w:rsidRPr="00FA165C">
        <w:rPr>
          <w:rFonts w:ascii="Times New Roman" w:eastAsia="Times New Roman" w:hAnsi="Times New Roman" w:cs="Times New Roman"/>
          <w:snapToGrid w:val="0"/>
          <w:color w:val="000000"/>
          <w:sz w:val="24"/>
          <w:szCs w:val="24"/>
          <w:lang w:eastAsia="ru-RU"/>
        </w:rPr>
        <w:t xml:space="preserve"> сельского поселения</w:t>
      </w:r>
      <w:r w:rsidRPr="00FA165C">
        <w:rPr>
          <w:rFonts w:ascii="Times New Roman" w:eastAsia="Times New Roman" w:hAnsi="Times New Roman" w:cs="Times New Roman"/>
          <w:snapToGrid w:val="0"/>
          <w:color w:val="000000"/>
          <w:sz w:val="24"/>
          <w:szCs w:val="24"/>
          <w:lang w:eastAsia="ru-RU"/>
        </w:rPr>
        <w:tab/>
      </w:r>
      <w:r w:rsidRPr="00FA165C">
        <w:rPr>
          <w:rFonts w:ascii="Times New Roman" w:eastAsia="Times New Roman" w:hAnsi="Times New Roman" w:cs="Times New Roman"/>
          <w:snapToGrid w:val="0"/>
          <w:color w:val="000000"/>
          <w:sz w:val="24"/>
          <w:szCs w:val="24"/>
          <w:lang w:eastAsia="ru-RU"/>
        </w:rPr>
        <w:tab/>
      </w:r>
      <w:r w:rsidRPr="00FA165C">
        <w:rPr>
          <w:rFonts w:ascii="Times New Roman" w:eastAsia="Times New Roman" w:hAnsi="Times New Roman" w:cs="Times New Roman"/>
          <w:snapToGrid w:val="0"/>
          <w:color w:val="000000"/>
          <w:sz w:val="24"/>
          <w:szCs w:val="24"/>
          <w:lang w:eastAsia="ru-RU"/>
        </w:rPr>
        <w:tab/>
      </w:r>
      <w:r w:rsidRPr="00FA165C">
        <w:rPr>
          <w:rFonts w:ascii="Times New Roman" w:eastAsia="Times New Roman" w:hAnsi="Times New Roman" w:cs="Times New Roman"/>
          <w:snapToGrid w:val="0"/>
          <w:color w:val="000000"/>
          <w:sz w:val="24"/>
          <w:szCs w:val="24"/>
          <w:lang w:eastAsia="ru-RU"/>
        </w:rPr>
        <w:tab/>
      </w:r>
      <w:r w:rsidRPr="00FA165C">
        <w:rPr>
          <w:rFonts w:ascii="Times New Roman" w:eastAsia="Times New Roman" w:hAnsi="Times New Roman" w:cs="Times New Roman"/>
          <w:snapToGrid w:val="0"/>
          <w:color w:val="000000"/>
          <w:sz w:val="24"/>
          <w:szCs w:val="24"/>
          <w:lang w:eastAsia="ru-RU"/>
        </w:rPr>
        <w:tab/>
        <w:t xml:space="preserve">   Г.Г. Геворкян</w:t>
      </w:r>
    </w:p>
    <w:p w:rsidR="00FA165C" w:rsidRPr="00FA165C" w:rsidRDefault="00FA165C" w:rsidP="00FA165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FA165C" w:rsidRPr="00FA165C" w:rsidRDefault="00FA165C" w:rsidP="00FA165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FA165C">
        <w:rPr>
          <w:rFonts w:ascii="Times New Roman" w:eastAsia="Times New Roman" w:hAnsi="Times New Roman" w:cs="Times New Roman"/>
          <w:snapToGrid w:val="0"/>
          <w:color w:val="000000"/>
          <w:sz w:val="24"/>
          <w:szCs w:val="24"/>
          <w:lang w:eastAsia="ru-RU"/>
        </w:rPr>
        <w:t xml:space="preserve">сл. </w:t>
      </w:r>
      <w:proofErr w:type="spellStart"/>
      <w:r w:rsidRPr="00FA165C">
        <w:rPr>
          <w:rFonts w:ascii="Times New Roman" w:eastAsia="Times New Roman" w:hAnsi="Times New Roman" w:cs="Times New Roman"/>
          <w:snapToGrid w:val="0"/>
          <w:color w:val="000000"/>
          <w:sz w:val="24"/>
          <w:szCs w:val="24"/>
          <w:lang w:eastAsia="ru-RU"/>
        </w:rPr>
        <w:t>Дячкино</w:t>
      </w:r>
      <w:proofErr w:type="spellEnd"/>
    </w:p>
    <w:p w:rsidR="00FA165C" w:rsidRPr="00FA165C" w:rsidRDefault="00FA165C" w:rsidP="00FA16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napToGrid w:val="0"/>
          <w:color w:val="000000"/>
          <w:sz w:val="24"/>
          <w:szCs w:val="24"/>
          <w:lang w:eastAsia="ru-RU"/>
        </w:rPr>
        <w:t>«09» декабря 2021 года    № 16</w:t>
      </w:r>
    </w:p>
    <w:p w:rsidR="00FA165C" w:rsidRPr="00FA165C" w:rsidRDefault="00FA165C" w:rsidP="00FA165C">
      <w:pPr>
        <w:suppressAutoHyphens/>
        <w:spacing w:after="0" w:line="240" w:lineRule="auto"/>
        <w:rPr>
          <w:rFonts w:ascii="Times New Roman" w:eastAsia="Times New Roman" w:hAnsi="Times New Roman" w:cs="Times New Roman"/>
          <w:sz w:val="26"/>
          <w:szCs w:val="24"/>
          <w:lang w:eastAsia="ar-SA"/>
        </w:rPr>
      </w:pP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РОССИЙСКАЯ ФЕДЕРАЦИЯ</w:t>
      </w: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РОСТОВСКАЯ ОБЛАСТЬ</w:t>
      </w: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ТАРАСОВСКИЙ РАЙОН</w:t>
      </w: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МУНИЦИПАЛЬНОЕ ОБРАЗОВАНИЕ</w:t>
      </w: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«ДЯЧКИНСКОЕ СЕЛЬСКОЕ ПОСЕЛЕНИЕ»</w:t>
      </w: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СОБРАНИЕ ДЕПУТАТОВ ДЯЧКИНСКОГО СЕЛЬСКОГО</w:t>
      </w: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ПОСЕЛЕНИЯ</w:t>
      </w:r>
    </w:p>
    <w:p w:rsidR="00FA165C" w:rsidRPr="00FA165C" w:rsidRDefault="00FA165C" w:rsidP="00FA165C">
      <w:pPr>
        <w:suppressAutoHyphens/>
        <w:spacing w:after="0" w:line="240" w:lineRule="auto"/>
        <w:jc w:val="center"/>
        <w:rPr>
          <w:rFonts w:ascii="Times New Roman" w:eastAsia="Times New Roman" w:hAnsi="Times New Roman" w:cs="Times New Roman"/>
          <w:b/>
          <w:sz w:val="24"/>
          <w:szCs w:val="24"/>
          <w:lang w:eastAsia="ar-SA"/>
        </w:rPr>
      </w:pPr>
    </w:p>
    <w:p w:rsidR="00FA165C" w:rsidRPr="00FA165C" w:rsidRDefault="00FA165C" w:rsidP="00FA165C">
      <w:pPr>
        <w:keepNext/>
        <w:numPr>
          <w:ilvl w:val="0"/>
          <w:numId w:val="3"/>
        </w:numPr>
        <w:suppressAutoHyphens/>
        <w:spacing w:after="0" w:line="240" w:lineRule="auto"/>
        <w:ind w:left="0" w:firstLine="0"/>
        <w:jc w:val="center"/>
        <w:outlineLvl w:val="0"/>
        <w:rPr>
          <w:rFonts w:ascii="Times New Roman" w:eastAsia="Times New Roman" w:hAnsi="Times New Roman" w:cs="Times New Roman"/>
          <w:b/>
          <w:bCs/>
          <w:kern w:val="1"/>
          <w:sz w:val="24"/>
          <w:szCs w:val="24"/>
          <w:lang w:eastAsia="ar-SA"/>
        </w:rPr>
      </w:pPr>
      <w:r w:rsidRPr="00FA165C">
        <w:rPr>
          <w:rFonts w:ascii="Times New Roman" w:eastAsia="Times New Roman" w:hAnsi="Times New Roman" w:cs="Times New Roman"/>
          <w:b/>
          <w:bCs/>
          <w:kern w:val="1"/>
          <w:sz w:val="24"/>
          <w:szCs w:val="24"/>
          <w:lang w:eastAsia="ar-SA"/>
        </w:rPr>
        <w:t>Р Е Ш Е Н И Е</w:t>
      </w:r>
    </w:p>
    <w:p w:rsidR="00FA165C" w:rsidRPr="00FA165C"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40" w:lineRule="auto"/>
        <w:jc w:val="center"/>
        <w:rPr>
          <w:rFonts w:ascii="Times New Roman" w:eastAsia="Times New Roman" w:hAnsi="Times New Roman" w:cs="Times New Roman"/>
          <w:bCs/>
          <w:sz w:val="24"/>
          <w:szCs w:val="24"/>
          <w:lang w:eastAsia="ar-SA"/>
        </w:rPr>
      </w:pPr>
      <w:r w:rsidRPr="00FA165C">
        <w:rPr>
          <w:rFonts w:ascii="Times New Roman" w:eastAsia="Times New Roman" w:hAnsi="Times New Roman" w:cs="Times New Roman"/>
          <w:bCs/>
          <w:sz w:val="24"/>
          <w:szCs w:val="24"/>
          <w:lang w:eastAsia="ar-SA"/>
        </w:rPr>
        <w:t>24.12.2021 года                                                                                  № 17</w:t>
      </w:r>
    </w:p>
    <w:p w:rsidR="00FA165C" w:rsidRPr="00FA165C" w:rsidRDefault="00FA165C" w:rsidP="00FA165C">
      <w:pPr>
        <w:suppressAutoHyphens/>
        <w:spacing w:after="0" w:line="240" w:lineRule="auto"/>
        <w:jc w:val="center"/>
        <w:rPr>
          <w:rFonts w:ascii="Times New Roman" w:eastAsia="Times New Roman" w:hAnsi="Times New Roman" w:cs="Times New Roman"/>
          <w:b/>
          <w:bCs/>
          <w:sz w:val="24"/>
          <w:szCs w:val="24"/>
          <w:lang w:eastAsia="ar-SA"/>
        </w:rPr>
      </w:pPr>
      <w:r w:rsidRPr="00FA165C">
        <w:rPr>
          <w:rFonts w:ascii="Times New Roman" w:eastAsia="Times New Roman" w:hAnsi="Times New Roman" w:cs="Times New Roman"/>
          <w:b/>
          <w:bCs/>
          <w:sz w:val="24"/>
          <w:szCs w:val="24"/>
          <w:lang w:eastAsia="ar-SA"/>
        </w:rPr>
        <w:t xml:space="preserve">сл. </w:t>
      </w:r>
      <w:proofErr w:type="spellStart"/>
      <w:r w:rsidRPr="00FA165C">
        <w:rPr>
          <w:rFonts w:ascii="Times New Roman" w:eastAsia="Times New Roman" w:hAnsi="Times New Roman" w:cs="Times New Roman"/>
          <w:b/>
          <w:bCs/>
          <w:sz w:val="24"/>
          <w:szCs w:val="24"/>
          <w:lang w:eastAsia="ar-SA"/>
        </w:rPr>
        <w:t>Дячкино</w:t>
      </w:r>
      <w:proofErr w:type="spellEnd"/>
    </w:p>
    <w:p w:rsidR="00FA165C" w:rsidRPr="00FA165C"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FA165C" w:rsidRDefault="00FA165C" w:rsidP="00FA165C">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FA165C">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p w:rsidR="00FA165C" w:rsidRPr="00FA165C" w:rsidRDefault="00FA165C" w:rsidP="00FA165C">
      <w:pPr>
        <w:suppressAutoHyphens/>
        <w:autoSpaceDE w:val="0"/>
        <w:spacing w:after="0" w:line="240" w:lineRule="auto"/>
        <w:jc w:val="center"/>
        <w:rPr>
          <w:rFonts w:ascii="Arial" w:eastAsia="Arial" w:hAnsi="Arial" w:cs="Arial"/>
          <w:color w:val="000000"/>
          <w:sz w:val="24"/>
          <w:szCs w:val="24"/>
          <w:lang w:eastAsia="ar-SA"/>
        </w:rPr>
      </w:pPr>
    </w:p>
    <w:p w:rsidR="00FA165C" w:rsidRPr="00FA165C" w:rsidRDefault="00FA165C" w:rsidP="00FA165C">
      <w:pPr>
        <w:suppressAutoHyphens/>
        <w:autoSpaceDE w:val="0"/>
        <w:spacing w:after="0" w:line="240" w:lineRule="auto"/>
        <w:jc w:val="both"/>
        <w:rPr>
          <w:rFonts w:ascii="Times New Roman" w:eastAsia="Arial" w:hAnsi="Times New Roman" w:cs="Times New Roman"/>
          <w:sz w:val="24"/>
          <w:szCs w:val="24"/>
          <w:lang w:eastAsia="ar-SA"/>
        </w:rPr>
      </w:pPr>
      <w:r w:rsidRPr="00FA165C">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Дячкинского сельского поселения</w:t>
      </w:r>
    </w:p>
    <w:p w:rsidR="00FA165C" w:rsidRPr="00FA165C" w:rsidRDefault="00FA165C" w:rsidP="00FA165C">
      <w:pPr>
        <w:suppressAutoHyphens/>
        <w:autoSpaceDE w:val="0"/>
        <w:spacing w:after="0" w:line="240" w:lineRule="auto"/>
        <w:rPr>
          <w:rFonts w:ascii="Times New Roman" w:eastAsia="Arial" w:hAnsi="Times New Roman" w:cs="Times New Roman"/>
          <w:sz w:val="24"/>
          <w:szCs w:val="24"/>
          <w:lang w:eastAsia="ar-SA"/>
        </w:rPr>
      </w:pPr>
    </w:p>
    <w:p w:rsidR="00FA165C" w:rsidRPr="00FA165C" w:rsidRDefault="00FA165C" w:rsidP="00FA165C">
      <w:pPr>
        <w:suppressAutoHyphens/>
        <w:autoSpaceDE w:val="0"/>
        <w:spacing w:after="0" w:line="240" w:lineRule="auto"/>
        <w:jc w:val="center"/>
        <w:rPr>
          <w:rFonts w:ascii="Times New Roman" w:eastAsia="Arial" w:hAnsi="Times New Roman" w:cs="Times New Roman"/>
          <w:b/>
          <w:sz w:val="24"/>
          <w:szCs w:val="24"/>
          <w:lang w:eastAsia="ar-SA"/>
        </w:rPr>
      </w:pPr>
      <w:r w:rsidRPr="00FA165C">
        <w:rPr>
          <w:rFonts w:ascii="Times New Roman" w:eastAsia="Arial" w:hAnsi="Times New Roman" w:cs="Times New Roman"/>
          <w:b/>
          <w:sz w:val="24"/>
          <w:szCs w:val="24"/>
          <w:lang w:eastAsia="ar-SA"/>
        </w:rPr>
        <w:t>Р Е Ш И Л О:</w:t>
      </w:r>
    </w:p>
    <w:p w:rsidR="00FA165C" w:rsidRPr="00FA165C" w:rsidRDefault="00FA165C" w:rsidP="00FA165C">
      <w:pPr>
        <w:suppressAutoHyphens/>
        <w:autoSpaceDE w:val="0"/>
        <w:spacing w:after="0" w:line="240" w:lineRule="auto"/>
        <w:jc w:val="center"/>
        <w:rPr>
          <w:rFonts w:ascii="Times New Roman" w:eastAsia="Arial" w:hAnsi="Times New Roman" w:cs="Times New Roman"/>
          <w:b/>
          <w:sz w:val="24"/>
          <w:szCs w:val="24"/>
          <w:lang w:eastAsia="ar-SA"/>
        </w:rPr>
      </w:pPr>
    </w:p>
    <w:p w:rsidR="00FA165C" w:rsidRPr="00FA165C" w:rsidRDefault="00FA165C" w:rsidP="00FA165C">
      <w:pPr>
        <w:tabs>
          <w:tab w:val="left" w:pos="3705"/>
        </w:tabs>
        <w:suppressAutoHyphens/>
        <w:spacing w:after="0" w:line="240" w:lineRule="auto"/>
        <w:jc w:val="both"/>
        <w:rPr>
          <w:rFonts w:ascii="Times New Roman" w:eastAsia="Times New Roman" w:hAnsi="Times New Roman" w:cs="Times New Roman"/>
          <w:b/>
          <w:iCs/>
          <w:color w:val="000000"/>
          <w:sz w:val="24"/>
          <w:szCs w:val="24"/>
          <w:lang w:eastAsia="ar-SA"/>
        </w:rPr>
      </w:pPr>
      <w:r w:rsidRPr="00FA165C">
        <w:rPr>
          <w:rFonts w:ascii="Times New Roman" w:eastAsia="Times New Roman" w:hAnsi="Times New Roman" w:cs="Times New Roman"/>
          <w:b/>
          <w:iCs/>
          <w:color w:val="000000"/>
          <w:sz w:val="24"/>
          <w:szCs w:val="24"/>
          <w:lang w:eastAsia="ar-SA"/>
        </w:rPr>
        <w:t>Статья 1.</w:t>
      </w:r>
    </w:p>
    <w:p w:rsidR="00FA165C" w:rsidRPr="00FA165C" w:rsidRDefault="00FA165C" w:rsidP="00FA165C">
      <w:pPr>
        <w:tabs>
          <w:tab w:val="left" w:pos="3705"/>
        </w:tabs>
        <w:suppressAutoHyphens/>
        <w:spacing w:after="0" w:line="240" w:lineRule="auto"/>
        <w:jc w:val="both"/>
        <w:rPr>
          <w:rFonts w:ascii="Times New Roman" w:eastAsia="Times New Roman" w:hAnsi="Times New Roman" w:cs="Times New Roman"/>
          <w:sz w:val="24"/>
          <w:szCs w:val="24"/>
          <w:lang w:eastAsia="ru-RU"/>
        </w:rPr>
      </w:pPr>
      <w:r w:rsidRPr="00FA165C">
        <w:rPr>
          <w:rFonts w:ascii="Times New Roman" w:eastAsia="Times New Roman" w:hAnsi="Times New Roman" w:cs="Times New Roman"/>
          <w:sz w:val="24"/>
          <w:szCs w:val="24"/>
          <w:lang w:eastAsia="ru-RU"/>
        </w:rPr>
        <w:t xml:space="preserve"> Внести в решение </w:t>
      </w:r>
      <w:r w:rsidRPr="00FA165C">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w:t>
      </w:r>
      <w:r w:rsidRPr="00FA165C">
        <w:rPr>
          <w:rFonts w:ascii="Times New Roman" w:eastAsia="Times New Roman" w:hAnsi="Times New Roman" w:cs="Times New Roman"/>
          <w:sz w:val="24"/>
          <w:szCs w:val="24"/>
          <w:lang w:eastAsia="ru-RU"/>
        </w:rPr>
        <w:t xml:space="preserve"> следующие изменения:</w:t>
      </w:r>
    </w:p>
    <w:p w:rsidR="00FA165C" w:rsidRPr="00FA165C" w:rsidRDefault="00FA165C" w:rsidP="00FA165C">
      <w:pPr>
        <w:tabs>
          <w:tab w:val="left" w:pos="3705"/>
        </w:tabs>
        <w:suppressAutoHyphens/>
        <w:spacing w:after="0" w:line="240" w:lineRule="auto"/>
        <w:jc w:val="both"/>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4"/>
          <w:szCs w:val="24"/>
          <w:lang w:eastAsia="ar-SA"/>
        </w:rPr>
        <w:t xml:space="preserve">1.1.    </w:t>
      </w:r>
      <w:r w:rsidRPr="00FA165C">
        <w:rPr>
          <w:rFonts w:ascii="Times New Roman" w:eastAsia="Times New Roman" w:hAnsi="Times New Roman" w:cs="Times New Roman"/>
          <w:sz w:val="24"/>
          <w:szCs w:val="24"/>
          <w:lang w:eastAsia="ru-RU"/>
        </w:rPr>
        <w:t xml:space="preserve">Приложения 6, 7, 8 к решению </w:t>
      </w:r>
      <w:r w:rsidRPr="00FA165C">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 изложить в новой редакции.</w:t>
      </w:r>
    </w:p>
    <w:p w:rsidR="00FA165C" w:rsidRPr="00FA165C" w:rsidRDefault="00FA165C" w:rsidP="00FA165C">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ar-SA"/>
        </w:rPr>
      </w:pPr>
      <w:r w:rsidRPr="00FA165C">
        <w:rPr>
          <w:rFonts w:ascii="Times New Roman" w:eastAsia="Times New Roman" w:hAnsi="Times New Roman" w:cs="Times New Roman"/>
          <w:b/>
          <w:color w:val="000000"/>
          <w:sz w:val="24"/>
          <w:szCs w:val="24"/>
          <w:lang w:eastAsia="ar-SA"/>
        </w:rPr>
        <w:t>Статья 2.</w:t>
      </w:r>
      <w:r w:rsidRPr="00FA165C">
        <w:rPr>
          <w:rFonts w:ascii="Times New Roman" w:eastAsia="Times New Roman" w:hAnsi="Times New Roman" w:cs="Times New Roman"/>
          <w:color w:val="000000"/>
          <w:sz w:val="24"/>
          <w:szCs w:val="24"/>
          <w:lang w:eastAsia="ar-SA"/>
        </w:rPr>
        <w:t xml:space="preserve"> </w:t>
      </w:r>
    </w:p>
    <w:p w:rsidR="00FA165C" w:rsidRPr="00FA165C" w:rsidRDefault="00FA165C" w:rsidP="00FA165C">
      <w:pPr>
        <w:suppressAutoHyphens/>
        <w:autoSpaceDN w:val="0"/>
        <w:spacing w:after="0" w:line="240" w:lineRule="auto"/>
        <w:jc w:val="both"/>
        <w:textAlignment w:val="baseline"/>
        <w:rPr>
          <w:rFonts w:ascii="Times New Roman" w:eastAsia="Arial" w:hAnsi="Times New Roman" w:cs="Times New Roman"/>
          <w:sz w:val="24"/>
          <w:szCs w:val="24"/>
          <w:lang w:eastAsia="ru-RU"/>
        </w:rPr>
      </w:pPr>
      <w:r w:rsidRPr="00FA165C">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FA165C" w:rsidRPr="00FA165C" w:rsidRDefault="00FA165C" w:rsidP="00FA165C">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FA165C">
        <w:rPr>
          <w:rFonts w:ascii="Times New Roman" w:eastAsia="Arial Unicode MS" w:hAnsi="Times New Roman" w:cs="Times New Roman"/>
          <w:sz w:val="24"/>
          <w:szCs w:val="24"/>
          <w:lang w:eastAsia="ar-SA"/>
        </w:rPr>
        <w:t xml:space="preserve">Председатель Собрания депутатов </w:t>
      </w:r>
    </w:p>
    <w:p w:rsidR="00FA165C" w:rsidRPr="00FA165C" w:rsidRDefault="00FA165C" w:rsidP="00FA165C">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FA165C">
        <w:rPr>
          <w:rFonts w:ascii="Times New Roman" w:eastAsia="Arial Unicode MS" w:hAnsi="Times New Roman" w:cs="Times New Roman"/>
          <w:sz w:val="24"/>
          <w:szCs w:val="24"/>
          <w:lang w:eastAsia="ar-SA"/>
        </w:rPr>
        <w:t xml:space="preserve">– глава Дячкинского сельского поселения                                           Г.Г. Геворкян </w:t>
      </w:r>
    </w:p>
    <w:p w:rsidR="00FA165C" w:rsidRPr="00FA165C" w:rsidRDefault="00FA165C" w:rsidP="00FA165C">
      <w:pPr>
        <w:tabs>
          <w:tab w:val="left" w:pos="720"/>
        </w:tabs>
        <w:suppressAutoHyphens/>
        <w:spacing w:after="0" w:line="240" w:lineRule="auto"/>
        <w:jc w:val="both"/>
        <w:rPr>
          <w:rFonts w:ascii="Times New Roman" w:eastAsia="Arial Unicode MS" w:hAnsi="Times New Roman" w:cs="Times New Roman"/>
          <w:sz w:val="24"/>
          <w:szCs w:val="24"/>
          <w:lang w:eastAsia="ar-SA"/>
        </w:rPr>
      </w:pPr>
    </w:p>
    <w:p w:rsidR="00FA165C" w:rsidRPr="00FA165C" w:rsidRDefault="00FA165C" w:rsidP="00FA165C">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FA165C">
        <w:rPr>
          <w:rFonts w:ascii="Times New Roman" w:eastAsia="Arial Unicode MS" w:hAnsi="Times New Roman" w:cs="Times New Roman"/>
          <w:sz w:val="24"/>
          <w:szCs w:val="24"/>
          <w:lang w:eastAsia="ar-SA"/>
        </w:rPr>
        <w:t xml:space="preserve"> «24» декабря 2021г. № 17</w:t>
      </w:r>
    </w:p>
    <w:p w:rsidR="00FA165C" w:rsidRPr="00FA165C" w:rsidRDefault="00FA165C" w:rsidP="00FA165C">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FA165C">
        <w:rPr>
          <w:rFonts w:ascii="Times New Roman" w:eastAsia="Arial Unicode MS" w:hAnsi="Times New Roman" w:cs="Times New Roman"/>
          <w:sz w:val="24"/>
          <w:szCs w:val="24"/>
          <w:lang w:eastAsia="ar-SA"/>
        </w:rPr>
        <w:t xml:space="preserve">сл. </w:t>
      </w:r>
      <w:proofErr w:type="spellStart"/>
      <w:r w:rsidRPr="00FA165C">
        <w:rPr>
          <w:rFonts w:ascii="Times New Roman" w:eastAsia="Arial Unicode MS" w:hAnsi="Times New Roman" w:cs="Times New Roman"/>
          <w:sz w:val="24"/>
          <w:szCs w:val="24"/>
          <w:lang w:eastAsia="ar-SA"/>
        </w:rPr>
        <w:t>Дячкино</w:t>
      </w:r>
      <w:proofErr w:type="spellEnd"/>
    </w:p>
    <w:p w:rsidR="00FA165C" w:rsidRPr="00FA165C"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40" w:lineRule="auto"/>
        <w:jc w:val="right"/>
        <w:rPr>
          <w:rFonts w:ascii="Times New Roman" w:eastAsia="Times New Roman" w:hAnsi="Times New Roman" w:cs="Times New Roman"/>
          <w:sz w:val="24"/>
          <w:szCs w:val="24"/>
          <w:lang w:eastAsia="ar-SA"/>
        </w:rPr>
      </w:pPr>
      <w:r w:rsidRPr="00FA165C">
        <w:rPr>
          <w:rFonts w:ascii="Times New Roman" w:eastAsia="Times New Roman" w:hAnsi="Times New Roman" w:cs="Times New Roman"/>
          <w:color w:val="000000"/>
          <w:sz w:val="20"/>
          <w:szCs w:val="20"/>
          <w:lang w:eastAsia="ru-RU"/>
        </w:rPr>
        <w:t>Приложение № 6</w:t>
      </w:r>
      <w:r w:rsidRPr="00FA165C">
        <w:rPr>
          <w:rFonts w:ascii="Times New Roman" w:eastAsia="Times New Roman" w:hAnsi="Times New Roman" w:cs="Times New Roman"/>
          <w:color w:val="000000"/>
          <w:sz w:val="20"/>
          <w:szCs w:val="20"/>
          <w:lang w:eastAsia="ru-RU"/>
        </w:rPr>
        <w:br/>
        <w:t>к Решению Собрания депутатов</w:t>
      </w:r>
      <w:r w:rsidRPr="00FA165C">
        <w:rPr>
          <w:rFonts w:ascii="Times New Roman" w:eastAsia="Times New Roman" w:hAnsi="Times New Roman" w:cs="Times New Roman"/>
          <w:color w:val="000000"/>
          <w:sz w:val="20"/>
          <w:szCs w:val="20"/>
          <w:lang w:eastAsia="ru-RU"/>
        </w:rPr>
        <w:br/>
        <w:t xml:space="preserve">Дячкинского сельского </w:t>
      </w:r>
      <w:proofErr w:type="gramStart"/>
      <w:r w:rsidRPr="00FA165C">
        <w:rPr>
          <w:rFonts w:ascii="Times New Roman" w:eastAsia="Times New Roman" w:hAnsi="Times New Roman" w:cs="Times New Roman"/>
          <w:color w:val="000000"/>
          <w:sz w:val="20"/>
          <w:szCs w:val="20"/>
          <w:lang w:eastAsia="ru-RU"/>
        </w:rPr>
        <w:t>поселения</w:t>
      </w:r>
      <w:r w:rsidRPr="00FA165C">
        <w:rPr>
          <w:rFonts w:ascii="Times New Roman" w:eastAsia="Times New Roman" w:hAnsi="Times New Roman" w:cs="Times New Roman"/>
          <w:color w:val="000000"/>
          <w:sz w:val="20"/>
          <w:szCs w:val="20"/>
          <w:lang w:eastAsia="ru-RU"/>
        </w:rPr>
        <w:br/>
        <w:t>«</w:t>
      </w:r>
      <w:proofErr w:type="gramEnd"/>
      <w:r w:rsidRPr="00FA165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A165C">
        <w:rPr>
          <w:rFonts w:ascii="Times New Roman" w:eastAsia="Times New Roman" w:hAnsi="Times New Roman" w:cs="Times New Roman"/>
          <w:color w:val="000000"/>
          <w:sz w:val="20"/>
          <w:szCs w:val="20"/>
          <w:lang w:eastAsia="ru-RU"/>
        </w:rPr>
        <w:br/>
        <w:t>Тарасовского района на 2021 год</w:t>
      </w:r>
      <w:r w:rsidRPr="00FA165C">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612" w:type="dxa"/>
        <w:tblInd w:w="-426" w:type="dxa"/>
        <w:tblLayout w:type="fixed"/>
        <w:tblLook w:val="04A0" w:firstRow="1" w:lastRow="0" w:firstColumn="1" w:lastColumn="0" w:noHBand="0" w:noVBand="1"/>
      </w:tblPr>
      <w:tblGrid>
        <w:gridCol w:w="704"/>
        <w:gridCol w:w="846"/>
        <w:gridCol w:w="997"/>
        <w:gridCol w:w="841"/>
        <w:gridCol w:w="3392"/>
        <w:gridCol w:w="1387"/>
        <w:gridCol w:w="988"/>
        <w:gridCol w:w="1457"/>
      </w:tblGrid>
      <w:tr w:rsidR="00FA165C" w:rsidRPr="00FA165C" w:rsidTr="00FA165C">
        <w:trPr>
          <w:trHeight w:val="1065"/>
        </w:trPr>
        <w:tc>
          <w:tcPr>
            <w:tcW w:w="10612" w:type="dxa"/>
            <w:gridSpan w:val="8"/>
            <w:tcBorders>
              <w:top w:val="nil"/>
              <w:left w:val="nil"/>
              <w:bottom w:val="nil"/>
              <w:right w:val="nil"/>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bookmarkStart w:id="3" w:name="RANGE!B1:BI114"/>
            <w:bookmarkEnd w:id="3"/>
            <w:r w:rsidRPr="00FA165C">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FA165C" w:rsidRPr="00FA165C" w:rsidTr="00FA165C">
        <w:trPr>
          <w:trHeight w:val="405"/>
        </w:trPr>
        <w:tc>
          <w:tcPr>
            <w:tcW w:w="704"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6"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97"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387"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nil"/>
              <w:right w:val="nil"/>
            </w:tcBorders>
            <w:shd w:val="clear" w:color="auto" w:fill="auto"/>
            <w:vAlign w:val="center"/>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xml:space="preserve"> (тыс. руб.)</w:t>
            </w:r>
          </w:p>
        </w:tc>
      </w:tr>
      <w:tr w:rsidR="00FA165C" w:rsidRPr="00FA165C" w:rsidTr="00FA165C">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A165C">
              <w:rPr>
                <w:rFonts w:ascii="Times New Roman" w:eastAsia="Times New Roman" w:hAnsi="Times New Roman" w:cs="Times New Roman"/>
                <w:b/>
                <w:bCs/>
                <w:color w:val="000000"/>
                <w:sz w:val="20"/>
                <w:szCs w:val="20"/>
                <w:lang w:eastAsia="ru-RU"/>
              </w:rPr>
              <w:t>Рз</w:t>
            </w:r>
            <w:proofErr w:type="spellEnd"/>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ПР</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ЦСР</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ВР</w:t>
            </w:r>
          </w:p>
        </w:tc>
        <w:tc>
          <w:tcPr>
            <w:tcW w:w="3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Наименование</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2021 г.</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2022 г.</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2023 г.</w:t>
            </w:r>
          </w:p>
        </w:tc>
      </w:tr>
      <w:tr w:rsidR="00FA165C" w:rsidRPr="00FA165C" w:rsidTr="00FA165C">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r>
      <w:tr w:rsidR="00FA165C" w:rsidRPr="00FA165C" w:rsidTr="00FA165C">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6 660,7</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4 911,9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5 115,1</w:t>
            </w:r>
          </w:p>
        </w:tc>
      </w:tr>
      <w:tr w:rsidR="00FA165C" w:rsidRPr="00FA165C" w:rsidTr="00FA165C">
        <w:trPr>
          <w:trHeight w:val="137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6 010,0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4 706,1</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4 706,1</w:t>
            </w:r>
          </w:p>
        </w:tc>
      </w:tr>
      <w:tr w:rsidR="00FA165C" w:rsidRPr="00FA165C" w:rsidTr="00FA165C">
        <w:trPr>
          <w:trHeight w:val="184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4 561,7</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r>
      <w:tr w:rsidR="00FA165C" w:rsidRPr="00FA165C" w:rsidTr="00FA165C">
        <w:trPr>
          <w:trHeight w:val="1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4 561,7</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r>
      <w:tr w:rsidR="00FA165C" w:rsidRPr="00FA165C" w:rsidTr="00FA165C">
        <w:trPr>
          <w:trHeight w:val="5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4 561,7</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r>
      <w:tr w:rsidR="00FA165C" w:rsidRPr="00FA165C" w:rsidTr="00FA165C">
        <w:trPr>
          <w:trHeight w:val="4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121</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3 442,6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3 124,0</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3 124,0</w:t>
            </w:r>
          </w:p>
        </w:tc>
      </w:tr>
      <w:tr w:rsidR="00FA165C" w:rsidRPr="00FA165C" w:rsidTr="00FA165C">
        <w:trPr>
          <w:trHeight w:val="9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122</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r>
      <w:tr w:rsidR="00FA165C" w:rsidRPr="00FA165C" w:rsidTr="00FA165C">
        <w:trPr>
          <w:trHeight w:val="14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129</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1 119,1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881,6</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881,6</w:t>
            </w:r>
          </w:p>
        </w:tc>
      </w:tr>
      <w:tr w:rsidR="00FA165C" w:rsidRPr="00FA165C" w:rsidTr="00FA165C">
        <w:trPr>
          <w:trHeight w:val="16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1 448,1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r>
      <w:tr w:rsidR="00FA165C" w:rsidRPr="00FA165C" w:rsidTr="00FA165C">
        <w:trPr>
          <w:trHeight w:val="140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7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9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122</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1 049,4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387,4</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387,4</w:t>
            </w:r>
          </w:p>
        </w:tc>
      </w:tr>
      <w:tr w:rsidR="00FA165C" w:rsidRPr="00FA165C" w:rsidTr="00FA165C">
        <w:trPr>
          <w:trHeight w:val="7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1 049,4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387,4</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387,4</w:t>
            </w:r>
          </w:p>
        </w:tc>
      </w:tr>
      <w:tr w:rsidR="00FA165C" w:rsidRPr="00FA165C" w:rsidTr="00FA165C">
        <w:trPr>
          <w:trHeight w:val="96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937,9</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275,9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275,9</w:t>
            </w:r>
          </w:p>
        </w:tc>
      </w:tr>
      <w:tr w:rsidR="00FA165C" w:rsidRPr="00FA165C" w:rsidTr="00FA165C">
        <w:trPr>
          <w:trHeight w:val="4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247</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энергетических ресурсов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111,5</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111,5</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111,5</w:t>
            </w:r>
          </w:p>
        </w:tc>
      </w:tr>
      <w:tr w:rsidR="00FA165C" w:rsidRPr="00FA165C" w:rsidTr="00FA165C">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бюджетные ассигнования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86,8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r>
      <w:tr w:rsidR="00FA165C" w:rsidRPr="00FA165C" w:rsidTr="00FA165C">
        <w:trPr>
          <w:trHeight w:val="4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Уплата налогов, сборов и иных платежей</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86,8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r>
      <w:tr w:rsidR="00FA165C" w:rsidRPr="00FA165C" w:rsidTr="00FA165C">
        <w:trPr>
          <w:trHeight w:val="50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851</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70,0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852</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Уплата прочих налогов, сборов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r>
      <w:tr w:rsidR="00FA165C" w:rsidRPr="00FA165C" w:rsidTr="00FA165C">
        <w:trPr>
          <w:trHeight w:val="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853</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Уплата иных платежей</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15,8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35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FA165C">
        <w:trPr>
          <w:trHeight w:val="70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FA165C">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FA165C">
        <w:trPr>
          <w:trHeight w:val="98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FA165C">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21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99.9.00.90350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99.9.00.90350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бюджетные ассигнования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99.9.00.90350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880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Специальные расходы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Резервные фонды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4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бюджетные ассигнования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4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870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Резервные средства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Другие общегосударственные вопросы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210,6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205,8</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409,0</w:t>
            </w:r>
          </w:p>
        </w:tc>
      </w:tr>
      <w:tr w:rsidR="00FA165C" w:rsidRPr="00FA165C" w:rsidTr="00FA165C">
        <w:trPr>
          <w:trHeight w:val="21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7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98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10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18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205,8</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409,0</w:t>
            </w:r>
          </w:p>
        </w:tc>
      </w:tr>
      <w:tr w:rsidR="00FA165C" w:rsidRPr="00FA165C" w:rsidTr="00FA165C">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бюджетные ассигнования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205,8</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409,0</w:t>
            </w:r>
          </w:p>
        </w:tc>
      </w:tr>
      <w:tr w:rsidR="00FA165C" w:rsidRPr="00FA165C" w:rsidTr="00FA165C">
        <w:trPr>
          <w:trHeight w:val="40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99.9.00.90110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870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Резервные средства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205,8</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409,0</w:t>
            </w:r>
          </w:p>
        </w:tc>
      </w:tr>
      <w:tr w:rsidR="00FA165C" w:rsidRPr="00FA165C" w:rsidTr="00FA165C">
        <w:trPr>
          <w:trHeight w:val="51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6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4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бюджетные ассигнования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Уплата налогов, сборов и иных платежей</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4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853</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Уплата иных платежей</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ОБОРОНА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242,6</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251,6</w:t>
            </w:r>
          </w:p>
        </w:tc>
      </w:tr>
      <w:tr w:rsidR="00FA165C" w:rsidRPr="00FA165C" w:rsidTr="00FA165C">
        <w:trPr>
          <w:trHeight w:val="4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242,6</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251,6</w:t>
            </w:r>
          </w:p>
        </w:tc>
      </w:tr>
      <w:tr w:rsidR="00FA165C" w:rsidRPr="00FA165C" w:rsidTr="00FA165C">
        <w:trPr>
          <w:trHeight w:val="216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242,6</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251,6</w:t>
            </w:r>
          </w:p>
        </w:tc>
      </w:tr>
      <w:tr w:rsidR="00FA165C" w:rsidRPr="00FA165C" w:rsidTr="00FA165C">
        <w:trPr>
          <w:trHeight w:val="15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216,6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242,6</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251,6</w:t>
            </w:r>
          </w:p>
        </w:tc>
      </w:tr>
      <w:tr w:rsidR="00FA165C" w:rsidRPr="00FA165C" w:rsidTr="00FA165C">
        <w:trPr>
          <w:trHeight w:val="10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216,6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242,6</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251,6</w:t>
            </w:r>
          </w:p>
        </w:tc>
      </w:tr>
      <w:tr w:rsidR="00FA165C" w:rsidRPr="00FA165C" w:rsidTr="00FA165C">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121</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167,6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169,3</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175,6</w:t>
            </w:r>
          </w:p>
        </w:tc>
      </w:tr>
      <w:tr w:rsidR="00FA165C" w:rsidRPr="00FA165C" w:rsidTr="00FA165C">
        <w:trPr>
          <w:trHeight w:val="1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129</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49,0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73,3</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76,0</w:t>
            </w:r>
          </w:p>
        </w:tc>
      </w:tr>
      <w:tr w:rsidR="00FA165C" w:rsidRPr="00FA165C" w:rsidTr="00FA165C">
        <w:trPr>
          <w:trHeight w:val="84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23,6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23,6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23,6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10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r>
      <w:tr w:rsidR="00FA165C" w:rsidRPr="00FA165C" w:rsidTr="00FA165C">
        <w:trPr>
          <w:trHeight w:val="9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FA165C">
        <w:trPr>
          <w:trHeight w:val="24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FA165C">
        <w:trPr>
          <w:trHeight w:val="7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FA165C">
        <w:trPr>
          <w:trHeight w:val="69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FA165C">
        <w:trPr>
          <w:trHeight w:val="9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ЭКОНОМИКА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2 226,8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FA165C">
        <w:trPr>
          <w:trHeight w:val="5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Дорожное хозяйство (дорожные фонды)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18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97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9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ЖИЛИЩНО-КОММУНАЛЬНОЕ ХОЗЯЙСТВО</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1 548,0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Благоустройство</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1 548,0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26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1 548,0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1 548,0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6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1 548,0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9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1 431,7</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247</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энергетических ресурсов</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116,3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ОБРАЗОВАНИЕ</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FA165C">
        <w:trPr>
          <w:trHeight w:val="10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07</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7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7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112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КУЛЬТУРА, КИНЕМАТОГРАФИЯ</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4 151,1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3 315,9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3 059,8</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Культура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4 151,1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FA165C">
        <w:trPr>
          <w:trHeight w:val="17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4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610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Субсидии бюджетным учреждениям</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5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612</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23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FA165C">
        <w:trPr>
          <w:trHeight w:val="9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FA165C">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610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Субсидии бюджетным учреждениям</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FA165C">
        <w:trPr>
          <w:trHeight w:val="136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611</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FA165C">
        <w:trPr>
          <w:trHeight w:val="11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FA165C">
        <w:trPr>
          <w:trHeight w:val="5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8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14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99.9.00.85010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99.9.00.85010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Межбюджетные трансферты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4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99.9.00.85010</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540</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FA165C">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3392"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Всего</w:t>
            </w:r>
          </w:p>
        </w:tc>
        <w:tc>
          <w:tcPr>
            <w:tcW w:w="138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14 886,0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8 475,1</w:t>
            </w:r>
          </w:p>
        </w:tc>
        <w:tc>
          <w:tcPr>
            <w:tcW w:w="1457"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8 431,2</w:t>
            </w:r>
          </w:p>
        </w:tc>
      </w:tr>
    </w:tbl>
    <w:p w:rsidR="00FA165C" w:rsidRPr="00FA165C"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40" w:lineRule="auto"/>
        <w:jc w:val="right"/>
        <w:rPr>
          <w:rFonts w:ascii="Times New Roman" w:eastAsia="Times New Roman" w:hAnsi="Times New Roman" w:cs="Times New Roman"/>
          <w:sz w:val="24"/>
          <w:szCs w:val="24"/>
          <w:lang w:eastAsia="ar-SA"/>
        </w:rPr>
      </w:pPr>
      <w:r w:rsidRPr="00FA165C">
        <w:rPr>
          <w:rFonts w:ascii="Times New Roman" w:eastAsia="Times New Roman" w:hAnsi="Times New Roman" w:cs="Times New Roman"/>
          <w:color w:val="000000"/>
          <w:sz w:val="20"/>
          <w:szCs w:val="20"/>
          <w:lang w:eastAsia="ru-RU"/>
        </w:rPr>
        <w:t>Приложение № 7</w:t>
      </w:r>
      <w:r w:rsidRPr="00FA165C">
        <w:rPr>
          <w:rFonts w:ascii="Times New Roman" w:eastAsia="Times New Roman" w:hAnsi="Times New Roman" w:cs="Times New Roman"/>
          <w:color w:val="000000"/>
          <w:sz w:val="20"/>
          <w:szCs w:val="20"/>
          <w:lang w:eastAsia="ru-RU"/>
        </w:rPr>
        <w:br/>
        <w:t>к Решению Собрания депутатов</w:t>
      </w:r>
      <w:r w:rsidRPr="00FA165C">
        <w:rPr>
          <w:rFonts w:ascii="Times New Roman" w:eastAsia="Times New Roman" w:hAnsi="Times New Roman" w:cs="Times New Roman"/>
          <w:color w:val="000000"/>
          <w:sz w:val="20"/>
          <w:szCs w:val="20"/>
          <w:lang w:eastAsia="ru-RU"/>
        </w:rPr>
        <w:br/>
        <w:t xml:space="preserve">Дячкинского сельского </w:t>
      </w:r>
      <w:proofErr w:type="gramStart"/>
      <w:r w:rsidRPr="00FA165C">
        <w:rPr>
          <w:rFonts w:ascii="Times New Roman" w:eastAsia="Times New Roman" w:hAnsi="Times New Roman" w:cs="Times New Roman"/>
          <w:color w:val="000000"/>
          <w:sz w:val="20"/>
          <w:szCs w:val="20"/>
          <w:lang w:eastAsia="ru-RU"/>
        </w:rPr>
        <w:t>поселения</w:t>
      </w:r>
      <w:r w:rsidRPr="00FA165C">
        <w:rPr>
          <w:rFonts w:ascii="Times New Roman" w:eastAsia="Times New Roman" w:hAnsi="Times New Roman" w:cs="Times New Roman"/>
          <w:color w:val="000000"/>
          <w:sz w:val="20"/>
          <w:szCs w:val="20"/>
          <w:lang w:eastAsia="ru-RU"/>
        </w:rPr>
        <w:br/>
        <w:t>«</w:t>
      </w:r>
      <w:proofErr w:type="gramEnd"/>
      <w:r w:rsidRPr="00FA165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A165C">
        <w:rPr>
          <w:rFonts w:ascii="Times New Roman" w:eastAsia="Times New Roman" w:hAnsi="Times New Roman" w:cs="Times New Roman"/>
          <w:color w:val="000000"/>
          <w:sz w:val="20"/>
          <w:szCs w:val="20"/>
          <w:lang w:eastAsia="ru-RU"/>
        </w:rPr>
        <w:br/>
        <w:t>Тарасовского района на 2021 год</w:t>
      </w:r>
      <w:r w:rsidRPr="00FA165C">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127" w:type="dxa"/>
        <w:tblLayout w:type="fixed"/>
        <w:tblLook w:val="04A0" w:firstRow="1" w:lastRow="0" w:firstColumn="1" w:lastColumn="0" w:noHBand="0" w:noVBand="1"/>
      </w:tblPr>
      <w:tblGrid>
        <w:gridCol w:w="3021"/>
        <w:gridCol w:w="636"/>
        <w:gridCol w:w="673"/>
        <w:gridCol w:w="704"/>
        <w:gridCol w:w="704"/>
        <w:gridCol w:w="987"/>
        <w:gridCol w:w="988"/>
        <w:gridCol w:w="1119"/>
        <w:gridCol w:w="1295"/>
      </w:tblGrid>
      <w:tr w:rsidR="00FA165C" w:rsidRPr="00FA165C" w:rsidTr="00761BB6">
        <w:trPr>
          <w:trHeight w:val="720"/>
        </w:trPr>
        <w:tc>
          <w:tcPr>
            <w:tcW w:w="10127" w:type="dxa"/>
            <w:gridSpan w:val="9"/>
            <w:tcBorders>
              <w:top w:val="nil"/>
              <w:left w:val="nil"/>
              <w:bottom w:val="nil"/>
              <w:right w:val="nil"/>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FA165C" w:rsidRPr="00FA165C" w:rsidTr="00761BB6">
        <w:trPr>
          <w:trHeight w:val="300"/>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Мин</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A165C">
              <w:rPr>
                <w:rFonts w:ascii="Times New Roman" w:eastAsia="Times New Roman" w:hAnsi="Times New Roman" w:cs="Times New Roman"/>
                <w:b/>
                <w:bCs/>
                <w:color w:val="000000"/>
                <w:sz w:val="20"/>
                <w:szCs w:val="20"/>
                <w:lang w:eastAsia="ru-RU"/>
              </w:rPr>
              <w:t>Рз</w:t>
            </w:r>
            <w:proofErr w:type="spellEnd"/>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ПР</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ЦСР</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ВР</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2021 г.</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2022 г.</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2023 г.</w:t>
            </w:r>
          </w:p>
        </w:tc>
      </w:tr>
      <w:tr w:rsidR="00FA165C" w:rsidRPr="00FA165C" w:rsidTr="00761BB6">
        <w:trPr>
          <w:trHeight w:val="300"/>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r>
      <w:tr w:rsidR="00FA165C" w:rsidRPr="00FA165C" w:rsidTr="00761BB6">
        <w:trPr>
          <w:trHeight w:val="70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14 886,0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8 475,1</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8 431,2</w:t>
            </w:r>
          </w:p>
        </w:tc>
      </w:tr>
      <w:tr w:rsidR="00FA165C" w:rsidRPr="00FA165C" w:rsidTr="00761BB6">
        <w:trPr>
          <w:trHeight w:val="5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6 660,7</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4 911,9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5 115,1</w:t>
            </w:r>
          </w:p>
        </w:tc>
      </w:tr>
      <w:tr w:rsidR="00FA165C" w:rsidRPr="00FA165C" w:rsidTr="00761BB6">
        <w:trPr>
          <w:trHeight w:val="15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1944FD">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xml:space="preserve">Функционирование Правительства </w:t>
            </w:r>
            <w:r w:rsidR="001944FD">
              <w:rPr>
                <w:rFonts w:ascii="Times New Roman" w:eastAsia="Times New Roman" w:hAnsi="Times New Roman" w:cs="Times New Roman"/>
                <w:b/>
                <w:bCs/>
                <w:color w:val="000000"/>
                <w:sz w:val="20"/>
                <w:szCs w:val="20"/>
                <w:lang w:eastAsia="ru-RU"/>
              </w:rPr>
              <w:t>РФ</w:t>
            </w:r>
            <w:r w:rsidRPr="00FA165C">
              <w:rPr>
                <w:rFonts w:ascii="Times New Roman" w:eastAsia="Times New Roman" w:hAnsi="Times New Roman" w:cs="Times New Roman"/>
                <w:b/>
                <w:bCs/>
                <w:color w:val="000000"/>
                <w:sz w:val="20"/>
                <w:szCs w:val="20"/>
                <w:lang w:eastAsia="ru-RU"/>
              </w:rPr>
              <w:t>,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6 010,0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4 706,1</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4 706,1</w:t>
            </w:r>
          </w:p>
        </w:tc>
      </w:tr>
      <w:tr w:rsidR="00FA165C" w:rsidRPr="00FA165C" w:rsidTr="00761BB6">
        <w:trPr>
          <w:trHeight w:val="22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4 561,7</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r>
      <w:tr w:rsidR="00FA165C" w:rsidRPr="00FA165C" w:rsidTr="00761BB6">
        <w:trPr>
          <w:trHeight w:val="381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xml:space="preserve">Расходы на выплаты по оплате труда работников органов местного самоуправления в рамках обеспечения деятельности Администрации </w:t>
            </w:r>
            <w:r>
              <w:rPr>
                <w:rFonts w:ascii="Times New Roman" w:eastAsia="Times New Roman" w:hAnsi="Times New Roman" w:cs="Times New Roman"/>
                <w:i/>
                <w:iCs/>
                <w:color w:val="000000"/>
                <w:sz w:val="20"/>
                <w:szCs w:val="20"/>
                <w:lang w:eastAsia="ru-RU"/>
              </w:rPr>
              <w:t>ДСП</w:t>
            </w:r>
            <w:r w:rsidRPr="00FA165C">
              <w:rPr>
                <w:rFonts w:ascii="Times New Roman" w:eastAsia="Times New Roman" w:hAnsi="Times New Roman" w:cs="Times New Roman"/>
                <w:i/>
                <w:iCs/>
                <w:color w:val="000000"/>
                <w:sz w:val="20"/>
                <w:szCs w:val="20"/>
                <w:lang w:eastAsia="ru-RU"/>
              </w:rPr>
              <w:t xml:space="preserve">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4 561,7</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4 317,5</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4 317,5</w:t>
            </w:r>
          </w:p>
        </w:tc>
      </w:tr>
      <w:tr w:rsidR="00FA165C" w:rsidRPr="00FA165C" w:rsidTr="00761BB6">
        <w:trPr>
          <w:trHeight w:val="7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4 561,7</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4 317,5</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4 317,5</w:t>
            </w:r>
          </w:p>
        </w:tc>
      </w:tr>
      <w:tr w:rsidR="00FA165C" w:rsidRPr="00FA165C" w:rsidTr="00761BB6">
        <w:trPr>
          <w:trHeight w:val="8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3 442,6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3 124,0</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3 124,0</w:t>
            </w:r>
          </w:p>
        </w:tc>
      </w:tr>
      <w:tr w:rsidR="00FA165C" w:rsidRPr="00FA165C" w:rsidTr="00761BB6">
        <w:trPr>
          <w:trHeight w:val="128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311,9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311,9</w:t>
            </w:r>
          </w:p>
        </w:tc>
      </w:tr>
      <w:tr w:rsidR="00FA165C" w:rsidRPr="00FA165C" w:rsidTr="00761BB6">
        <w:trPr>
          <w:trHeight w:val="13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129</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1 119,1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881,6</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881,6</w:t>
            </w:r>
          </w:p>
        </w:tc>
      </w:tr>
      <w:tr w:rsidR="00FA165C" w:rsidRPr="00FA165C" w:rsidTr="00761BB6">
        <w:trPr>
          <w:trHeight w:val="24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1 448,1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r>
      <w:tr w:rsidR="00FA165C" w:rsidRPr="00FA165C" w:rsidTr="00761BB6">
        <w:trPr>
          <w:trHeight w:val="41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311,9</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7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311,9</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113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311,9</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323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1 049,4</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387,4</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387,4</w:t>
            </w:r>
          </w:p>
        </w:tc>
      </w:tr>
      <w:tr w:rsidR="00FA165C" w:rsidRPr="00FA165C" w:rsidTr="00761BB6">
        <w:trPr>
          <w:trHeight w:val="97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1 049,4</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387,4</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387,4</w:t>
            </w:r>
          </w:p>
        </w:tc>
      </w:tr>
      <w:tr w:rsidR="00FA165C" w:rsidRPr="00FA165C" w:rsidTr="00761BB6">
        <w:trPr>
          <w:trHeight w:val="98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937,9</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275,9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275,9</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247</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111,5</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111,5</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111,5</w:t>
            </w:r>
          </w:p>
        </w:tc>
      </w:tr>
      <w:tr w:rsidR="00FA165C" w:rsidRPr="00FA165C" w:rsidTr="00761BB6">
        <w:trPr>
          <w:trHeight w:val="5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86,8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Уплата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850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86,8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851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70,0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852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853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15,8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33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1944FD">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w:t>
            </w:r>
            <w:proofErr w:type="gramStart"/>
            <w:r w:rsidRPr="00FA165C">
              <w:rPr>
                <w:rFonts w:ascii="Times New Roman" w:eastAsia="Times New Roman" w:hAnsi="Times New Roman" w:cs="Times New Roman"/>
                <w:color w:val="000000"/>
                <w:sz w:val="20"/>
                <w:szCs w:val="20"/>
                <w:lang w:eastAsia="ru-RU"/>
              </w:rPr>
              <w:t>ЗС  перечня</w:t>
            </w:r>
            <w:proofErr w:type="gramEnd"/>
            <w:r w:rsidRPr="00FA165C">
              <w:rPr>
                <w:rFonts w:ascii="Times New Roman" w:eastAsia="Times New Roman" w:hAnsi="Times New Roman" w:cs="Times New Roman"/>
                <w:color w:val="000000"/>
                <w:sz w:val="20"/>
                <w:szCs w:val="20"/>
                <w:lang w:eastAsia="ru-RU"/>
              </w:rPr>
              <w:t xml:space="preserve">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761BB6">
        <w:trPr>
          <w:trHeight w:val="45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89.9.00.72390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r>
      <w:tr w:rsidR="00FA165C" w:rsidRPr="00FA165C" w:rsidTr="00761BB6">
        <w:trPr>
          <w:trHeight w:val="8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89.9.00.72390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r>
      <w:tr w:rsidR="00FA165C" w:rsidRPr="00FA165C" w:rsidTr="00761BB6">
        <w:trPr>
          <w:trHeight w:val="10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89.9.00.72390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r>
      <w:tr w:rsidR="00FA165C" w:rsidRPr="00FA165C" w:rsidTr="00761BB6">
        <w:trPr>
          <w:trHeight w:val="5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430,1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22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99.9.00.90350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430,1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25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99.9.00.90350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430,1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Специальные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99.9.00.90350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880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430,1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7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Резервные средства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870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210,6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205,8</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409,0</w:t>
            </w:r>
          </w:p>
        </w:tc>
      </w:tr>
      <w:tr w:rsidR="00FA165C" w:rsidRPr="00FA165C" w:rsidTr="00761BB6">
        <w:trPr>
          <w:trHeight w:val="27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33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89.1.00.21010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50,6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93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89.1.00.21010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50,6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89.1.00.21010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50,6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15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Расходы за счет средств резервного фонда Администрации Тарасовского района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99.1.00.90010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9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99.1.00.90010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9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99.1.00.90010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211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205,8</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409,0</w:t>
            </w:r>
          </w:p>
        </w:tc>
      </w:tr>
      <w:tr w:rsidR="00FA165C" w:rsidRPr="00FA165C" w:rsidTr="00761BB6">
        <w:trPr>
          <w:trHeight w:val="4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205,8</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409,0</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Резервные средства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99.9.00.90110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870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205,8</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409,0</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110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93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7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Уплата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850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4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853</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3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ОБОРОНА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240,2</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242,6</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251,6</w:t>
            </w:r>
          </w:p>
        </w:tc>
      </w:tr>
      <w:tr w:rsidR="00FA165C" w:rsidRPr="00FA165C" w:rsidTr="00761BB6">
        <w:trPr>
          <w:trHeight w:val="4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240,2</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242,6</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251,6</w:t>
            </w:r>
          </w:p>
        </w:tc>
      </w:tr>
      <w:tr w:rsidR="00FA165C" w:rsidRPr="00FA165C" w:rsidTr="00761BB6">
        <w:trPr>
          <w:trHeight w:val="24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240,2</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242,6</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251,6</w:t>
            </w:r>
          </w:p>
        </w:tc>
      </w:tr>
      <w:tr w:rsidR="00FA165C" w:rsidRPr="00FA165C" w:rsidTr="00761BB6">
        <w:trPr>
          <w:trHeight w:val="41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216,6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242,6</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251,6</w:t>
            </w:r>
          </w:p>
        </w:tc>
      </w:tr>
      <w:tr w:rsidR="00FA165C" w:rsidRPr="00FA165C" w:rsidTr="00761BB6">
        <w:trPr>
          <w:trHeight w:val="71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216,6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242,6</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251,6</w:t>
            </w:r>
          </w:p>
        </w:tc>
      </w:tr>
      <w:tr w:rsidR="00FA165C" w:rsidRPr="00FA165C" w:rsidTr="00761BB6">
        <w:trPr>
          <w:trHeight w:val="7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167,6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169,3</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175,6</w:t>
            </w:r>
          </w:p>
        </w:tc>
      </w:tr>
      <w:tr w:rsidR="00FA165C" w:rsidRPr="00FA165C" w:rsidTr="00761BB6">
        <w:trPr>
          <w:trHeight w:val="13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129</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49,0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73,3</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76,0</w:t>
            </w:r>
          </w:p>
        </w:tc>
      </w:tr>
      <w:tr w:rsidR="00FA165C" w:rsidRPr="00FA165C" w:rsidTr="00761BB6">
        <w:trPr>
          <w:trHeight w:val="346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23,6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23,6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8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23,6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13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19,1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r>
      <w:tr w:rsidR="00FA165C" w:rsidRPr="00FA165C" w:rsidTr="00761BB6">
        <w:trPr>
          <w:trHeight w:val="112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19,1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r>
      <w:tr w:rsidR="00FA165C" w:rsidRPr="00FA165C" w:rsidTr="00761BB6">
        <w:trPr>
          <w:trHeight w:val="30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761BB6">
        <w:trPr>
          <w:trHeight w:val="360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19,1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4,7</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4,7</w:t>
            </w:r>
          </w:p>
        </w:tc>
      </w:tr>
      <w:tr w:rsidR="00FA165C" w:rsidRPr="00FA165C" w:rsidTr="00761BB6">
        <w:trPr>
          <w:trHeight w:val="90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19,1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4,7</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4,7</w:t>
            </w:r>
          </w:p>
        </w:tc>
      </w:tr>
      <w:tr w:rsidR="00FA165C" w:rsidRPr="00FA165C" w:rsidTr="00761BB6">
        <w:trPr>
          <w:trHeight w:val="9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19,1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4,7</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4,7</w:t>
            </w:r>
          </w:p>
        </w:tc>
      </w:tr>
      <w:tr w:rsidR="00FA165C" w:rsidRPr="00FA165C" w:rsidTr="00761BB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2 226,8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5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2 094,8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24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2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99.9.00.21410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2 094,8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104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99.9.00.21410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2 094,8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83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09</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99.9.00.21410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2 094,8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46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132,0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11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132,0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98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132,0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8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12</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132,0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1 548,0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1 548,0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34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1 548,0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381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1 548,0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7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1 548,0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80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1 431,7</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10.1.00.99990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247</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116,3</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38,3</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8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38,3</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11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38,3</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8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38,3</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9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244</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38,3</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КУЛЬТУРА, КИНЕМАТОГРАФИЯ</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4 151,1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3 315,9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3 059,8</w:t>
            </w:r>
          </w:p>
        </w:tc>
      </w:tr>
      <w:tr w:rsidR="00FA165C" w:rsidRPr="00FA165C" w:rsidTr="00761BB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Культура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4 151,1</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3 315,9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3 059,8</w:t>
            </w:r>
          </w:p>
        </w:tc>
      </w:tr>
      <w:tr w:rsidR="00FA165C" w:rsidRPr="00FA165C" w:rsidTr="00761BB6">
        <w:trPr>
          <w:trHeight w:val="19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310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lastRenderedPageBreak/>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02.1.00.71180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600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96,6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Субсидии бюджетным учреждениям</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02.1.00.71180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610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96,6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02.1.00.71180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612</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96,6</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27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761BB6">
        <w:trPr>
          <w:trHeight w:val="35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600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4 054,5</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3 315,9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3 059,8</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Субсидии бюджетным учреждениям</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610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4 054,5</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3 315,9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3 059,8</w:t>
            </w:r>
          </w:p>
        </w:tc>
      </w:tr>
      <w:tr w:rsidR="00FA165C" w:rsidRPr="00FA165C" w:rsidTr="00761BB6">
        <w:trPr>
          <w:trHeight w:val="20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02.1.00.99990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611</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4 054,5</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3 315,9</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3 059,8</w:t>
            </w:r>
          </w:p>
        </w:tc>
      </w:tr>
      <w:tr w:rsidR="00FA165C" w:rsidRPr="00FA165C" w:rsidTr="00761BB6">
        <w:trPr>
          <w:trHeight w:val="12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lastRenderedPageBreak/>
              <w:t>МЕЖБЮДЖЕТНЫЕ ТРАНСФЕРТЫ ОБЩЕГО ХАРАКТЕРА БЮДЖЕТАМ БЮДЖЕТНОЙ СИСТЕМЫ РОССИЙСКОЙ ФЕДЕРАЦИИ</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761BB6">
        <w:trPr>
          <w:trHeight w:val="11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99.9.00.85010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761BB6">
        <w:trPr>
          <w:trHeight w:val="17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99.9.00.85010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Иные 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99.9.00.85010</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540</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1,8</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i/>
                <w:iCs/>
                <w:color w:val="000000"/>
                <w:sz w:val="20"/>
                <w:szCs w:val="20"/>
                <w:lang w:eastAsia="ru-RU"/>
              </w:rPr>
            </w:pPr>
            <w:r w:rsidRPr="00FA165C">
              <w:rPr>
                <w:rFonts w:ascii="Times New Roman" w:eastAsia="Times New Roman" w:hAnsi="Times New Roman" w:cs="Times New Roman"/>
                <w:i/>
                <w:iCs/>
                <w:color w:val="000000"/>
                <w:sz w:val="20"/>
                <w:szCs w:val="20"/>
                <w:lang w:eastAsia="ru-RU"/>
              </w:rPr>
              <w:t> </w:t>
            </w:r>
          </w:p>
        </w:tc>
      </w:tr>
      <w:tr w:rsidR="00FA165C" w:rsidRPr="00FA165C" w:rsidTr="00761BB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Всего</w:t>
            </w:r>
          </w:p>
        </w:tc>
        <w:tc>
          <w:tcPr>
            <w:tcW w:w="636"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14 886,0</w:t>
            </w:r>
          </w:p>
        </w:tc>
        <w:tc>
          <w:tcPr>
            <w:tcW w:w="1119"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8 475,1</w:t>
            </w:r>
          </w:p>
        </w:tc>
        <w:tc>
          <w:tcPr>
            <w:tcW w:w="1295" w:type="dxa"/>
            <w:tcBorders>
              <w:top w:val="nil"/>
              <w:left w:val="nil"/>
              <w:bottom w:val="single" w:sz="4" w:space="0" w:color="auto"/>
              <w:right w:val="single" w:sz="4" w:space="0" w:color="auto"/>
            </w:tcBorders>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8 431,2</w:t>
            </w:r>
          </w:p>
        </w:tc>
      </w:tr>
    </w:tbl>
    <w:p w:rsidR="00FA165C" w:rsidRPr="00FA165C"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40" w:lineRule="auto"/>
        <w:jc w:val="right"/>
        <w:rPr>
          <w:rFonts w:ascii="Times New Roman" w:eastAsia="Times New Roman" w:hAnsi="Times New Roman" w:cs="Times New Roman"/>
          <w:sz w:val="24"/>
          <w:szCs w:val="24"/>
          <w:lang w:eastAsia="ar-SA"/>
        </w:rPr>
      </w:pPr>
      <w:r w:rsidRPr="00FA165C">
        <w:rPr>
          <w:rFonts w:ascii="Times New Roman" w:eastAsia="Times New Roman" w:hAnsi="Times New Roman" w:cs="Times New Roman"/>
          <w:sz w:val="20"/>
          <w:szCs w:val="20"/>
          <w:lang w:eastAsia="ru-RU"/>
        </w:rPr>
        <w:t>Приложение № 8</w:t>
      </w:r>
      <w:r w:rsidRPr="00FA165C">
        <w:rPr>
          <w:rFonts w:ascii="Times New Roman" w:eastAsia="Times New Roman" w:hAnsi="Times New Roman" w:cs="Times New Roman"/>
          <w:sz w:val="20"/>
          <w:szCs w:val="20"/>
          <w:lang w:eastAsia="ru-RU"/>
        </w:rPr>
        <w:br/>
        <w:t>к Решению Собрания депутатов</w:t>
      </w:r>
      <w:r w:rsidRPr="00FA165C">
        <w:rPr>
          <w:rFonts w:ascii="Times New Roman" w:eastAsia="Times New Roman" w:hAnsi="Times New Roman" w:cs="Times New Roman"/>
          <w:sz w:val="20"/>
          <w:szCs w:val="20"/>
          <w:lang w:eastAsia="ru-RU"/>
        </w:rPr>
        <w:br/>
        <w:t xml:space="preserve">Дячкинского сельского </w:t>
      </w:r>
      <w:proofErr w:type="gramStart"/>
      <w:r w:rsidRPr="00FA165C">
        <w:rPr>
          <w:rFonts w:ascii="Times New Roman" w:eastAsia="Times New Roman" w:hAnsi="Times New Roman" w:cs="Times New Roman"/>
          <w:sz w:val="20"/>
          <w:szCs w:val="20"/>
          <w:lang w:eastAsia="ru-RU"/>
        </w:rPr>
        <w:t>поселения</w:t>
      </w:r>
      <w:r w:rsidRPr="00FA165C">
        <w:rPr>
          <w:rFonts w:ascii="Times New Roman" w:eastAsia="Times New Roman" w:hAnsi="Times New Roman" w:cs="Times New Roman"/>
          <w:sz w:val="20"/>
          <w:szCs w:val="20"/>
          <w:lang w:eastAsia="ru-RU"/>
        </w:rPr>
        <w:br/>
        <w:t>«</w:t>
      </w:r>
      <w:proofErr w:type="gramEnd"/>
      <w:r w:rsidRPr="00FA165C">
        <w:rPr>
          <w:rFonts w:ascii="Times New Roman" w:eastAsia="Times New Roman" w:hAnsi="Times New Roman" w:cs="Times New Roman"/>
          <w:sz w:val="20"/>
          <w:szCs w:val="20"/>
          <w:lang w:eastAsia="ru-RU"/>
        </w:rPr>
        <w:t xml:space="preserve">О бюджете Дячкинского сельского поселения </w:t>
      </w:r>
      <w:r w:rsidRPr="00FA165C">
        <w:rPr>
          <w:rFonts w:ascii="Times New Roman" w:eastAsia="Times New Roman" w:hAnsi="Times New Roman" w:cs="Times New Roman"/>
          <w:sz w:val="20"/>
          <w:szCs w:val="20"/>
          <w:lang w:eastAsia="ru-RU"/>
        </w:rPr>
        <w:br/>
        <w:t>Тарасовского района на 2021 год</w:t>
      </w:r>
      <w:r w:rsidRPr="00FA165C">
        <w:rPr>
          <w:rFonts w:ascii="Times New Roman" w:eastAsia="Times New Roman" w:hAnsi="Times New Roman" w:cs="Times New Roman"/>
          <w:sz w:val="20"/>
          <w:szCs w:val="20"/>
          <w:lang w:eastAsia="ru-RU"/>
        </w:rPr>
        <w:br/>
        <w:t xml:space="preserve"> и на плановый период 2022 и 2023 годов»</w:t>
      </w:r>
    </w:p>
    <w:p w:rsidR="00FA165C" w:rsidRPr="00FA165C" w:rsidRDefault="00FA165C" w:rsidP="00FA165C">
      <w:pPr>
        <w:suppressAutoHyphens/>
        <w:spacing w:after="0" w:line="240" w:lineRule="auto"/>
        <w:rPr>
          <w:rFonts w:ascii="Times New Roman" w:eastAsia="Times New Roman" w:hAnsi="Times New Roman" w:cs="Times New Roman"/>
          <w:sz w:val="24"/>
          <w:szCs w:val="24"/>
          <w:lang w:eastAsia="ar-SA"/>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1"/>
        <w:gridCol w:w="920"/>
        <w:gridCol w:w="920"/>
        <w:gridCol w:w="1100"/>
        <w:gridCol w:w="887"/>
        <w:gridCol w:w="992"/>
        <w:gridCol w:w="1418"/>
      </w:tblGrid>
      <w:tr w:rsidR="00FA165C" w:rsidRPr="00FA165C" w:rsidTr="001944FD">
        <w:trPr>
          <w:trHeight w:val="811"/>
        </w:trPr>
        <w:tc>
          <w:tcPr>
            <w:tcW w:w="10774" w:type="dxa"/>
            <w:gridSpan w:val="8"/>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FA165C" w:rsidRPr="00FA165C" w:rsidTr="001944FD">
        <w:trPr>
          <w:trHeight w:val="398"/>
        </w:trPr>
        <w:tc>
          <w:tcPr>
            <w:tcW w:w="3686" w:type="dxa"/>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sz w:val="20"/>
                <w:szCs w:val="20"/>
                <w:lang w:eastAsia="ru-RU"/>
              </w:rPr>
            </w:pPr>
          </w:p>
        </w:tc>
        <w:tc>
          <w:tcPr>
            <w:tcW w:w="851" w:type="dxa"/>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sz w:val="20"/>
                <w:szCs w:val="20"/>
                <w:lang w:eastAsia="ru-RU"/>
              </w:rPr>
            </w:pPr>
          </w:p>
        </w:tc>
        <w:tc>
          <w:tcPr>
            <w:tcW w:w="920" w:type="dxa"/>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sz w:val="20"/>
                <w:szCs w:val="20"/>
                <w:lang w:eastAsia="ru-RU"/>
              </w:rPr>
            </w:pPr>
          </w:p>
        </w:tc>
        <w:tc>
          <w:tcPr>
            <w:tcW w:w="920" w:type="dxa"/>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sz w:val="20"/>
                <w:szCs w:val="20"/>
                <w:lang w:eastAsia="ru-RU"/>
              </w:rPr>
            </w:pPr>
          </w:p>
        </w:tc>
        <w:tc>
          <w:tcPr>
            <w:tcW w:w="1100" w:type="dxa"/>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sz w:val="20"/>
                <w:szCs w:val="20"/>
                <w:lang w:eastAsia="ru-RU"/>
              </w:rPr>
            </w:pPr>
          </w:p>
        </w:tc>
        <w:tc>
          <w:tcPr>
            <w:tcW w:w="887" w:type="dxa"/>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hideMark/>
          </w:tcPr>
          <w:p w:rsidR="00FA165C" w:rsidRPr="00FA165C" w:rsidRDefault="00FA165C" w:rsidP="00FA165C">
            <w:pPr>
              <w:spacing w:after="0" w:line="240" w:lineRule="auto"/>
              <w:jc w:val="right"/>
              <w:rPr>
                <w:rFonts w:ascii="Times New Roman" w:eastAsia="Times New Roman" w:hAnsi="Times New Roman" w:cs="Times New Roman"/>
                <w:sz w:val="20"/>
                <w:szCs w:val="20"/>
                <w:lang w:eastAsia="ru-RU"/>
              </w:rPr>
            </w:pPr>
          </w:p>
        </w:tc>
        <w:tc>
          <w:tcPr>
            <w:tcW w:w="1418" w:type="dxa"/>
            <w:shd w:val="clear" w:color="auto" w:fill="auto"/>
            <w:noWrap/>
            <w:vAlign w:val="center"/>
            <w:hideMark/>
          </w:tcPr>
          <w:p w:rsidR="00FA165C" w:rsidRPr="00FA165C" w:rsidRDefault="00FA165C" w:rsidP="00FA165C">
            <w:pPr>
              <w:spacing w:after="0" w:line="240" w:lineRule="auto"/>
              <w:jc w:val="right"/>
              <w:rPr>
                <w:rFonts w:ascii="Times New Roman" w:eastAsia="Times New Roman" w:hAnsi="Times New Roman" w:cs="Times New Roman"/>
                <w:sz w:val="20"/>
                <w:szCs w:val="20"/>
                <w:lang w:eastAsia="ru-RU"/>
              </w:rPr>
            </w:pPr>
            <w:r w:rsidRPr="00FA165C">
              <w:rPr>
                <w:rFonts w:ascii="Times New Roman" w:eastAsia="Times New Roman" w:hAnsi="Times New Roman" w:cs="Times New Roman"/>
                <w:sz w:val="20"/>
                <w:szCs w:val="20"/>
                <w:lang w:eastAsia="ru-RU"/>
              </w:rPr>
              <w:t xml:space="preserve"> (тыс. руб.)</w:t>
            </w:r>
          </w:p>
        </w:tc>
      </w:tr>
      <w:tr w:rsidR="00FA165C" w:rsidRPr="00FA165C" w:rsidTr="001944FD">
        <w:trPr>
          <w:trHeight w:val="315"/>
        </w:trPr>
        <w:tc>
          <w:tcPr>
            <w:tcW w:w="3686" w:type="dxa"/>
            <w:vMerge w:val="restart"/>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Наименование</w:t>
            </w:r>
          </w:p>
        </w:tc>
        <w:tc>
          <w:tcPr>
            <w:tcW w:w="851" w:type="dxa"/>
            <w:vMerge w:val="restart"/>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ЦСР</w:t>
            </w:r>
          </w:p>
        </w:tc>
        <w:tc>
          <w:tcPr>
            <w:tcW w:w="920" w:type="dxa"/>
            <w:vMerge w:val="restart"/>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roofErr w:type="spellStart"/>
            <w:r w:rsidRPr="00FA165C">
              <w:rPr>
                <w:rFonts w:ascii="Times New Roman" w:eastAsia="Times New Roman" w:hAnsi="Times New Roman" w:cs="Times New Roman"/>
                <w:b/>
                <w:bCs/>
                <w:color w:val="000000"/>
                <w:sz w:val="20"/>
                <w:szCs w:val="20"/>
                <w:lang w:eastAsia="ru-RU"/>
              </w:rPr>
              <w:t>Рз</w:t>
            </w:r>
            <w:proofErr w:type="spellEnd"/>
          </w:p>
        </w:tc>
        <w:tc>
          <w:tcPr>
            <w:tcW w:w="920" w:type="dxa"/>
            <w:vMerge w:val="restart"/>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ПР</w:t>
            </w:r>
          </w:p>
        </w:tc>
        <w:tc>
          <w:tcPr>
            <w:tcW w:w="1100" w:type="dxa"/>
            <w:vMerge w:val="restart"/>
            <w:shd w:val="clear" w:color="auto" w:fill="auto"/>
            <w:noWrap/>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ВР</w:t>
            </w:r>
          </w:p>
        </w:tc>
        <w:tc>
          <w:tcPr>
            <w:tcW w:w="887" w:type="dxa"/>
            <w:vMerge w:val="restart"/>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2021 г.</w:t>
            </w:r>
          </w:p>
        </w:tc>
        <w:tc>
          <w:tcPr>
            <w:tcW w:w="992" w:type="dxa"/>
            <w:vMerge w:val="restart"/>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2022 г.</w:t>
            </w:r>
          </w:p>
        </w:tc>
        <w:tc>
          <w:tcPr>
            <w:tcW w:w="1418" w:type="dxa"/>
            <w:vMerge w:val="restart"/>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2023 г.</w:t>
            </w:r>
          </w:p>
        </w:tc>
      </w:tr>
      <w:tr w:rsidR="00FA165C" w:rsidRPr="00FA165C" w:rsidTr="001944FD">
        <w:trPr>
          <w:trHeight w:val="276"/>
        </w:trPr>
        <w:tc>
          <w:tcPr>
            <w:tcW w:w="3686"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851"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920"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920"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1100"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887"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992"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c>
          <w:tcPr>
            <w:tcW w:w="1418" w:type="dxa"/>
            <w:vMerge/>
            <w:vAlign w:val="center"/>
            <w:hideMark/>
          </w:tcPr>
          <w:p w:rsidR="00FA165C" w:rsidRPr="00FA165C" w:rsidRDefault="00FA165C" w:rsidP="00FA165C">
            <w:pPr>
              <w:spacing w:after="0" w:line="240" w:lineRule="auto"/>
              <w:rPr>
                <w:rFonts w:ascii="Times New Roman" w:eastAsia="Times New Roman" w:hAnsi="Times New Roman" w:cs="Times New Roman"/>
                <w:b/>
                <w:bCs/>
                <w:color w:val="000000"/>
                <w:sz w:val="20"/>
                <w:szCs w:val="20"/>
                <w:lang w:eastAsia="ru-RU"/>
              </w:rPr>
            </w:pPr>
          </w:p>
        </w:tc>
      </w:tr>
      <w:tr w:rsidR="00FA165C" w:rsidRPr="00FA165C" w:rsidTr="001944FD">
        <w:trPr>
          <w:trHeight w:val="2226"/>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1944FD">
        <w:trPr>
          <w:trHeight w:val="840"/>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03</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19,1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4,7</w:t>
            </w:r>
          </w:p>
        </w:tc>
      </w:tr>
      <w:tr w:rsidR="00FA165C" w:rsidRPr="00FA165C" w:rsidTr="001944FD">
        <w:trPr>
          <w:trHeight w:val="136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1944FD">
        <w:trPr>
          <w:trHeight w:val="268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19,1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4,7</w:t>
            </w:r>
          </w:p>
        </w:tc>
      </w:tr>
      <w:tr w:rsidR="00FA165C" w:rsidRPr="00FA165C" w:rsidTr="001944FD">
        <w:trPr>
          <w:trHeight w:val="160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547"/>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КУЛЬТУРА, КИНЕМАТОГРАФИЯ</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02.1.00.71180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08</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96,6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56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Культура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838"/>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 на иные цели)</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02.1.00.71180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612</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96,6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96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1944FD">
        <w:trPr>
          <w:trHeight w:val="46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КУЛЬТУРА, КИНЕМАТОГРАФИЯ</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08</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4 054,5</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3 315,9</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3 059,8</w:t>
            </w:r>
          </w:p>
        </w:tc>
      </w:tr>
      <w:tr w:rsidR="00FA165C" w:rsidRPr="00FA165C" w:rsidTr="001944FD">
        <w:trPr>
          <w:trHeight w:val="68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Культура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1944FD">
        <w:trPr>
          <w:trHeight w:val="353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611</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4 054,5</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3 315,9</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3 059,8</w:t>
            </w:r>
          </w:p>
        </w:tc>
      </w:tr>
      <w:tr w:rsidR="00FA165C" w:rsidRPr="00FA165C" w:rsidTr="001944FD">
        <w:trPr>
          <w:trHeight w:val="254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1 548,0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54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ЖИЛИЩНО-КОММУНАЛЬНОЕ ХОЗЯЙСТВО</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10.1.00.99990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05</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1 548,0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57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Благоустройство</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1 548,0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3244"/>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1 431,7</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268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247</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116,3</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74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4 561,7</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r>
      <w:tr w:rsidR="00FA165C" w:rsidRPr="00FA165C" w:rsidTr="001944FD">
        <w:trPr>
          <w:trHeight w:val="46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89.1.00.00110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4 561,7</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4 317,5</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4 317,5</w:t>
            </w:r>
          </w:p>
        </w:tc>
      </w:tr>
      <w:tr w:rsidR="00FA165C" w:rsidRPr="00FA165C" w:rsidTr="001944FD">
        <w:trPr>
          <w:trHeight w:val="2052"/>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4 561,7</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4 317,5</w:t>
            </w:r>
          </w:p>
        </w:tc>
      </w:tr>
      <w:tr w:rsidR="00FA165C" w:rsidRPr="00FA165C" w:rsidTr="001944FD">
        <w:trPr>
          <w:trHeight w:val="2258"/>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121</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3 442,6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3 124,0</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3 124,0</w:t>
            </w:r>
          </w:p>
        </w:tc>
      </w:tr>
      <w:tr w:rsidR="00FA165C" w:rsidRPr="00FA165C" w:rsidTr="001944FD">
        <w:trPr>
          <w:trHeight w:val="2488"/>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122</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r>
      <w:tr w:rsidR="00FA165C" w:rsidRPr="00FA165C" w:rsidTr="001944FD">
        <w:trPr>
          <w:trHeight w:val="265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129</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1 119,1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881,6</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881,6</w:t>
            </w:r>
          </w:p>
        </w:tc>
      </w:tr>
      <w:tr w:rsidR="00FA165C" w:rsidRPr="00FA165C" w:rsidTr="001944FD">
        <w:trPr>
          <w:trHeight w:val="171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1 448,1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r>
      <w:tr w:rsidR="00FA165C" w:rsidRPr="00FA165C" w:rsidTr="001944FD">
        <w:trPr>
          <w:trHeight w:val="43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1 448,1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388,4</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388,4</w:t>
            </w:r>
          </w:p>
        </w:tc>
      </w:tr>
      <w:tr w:rsidR="00FA165C" w:rsidRPr="00FA165C" w:rsidTr="001944FD">
        <w:trPr>
          <w:trHeight w:val="1382"/>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1 448,1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388,4</w:t>
            </w:r>
          </w:p>
        </w:tc>
      </w:tr>
      <w:tr w:rsidR="00FA165C" w:rsidRPr="00FA165C" w:rsidTr="001944FD">
        <w:trPr>
          <w:trHeight w:val="239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выплаты персоналу государственных (муниципальных) органов, за исключением фонда оплаты труда)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122</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311,9</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2264"/>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937,9</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275,9</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275,9</w:t>
            </w:r>
          </w:p>
        </w:tc>
      </w:tr>
      <w:tr w:rsidR="00FA165C" w:rsidRPr="00FA165C" w:rsidTr="001944FD">
        <w:trPr>
          <w:trHeight w:val="1942"/>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247</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111,5</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111,5</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111,5</w:t>
            </w:r>
          </w:p>
        </w:tc>
      </w:tr>
      <w:tr w:rsidR="00FA165C" w:rsidRPr="00FA165C" w:rsidTr="001944FD">
        <w:trPr>
          <w:trHeight w:val="212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851</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70,0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96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852</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w:t>
            </w:r>
          </w:p>
        </w:tc>
      </w:tr>
      <w:tr w:rsidR="00FA165C" w:rsidRPr="00FA165C" w:rsidTr="001944FD">
        <w:trPr>
          <w:trHeight w:val="1832"/>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853</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15,8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2116"/>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40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89.1.00.21010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50,6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507"/>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Другие 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2528"/>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89.1.00.21010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2974"/>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1944FD">
        <w:trPr>
          <w:trHeight w:val="39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89.9.00.72390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w:t>
            </w:r>
          </w:p>
        </w:tc>
      </w:tr>
      <w:tr w:rsidR="00FA165C" w:rsidRPr="00FA165C" w:rsidTr="001944FD">
        <w:trPr>
          <w:trHeight w:val="135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1944FD">
        <w:trPr>
          <w:trHeight w:val="311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89.9.00.72390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r>
      <w:tr w:rsidR="00FA165C" w:rsidRPr="00FA165C" w:rsidTr="001944FD">
        <w:trPr>
          <w:trHeight w:val="69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547"/>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99.1.00.90010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50,0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427"/>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Другие 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228"/>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99.1.00.90010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50,0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40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 xml:space="preserve">Расходы на осуществление Администрацией </w:t>
            </w:r>
            <w:r>
              <w:rPr>
                <w:rFonts w:ascii="Times New Roman" w:eastAsia="Times New Roman" w:hAnsi="Times New Roman" w:cs="Times New Roman"/>
                <w:color w:val="000000"/>
                <w:sz w:val="20"/>
                <w:szCs w:val="20"/>
                <w:lang w:eastAsia="ru-RU"/>
              </w:rPr>
              <w:t>ДСП</w:t>
            </w:r>
            <w:r w:rsidRPr="00FA165C">
              <w:rPr>
                <w:rFonts w:ascii="Times New Roman" w:eastAsia="Times New Roman" w:hAnsi="Times New Roman" w:cs="Times New Roman"/>
                <w:color w:val="000000"/>
                <w:sz w:val="20"/>
                <w:szCs w:val="20"/>
                <w:lang w:eastAsia="ru-RU"/>
              </w:rPr>
              <w:t xml:space="preserve">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41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ЭКОНОМИКА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99.9.00.21410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2 094,8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38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Дорожное хозяйство (дорожные фонды)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750"/>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xml:space="preserve">Расходы на осуществление Администрацией </w:t>
            </w:r>
            <w:r>
              <w:rPr>
                <w:rFonts w:ascii="Times New Roman" w:eastAsia="Times New Roman" w:hAnsi="Times New Roman" w:cs="Times New Roman"/>
                <w:color w:val="000000"/>
                <w:sz w:val="20"/>
                <w:szCs w:val="20"/>
                <w:lang w:eastAsia="ru-RU"/>
              </w:rPr>
              <w:t>ДСП</w:t>
            </w:r>
            <w:r w:rsidRPr="00FA165C">
              <w:rPr>
                <w:rFonts w:ascii="Times New Roman" w:eastAsia="Times New Roman" w:hAnsi="Times New Roman" w:cs="Times New Roman"/>
                <w:color w:val="000000"/>
                <w:sz w:val="20"/>
                <w:szCs w:val="20"/>
                <w:lang w:eastAsia="ru-RU"/>
              </w:rPr>
              <w:t xml:space="preserve"> переданных полномочий муниципального района на ремонт и содержание автомобильных дорог общего пользования по иным непрограммным мероприятиям (Прочая закупка товаров, работ и услуг для обеспечения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99.9.00.21410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09</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2 094,8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552"/>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240,2</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242,6</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251,6</w:t>
            </w:r>
          </w:p>
        </w:tc>
      </w:tr>
      <w:tr w:rsidR="00FA165C" w:rsidRPr="00FA165C" w:rsidTr="001944FD">
        <w:trPr>
          <w:trHeight w:val="457"/>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НАЦИОНАЛЬНАЯ ОБОРОНА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99.9.00.51180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02</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240,2</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242,6</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251,6</w:t>
            </w:r>
          </w:p>
        </w:tc>
      </w:tr>
      <w:tr w:rsidR="00FA165C" w:rsidRPr="00FA165C" w:rsidTr="001944FD">
        <w:trPr>
          <w:trHeight w:val="54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240,2</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242,6</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251,6</w:t>
            </w:r>
          </w:p>
        </w:tc>
      </w:tr>
      <w:tr w:rsidR="00FA165C" w:rsidRPr="00FA165C" w:rsidTr="001944FD">
        <w:trPr>
          <w:trHeight w:val="2414"/>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121</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167,6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169,3</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175,6</w:t>
            </w:r>
          </w:p>
        </w:tc>
      </w:tr>
      <w:tr w:rsidR="00FA165C" w:rsidRPr="00FA165C" w:rsidTr="001944FD">
        <w:trPr>
          <w:trHeight w:val="2974"/>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129</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49,0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73,3</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76,0</w:t>
            </w:r>
          </w:p>
        </w:tc>
      </w:tr>
      <w:tr w:rsidR="00FA165C" w:rsidRPr="00FA165C" w:rsidTr="001944FD">
        <w:trPr>
          <w:trHeight w:val="2824"/>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02</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23,6</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98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99.9.00.85010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12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99.9.00.85010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68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99.9.00.85010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1,8</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54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205,8</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409,0</w:t>
            </w:r>
          </w:p>
        </w:tc>
      </w:tr>
      <w:tr w:rsidR="00FA165C" w:rsidRPr="00FA165C" w:rsidTr="001944FD">
        <w:trPr>
          <w:trHeight w:val="49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99.9.00.90110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205,8</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409,0</w:t>
            </w:r>
          </w:p>
        </w:tc>
      </w:tr>
      <w:tr w:rsidR="00FA165C" w:rsidRPr="00FA165C" w:rsidTr="001944FD">
        <w:trPr>
          <w:trHeight w:val="54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Другие 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99.9.00.90110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205,8</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409,0</w:t>
            </w:r>
          </w:p>
        </w:tc>
      </w:tr>
      <w:tr w:rsidR="00FA165C" w:rsidRPr="00FA165C" w:rsidTr="001944FD">
        <w:trPr>
          <w:trHeight w:val="185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99.9.00.90350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430,1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53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99.9.00.90350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430,1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42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99.9.00.90350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430,1</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39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290,3</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471"/>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120,0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27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Резервные фонды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38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Другие общегосударственные вопросы</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110,0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04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408"/>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 (Уплата иных платежей)</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853</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20,0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513"/>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lastRenderedPageBreak/>
              <w:t>НАЦИОНАЛЬНАЯ ЭКОНОМИКА</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132,0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549"/>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996"/>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12</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132,0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41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ОБРАЗОВАНИЕ</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07</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00</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38,3</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r>
      <w:tr w:rsidR="00FA165C" w:rsidRPr="00FA165C" w:rsidTr="001944FD">
        <w:trPr>
          <w:trHeight w:val="635"/>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1084"/>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07</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05</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244</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38,3</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color w:val="000000"/>
                <w:sz w:val="20"/>
                <w:szCs w:val="20"/>
                <w:lang w:eastAsia="ru-RU"/>
              </w:rPr>
            </w:pPr>
            <w:r w:rsidRPr="00FA165C">
              <w:rPr>
                <w:rFonts w:ascii="Times New Roman" w:eastAsia="Times New Roman" w:hAnsi="Times New Roman" w:cs="Times New Roman"/>
                <w:color w:val="000000"/>
                <w:sz w:val="20"/>
                <w:szCs w:val="20"/>
                <w:lang w:eastAsia="ru-RU"/>
              </w:rPr>
              <w:t> </w:t>
            </w:r>
          </w:p>
        </w:tc>
      </w:tr>
      <w:tr w:rsidR="00FA165C" w:rsidRPr="00FA165C" w:rsidTr="001944FD">
        <w:trPr>
          <w:trHeight w:val="342"/>
        </w:trPr>
        <w:tc>
          <w:tcPr>
            <w:tcW w:w="3686" w:type="dxa"/>
            <w:shd w:val="clear" w:color="auto" w:fill="auto"/>
            <w:vAlign w:val="center"/>
            <w:hideMark/>
          </w:tcPr>
          <w:p w:rsidR="00FA165C" w:rsidRPr="00FA165C" w:rsidRDefault="00FA165C" w:rsidP="00FA165C">
            <w:pPr>
              <w:spacing w:after="0" w:line="240" w:lineRule="auto"/>
              <w:jc w:val="both"/>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Всего</w:t>
            </w:r>
          </w:p>
        </w:tc>
        <w:tc>
          <w:tcPr>
            <w:tcW w:w="851"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92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1100" w:type="dxa"/>
            <w:shd w:val="clear" w:color="auto" w:fill="auto"/>
            <w:vAlign w:val="center"/>
            <w:hideMark/>
          </w:tcPr>
          <w:p w:rsidR="00FA165C" w:rsidRPr="00FA165C" w:rsidRDefault="00FA165C" w:rsidP="00FA165C">
            <w:pPr>
              <w:spacing w:after="0" w:line="240" w:lineRule="auto"/>
              <w:jc w:val="center"/>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 </w:t>
            </w:r>
          </w:p>
        </w:tc>
        <w:tc>
          <w:tcPr>
            <w:tcW w:w="887"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14 886,0</w:t>
            </w:r>
          </w:p>
        </w:tc>
        <w:tc>
          <w:tcPr>
            <w:tcW w:w="992"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8 475,1</w:t>
            </w:r>
          </w:p>
        </w:tc>
        <w:tc>
          <w:tcPr>
            <w:tcW w:w="1418" w:type="dxa"/>
            <w:shd w:val="clear" w:color="auto" w:fill="auto"/>
            <w:noWrap/>
            <w:vAlign w:val="bottom"/>
            <w:hideMark/>
          </w:tcPr>
          <w:p w:rsidR="00FA165C" w:rsidRPr="00FA165C" w:rsidRDefault="00FA165C" w:rsidP="00FA165C">
            <w:pPr>
              <w:spacing w:after="0" w:line="240" w:lineRule="auto"/>
              <w:jc w:val="right"/>
              <w:rPr>
                <w:rFonts w:ascii="Times New Roman" w:eastAsia="Times New Roman" w:hAnsi="Times New Roman" w:cs="Times New Roman"/>
                <w:b/>
                <w:bCs/>
                <w:color w:val="000000"/>
                <w:sz w:val="20"/>
                <w:szCs w:val="20"/>
                <w:lang w:eastAsia="ru-RU"/>
              </w:rPr>
            </w:pPr>
            <w:r w:rsidRPr="00FA165C">
              <w:rPr>
                <w:rFonts w:ascii="Times New Roman" w:eastAsia="Times New Roman" w:hAnsi="Times New Roman" w:cs="Times New Roman"/>
                <w:b/>
                <w:bCs/>
                <w:color w:val="000000"/>
                <w:sz w:val="20"/>
                <w:szCs w:val="20"/>
                <w:lang w:eastAsia="ru-RU"/>
              </w:rPr>
              <w:t>8 431,2</w:t>
            </w:r>
          </w:p>
        </w:tc>
      </w:tr>
    </w:tbl>
    <w:p w:rsidR="00FA165C" w:rsidRPr="00FA165C"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FA165C" w:rsidRDefault="00FA165C" w:rsidP="00FA165C">
      <w:pPr>
        <w:suppressAutoHyphens/>
        <w:spacing w:after="0" w:line="240" w:lineRule="auto"/>
        <w:rPr>
          <w:rFonts w:ascii="Times New Roman" w:eastAsia="Times New Roman" w:hAnsi="Times New Roman" w:cs="Times New Roman"/>
          <w:sz w:val="26"/>
          <w:szCs w:val="24"/>
          <w:lang w:eastAsia="ar-SA"/>
        </w:rPr>
      </w:pPr>
    </w:p>
    <w:p w:rsidR="00FA165C" w:rsidRPr="00FA165C" w:rsidRDefault="00FA165C" w:rsidP="00FA165C">
      <w:pPr>
        <w:suppressAutoHyphens/>
        <w:spacing w:after="0" w:line="240" w:lineRule="auto"/>
        <w:rPr>
          <w:rFonts w:ascii="Times New Roman" w:eastAsia="Times New Roman" w:hAnsi="Times New Roman" w:cs="Times New Roman"/>
          <w:sz w:val="26"/>
          <w:szCs w:val="24"/>
          <w:lang w:eastAsia="ar-SA"/>
        </w:rPr>
      </w:pP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РОССИЙСКАЯ ФЕДЕРАЦИЯ</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РОСТОВСКАЯ ОБЛАСТЬ</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ТАРАСОВСКИЙ РАЙОН</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МУНИЦИПАЛЬНОЕ ОБРАЗОВАНИЕ</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«ДЯЧКИНСКОЕ СЕЛЬСКОЕ ПОСЕЛЕНИЕ»</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СОБРАНИЕ ДЕПУТАТОВ ДЯЧКИНСКОГО СЕЛЬСКОГО</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ПОСЕЛЕНИЯ</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p>
    <w:p w:rsidR="001944FD" w:rsidRPr="001944FD" w:rsidRDefault="001944FD" w:rsidP="001944FD">
      <w:pPr>
        <w:keepNext/>
        <w:suppressAutoHyphens/>
        <w:spacing w:after="0" w:line="240" w:lineRule="auto"/>
        <w:ind w:left="1068"/>
        <w:outlineLvl w:val="0"/>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                                       </w:t>
      </w:r>
      <w:r w:rsidRPr="001944FD">
        <w:rPr>
          <w:rFonts w:ascii="Times New Roman" w:eastAsia="Times New Roman" w:hAnsi="Times New Roman" w:cs="Times New Roman"/>
          <w:b/>
          <w:bCs/>
          <w:kern w:val="1"/>
          <w:sz w:val="24"/>
          <w:szCs w:val="24"/>
          <w:lang w:eastAsia="ar-SA"/>
        </w:rPr>
        <w:t>Р Е Ш Е Н И Е</w:t>
      </w: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suppressAutoHyphens/>
        <w:spacing w:after="0" w:line="240" w:lineRule="auto"/>
        <w:rPr>
          <w:rFonts w:ascii="Times New Roman" w:eastAsia="Times New Roman" w:hAnsi="Times New Roman" w:cs="Times New Roman"/>
          <w:bCs/>
          <w:sz w:val="24"/>
          <w:szCs w:val="24"/>
          <w:lang w:eastAsia="ar-SA"/>
        </w:rPr>
      </w:pPr>
      <w:r w:rsidRPr="001944FD">
        <w:rPr>
          <w:rFonts w:ascii="Times New Roman" w:eastAsia="Times New Roman" w:hAnsi="Times New Roman" w:cs="Times New Roman"/>
          <w:bCs/>
          <w:sz w:val="24"/>
          <w:szCs w:val="24"/>
          <w:lang w:eastAsia="ar-SA"/>
        </w:rPr>
        <w:t xml:space="preserve">24.12.2021 года                                                                                  №    18                                                                                                                                                                                  </w:t>
      </w:r>
    </w:p>
    <w:p w:rsidR="001944FD" w:rsidRPr="001944FD" w:rsidRDefault="001944FD" w:rsidP="001944FD">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1944FD">
        <w:rPr>
          <w:rFonts w:ascii="Times New Roman" w:eastAsia="Times New Roman" w:hAnsi="Times New Roman" w:cs="Times New Roman"/>
          <w:b/>
          <w:bCs/>
          <w:sz w:val="24"/>
          <w:szCs w:val="24"/>
          <w:lang w:eastAsia="ar-SA"/>
        </w:rPr>
        <w:t>сл.Дячкино</w:t>
      </w:r>
      <w:proofErr w:type="spellEnd"/>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О бюджете Дячкинского сельского поселения Тарасовского района на 2022 год и плановый период 2023 и 2024 годов</w:t>
      </w:r>
    </w:p>
    <w:p w:rsidR="001944FD" w:rsidRPr="001944FD" w:rsidRDefault="001944FD" w:rsidP="001944FD">
      <w:pPr>
        <w:suppressAutoHyphens/>
        <w:autoSpaceDE w:val="0"/>
        <w:spacing w:after="0" w:line="240" w:lineRule="auto"/>
        <w:jc w:val="center"/>
        <w:rPr>
          <w:rFonts w:ascii="Arial" w:eastAsia="Arial" w:hAnsi="Arial" w:cs="Arial"/>
          <w:sz w:val="24"/>
          <w:szCs w:val="24"/>
          <w:lang w:eastAsia="ar-SA"/>
        </w:rPr>
      </w:pPr>
    </w:p>
    <w:p w:rsidR="001944FD" w:rsidRPr="001944FD" w:rsidRDefault="001944FD" w:rsidP="001944FD">
      <w:pPr>
        <w:suppressAutoHyphens/>
        <w:autoSpaceDE w:val="0"/>
        <w:spacing w:after="0" w:line="240" w:lineRule="auto"/>
        <w:jc w:val="both"/>
        <w:rPr>
          <w:rFonts w:ascii="Times New Roman" w:eastAsia="Arial" w:hAnsi="Times New Roman" w:cs="Times New Roman"/>
          <w:sz w:val="24"/>
          <w:szCs w:val="24"/>
          <w:lang w:eastAsia="ar-SA"/>
        </w:rPr>
      </w:pPr>
      <w:r w:rsidRPr="001944FD">
        <w:rPr>
          <w:rFonts w:ascii="Times New Roman" w:eastAsia="Arial" w:hAnsi="Times New Roman" w:cs="Times New Roman"/>
          <w:sz w:val="24"/>
          <w:szCs w:val="24"/>
          <w:lang w:eastAsia="ar-SA"/>
        </w:rPr>
        <w:t xml:space="preserve">    В соответствии с требованиями Бюджетного кодекса Российской Федерации, на основании Областного закона «Об областном бюджете на 2022 год и на плановый период 2023 и 2024 годов» Собрание депутатов Дячкинского сельского поселения</w:t>
      </w:r>
    </w:p>
    <w:p w:rsidR="001944FD" w:rsidRPr="001944FD" w:rsidRDefault="001944FD" w:rsidP="001944FD">
      <w:pPr>
        <w:suppressAutoHyphens/>
        <w:autoSpaceDE w:val="0"/>
        <w:spacing w:after="0" w:line="240" w:lineRule="auto"/>
        <w:jc w:val="center"/>
        <w:rPr>
          <w:rFonts w:ascii="Times New Roman" w:eastAsia="Arial" w:hAnsi="Times New Roman" w:cs="Times New Roman"/>
          <w:b/>
          <w:sz w:val="24"/>
          <w:szCs w:val="24"/>
          <w:lang w:eastAsia="ar-SA"/>
        </w:rPr>
      </w:pPr>
      <w:r w:rsidRPr="001944FD">
        <w:rPr>
          <w:rFonts w:ascii="Times New Roman" w:eastAsia="Arial" w:hAnsi="Times New Roman" w:cs="Times New Roman"/>
          <w:b/>
          <w:sz w:val="24"/>
          <w:szCs w:val="24"/>
          <w:lang w:eastAsia="ar-SA"/>
        </w:rPr>
        <w:t>Р Е Ш И Л О:</w:t>
      </w:r>
    </w:p>
    <w:p w:rsidR="001944FD" w:rsidRPr="001944FD" w:rsidRDefault="001944FD" w:rsidP="001944FD">
      <w:pPr>
        <w:suppressAutoHyphens/>
        <w:autoSpaceDE w:val="0"/>
        <w:spacing w:after="0" w:line="240" w:lineRule="auto"/>
        <w:jc w:val="center"/>
        <w:rPr>
          <w:rFonts w:ascii="Times New Roman" w:eastAsia="Arial" w:hAnsi="Times New Roman" w:cs="Times New Roman"/>
          <w:b/>
          <w:sz w:val="24"/>
          <w:szCs w:val="24"/>
          <w:lang w:eastAsia="ar-SA"/>
        </w:rPr>
      </w:pPr>
    </w:p>
    <w:p w:rsidR="001944FD" w:rsidRPr="001944FD" w:rsidRDefault="001944FD" w:rsidP="001944FD">
      <w:pPr>
        <w:suppressAutoHyphens/>
        <w:spacing w:after="0" w:line="240" w:lineRule="auto"/>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2022 год и на плановый период 2023 и 2024 годов</w:t>
      </w:r>
    </w:p>
    <w:p w:rsidR="001944FD" w:rsidRPr="001944FD" w:rsidRDefault="001944FD" w:rsidP="001944FD">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1944FD" w:rsidRPr="001944FD" w:rsidRDefault="001944FD" w:rsidP="001944FD">
      <w:pPr>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поселения Тарасовского района на 2022 год,</w:t>
      </w:r>
      <w:r w:rsidRPr="001944FD">
        <w:rPr>
          <w:rFonts w:ascii="Times New Roman" w:eastAsia="Times New Roman" w:hAnsi="Times New Roman" w:cs="Times New Roman"/>
          <w:iCs/>
          <w:sz w:val="24"/>
          <w:szCs w:val="24"/>
          <w:lang w:eastAsia="ar-SA"/>
        </w:rPr>
        <w:t xml:space="preserve"> определенные с учетом уровня инфляции, не превышающего 4,0 процента (декабрь 2022 года к декабрю 2021 года):</w:t>
      </w:r>
    </w:p>
    <w:p w:rsidR="001944FD" w:rsidRPr="001944FD" w:rsidRDefault="001944FD" w:rsidP="001944FD">
      <w:pPr>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1) прогнозируемый общий объем доходов бюджета в сумме 11</w:t>
      </w:r>
      <w:r w:rsidRPr="001944FD">
        <w:rPr>
          <w:rFonts w:ascii="Times New Roman" w:eastAsia="Times New Roman" w:hAnsi="Times New Roman" w:cs="Times New Roman"/>
          <w:sz w:val="24"/>
          <w:szCs w:val="24"/>
          <w:lang w:val="en-US" w:eastAsia="ar-SA"/>
        </w:rPr>
        <w:t> </w:t>
      </w:r>
      <w:r w:rsidRPr="001944FD">
        <w:rPr>
          <w:rFonts w:ascii="Times New Roman" w:eastAsia="Times New Roman" w:hAnsi="Times New Roman" w:cs="Times New Roman"/>
          <w:sz w:val="24"/>
          <w:szCs w:val="24"/>
          <w:lang w:eastAsia="ar-SA"/>
        </w:rPr>
        <w:t>767,5 тыс. рублей;</w:t>
      </w:r>
    </w:p>
    <w:p w:rsidR="001944FD" w:rsidRPr="001944FD" w:rsidRDefault="001944FD" w:rsidP="001944FD">
      <w:pPr>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2) общий объем расходов бюджета в сумме 11 767,5 тыс. рублей;</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3) верхний предел муниципального внутреннего долга Дячкинского сельского поселения Тарасовского района на 1 января 2023 года в сумме 0,0 тыс. рублей, в том числе верхний предел </w:t>
      </w:r>
      <w:r w:rsidRPr="001944FD">
        <w:rPr>
          <w:rFonts w:ascii="Times New Roman" w:eastAsia="Times New Roman" w:hAnsi="Times New Roman" w:cs="Times New Roman"/>
          <w:sz w:val="24"/>
          <w:szCs w:val="24"/>
          <w:lang w:eastAsia="ar-SA"/>
        </w:rPr>
        <w:lastRenderedPageBreak/>
        <w:t>долга по муниципальным гарантиям Дячкинского сельского поселения Тарасовского района в сумме 0,0 тыс. рублей;</w:t>
      </w:r>
    </w:p>
    <w:p w:rsidR="001944FD" w:rsidRPr="001944FD" w:rsidRDefault="001944FD" w:rsidP="001944FD">
      <w:pPr>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4) объем расходов на обслуживание муниципального долга Дячкинского сельского поселения Тарасовского района в сумме 0,0 тыс. рублей;</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5) прогнозируемый дефицит бюджета Дячкинского сельского поселения в сумме 0,0 тыс. рублей.</w:t>
      </w:r>
    </w:p>
    <w:p w:rsidR="001944FD" w:rsidRPr="001944FD" w:rsidRDefault="001944FD" w:rsidP="001944FD">
      <w:pPr>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2. Утвердить основные характеристики бюджета Дячкинского сельского поселения Тарасовского района на 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 соответственно: </w:t>
      </w:r>
    </w:p>
    <w:p w:rsidR="001944FD" w:rsidRPr="001944FD" w:rsidRDefault="001944FD" w:rsidP="001944FD">
      <w:pPr>
        <w:numPr>
          <w:ilvl w:val="0"/>
          <w:numId w:val="8"/>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Прогнозируемый общий объем доходов бюджета на 2023 год в сумме 8 902,3 тыс. рублей и на 2024 год в сумме 8 584,5 тыс. рублей;</w:t>
      </w:r>
    </w:p>
    <w:p w:rsidR="001944FD" w:rsidRPr="001944FD" w:rsidRDefault="001944FD" w:rsidP="001944FD">
      <w:pPr>
        <w:numPr>
          <w:ilvl w:val="0"/>
          <w:numId w:val="8"/>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общий объем расходов бюджета на 2023 год в сумме 8 902,3 тыс. рублей, в том числе условно утвержденные расходы в размере 216,3 тыс. рублей и на 2024 год 8 584,5,5 тыс. рублей, в том числе условно утвержденные расходы в размере 416,3 тыс. рублей;</w:t>
      </w:r>
    </w:p>
    <w:p w:rsidR="001944FD" w:rsidRPr="001944FD" w:rsidRDefault="001944FD" w:rsidP="001944FD">
      <w:pPr>
        <w:numPr>
          <w:ilvl w:val="0"/>
          <w:numId w:val="8"/>
        </w:numPr>
        <w:suppressAutoHyphens/>
        <w:spacing w:after="0" w:line="240" w:lineRule="auto"/>
        <w:ind w:left="426"/>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верхний предел муниципального внутреннего долга Дячкинского сельского поселения на 1 января 2024 года в сумме 0,0 тыс. рублей, в том числе верхний предел долга по муниципальным гарантиям Дячкинского сельского поселения в сумме 0,0 тыс. рублей, и верхний предел муниципального внутреннего долга Дячкинского сельского поселения на 1 января 2025 года в сумме 0,0 тыс. рублей, в том числе верхний предел долга по муниципальным гарантиям Дячкинского сельского поселения в сумме 0,0 тыс. рублей;</w:t>
      </w:r>
    </w:p>
    <w:p w:rsidR="001944FD" w:rsidRPr="001944FD" w:rsidRDefault="001944FD" w:rsidP="001944FD">
      <w:pPr>
        <w:numPr>
          <w:ilvl w:val="0"/>
          <w:numId w:val="8"/>
        </w:numPr>
        <w:suppressAutoHyphens/>
        <w:spacing w:after="0" w:line="240" w:lineRule="auto"/>
        <w:ind w:left="426"/>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объем расходов на обслуживание муниципального долга Дячкинского сельского поселения Тарасовского района на 2023 год в сумме 0,0 тыс. рублей и на 2024 год в сумме 0,0 тыс. рублей;</w:t>
      </w:r>
    </w:p>
    <w:p w:rsidR="001944FD" w:rsidRPr="001944FD" w:rsidRDefault="001944FD" w:rsidP="001944FD">
      <w:pPr>
        <w:numPr>
          <w:ilvl w:val="0"/>
          <w:numId w:val="8"/>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прогнозируемый дефицит бюджета Дячкинского сельского поселения Тарасовского района на 2023 год в сумме 0,0 тыс. рублей и на 2024 год в сумме 0,0 тыс. рублей.</w:t>
      </w:r>
    </w:p>
    <w:p w:rsidR="001944FD" w:rsidRPr="001944FD" w:rsidRDefault="001944FD" w:rsidP="001944FD">
      <w:pPr>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        3. Учесть в бюджете Дячкинского сельского поселения Тарасовского района объём поступлений доходов на 2022 год и на плановый период 2023 и 2024 годов согласно приложению 1 к настоящему Решению.</w:t>
      </w:r>
    </w:p>
    <w:p w:rsidR="001944FD" w:rsidRPr="001944FD" w:rsidRDefault="001944FD" w:rsidP="001944FD">
      <w:pPr>
        <w:suppressAutoHyphens/>
        <w:autoSpaceDE w:val="0"/>
        <w:spacing w:after="0" w:line="240" w:lineRule="auto"/>
        <w:jc w:val="both"/>
        <w:rPr>
          <w:rFonts w:ascii="Times New Roman" w:eastAsia="Arial" w:hAnsi="Times New Roman" w:cs="Times New Roman"/>
          <w:sz w:val="24"/>
          <w:szCs w:val="24"/>
          <w:lang w:eastAsia="ar-SA"/>
        </w:rPr>
      </w:pPr>
      <w:r w:rsidRPr="001944FD">
        <w:rPr>
          <w:rFonts w:ascii="Times New Roman" w:eastAsia="Arial" w:hAnsi="Times New Roman" w:cs="Times New Roman"/>
          <w:sz w:val="24"/>
          <w:szCs w:val="24"/>
          <w:lang w:eastAsia="ar-SA"/>
        </w:rPr>
        <w:t xml:space="preserve">        4.    Утвердить источники финансирования дефицита бюджета Дячкинского сельского поселения Тарасовского района на 2022 год и на плановый</w:t>
      </w:r>
      <w:r w:rsidRPr="001944FD">
        <w:rPr>
          <w:rFonts w:ascii="Times New Roman" w:eastAsia="Arial" w:hAnsi="Times New Roman" w:cs="Times New Roman"/>
          <w:sz w:val="24"/>
          <w:szCs w:val="24"/>
          <w:lang w:eastAsia="ar-SA"/>
        </w:rPr>
        <w:tab/>
        <w:t>период 2023 и 2024 годов согласно приложению 2 к настоящему Решению.</w:t>
      </w:r>
    </w:p>
    <w:p w:rsidR="001944FD" w:rsidRPr="001944FD" w:rsidRDefault="001944FD" w:rsidP="001944FD">
      <w:pPr>
        <w:widowControl w:val="0"/>
        <w:tabs>
          <w:tab w:val="left" w:pos="2127"/>
        </w:tabs>
        <w:suppressAutoHyphens/>
        <w:autoSpaceDE w:val="0"/>
        <w:autoSpaceDN w:val="0"/>
        <w:adjustRightInd w:val="0"/>
        <w:spacing w:after="0" w:line="240" w:lineRule="auto"/>
        <w:jc w:val="both"/>
        <w:outlineLvl w:val="0"/>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Статья 2. Нормативы отчислений налоговых и неналоговых поступлений в бюджет Дячкинского сельского поселения Тарасовского района на 2022 год и на плановый период 2023 и 2024 годов</w:t>
      </w:r>
    </w:p>
    <w:p w:rsidR="001944FD" w:rsidRPr="001944FD" w:rsidRDefault="001944FD" w:rsidP="001944FD">
      <w:pPr>
        <w:widowControl w:val="0"/>
        <w:suppressAutoHyphens/>
        <w:autoSpaceDE w:val="0"/>
        <w:spacing w:after="0" w:line="240" w:lineRule="auto"/>
        <w:jc w:val="both"/>
        <w:rPr>
          <w:rFonts w:ascii="Times New Roman" w:eastAsia="Arial" w:hAnsi="Times New Roman" w:cs="Times New Roman"/>
          <w:sz w:val="24"/>
          <w:szCs w:val="24"/>
          <w:lang w:eastAsia="ar-SA"/>
        </w:rPr>
      </w:pPr>
      <w:r w:rsidRPr="001944FD">
        <w:rPr>
          <w:rFonts w:ascii="Times New Roman" w:eastAsia="Arial" w:hAnsi="Times New Roman" w:cs="Times New Roman"/>
          <w:sz w:val="24"/>
          <w:szCs w:val="24"/>
          <w:lang w:eastAsia="ar-SA"/>
        </w:rPr>
        <w:t>В соответствии с пунктом 2 статьи 184</w:t>
      </w:r>
      <w:r w:rsidRPr="001944FD">
        <w:rPr>
          <w:rFonts w:ascii="Times New Roman" w:eastAsia="Arial" w:hAnsi="Times New Roman" w:cs="Times New Roman"/>
          <w:sz w:val="24"/>
          <w:szCs w:val="24"/>
          <w:vertAlign w:val="superscript"/>
          <w:lang w:eastAsia="ar-SA"/>
        </w:rPr>
        <w:t>1</w:t>
      </w:r>
      <w:r w:rsidRPr="001944FD">
        <w:rPr>
          <w:rFonts w:ascii="Times New Roman" w:eastAsia="Arial" w:hAnsi="Times New Roman" w:cs="Times New Roman"/>
          <w:sz w:val="24"/>
          <w:szCs w:val="24"/>
          <w:lang w:eastAsia="ar-SA"/>
        </w:rPr>
        <w:t xml:space="preserve"> Бюджетного кодекса Российской Федерации утвердить нормативы отчислений налоговых и неналоговых поступлений на 2022 год и на плановый период 2023 и 2024 годов согласно приложению 3 к настоящему Решению.</w:t>
      </w:r>
    </w:p>
    <w:p w:rsidR="001944FD" w:rsidRPr="001944FD" w:rsidRDefault="001944FD" w:rsidP="001944FD">
      <w:pPr>
        <w:suppressAutoHyphens/>
        <w:autoSpaceDE w:val="0"/>
        <w:spacing w:after="0" w:line="240" w:lineRule="auto"/>
        <w:jc w:val="both"/>
        <w:rPr>
          <w:rFonts w:ascii="Times New Roman" w:eastAsia="Arial" w:hAnsi="Times New Roman" w:cs="Times New Roman"/>
          <w:b/>
          <w:iCs/>
          <w:sz w:val="24"/>
          <w:szCs w:val="24"/>
          <w:lang w:eastAsia="ar-SA"/>
        </w:rPr>
      </w:pPr>
      <w:r w:rsidRPr="001944FD">
        <w:rPr>
          <w:rFonts w:ascii="Times New Roman" w:eastAsia="Arial" w:hAnsi="Times New Roman" w:cs="Times New Roman"/>
          <w:b/>
          <w:sz w:val="24"/>
          <w:szCs w:val="24"/>
          <w:lang w:eastAsia="ar-SA"/>
        </w:rPr>
        <w:t xml:space="preserve">Статья 3. </w:t>
      </w:r>
      <w:r w:rsidRPr="001944FD">
        <w:rPr>
          <w:rFonts w:ascii="Times New Roman" w:eastAsia="Arial" w:hAnsi="Times New Roman" w:cs="Times New Roman"/>
          <w:b/>
          <w:iCs/>
          <w:sz w:val="24"/>
          <w:szCs w:val="24"/>
          <w:lang w:eastAsia="ar-SA"/>
        </w:rPr>
        <w:t xml:space="preserve">Бюджетные ассигнования бюджета </w:t>
      </w:r>
      <w:r w:rsidRPr="001944FD">
        <w:rPr>
          <w:rFonts w:ascii="Times New Roman" w:eastAsia="Arial" w:hAnsi="Times New Roman" w:cs="Times New Roman"/>
          <w:b/>
          <w:sz w:val="24"/>
          <w:szCs w:val="24"/>
          <w:lang w:eastAsia="ar-SA"/>
        </w:rPr>
        <w:t>Дячкинского сельского              поселения Тарасовского района</w:t>
      </w:r>
      <w:r w:rsidRPr="001944FD">
        <w:rPr>
          <w:rFonts w:ascii="Times New Roman" w:eastAsia="Arial" w:hAnsi="Times New Roman" w:cs="Times New Roman"/>
          <w:b/>
          <w:iCs/>
          <w:sz w:val="24"/>
          <w:szCs w:val="24"/>
          <w:lang w:eastAsia="ar-SA"/>
        </w:rPr>
        <w:t xml:space="preserve"> на 2022 год и на плановый период 2023 и 2024 годов</w:t>
      </w:r>
    </w:p>
    <w:p w:rsidR="001944FD" w:rsidRPr="001944FD" w:rsidRDefault="001944FD" w:rsidP="001944FD">
      <w:pPr>
        <w:numPr>
          <w:ilvl w:val="0"/>
          <w:numId w:val="43"/>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Утвердить общий объем бюджетных ассигнований на исполнение публичных нормативных обязательств Дячкинского сельского поселения Тарасовского района на 2022 год в сумме 0,0 тыс. рублей, на 2023 год в сумме 0,0 тыс. рублей и на 2024 год в сумме 0,0 тыс. рублей.</w:t>
      </w:r>
    </w:p>
    <w:p w:rsidR="001944FD" w:rsidRPr="001944FD" w:rsidRDefault="001944FD" w:rsidP="001944FD">
      <w:pPr>
        <w:numPr>
          <w:ilvl w:val="0"/>
          <w:numId w:val="43"/>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iCs/>
          <w:sz w:val="24"/>
          <w:szCs w:val="24"/>
          <w:lang w:eastAsia="ar-SA"/>
        </w:rPr>
        <w:t>Утвердить объем бюджетных ассигнований дорожного фонда Дячкинского сельского поселения согласно переданных полномочий Тарасовского района на 2022 год в сумме 1 365,3 тыс. рублей, на 2023 год в сумме 0,0 тыс. рублей, на 2024 год в сумме 0,0 тыс. рублей.</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1944FD">
        <w:rPr>
          <w:rFonts w:ascii="Times New Roman" w:eastAsia="Times New Roman" w:hAnsi="Times New Roman" w:cs="Times New Roman"/>
          <w:sz w:val="24"/>
          <w:szCs w:val="24"/>
          <w:lang w:eastAsia="ar-SA"/>
        </w:rPr>
        <w:t xml:space="preserve">3. </w:t>
      </w:r>
      <w:r w:rsidRPr="001944FD">
        <w:rPr>
          <w:rFonts w:ascii="Times New Roman" w:eastAsia="Times New Roman" w:hAnsi="Times New Roman" w:cs="Times New Roman"/>
          <w:iCs/>
          <w:sz w:val="24"/>
          <w:szCs w:val="24"/>
          <w:lang w:eastAsia="ar-SA"/>
        </w:rPr>
        <w:t>Утвердить:</w:t>
      </w:r>
    </w:p>
    <w:p w:rsidR="001944FD" w:rsidRPr="001944FD" w:rsidRDefault="001944FD" w:rsidP="001944FD">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1944FD">
        <w:rPr>
          <w:rFonts w:ascii="Times New Roman" w:eastAsia="Times New Roman" w:hAnsi="Times New Roman" w:cs="Times New Roman"/>
          <w:sz w:val="24"/>
          <w:szCs w:val="24"/>
          <w:lang w:eastAsia="ar-SA"/>
        </w:rPr>
        <w:t xml:space="preserve">1) </w:t>
      </w:r>
      <w:r w:rsidRPr="001944FD">
        <w:rPr>
          <w:rFonts w:ascii="Times New Roman" w:eastAsia="Times New Roman" w:hAnsi="Times New Roman" w:cs="Times New Roman"/>
          <w:iCs/>
          <w:sz w:val="24"/>
          <w:szCs w:val="24"/>
          <w:lang w:eastAsia="ar-SA"/>
        </w:rPr>
        <w:t xml:space="preserve">распределение бюджетных ассигнований по разделам, подразделам, целевым статьям (муниципальным программам </w:t>
      </w:r>
      <w:r w:rsidRPr="001944FD">
        <w:rPr>
          <w:rFonts w:ascii="Times New Roman" w:eastAsia="Times New Roman" w:hAnsi="Times New Roman" w:cs="Times New Roman"/>
          <w:sz w:val="24"/>
          <w:szCs w:val="24"/>
          <w:lang w:eastAsia="ar-SA"/>
        </w:rPr>
        <w:t>Дячкинского</w:t>
      </w:r>
      <w:r w:rsidRPr="001944FD">
        <w:rPr>
          <w:rFonts w:ascii="Times New Roman" w:eastAsia="Times New Roman" w:hAnsi="Times New Roman" w:cs="Times New Roman"/>
          <w:iCs/>
          <w:sz w:val="24"/>
          <w:szCs w:val="24"/>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согласно </w:t>
      </w:r>
      <w:hyperlink r:id="rId9" w:history="1">
        <w:r w:rsidRPr="001944FD">
          <w:rPr>
            <w:rFonts w:ascii="Times New Roman" w:eastAsia="Times New Roman" w:hAnsi="Times New Roman" w:cs="Times New Roman"/>
            <w:iCs/>
            <w:sz w:val="24"/>
            <w:szCs w:val="24"/>
            <w:lang w:eastAsia="ar-SA"/>
          </w:rPr>
          <w:t xml:space="preserve">приложению </w:t>
        </w:r>
      </w:hyperlink>
      <w:r w:rsidRPr="001944FD">
        <w:rPr>
          <w:rFonts w:ascii="Times New Roman" w:eastAsia="Times New Roman" w:hAnsi="Times New Roman" w:cs="Times New Roman"/>
          <w:iCs/>
          <w:sz w:val="24"/>
          <w:szCs w:val="24"/>
          <w:lang w:eastAsia="ar-SA"/>
        </w:rPr>
        <w:t>4 к настоящему Решению;</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2) ведомственную </w:t>
      </w:r>
      <w:hyperlink r:id="rId10" w:history="1">
        <w:r w:rsidRPr="001944FD">
          <w:rPr>
            <w:rFonts w:ascii="Times New Roman" w:eastAsia="Times New Roman" w:hAnsi="Times New Roman" w:cs="Times New Roman"/>
            <w:color w:val="0000FF"/>
            <w:sz w:val="24"/>
            <w:szCs w:val="24"/>
            <w:u w:val="single"/>
            <w:lang w:eastAsia="ar-SA"/>
          </w:rPr>
          <w:t>структуру</w:t>
        </w:r>
      </w:hyperlink>
      <w:r w:rsidRPr="001944FD">
        <w:rPr>
          <w:rFonts w:ascii="Times New Roman" w:eastAsia="Times New Roman" w:hAnsi="Times New Roman" w:cs="Times New Roman"/>
          <w:sz w:val="24"/>
          <w:szCs w:val="24"/>
          <w:lang w:eastAsia="ar-SA"/>
        </w:rPr>
        <w:t xml:space="preserve"> расходов бюджета Дячкинского сельского поселения Тарасовского района на 2022 год и на плановый период 2023 и 2024 годов согласно приложению 5 к настоящему Решению;</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lastRenderedPageBreak/>
        <w:t xml:space="preserve">3) 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согласно </w:t>
      </w:r>
      <w:hyperlink r:id="rId11" w:history="1">
        <w:r w:rsidRPr="001944FD">
          <w:rPr>
            <w:rFonts w:ascii="Times New Roman" w:eastAsia="Times New Roman" w:hAnsi="Times New Roman" w:cs="Times New Roman"/>
            <w:sz w:val="24"/>
            <w:szCs w:val="24"/>
            <w:lang w:eastAsia="ar-SA"/>
          </w:rPr>
          <w:t xml:space="preserve">приложению </w:t>
        </w:r>
      </w:hyperlink>
      <w:r w:rsidRPr="001944FD">
        <w:rPr>
          <w:rFonts w:ascii="Times New Roman" w:eastAsia="Times New Roman" w:hAnsi="Times New Roman" w:cs="Times New Roman"/>
          <w:sz w:val="24"/>
          <w:szCs w:val="24"/>
          <w:lang w:eastAsia="ar-SA"/>
        </w:rPr>
        <w:t>6 к настоящему Решению.</w:t>
      </w:r>
    </w:p>
    <w:p w:rsidR="001944FD" w:rsidRPr="001944FD" w:rsidRDefault="001944FD" w:rsidP="001944FD">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bCs/>
          <w:iCs/>
          <w:sz w:val="24"/>
          <w:szCs w:val="24"/>
          <w:lang w:eastAsia="ar-SA"/>
        </w:rPr>
        <w:t>Статья 4.</w:t>
      </w:r>
      <w:r w:rsidRPr="001944FD">
        <w:rPr>
          <w:rFonts w:ascii="Times New Roman" w:eastAsia="Times New Roman" w:hAnsi="Times New Roman" w:cs="Times New Roman"/>
          <w:iCs/>
          <w:sz w:val="24"/>
          <w:szCs w:val="24"/>
          <w:lang w:eastAsia="ar-SA"/>
        </w:rPr>
        <w:t xml:space="preserve"> </w:t>
      </w:r>
      <w:r w:rsidRPr="001944FD">
        <w:rPr>
          <w:rFonts w:ascii="Times New Roman" w:eastAsia="Times New Roman" w:hAnsi="Times New Roman" w:cs="Times New Roman"/>
          <w:b/>
          <w:sz w:val="24"/>
          <w:szCs w:val="24"/>
          <w:lang w:eastAsia="ar-SA"/>
        </w:rPr>
        <w:t>Особенности использования бюджетных ассигнований на</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обеспечение деятельности органов местного самоуправления Дячкинского сельского поселения Тарасовского района</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Установить, что размеры должностных окладов лиц, замещающих </w:t>
      </w:r>
      <w:r w:rsidRPr="001944FD">
        <w:rPr>
          <w:rFonts w:ascii="Times New Roman" w:eastAsia="Times New Roman" w:hAnsi="Times New Roman" w:cs="Times New Roman"/>
          <w:sz w:val="24"/>
          <w:szCs w:val="24"/>
          <w:lang w:eastAsia="ar-SA"/>
        </w:rPr>
        <w:br/>
        <w:t>муниципальные должности Дячкинского сельского поселения Тарасовского района, окладов денежного содержания по должностям муниципальной службы Дячкинского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индексируются с 1 октября 2022 года на 4,0 процента, с 1 октября 2023 года на 4,0 процента, с 1 октября 2024 года на 4,0 процента.</w:t>
      </w:r>
    </w:p>
    <w:p w:rsidR="001944FD" w:rsidRPr="001944FD" w:rsidRDefault="001944FD" w:rsidP="001944FD">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sz w:val="24"/>
          <w:szCs w:val="24"/>
          <w:lang w:eastAsia="ar-SA"/>
        </w:rPr>
      </w:pPr>
      <w:r w:rsidRPr="001944FD">
        <w:rPr>
          <w:rFonts w:ascii="Times New Roman" w:eastAsia="Arial" w:hAnsi="Times New Roman" w:cs="Times New Roman"/>
          <w:b/>
          <w:sz w:val="24"/>
          <w:szCs w:val="24"/>
          <w:lang w:eastAsia="ar-SA"/>
        </w:rPr>
        <w:t>Статья 5</w:t>
      </w:r>
      <w:r w:rsidRPr="001944FD">
        <w:rPr>
          <w:rFonts w:ascii="Times New Roman" w:eastAsia="Arial" w:hAnsi="Times New Roman" w:cs="Times New Roman"/>
          <w:iCs/>
          <w:sz w:val="24"/>
          <w:szCs w:val="24"/>
          <w:lang w:eastAsia="ar-SA"/>
        </w:rPr>
        <w:t xml:space="preserve">. </w:t>
      </w:r>
      <w:r w:rsidRPr="001944FD">
        <w:rPr>
          <w:rFonts w:ascii="Times New Roman" w:eastAsia="Times New Roman" w:hAnsi="Times New Roman" w:cs="Times New Roman"/>
          <w:b/>
          <w:sz w:val="24"/>
          <w:szCs w:val="24"/>
          <w:lang w:eastAsia="ar-SA"/>
        </w:rPr>
        <w:t>Особенности использования бюджетных ассигнований на</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обеспечение деятельности муниципальных учреждений Дячкинского сельского поселения Тарасовского района</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Дячкинского сельского поселения Тарасовского района индексируются с 1 октября 2022 года на                 4,0 </w:t>
      </w:r>
      <w:proofErr w:type="gramStart"/>
      <w:r w:rsidRPr="001944FD">
        <w:rPr>
          <w:rFonts w:ascii="Times New Roman" w:eastAsia="Times New Roman" w:hAnsi="Times New Roman" w:cs="Times New Roman"/>
          <w:sz w:val="24"/>
          <w:szCs w:val="24"/>
          <w:lang w:eastAsia="ar-SA"/>
        </w:rPr>
        <w:t>процента ,</w:t>
      </w:r>
      <w:proofErr w:type="gramEnd"/>
      <w:r w:rsidRPr="001944FD">
        <w:rPr>
          <w:rFonts w:ascii="Times New Roman" w:eastAsia="Times New Roman" w:hAnsi="Times New Roman" w:cs="Times New Roman"/>
          <w:sz w:val="24"/>
          <w:szCs w:val="24"/>
          <w:lang w:eastAsia="ar-SA"/>
        </w:rPr>
        <w:t xml:space="preserve"> с 1 октября 2023 года на 4,0 процента, с 1 октября 2024 года на 4,0 процента.</w:t>
      </w:r>
    </w:p>
    <w:p w:rsidR="001944FD" w:rsidRPr="001944FD" w:rsidRDefault="001944FD" w:rsidP="001944FD">
      <w:pPr>
        <w:suppressAutoHyphens/>
        <w:autoSpaceDE w:val="0"/>
        <w:spacing w:after="0" w:line="240" w:lineRule="auto"/>
        <w:jc w:val="both"/>
        <w:rPr>
          <w:rFonts w:ascii="Times New Roman" w:eastAsia="Arial" w:hAnsi="Times New Roman" w:cs="Times New Roman"/>
          <w:b/>
          <w:iCs/>
          <w:sz w:val="24"/>
          <w:szCs w:val="24"/>
          <w:lang w:eastAsia="ar-SA"/>
        </w:rPr>
      </w:pPr>
      <w:r w:rsidRPr="001944FD">
        <w:rPr>
          <w:rFonts w:ascii="Times New Roman" w:eastAsia="Arial" w:hAnsi="Times New Roman" w:cs="Times New Roman"/>
          <w:b/>
          <w:sz w:val="24"/>
          <w:szCs w:val="24"/>
          <w:lang w:eastAsia="ar-SA"/>
        </w:rPr>
        <w:t>Статья 6</w:t>
      </w:r>
      <w:r w:rsidRPr="001944FD">
        <w:rPr>
          <w:rFonts w:ascii="Times New Roman" w:eastAsia="Arial" w:hAnsi="Times New Roman" w:cs="Times New Roman"/>
          <w:iCs/>
          <w:sz w:val="24"/>
          <w:szCs w:val="24"/>
          <w:lang w:eastAsia="ar-SA"/>
        </w:rPr>
        <w:t xml:space="preserve">. </w:t>
      </w:r>
      <w:r w:rsidRPr="001944FD">
        <w:rPr>
          <w:rFonts w:ascii="Times New Roman" w:eastAsia="Arial" w:hAnsi="Times New Roman" w:cs="Times New Roman"/>
          <w:b/>
          <w:iCs/>
          <w:sz w:val="24"/>
          <w:szCs w:val="24"/>
          <w:lang w:eastAsia="ar-SA"/>
        </w:rPr>
        <w:t xml:space="preserve">Межбюджетные трансферты, предоставляемые из других бюджетов бюджетной системы Российской Федерации </w:t>
      </w:r>
      <w:r w:rsidRPr="001944FD">
        <w:rPr>
          <w:rFonts w:ascii="Times New Roman" w:eastAsia="Times New Roman" w:hAnsi="Times New Roman" w:cs="Times New Roman"/>
          <w:b/>
          <w:iCs/>
          <w:sz w:val="24"/>
          <w:szCs w:val="24"/>
          <w:lang w:eastAsia="ar-SA"/>
        </w:rPr>
        <w:t>бюджету Дячкинского сельского поселения</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iCs/>
          <w:sz w:val="24"/>
          <w:szCs w:val="24"/>
          <w:lang w:eastAsia="ar-SA"/>
        </w:rPr>
        <w:t>1.</w:t>
      </w:r>
      <w:r w:rsidRPr="001944FD">
        <w:rPr>
          <w:rFonts w:ascii="Times New Roman" w:eastAsia="Times New Roman" w:hAnsi="Times New Roman" w:cs="Times New Roman"/>
          <w:sz w:val="24"/>
          <w:szCs w:val="24"/>
          <w:lang w:eastAsia="ar-SA"/>
        </w:rPr>
        <w:t>Утвердить общий объем межбюджетных трансфертов, предоставляемых бюджету Дячкинского сельского поселения</w:t>
      </w:r>
      <w:r w:rsidRPr="001944FD">
        <w:rPr>
          <w:rFonts w:ascii="Times New Roman" w:eastAsia="Times New Roman" w:hAnsi="Times New Roman" w:cs="Times New Roman"/>
          <w:bCs/>
          <w:sz w:val="24"/>
          <w:szCs w:val="24"/>
          <w:lang w:eastAsia="ar-SA"/>
        </w:rPr>
        <w:t xml:space="preserve"> </w:t>
      </w:r>
      <w:r w:rsidRPr="001944FD">
        <w:rPr>
          <w:rFonts w:ascii="Times New Roman" w:eastAsia="Times New Roman" w:hAnsi="Times New Roman" w:cs="Times New Roman"/>
          <w:sz w:val="24"/>
          <w:szCs w:val="24"/>
          <w:lang w:eastAsia="ar-SA"/>
        </w:rPr>
        <w:t>из других бюджетов бюджетной системы Российской Федерации:</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1) субвенций, предоставляемых бюджету Дячкинского сельского поселения</w:t>
      </w:r>
      <w:r w:rsidRPr="001944FD">
        <w:rPr>
          <w:rFonts w:ascii="Times New Roman" w:eastAsia="Times New Roman" w:hAnsi="Times New Roman" w:cs="Times New Roman"/>
          <w:bCs/>
          <w:sz w:val="24"/>
          <w:szCs w:val="24"/>
          <w:lang w:eastAsia="ar-SA"/>
        </w:rPr>
        <w:t xml:space="preserve"> </w:t>
      </w:r>
      <w:r w:rsidRPr="001944FD">
        <w:rPr>
          <w:rFonts w:ascii="Times New Roman" w:eastAsia="Times New Roman" w:hAnsi="Times New Roman" w:cs="Times New Roman"/>
          <w:sz w:val="24"/>
          <w:szCs w:val="24"/>
          <w:lang w:eastAsia="ar-SA"/>
        </w:rPr>
        <w:t>из областного бюджета на 2022 год и на плановый период 2023 и 2024 годов согласно приложению 7 к настоящему Решению.</w:t>
      </w:r>
    </w:p>
    <w:p w:rsidR="001944FD" w:rsidRPr="001944FD" w:rsidRDefault="001944FD" w:rsidP="001944F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2) иных межбюджетных трансфертов, предоставленных бюджету Дячкинского сельского поселения Тарасовского района из бюджета Тарасовского района на 2022 год и на плановый период 2023 и 2024 годов согласно приложению 8 к настоящему решению.</w:t>
      </w:r>
    </w:p>
    <w:p w:rsidR="001944FD" w:rsidRPr="001944FD" w:rsidRDefault="001944FD" w:rsidP="001944F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944FD" w:rsidRPr="001944FD" w:rsidRDefault="001944FD" w:rsidP="001944FD">
      <w:pPr>
        <w:suppressAutoHyphens/>
        <w:autoSpaceDE w:val="0"/>
        <w:spacing w:after="0" w:line="240" w:lineRule="auto"/>
        <w:jc w:val="both"/>
        <w:rPr>
          <w:rFonts w:ascii="Times New Roman" w:eastAsia="Arial" w:hAnsi="Times New Roman" w:cs="Times New Roman"/>
          <w:b/>
          <w:iCs/>
          <w:sz w:val="24"/>
          <w:szCs w:val="24"/>
          <w:lang w:eastAsia="ar-SA"/>
        </w:rPr>
      </w:pPr>
      <w:r w:rsidRPr="001944FD">
        <w:rPr>
          <w:rFonts w:ascii="Times New Roman" w:eastAsia="Arial" w:hAnsi="Times New Roman" w:cs="Times New Roman"/>
          <w:b/>
          <w:sz w:val="24"/>
          <w:szCs w:val="24"/>
          <w:lang w:eastAsia="ar-SA"/>
        </w:rPr>
        <w:t>Статья 7</w:t>
      </w:r>
      <w:r w:rsidRPr="001944FD">
        <w:rPr>
          <w:rFonts w:ascii="Times New Roman" w:eastAsia="Arial" w:hAnsi="Times New Roman" w:cs="Times New Roman"/>
          <w:iCs/>
          <w:sz w:val="24"/>
          <w:szCs w:val="24"/>
          <w:lang w:eastAsia="ar-SA"/>
        </w:rPr>
        <w:t xml:space="preserve">. </w:t>
      </w:r>
      <w:r w:rsidRPr="001944FD">
        <w:rPr>
          <w:rFonts w:ascii="Times New Roman" w:eastAsia="Arial" w:hAnsi="Times New Roman" w:cs="Times New Roman"/>
          <w:b/>
          <w:iCs/>
          <w:sz w:val="24"/>
          <w:szCs w:val="24"/>
          <w:lang w:eastAsia="ar-SA"/>
        </w:rPr>
        <w:t>Межбюджетные трансферты, предоставляемые из бюджета Дячкинского сельского поселения бюджету Тарасовского района</w:t>
      </w:r>
    </w:p>
    <w:p w:rsidR="001944FD" w:rsidRPr="001944FD" w:rsidRDefault="001944FD" w:rsidP="001944FD">
      <w:pPr>
        <w:numPr>
          <w:ilvl w:val="0"/>
          <w:numId w:val="42"/>
        </w:numPr>
        <w:suppressAutoHyphens/>
        <w:autoSpaceDE w:val="0"/>
        <w:spacing w:after="0" w:line="240" w:lineRule="auto"/>
        <w:ind w:left="142" w:firstLine="632"/>
        <w:jc w:val="both"/>
        <w:rPr>
          <w:rFonts w:ascii="Times New Roman" w:eastAsia="Arial" w:hAnsi="Times New Roman" w:cs="Times New Roman"/>
          <w:iCs/>
          <w:sz w:val="24"/>
          <w:szCs w:val="24"/>
          <w:lang w:eastAsia="ar-SA"/>
        </w:rPr>
      </w:pPr>
      <w:r w:rsidRPr="001944FD">
        <w:rPr>
          <w:rFonts w:ascii="Times New Roman" w:eastAsia="Times New Roman" w:hAnsi="Times New Roman" w:cs="Times New Roman"/>
          <w:sz w:val="24"/>
          <w:szCs w:val="24"/>
          <w:lang w:eastAsia="ar-SA"/>
        </w:rPr>
        <w:t xml:space="preserve">Утвердить общий объем межбюджетных трансфертов, предоставляемых </w:t>
      </w:r>
      <w:r w:rsidRPr="001944FD">
        <w:rPr>
          <w:rFonts w:ascii="Times New Roman" w:eastAsia="Arial" w:hAnsi="Times New Roman" w:cs="Times New Roman"/>
          <w:iCs/>
          <w:sz w:val="24"/>
          <w:szCs w:val="24"/>
          <w:lang w:eastAsia="ar-SA"/>
        </w:rPr>
        <w:t>из бюджета Дячкинского сельского поселения</w:t>
      </w:r>
      <w:r w:rsidRPr="001944FD">
        <w:rPr>
          <w:rFonts w:ascii="Times New Roman" w:eastAsia="Times New Roman" w:hAnsi="Times New Roman" w:cs="Times New Roman"/>
          <w:sz w:val="24"/>
          <w:szCs w:val="24"/>
          <w:lang w:eastAsia="ar-SA"/>
        </w:rPr>
        <w:t xml:space="preserve"> бюджету Тарасовского района на 2022 год и на плановый период 2023 и 2024 годов согласно приложению 9 к настоящему Решению.</w:t>
      </w:r>
    </w:p>
    <w:p w:rsidR="001944FD" w:rsidRPr="001944FD" w:rsidRDefault="001944FD" w:rsidP="001944F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944FD" w:rsidRPr="001944FD" w:rsidRDefault="001944FD" w:rsidP="001944F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        </w:t>
      </w:r>
      <w:r w:rsidRPr="001944FD">
        <w:rPr>
          <w:rFonts w:ascii="Times New Roman" w:eastAsia="Times New Roman" w:hAnsi="Times New Roman" w:cs="Times New Roman"/>
          <w:b/>
          <w:sz w:val="24"/>
          <w:szCs w:val="24"/>
          <w:lang w:eastAsia="ar-SA"/>
        </w:rPr>
        <w:t>Статья 8.</w:t>
      </w:r>
      <w:r w:rsidRPr="001944FD">
        <w:rPr>
          <w:rFonts w:ascii="Times New Roman" w:eastAsia="Times New Roman" w:hAnsi="Times New Roman" w:cs="Times New Roman"/>
          <w:b/>
          <w:iCs/>
          <w:sz w:val="24"/>
          <w:szCs w:val="24"/>
          <w:lang w:eastAsia="ar-SA"/>
        </w:rPr>
        <w:t xml:space="preserve"> Предоставление муниципальных гарантий </w:t>
      </w:r>
      <w:r w:rsidRPr="001944FD">
        <w:rPr>
          <w:rFonts w:ascii="Times New Roman" w:eastAsia="Times New Roman" w:hAnsi="Times New Roman" w:cs="Times New Roman"/>
          <w:b/>
          <w:sz w:val="24"/>
          <w:szCs w:val="24"/>
          <w:lang w:eastAsia="ar-SA"/>
        </w:rPr>
        <w:t>Дячкинского сельского поселения</w:t>
      </w:r>
      <w:r w:rsidRPr="001944FD">
        <w:rPr>
          <w:rFonts w:ascii="Times New Roman" w:eastAsia="Times New Roman" w:hAnsi="Times New Roman" w:cs="Times New Roman"/>
          <w:b/>
          <w:iCs/>
          <w:sz w:val="24"/>
          <w:szCs w:val="24"/>
          <w:lang w:eastAsia="ar-SA"/>
        </w:rPr>
        <w:t xml:space="preserve"> Тарасовского района</w:t>
      </w:r>
    </w:p>
    <w:p w:rsidR="001944FD" w:rsidRPr="001944FD" w:rsidRDefault="001944FD" w:rsidP="001944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Утвердить </w:t>
      </w:r>
      <w:hyperlink r:id="rId12" w:history="1">
        <w:r w:rsidRPr="001944FD">
          <w:rPr>
            <w:rFonts w:ascii="Times New Roman" w:eastAsia="Times New Roman" w:hAnsi="Times New Roman" w:cs="Times New Roman"/>
            <w:sz w:val="24"/>
            <w:szCs w:val="24"/>
            <w:lang w:eastAsia="ru-RU"/>
          </w:rPr>
          <w:t>Программы</w:t>
        </w:r>
      </w:hyperlink>
      <w:r w:rsidRPr="001944FD">
        <w:rPr>
          <w:rFonts w:ascii="Times New Roman" w:eastAsia="Times New Roman" w:hAnsi="Times New Roman" w:cs="Times New Roman"/>
          <w:sz w:val="24"/>
          <w:szCs w:val="24"/>
          <w:lang w:eastAsia="ru-RU"/>
        </w:rPr>
        <w:t xml:space="preserve"> муниципальных гарантий Дячкинского сельского поселения Тарасовского района на 2022 год и на плановый период 2023 и 2024 годов согласно приложению 10 к настоящему Решению.</w:t>
      </w:r>
    </w:p>
    <w:p w:rsidR="001944FD" w:rsidRPr="001944FD" w:rsidRDefault="001944FD" w:rsidP="001944FD">
      <w:pPr>
        <w:widowControl w:val="0"/>
        <w:suppressAutoHyphens/>
        <w:autoSpaceDE w:val="0"/>
        <w:spacing w:after="0" w:line="240" w:lineRule="auto"/>
        <w:jc w:val="both"/>
        <w:rPr>
          <w:rFonts w:ascii="Times New Roman" w:eastAsia="Arial" w:hAnsi="Times New Roman" w:cs="Times New Roman"/>
          <w:sz w:val="24"/>
          <w:szCs w:val="24"/>
          <w:lang w:eastAsia="ar-SA"/>
        </w:rPr>
      </w:pPr>
    </w:p>
    <w:p w:rsidR="001944FD" w:rsidRPr="001944FD" w:rsidRDefault="001944FD" w:rsidP="001944FD">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iCs/>
          <w:sz w:val="24"/>
          <w:szCs w:val="24"/>
          <w:lang w:eastAsia="ar-SA"/>
        </w:rPr>
      </w:pPr>
      <w:r w:rsidRPr="001944FD">
        <w:rPr>
          <w:rFonts w:ascii="Times New Roman" w:eastAsia="Times New Roman" w:hAnsi="Times New Roman" w:cs="Times New Roman"/>
          <w:b/>
          <w:sz w:val="24"/>
          <w:szCs w:val="24"/>
          <w:lang w:eastAsia="ar-SA"/>
        </w:rPr>
        <w:t xml:space="preserve">   Статья 9. </w:t>
      </w:r>
      <w:r w:rsidRPr="001944FD">
        <w:rPr>
          <w:rFonts w:ascii="Times New Roman" w:eastAsia="Times New Roman" w:hAnsi="Times New Roman" w:cs="Times New Roman"/>
          <w:b/>
          <w:iCs/>
          <w:sz w:val="24"/>
          <w:szCs w:val="24"/>
          <w:lang w:eastAsia="ar-SA"/>
        </w:rPr>
        <w:t xml:space="preserve">Муниципальные внутренние заимствования </w:t>
      </w:r>
      <w:r w:rsidRPr="001944FD">
        <w:rPr>
          <w:rFonts w:ascii="Times New Roman" w:eastAsia="Times New Roman" w:hAnsi="Times New Roman" w:cs="Times New Roman"/>
          <w:b/>
          <w:sz w:val="24"/>
          <w:szCs w:val="24"/>
          <w:lang w:eastAsia="ar-SA"/>
        </w:rPr>
        <w:t>Дячкинского сельского поселения</w:t>
      </w:r>
      <w:r w:rsidRPr="001944FD">
        <w:rPr>
          <w:rFonts w:ascii="Times New Roman" w:eastAsia="Times New Roman" w:hAnsi="Times New Roman" w:cs="Times New Roman"/>
          <w:b/>
          <w:iCs/>
          <w:sz w:val="24"/>
          <w:szCs w:val="24"/>
          <w:lang w:eastAsia="ar-SA"/>
        </w:rPr>
        <w:t xml:space="preserve"> Тарасовского района</w:t>
      </w:r>
    </w:p>
    <w:p w:rsidR="001944FD" w:rsidRPr="001944FD" w:rsidRDefault="001944FD" w:rsidP="001944FD">
      <w:pPr>
        <w:widowControl w:val="0"/>
        <w:snapToGrid w:val="0"/>
        <w:spacing w:after="0" w:line="240" w:lineRule="auto"/>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1. Утвердить </w:t>
      </w:r>
      <w:hyperlink r:id="rId13" w:history="1">
        <w:r w:rsidRPr="001944FD">
          <w:rPr>
            <w:rFonts w:ascii="Times New Roman" w:eastAsia="Times New Roman" w:hAnsi="Times New Roman" w:cs="Times New Roman"/>
            <w:sz w:val="24"/>
            <w:szCs w:val="24"/>
            <w:lang w:eastAsia="ru-RU"/>
          </w:rPr>
          <w:t>Программу</w:t>
        </w:r>
      </w:hyperlink>
      <w:r w:rsidRPr="001944FD">
        <w:rPr>
          <w:rFonts w:ascii="Times New Roman" w:eastAsia="Times New Roman" w:hAnsi="Times New Roman" w:cs="Times New Roman"/>
          <w:sz w:val="24"/>
          <w:szCs w:val="24"/>
          <w:lang w:eastAsia="ru-RU"/>
        </w:rPr>
        <w:t xml:space="preserve"> муниципальных внутренних заимствований Дячкинского сельского поселения Тарасовского района на 2022 год и на плановый период 2023 и 2024 годов согласно приложению 11 к настоящему Решению.</w:t>
      </w:r>
    </w:p>
    <w:p w:rsidR="001944FD" w:rsidRPr="001944FD" w:rsidRDefault="001944FD" w:rsidP="001944FD">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1944FD">
        <w:rPr>
          <w:rFonts w:ascii="Times New Roman" w:eastAsia="Times New Roman" w:hAnsi="Times New Roman" w:cs="Times New Roman"/>
          <w:sz w:val="24"/>
          <w:szCs w:val="24"/>
          <w:lang w:eastAsia="ar-SA"/>
        </w:rPr>
        <w:t>2. Муниципальное образование «Дячкинское сельское поселение»</w:t>
      </w:r>
      <w:r w:rsidRPr="001944FD">
        <w:rPr>
          <w:rFonts w:ascii="Times New Roman" w:eastAsia="Times New Roman" w:hAnsi="Times New Roman" w:cs="Times New Roman"/>
          <w:iCs/>
          <w:sz w:val="24"/>
          <w:szCs w:val="24"/>
          <w:lang w:eastAsia="ar-SA"/>
        </w:rPr>
        <w:t xml:space="preserve"> вправе привлекать заемные средства в соответствии с Программой муниципальных внутренних заимствований </w:t>
      </w:r>
      <w:r w:rsidRPr="001944FD">
        <w:rPr>
          <w:rFonts w:ascii="Times New Roman" w:eastAsia="Times New Roman" w:hAnsi="Times New Roman" w:cs="Times New Roman"/>
          <w:sz w:val="24"/>
          <w:szCs w:val="24"/>
          <w:lang w:eastAsia="ar-SA"/>
        </w:rPr>
        <w:t xml:space="preserve">Дячкинского сельского поселения </w:t>
      </w:r>
      <w:r w:rsidRPr="001944FD">
        <w:rPr>
          <w:rFonts w:ascii="Times New Roman" w:eastAsia="Times New Roman" w:hAnsi="Times New Roman" w:cs="Times New Roman"/>
          <w:iCs/>
          <w:sz w:val="24"/>
          <w:szCs w:val="24"/>
          <w:lang w:eastAsia="ar-SA"/>
        </w:rPr>
        <w:t xml:space="preserve">Тарасовского района на 2022 год и на плановый период 2023 и 2024 годов с учетом верхнего предела муниципального внутреннего долга </w:t>
      </w:r>
      <w:r w:rsidRPr="001944FD">
        <w:rPr>
          <w:rFonts w:ascii="Times New Roman" w:eastAsia="Times New Roman" w:hAnsi="Times New Roman" w:cs="Times New Roman"/>
          <w:sz w:val="24"/>
          <w:szCs w:val="24"/>
          <w:lang w:eastAsia="ar-SA"/>
        </w:rPr>
        <w:t xml:space="preserve">Дячкинского сельского поселения </w:t>
      </w:r>
      <w:r w:rsidRPr="001944FD">
        <w:rPr>
          <w:rFonts w:ascii="Times New Roman" w:eastAsia="Times New Roman" w:hAnsi="Times New Roman" w:cs="Times New Roman"/>
          <w:iCs/>
          <w:sz w:val="24"/>
          <w:szCs w:val="24"/>
          <w:lang w:eastAsia="ar-SA"/>
        </w:rPr>
        <w:t>Тарасовского района на 1 января 2023 года, 1 января 2024 года и 1 января 2025 года.</w:t>
      </w:r>
    </w:p>
    <w:p w:rsidR="001944FD" w:rsidRPr="001944FD" w:rsidRDefault="001944FD" w:rsidP="001944FD">
      <w:pPr>
        <w:widowControl w:val="0"/>
        <w:suppressAutoHyphens/>
        <w:autoSpaceDE w:val="0"/>
        <w:spacing w:after="0" w:line="240" w:lineRule="auto"/>
        <w:jc w:val="both"/>
        <w:rPr>
          <w:rFonts w:ascii="Times New Roman" w:eastAsia="Arial" w:hAnsi="Times New Roman" w:cs="Times New Roman"/>
          <w:sz w:val="24"/>
          <w:szCs w:val="24"/>
          <w:lang w:eastAsia="ar-SA"/>
        </w:rPr>
      </w:pPr>
    </w:p>
    <w:p w:rsidR="001944FD" w:rsidRPr="001944FD" w:rsidRDefault="001944FD" w:rsidP="001944FD">
      <w:pPr>
        <w:suppressAutoHyphens/>
        <w:spacing w:after="0" w:line="240" w:lineRule="auto"/>
        <w:jc w:val="both"/>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napToGrid w:val="0"/>
          <w:sz w:val="24"/>
          <w:szCs w:val="24"/>
          <w:lang w:eastAsia="ar-SA"/>
        </w:rPr>
        <w:t xml:space="preserve">Статья 10. </w:t>
      </w:r>
      <w:r w:rsidRPr="001944FD">
        <w:rPr>
          <w:rFonts w:ascii="Times New Roman" w:eastAsia="Times New Roman" w:hAnsi="Times New Roman" w:cs="Times New Roman"/>
          <w:b/>
          <w:sz w:val="24"/>
          <w:szCs w:val="24"/>
          <w:lang w:eastAsia="ar-SA"/>
        </w:rPr>
        <w:t>Особенности исполнения бюджета Дячкинского сельского поселения в 2022 году</w:t>
      </w:r>
    </w:p>
    <w:p w:rsidR="001944FD" w:rsidRPr="001944FD" w:rsidRDefault="001944FD" w:rsidP="001944FD">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ar-SA"/>
        </w:rPr>
      </w:pPr>
      <w:r w:rsidRPr="001944FD">
        <w:rPr>
          <w:rFonts w:ascii="Times New Roman" w:eastAsia="Times New Roman" w:hAnsi="Times New Roman" w:cs="Times New Roman"/>
          <w:sz w:val="24"/>
          <w:szCs w:val="24"/>
          <w:lang w:eastAsia="ar-SA"/>
        </w:rPr>
        <w:t xml:space="preserve">           1. </w:t>
      </w:r>
      <w:r w:rsidRPr="001944FD">
        <w:rPr>
          <w:rFonts w:ascii="Times New Roman" w:eastAsia="Times New Roman" w:hAnsi="Times New Roman" w:cs="Times New Roman"/>
          <w:bCs/>
          <w:sz w:val="24"/>
          <w:szCs w:val="24"/>
          <w:lang w:eastAsia="ar-SA"/>
        </w:rPr>
        <w:t xml:space="preserve">Установить в соответствии с </w:t>
      </w:r>
      <w:hyperlink r:id="rId14" w:history="1">
        <w:r w:rsidRPr="001944FD">
          <w:rPr>
            <w:rFonts w:ascii="Times New Roman" w:eastAsia="Times New Roman" w:hAnsi="Times New Roman" w:cs="Times New Roman"/>
            <w:bCs/>
            <w:sz w:val="24"/>
            <w:szCs w:val="24"/>
            <w:lang w:eastAsia="ar-SA"/>
          </w:rPr>
          <w:t>частью 3 статьи 96</w:t>
        </w:r>
      </w:hyperlink>
      <w:r w:rsidRPr="001944FD">
        <w:rPr>
          <w:rFonts w:ascii="Times New Roman" w:eastAsia="Times New Roman" w:hAnsi="Times New Roman" w:cs="Times New Roman"/>
          <w:bCs/>
          <w:sz w:val="24"/>
          <w:szCs w:val="24"/>
          <w:lang w:eastAsia="ar-SA"/>
        </w:rPr>
        <w:t xml:space="preserve"> и </w:t>
      </w:r>
      <w:hyperlink r:id="rId15" w:history="1">
        <w:r w:rsidRPr="001944FD">
          <w:rPr>
            <w:rFonts w:ascii="Times New Roman" w:eastAsia="Times New Roman" w:hAnsi="Times New Roman" w:cs="Times New Roman"/>
            <w:bCs/>
            <w:sz w:val="24"/>
            <w:szCs w:val="24"/>
            <w:lang w:eastAsia="ar-SA"/>
          </w:rPr>
          <w:t>пунктом 3 статьи 217</w:t>
        </w:r>
      </w:hyperlink>
      <w:r w:rsidRPr="001944FD">
        <w:rPr>
          <w:rFonts w:ascii="Times New Roman" w:eastAsia="Times New Roman" w:hAnsi="Times New Roman" w:cs="Times New Roman"/>
          <w:bCs/>
          <w:sz w:val="24"/>
          <w:szCs w:val="24"/>
          <w:lang w:eastAsia="ar-SA"/>
        </w:rPr>
        <w:t xml:space="preserve"> Бюджетного кодекса Российской Федерации, что основанием для внесения в 2022 году изменений в показатели сводной бюджетной росписи бюджета Дячкинского сельского поселения, в части расходов за счет средств дорожного фонда Тарасовского района, является увеличение бюджетных ассигнований на оплату заключенных от имени Дячкинского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1944FD">
        <w:rPr>
          <w:rFonts w:ascii="Times New Roman" w:eastAsia="Times New Roman" w:hAnsi="Times New Roman" w:cs="Times New Roman"/>
          <w:bCs/>
          <w:sz w:val="24"/>
          <w:szCs w:val="24"/>
          <w:lang w:eastAsia="ar-SA"/>
        </w:rPr>
        <w:t>2.</w:t>
      </w:r>
      <w:r w:rsidRPr="001944FD">
        <w:rPr>
          <w:rFonts w:ascii="Times New Roman" w:eastAsia="Times New Roman" w:hAnsi="Times New Roman" w:cs="Times New Roman"/>
          <w:sz w:val="24"/>
          <w:szCs w:val="24"/>
          <w:lang w:eastAsia="ar-SA"/>
        </w:rPr>
        <w:t xml:space="preserve"> Установить в </w:t>
      </w:r>
      <w:r w:rsidRPr="001944FD">
        <w:rPr>
          <w:rFonts w:ascii="Times New Roman" w:eastAsia="Times New Roman" w:hAnsi="Times New Roman" w:cs="Times New Roman"/>
          <w:bCs/>
          <w:sz w:val="24"/>
          <w:szCs w:val="24"/>
          <w:lang w:eastAsia="ar-SA"/>
        </w:rPr>
        <w:t xml:space="preserve">соответствии со статьей 35 Решения Собрания депутатов Дячкинского сельского поселения «О бюджетном процессе в </w:t>
      </w:r>
      <w:proofErr w:type="spellStart"/>
      <w:r w:rsidRPr="001944FD">
        <w:rPr>
          <w:rFonts w:ascii="Times New Roman" w:eastAsia="Times New Roman" w:hAnsi="Times New Roman" w:cs="Times New Roman"/>
          <w:bCs/>
          <w:sz w:val="24"/>
          <w:szCs w:val="24"/>
          <w:lang w:eastAsia="ar-SA"/>
        </w:rPr>
        <w:t>Дячкинском</w:t>
      </w:r>
      <w:proofErr w:type="spellEnd"/>
      <w:r w:rsidRPr="001944FD">
        <w:rPr>
          <w:rFonts w:ascii="Times New Roman" w:eastAsia="Times New Roman" w:hAnsi="Times New Roman" w:cs="Times New Roman"/>
          <w:bCs/>
          <w:sz w:val="24"/>
          <w:szCs w:val="24"/>
          <w:lang w:eastAsia="ar-SA"/>
        </w:rPr>
        <w:t xml:space="preserve"> сельском поселении», что основанием для внесения в 2022 году изменений в показатели сводной бюджетной росписи бюджета Дячкинского сельского поселения являются:</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1944FD">
        <w:rPr>
          <w:rFonts w:ascii="Times New Roman" w:eastAsia="Times New Roman" w:hAnsi="Times New Roman" w:cs="Times New Roman"/>
          <w:bCs/>
          <w:sz w:val="24"/>
          <w:szCs w:val="24"/>
          <w:lang w:eastAsia="ar-SA"/>
        </w:rPr>
        <w:t xml:space="preserve">1) в части неиспользованных бюджетных ассигнований резервного фонда Администрации Дячкинского сельского поселения, выделенных в порядке, установленном Администрации Дячкинского сельского поселения, являются распоряжения Администрации Дячкинского сельского поселения, предусматривающие: </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1944FD">
        <w:rPr>
          <w:rFonts w:ascii="Times New Roman" w:eastAsia="Times New Roman" w:hAnsi="Times New Roman" w:cs="Times New Roman"/>
          <w:bCs/>
          <w:sz w:val="24"/>
          <w:szCs w:val="24"/>
          <w:lang w:eastAsia="ar-SA"/>
        </w:rPr>
        <w:t>уменьшение объема ранее выделенных бюджетных ассигнований из резервного фонда Администрации Дячкинского сельского поселения на суммы неиспользованных средств;</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признание утратившими силу ранее принятых распоряжений Администрации Дячкинского сельского поселения о выделении средств из резервного фонда Администрации Дячкинского сельского поселения;</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ar-SA"/>
        </w:rPr>
      </w:pPr>
      <w:bookmarkStart w:id="4" w:name="sub_1222"/>
      <w:r w:rsidRPr="001944FD">
        <w:rPr>
          <w:rFonts w:ascii="Times New Roman" w:eastAsia="Times New Roman" w:hAnsi="Times New Roman" w:cs="Times New Roman"/>
          <w:sz w:val="24"/>
          <w:szCs w:val="24"/>
          <w:lang w:eastAsia="ar-SA"/>
        </w:rPr>
        <w:t xml:space="preserve">2) перераспределение бюджетных ассигнований в связи с изменением и (или) уточнением </w:t>
      </w:r>
      <w:r w:rsidRPr="001944FD">
        <w:rPr>
          <w:rFonts w:ascii="Times New Roman" w:eastAsia="Times New Roman" w:hAnsi="Times New Roman" w:cs="Times New Roman"/>
          <w:color w:val="106BBE"/>
          <w:sz w:val="24"/>
          <w:szCs w:val="24"/>
          <w:lang w:eastAsia="ar-SA"/>
        </w:rPr>
        <w:t>бюджетной классификации</w:t>
      </w:r>
      <w:r w:rsidRPr="001944FD">
        <w:rPr>
          <w:rFonts w:ascii="Times New Roman" w:eastAsia="Times New Roman" w:hAnsi="Times New Roman" w:cs="Times New Roman"/>
          <w:sz w:val="24"/>
          <w:szCs w:val="24"/>
          <w:lang w:eastAsia="ar-SA"/>
        </w:rPr>
        <w:t xml:space="preserve"> Российской Федерации или в связи с необходимостью детализации целевой статьи расходов классификации расходов бюджета Дячкинского сельского поселения;</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ar-SA"/>
        </w:rPr>
      </w:pPr>
      <w:bookmarkStart w:id="5" w:name="sub_1223"/>
      <w:bookmarkEnd w:id="4"/>
      <w:r w:rsidRPr="001944FD">
        <w:rPr>
          <w:rFonts w:ascii="Times New Roman" w:eastAsia="Times New Roman" w:hAnsi="Times New Roman" w:cs="Times New Roman"/>
          <w:sz w:val="24"/>
          <w:szCs w:val="24"/>
          <w:lang w:eastAsia="ar-SA"/>
        </w:rPr>
        <w:t xml:space="preserve">3) перераспределение бюджетных ассигнований между разделами, подразделами, целевыми статьями и видами расходов </w:t>
      </w:r>
      <w:r w:rsidRPr="001944FD">
        <w:rPr>
          <w:rFonts w:ascii="Times New Roman" w:eastAsia="Times New Roman" w:hAnsi="Times New Roman" w:cs="Times New Roman"/>
          <w:color w:val="106BBE"/>
          <w:sz w:val="24"/>
          <w:szCs w:val="24"/>
          <w:lang w:eastAsia="ar-SA"/>
        </w:rPr>
        <w:t>классификации</w:t>
      </w:r>
      <w:r w:rsidRPr="001944FD">
        <w:rPr>
          <w:rFonts w:ascii="Times New Roman" w:eastAsia="Times New Roman" w:hAnsi="Times New Roman" w:cs="Times New Roman"/>
          <w:sz w:val="24"/>
          <w:szCs w:val="24"/>
          <w:lang w:eastAsia="ar-SA"/>
        </w:rPr>
        <w:t xml:space="preserve"> расходов бюджета Дячкинского сельского поселения в пределах общего объема бюджетных ассигнований, предусмотренных главному распорядителю средств бюджета Дячкинского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1944FD">
        <w:rPr>
          <w:rFonts w:ascii="Times New Roman" w:eastAsia="Times New Roman" w:hAnsi="Times New Roman" w:cs="Times New Roman"/>
          <w:color w:val="106BBE"/>
          <w:sz w:val="24"/>
          <w:szCs w:val="24"/>
          <w:lang w:eastAsia="ar-SA"/>
        </w:rPr>
        <w:t>бюджетному законодательству</w:t>
      </w:r>
      <w:r w:rsidRPr="001944FD">
        <w:rPr>
          <w:rFonts w:ascii="Times New Roman" w:eastAsia="Times New Roman" w:hAnsi="Times New Roman" w:cs="Times New Roman"/>
          <w:sz w:val="24"/>
          <w:szCs w:val="24"/>
          <w:lang w:eastAsia="ar-SA"/>
        </w:rPr>
        <w:t>;</w:t>
      </w:r>
    </w:p>
    <w:p w:rsidR="001944FD" w:rsidRPr="001944FD" w:rsidRDefault="001944FD" w:rsidP="001944FD">
      <w:pPr>
        <w:suppressAutoHyphens/>
        <w:spacing w:after="0" w:line="240" w:lineRule="auto"/>
        <w:jc w:val="both"/>
        <w:rPr>
          <w:rFonts w:ascii="Times New Roman" w:eastAsia="Times New Roman" w:hAnsi="Times New Roman" w:cs="Times New Roman"/>
          <w:color w:val="106BBE"/>
          <w:sz w:val="24"/>
          <w:szCs w:val="24"/>
          <w:lang w:eastAsia="ar-SA"/>
        </w:rPr>
      </w:pPr>
      <w:bookmarkStart w:id="6" w:name="sub_1224"/>
      <w:bookmarkEnd w:id="5"/>
      <w:r w:rsidRPr="001944FD">
        <w:rPr>
          <w:rFonts w:ascii="Times New Roman" w:eastAsia="Times New Roman" w:hAnsi="Times New Roman" w:cs="Times New Roman"/>
          <w:sz w:val="24"/>
          <w:szCs w:val="24"/>
          <w:lang w:eastAsia="ar-SA"/>
        </w:rPr>
        <w:t xml:space="preserve">4) перераспределение бюджетных ассигнований между разделами, подразделами, целевыми статьями и видами расходов </w:t>
      </w:r>
      <w:r w:rsidRPr="001944FD">
        <w:rPr>
          <w:rFonts w:ascii="Times New Roman" w:eastAsia="Times New Roman" w:hAnsi="Times New Roman" w:cs="Times New Roman"/>
          <w:color w:val="106BBE"/>
          <w:sz w:val="24"/>
          <w:szCs w:val="24"/>
          <w:lang w:eastAsia="ar-SA"/>
        </w:rPr>
        <w:t>классификации</w:t>
      </w:r>
      <w:r w:rsidRPr="001944FD">
        <w:rPr>
          <w:rFonts w:ascii="Times New Roman" w:eastAsia="Times New Roman" w:hAnsi="Times New Roman" w:cs="Times New Roman"/>
          <w:sz w:val="24"/>
          <w:szCs w:val="24"/>
          <w:lang w:eastAsia="ar-SA"/>
        </w:rPr>
        <w:t xml:space="preserve"> расходов бюджета Дячкинского сельского поселения в пределах общего объема бюджетных ассигнований, предусмотренных главному распорядителю средств бюджета Дячкинского сельского поселения, для </w:t>
      </w:r>
      <w:proofErr w:type="spellStart"/>
      <w:r w:rsidRPr="001944FD">
        <w:rPr>
          <w:rFonts w:ascii="Times New Roman" w:eastAsia="Times New Roman" w:hAnsi="Times New Roman" w:cs="Times New Roman"/>
          <w:sz w:val="24"/>
          <w:szCs w:val="24"/>
          <w:lang w:eastAsia="ar-SA"/>
        </w:rPr>
        <w:t>софинансирования</w:t>
      </w:r>
      <w:proofErr w:type="spellEnd"/>
      <w:r w:rsidRPr="001944FD">
        <w:rPr>
          <w:rFonts w:ascii="Times New Roman" w:eastAsia="Times New Roman" w:hAnsi="Times New Roman" w:cs="Times New Roman"/>
          <w:sz w:val="24"/>
          <w:szCs w:val="24"/>
          <w:lang w:eastAsia="ar-SA"/>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1944FD">
        <w:rPr>
          <w:rFonts w:ascii="Times New Roman" w:eastAsia="Times New Roman" w:hAnsi="Times New Roman" w:cs="Times New Roman"/>
          <w:color w:val="106BBE"/>
          <w:sz w:val="24"/>
          <w:szCs w:val="24"/>
          <w:lang w:eastAsia="ar-SA"/>
        </w:rPr>
        <w:t>бюджетному законодательству;</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5) в части неиспользованных бюджетных ассигнований дорожного фонда Дячкинского сельского поселения,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Дячкинского сельского поселения, распоряжения Администрации Дячкинского сельского поселения, предусматривающие:</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признание утратившими силу ранее принятых распоряжений Администрации Дячкинского сельского поселения о выделении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w:t>
      </w:r>
    </w:p>
    <w:p w:rsidR="001944FD" w:rsidRPr="001944FD" w:rsidRDefault="001944FD" w:rsidP="001944FD">
      <w:pPr>
        <w:suppressAutoHyphens/>
        <w:spacing w:after="0" w:line="240" w:lineRule="auto"/>
        <w:jc w:val="both"/>
        <w:rPr>
          <w:rFonts w:ascii="Times New Roman" w:eastAsia="Times New Roman" w:hAnsi="Times New Roman" w:cs="Times New Roman"/>
          <w:bCs/>
          <w:sz w:val="24"/>
          <w:szCs w:val="24"/>
          <w:lang w:eastAsia="ar-SA"/>
        </w:rPr>
      </w:pPr>
      <w:r w:rsidRPr="001944FD">
        <w:rPr>
          <w:rFonts w:ascii="Times New Roman" w:eastAsia="Times New Roman" w:hAnsi="Times New Roman" w:cs="Times New Roman"/>
          <w:bCs/>
          <w:sz w:val="24"/>
          <w:szCs w:val="24"/>
          <w:lang w:eastAsia="ar-SA"/>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Дячкинского сельского поселения в </w:t>
      </w:r>
      <w:r w:rsidRPr="001944FD">
        <w:rPr>
          <w:rFonts w:ascii="Times New Roman" w:eastAsia="Times New Roman" w:hAnsi="Times New Roman" w:cs="Times New Roman"/>
          <w:bCs/>
          <w:sz w:val="24"/>
          <w:szCs w:val="24"/>
          <w:lang w:eastAsia="ar-SA"/>
        </w:rPr>
        <w:lastRenderedPageBreak/>
        <w:t xml:space="preserve">связи с </w:t>
      </w:r>
      <w:proofErr w:type="spellStart"/>
      <w:r w:rsidRPr="001944FD">
        <w:rPr>
          <w:rFonts w:ascii="Times New Roman" w:eastAsia="Times New Roman" w:hAnsi="Times New Roman" w:cs="Times New Roman"/>
          <w:bCs/>
          <w:sz w:val="24"/>
          <w:szCs w:val="24"/>
          <w:lang w:eastAsia="ar-SA"/>
        </w:rPr>
        <w:t>невостребованностью</w:t>
      </w:r>
      <w:proofErr w:type="spellEnd"/>
      <w:r w:rsidRPr="001944FD">
        <w:rPr>
          <w:rFonts w:ascii="Times New Roman" w:eastAsia="Times New Roman" w:hAnsi="Times New Roman" w:cs="Times New Roman"/>
          <w:bCs/>
          <w:sz w:val="24"/>
          <w:szCs w:val="24"/>
          <w:lang w:eastAsia="ar-SA"/>
        </w:rPr>
        <w:t xml:space="preserve"> средств бюджета Дячкинского сельского поселения,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944FD">
        <w:rPr>
          <w:rFonts w:ascii="Times New Roman" w:eastAsia="Times New Roman" w:hAnsi="Times New Roman" w:cs="Times New Roman"/>
          <w:bCs/>
          <w:sz w:val="24"/>
          <w:szCs w:val="24"/>
          <w:lang w:eastAsia="ar-SA"/>
        </w:rPr>
        <w:t>коронавирусной</w:t>
      </w:r>
      <w:proofErr w:type="spellEnd"/>
      <w:r w:rsidRPr="001944FD">
        <w:rPr>
          <w:rFonts w:ascii="Times New Roman" w:eastAsia="Times New Roman" w:hAnsi="Times New Roman" w:cs="Times New Roman"/>
          <w:bCs/>
          <w:sz w:val="24"/>
          <w:szCs w:val="24"/>
          <w:lang w:eastAsia="ar-SA"/>
        </w:rPr>
        <w:t xml:space="preserve"> инфекции;</w:t>
      </w:r>
    </w:p>
    <w:p w:rsidR="001944FD" w:rsidRPr="001944FD" w:rsidRDefault="001944FD" w:rsidP="001944FD">
      <w:pPr>
        <w:suppressAutoHyphens/>
        <w:spacing w:after="0" w:line="240" w:lineRule="auto"/>
        <w:jc w:val="both"/>
        <w:rPr>
          <w:rFonts w:ascii="Times New Roman" w:eastAsia="Times New Roman" w:hAnsi="Times New Roman" w:cs="Times New Roman"/>
          <w:iCs/>
          <w:sz w:val="24"/>
          <w:szCs w:val="24"/>
          <w:lang w:eastAsia="ar-SA"/>
        </w:rPr>
      </w:pPr>
      <w:r w:rsidRPr="001944FD">
        <w:rPr>
          <w:rFonts w:ascii="Times New Roman" w:eastAsia="Times New Roman" w:hAnsi="Times New Roman" w:cs="Times New Roman"/>
          <w:iCs/>
          <w:sz w:val="24"/>
          <w:szCs w:val="24"/>
          <w:lang w:eastAsia="ar-SA"/>
        </w:rPr>
        <w:t>7) в случае получения дотаций из других бюджетов бюджетной системы Российской Федерации.</w:t>
      </w:r>
    </w:p>
    <w:bookmarkEnd w:id="6"/>
    <w:p w:rsidR="001944FD" w:rsidRPr="001944FD" w:rsidRDefault="001944FD" w:rsidP="001944FD">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1944FD">
        <w:rPr>
          <w:rFonts w:ascii="Times New Roman" w:eastAsia="Times New Roman" w:hAnsi="Times New Roman" w:cs="Times New Roman"/>
          <w:bCs/>
          <w:sz w:val="24"/>
          <w:szCs w:val="24"/>
          <w:lang w:eastAsia="ar-SA"/>
        </w:rPr>
        <w:t xml:space="preserve">3. </w:t>
      </w:r>
      <w:r w:rsidRPr="001944FD">
        <w:rPr>
          <w:rFonts w:ascii="Times New Roman" w:eastAsia="Times New Roman" w:hAnsi="Times New Roman" w:cs="Times New Roman"/>
          <w:sz w:val="24"/>
          <w:szCs w:val="24"/>
          <w:lang w:eastAsia="ar-SA"/>
        </w:rPr>
        <w:t xml:space="preserve">Установить в соответствии с </w:t>
      </w:r>
      <w:hyperlink r:id="rId16" w:history="1">
        <w:r w:rsidRPr="001944FD">
          <w:rPr>
            <w:rFonts w:ascii="Times New Roman" w:eastAsia="Times New Roman" w:hAnsi="Times New Roman" w:cs="Times New Roman"/>
            <w:sz w:val="24"/>
            <w:szCs w:val="24"/>
            <w:lang w:eastAsia="ar-SA"/>
          </w:rPr>
          <w:t>пунктом 3 статьи 217</w:t>
        </w:r>
      </w:hyperlink>
      <w:r w:rsidRPr="001944FD">
        <w:rPr>
          <w:rFonts w:ascii="Times New Roman" w:eastAsia="Times New Roman" w:hAnsi="Times New Roman" w:cs="Times New Roman"/>
          <w:sz w:val="24"/>
          <w:szCs w:val="24"/>
          <w:lang w:eastAsia="ar-SA"/>
        </w:rPr>
        <w:t xml:space="preserve"> Бюджетного кодекса Российской Федерации, что основанием для внесения в 2022 году изменений в показатели сводной бюджетной росписи бюджета Дячкинского сельского поселения является:</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Дячкинского сельского поселения;</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lang w:eastAsia="ar-SA"/>
        </w:rPr>
      </w:pPr>
      <w:r w:rsidRPr="001944FD">
        <w:rPr>
          <w:rFonts w:ascii="Times New Roman" w:eastAsia="Times New Roman" w:hAnsi="Times New Roman" w:cs="Times New Roman"/>
          <w:sz w:val="24"/>
          <w:szCs w:val="24"/>
          <w:lang w:eastAsia="ar-SA"/>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Дячкинского сельского поселения на соответствующий финансовый год решением о бюджете Дячкинского сельского поселения,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w:t>
      </w:r>
      <w:proofErr w:type="spellStart"/>
      <w:r w:rsidRPr="001944FD">
        <w:rPr>
          <w:rFonts w:ascii="Times New Roman" w:eastAsia="Times New Roman" w:hAnsi="Times New Roman" w:cs="Times New Roman"/>
          <w:sz w:val="24"/>
          <w:szCs w:val="24"/>
          <w:lang w:eastAsia="ar-SA"/>
        </w:rPr>
        <w:t>софинансирование</w:t>
      </w:r>
      <w:proofErr w:type="spellEnd"/>
      <w:r w:rsidRPr="001944FD">
        <w:rPr>
          <w:rFonts w:ascii="Times New Roman" w:eastAsia="Times New Roman" w:hAnsi="Times New Roman" w:cs="Times New Roman"/>
          <w:sz w:val="24"/>
          <w:szCs w:val="24"/>
          <w:lang w:eastAsia="ar-SA"/>
        </w:rPr>
        <w:t xml:space="preserve"> расходных обязательств Дячкинского сельского поселения;</w:t>
      </w:r>
    </w:p>
    <w:p w:rsidR="001944FD" w:rsidRPr="001944FD" w:rsidRDefault="001944FD" w:rsidP="001944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в случае изменения и (или) уточнения бюджетной классификации, а также порядка ее применения на основании правовых актов Министерства финансов Российской Федерации, министерства финансов Ростовской области, финансового отдела Администрации Тарасовского района, Администрации Дячкинского сельского поселения.</w:t>
      </w:r>
    </w:p>
    <w:p w:rsidR="001944FD" w:rsidRPr="001944FD" w:rsidRDefault="001944FD" w:rsidP="001944FD">
      <w:pPr>
        <w:widowControl w:val="0"/>
        <w:suppressAutoHyphens/>
        <w:autoSpaceDE w:val="0"/>
        <w:spacing w:after="0" w:line="240" w:lineRule="auto"/>
        <w:jc w:val="both"/>
        <w:rPr>
          <w:rFonts w:ascii="Times New Roman" w:eastAsia="Arial" w:hAnsi="Times New Roman" w:cs="Times New Roman"/>
          <w:sz w:val="24"/>
          <w:szCs w:val="24"/>
          <w:lang w:eastAsia="ar-SA"/>
        </w:rPr>
      </w:pPr>
      <w:r w:rsidRPr="001944FD">
        <w:rPr>
          <w:rFonts w:ascii="Times New Roman" w:eastAsia="Arial" w:hAnsi="Times New Roman" w:cs="Times New Roman"/>
          <w:sz w:val="24"/>
          <w:szCs w:val="24"/>
          <w:lang w:eastAsia="ar-SA"/>
        </w:rPr>
        <w:t>внесение в установленном порядке изменений в муниципальные программы Дячкинского сельского поселения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1944FD" w:rsidRPr="001944FD" w:rsidRDefault="001944FD" w:rsidP="001944FD">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Статья 11. Вступление в силу настоящего Решения</w:t>
      </w:r>
    </w:p>
    <w:p w:rsidR="001944FD" w:rsidRPr="001944FD" w:rsidRDefault="001944FD" w:rsidP="001944FD">
      <w:pPr>
        <w:suppressAutoHyphens/>
        <w:spacing w:after="12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Настоящее Решение </w:t>
      </w:r>
      <w:r w:rsidRPr="001944FD">
        <w:rPr>
          <w:rFonts w:ascii="Times New Roman" w:eastAsia="Arial Unicode MS" w:hAnsi="Times New Roman" w:cs="Times New Roman"/>
          <w:sz w:val="24"/>
          <w:szCs w:val="24"/>
          <w:lang w:eastAsia="ar-SA"/>
        </w:rPr>
        <w:t>Собрания депутатов Дячкинского сельского поселения</w:t>
      </w:r>
      <w:r w:rsidRPr="001944FD">
        <w:rPr>
          <w:rFonts w:ascii="Times New Roman" w:eastAsia="Times New Roman" w:hAnsi="Times New Roman" w:cs="Times New Roman"/>
          <w:sz w:val="24"/>
          <w:szCs w:val="24"/>
          <w:lang w:eastAsia="ar-SA"/>
        </w:rPr>
        <w:t xml:space="preserve"> вступает в силу с 1 января 2022 года.</w:t>
      </w:r>
    </w:p>
    <w:p w:rsidR="001944FD" w:rsidRPr="001944FD" w:rsidRDefault="001944FD" w:rsidP="001944FD">
      <w:pPr>
        <w:suppressAutoHyphens/>
        <w:spacing w:after="0" w:line="240" w:lineRule="auto"/>
        <w:textAlignment w:val="baseline"/>
        <w:rPr>
          <w:rFonts w:ascii="Times New Roman" w:eastAsia="Arial" w:hAnsi="Times New Roman" w:cs="Times New Roman"/>
          <w:kern w:val="1"/>
          <w:sz w:val="24"/>
          <w:szCs w:val="24"/>
          <w:lang w:eastAsia="ar-SA"/>
        </w:rPr>
      </w:pPr>
    </w:p>
    <w:p w:rsidR="001944FD" w:rsidRPr="001944FD" w:rsidRDefault="001944FD" w:rsidP="001944FD">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1944FD">
        <w:rPr>
          <w:rFonts w:ascii="Times New Roman" w:eastAsia="Arial Unicode MS" w:hAnsi="Times New Roman" w:cs="Times New Roman"/>
          <w:sz w:val="24"/>
          <w:szCs w:val="24"/>
          <w:lang w:eastAsia="ar-SA"/>
        </w:rPr>
        <w:t xml:space="preserve">Председатель Собрания депутатов </w:t>
      </w:r>
    </w:p>
    <w:p w:rsidR="001944FD" w:rsidRPr="001944FD" w:rsidRDefault="001944FD" w:rsidP="001944FD">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1944FD">
        <w:rPr>
          <w:rFonts w:ascii="Times New Roman" w:eastAsia="Arial Unicode MS" w:hAnsi="Times New Roman" w:cs="Times New Roman"/>
          <w:sz w:val="24"/>
          <w:szCs w:val="24"/>
          <w:lang w:eastAsia="ar-SA"/>
        </w:rPr>
        <w:t xml:space="preserve">– глава Дячкинского сельского поселения                                           Г.Г. Геворкян </w:t>
      </w:r>
    </w:p>
    <w:p w:rsidR="001944FD" w:rsidRPr="001944FD" w:rsidRDefault="001944FD" w:rsidP="001944FD">
      <w:pPr>
        <w:tabs>
          <w:tab w:val="left" w:pos="720"/>
        </w:tabs>
        <w:suppressAutoHyphens/>
        <w:spacing w:after="0" w:line="240" w:lineRule="auto"/>
        <w:jc w:val="both"/>
        <w:rPr>
          <w:rFonts w:ascii="Times New Roman" w:eastAsia="Arial Unicode MS" w:hAnsi="Times New Roman" w:cs="Times New Roman"/>
          <w:sz w:val="24"/>
          <w:szCs w:val="24"/>
          <w:lang w:eastAsia="ar-SA"/>
        </w:rPr>
      </w:pPr>
    </w:p>
    <w:p w:rsidR="001944FD" w:rsidRPr="001944FD" w:rsidRDefault="001944FD" w:rsidP="001944FD">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1944FD">
        <w:rPr>
          <w:rFonts w:ascii="Times New Roman" w:eastAsia="Arial Unicode MS" w:hAnsi="Times New Roman" w:cs="Times New Roman"/>
          <w:sz w:val="24"/>
          <w:szCs w:val="24"/>
          <w:lang w:eastAsia="ar-SA"/>
        </w:rPr>
        <w:t>«24» декабря 2021г.</w:t>
      </w:r>
    </w:p>
    <w:p w:rsidR="001944FD" w:rsidRPr="001944FD" w:rsidRDefault="001944FD" w:rsidP="001944FD">
      <w:pPr>
        <w:tabs>
          <w:tab w:val="left" w:pos="720"/>
        </w:tabs>
        <w:suppressAutoHyphens/>
        <w:spacing w:after="0" w:line="240" w:lineRule="auto"/>
        <w:jc w:val="both"/>
        <w:rPr>
          <w:rFonts w:ascii="Times New Roman" w:eastAsia="Arial Unicode MS" w:hAnsi="Times New Roman" w:cs="Times New Roman"/>
          <w:sz w:val="24"/>
          <w:szCs w:val="24"/>
          <w:lang w:eastAsia="ar-SA"/>
        </w:rPr>
      </w:pPr>
      <w:r w:rsidRPr="001944FD">
        <w:rPr>
          <w:rFonts w:ascii="Times New Roman" w:eastAsia="Arial Unicode MS" w:hAnsi="Times New Roman" w:cs="Times New Roman"/>
          <w:sz w:val="24"/>
          <w:szCs w:val="24"/>
          <w:lang w:eastAsia="ar-SA"/>
        </w:rPr>
        <w:t xml:space="preserve">сл. </w:t>
      </w:r>
      <w:proofErr w:type="spellStart"/>
      <w:r w:rsidRPr="001944FD">
        <w:rPr>
          <w:rFonts w:ascii="Times New Roman" w:eastAsia="Arial Unicode MS" w:hAnsi="Times New Roman" w:cs="Times New Roman"/>
          <w:sz w:val="24"/>
          <w:szCs w:val="24"/>
          <w:lang w:eastAsia="ar-SA"/>
        </w:rPr>
        <w:t>Дячкино</w:t>
      </w:r>
      <w:proofErr w:type="spellEnd"/>
      <w:r w:rsidRPr="001944FD">
        <w:rPr>
          <w:rFonts w:ascii="Times New Roman" w:eastAsia="Arial Unicode MS" w:hAnsi="Times New Roman" w:cs="Times New Roman"/>
          <w:sz w:val="24"/>
          <w:szCs w:val="24"/>
          <w:lang w:eastAsia="ar-SA"/>
        </w:rPr>
        <w:t xml:space="preserve"> № 18</w:t>
      </w: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color w:val="000000"/>
          <w:sz w:val="20"/>
          <w:szCs w:val="20"/>
          <w:lang w:eastAsia="ru-RU"/>
        </w:rPr>
        <w:t>Приложение № 1</w:t>
      </w:r>
      <w:r w:rsidRPr="001944FD">
        <w:rPr>
          <w:rFonts w:ascii="Times New Roman" w:eastAsia="Times New Roman" w:hAnsi="Times New Roman" w:cs="Times New Roman"/>
          <w:color w:val="000000"/>
          <w:sz w:val="20"/>
          <w:szCs w:val="20"/>
          <w:lang w:eastAsia="ru-RU"/>
        </w:rPr>
        <w:br/>
        <w:t>к Решению Собрания депутатов</w:t>
      </w:r>
      <w:r w:rsidRPr="001944FD">
        <w:rPr>
          <w:rFonts w:ascii="Times New Roman" w:eastAsia="Times New Roman" w:hAnsi="Times New Roman" w:cs="Times New Roman"/>
          <w:color w:val="000000"/>
          <w:sz w:val="20"/>
          <w:szCs w:val="20"/>
          <w:lang w:eastAsia="ru-RU"/>
        </w:rPr>
        <w:br/>
        <w:t xml:space="preserve">Дячкинского сельского </w:t>
      </w:r>
      <w:proofErr w:type="gramStart"/>
      <w:r w:rsidRPr="001944FD">
        <w:rPr>
          <w:rFonts w:ascii="Times New Roman" w:eastAsia="Times New Roman" w:hAnsi="Times New Roman" w:cs="Times New Roman"/>
          <w:color w:val="000000"/>
          <w:sz w:val="20"/>
          <w:szCs w:val="20"/>
          <w:lang w:eastAsia="ru-RU"/>
        </w:rPr>
        <w:t>поселения</w:t>
      </w:r>
      <w:r w:rsidRPr="001944FD">
        <w:rPr>
          <w:rFonts w:ascii="Times New Roman" w:eastAsia="Times New Roman" w:hAnsi="Times New Roman" w:cs="Times New Roman"/>
          <w:color w:val="000000"/>
          <w:sz w:val="20"/>
          <w:szCs w:val="20"/>
          <w:lang w:eastAsia="ru-RU"/>
        </w:rPr>
        <w:br/>
        <w:t>«</w:t>
      </w:r>
      <w:proofErr w:type="gramEnd"/>
      <w:r w:rsidRPr="001944FD">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944FD">
        <w:rPr>
          <w:rFonts w:ascii="Times New Roman" w:eastAsia="Times New Roman" w:hAnsi="Times New Roman" w:cs="Times New Roman"/>
          <w:color w:val="000000"/>
          <w:sz w:val="20"/>
          <w:szCs w:val="20"/>
          <w:lang w:eastAsia="ru-RU"/>
        </w:rPr>
        <w:br/>
        <w:t>Тарасовского района на 2022 год</w:t>
      </w:r>
      <w:r w:rsidRPr="001944FD">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323" w:type="dxa"/>
        <w:tblInd w:w="-142" w:type="dxa"/>
        <w:tblLook w:val="04A0" w:firstRow="1" w:lastRow="0" w:firstColumn="1" w:lastColumn="0" w:noHBand="0" w:noVBand="1"/>
      </w:tblPr>
      <w:tblGrid>
        <w:gridCol w:w="4633"/>
        <w:gridCol w:w="1696"/>
        <w:gridCol w:w="1270"/>
        <w:gridCol w:w="1271"/>
        <w:gridCol w:w="1453"/>
      </w:tblGrid>
      <w:tr w:rsidR="001944FD" w:rsidRPr="001944FD" w:rsidTr="00761BB6">
        <w:trPr>
          <w:trHeight w:val="1050"/>
        </w:trPr>
        <w:tc>
          <w:tcPr>
            <w:tcW w:w="10323" w:type="dxa"/>
            <w:gridSpan w:val="5"/>
            <w:tcBorders>
              <w:top w:val="nil"/>
              <w:left w:val="nil"/>
              <w:bottom w:val="nil"/>
              <w:right w:val="nil"/>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1944FD">
              <w:rPr>
                <w:rFonts w:ascii="Times New Roman" w:eastAsia="Times New Roman" w:hAnsi="Times New Roman" w:cs="Times New Roman"/>
                <w:b/>
                <w:bCs/>
                <w:color w:val="000000"/>
                <w:sz w:val="20"/>
                <w:szCs w:val="20"/>
                <w:lang w:eastAsia="ru-RU"/>
              </w:rPr>
              <w:br/>
              <w:t xml:space="preserve"> на 2022 год и на плановый период 2023 и 2024 годов</w:t>
            </w:r>
          </w:p>
        </w:tc>
      </w:tr>
      <w:tr w:rsidR="001944FD" w:rsidRPr="001944FD" w:rsidTr="00761BB6">
        <w:trPr>
          <w:trHeight w:val="360"/>
        </w:trPr>
        <w:tc>
          <w:tcPr>
            <w:tcW w:w="4633"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696"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Times New Roman CYR" w:eastAsia="Times New Roman" w:hAnsi="Times New Roman CYR" w:cs="Calibri"/>
                <w:color w:val="000000"/>
                <w:sz w:val="20"/>
                <w:szCs w:val="20"/>
                <w:lang w:eastAsia="ru-RU"/>
              </w:rPr>
            </w:pPr>
            <w:r w:rsidRPr="001944FD">
              <w:rPr>
                <w:rFonts w:ascii="Times New Roman CYR" w:eastAsia="Times New Roman" w:hAnsi="Times New Roman CYR" w:cs="Calibri"/>
                <w:color w:val="000000"/>
                <w:sz w:val="20"/>
                <w:szCs w:val="20"/>
                <w:lang w:eastAsia="ru-RU"/>
              </w:rPr>
              <w:t> </w:t>
            </w:r>
          </w:p>
        </w:tc>
        <w:tc>
          <w:tcPr>
            <w:tcW w:w="1270"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jc w:val="right"/>
              <w:rPr>
                <w:rFonts w:ascii="Times New Roman CYR" w:eastAsia="Times New Roman" w:hAnsi="Times New Roman CYR" w:cs="Calibri"/>
                <w:color w:val="000000"/>
                <w:sz w:val="20"/>
                <w:szCs w:val="20"/>
                <w:lang w:eastAsia="ru-RU"/>
              </w:rPr>
            </w:pPr>
          </w:p>
        </w:tc>
        <w:tc>
          <w:tcPr>
            <w:tcW w:w="1271"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Times New Roman CYR" w:eastAsia="Times New Roman" w:hAnsi="Times New Roman CYR" w:cs="Calibri"/>
                <w:color w:val="000000"/>
                <w:sz w:val="20"/>
                <w:szCs w:val="20"/>
                <w:lang w:eastAsia="ru-RU"/>
              </w:rPr>
            </w:pPr>
            <w:r w:rsidRPr="001944FD">
              <w:rPr>
                <w:rFonts w:ascii="Times New Roman CYR" w:eastAsia="Times New Roman" w:hAnsi="Times New Roman CYR" w:cs="Calibri"/>
                <w:color w:val="000000"/>
                <w:sz w:val="20"/>
                <w:szCs w:val="20"/>
                <w:lang w:eastAsia="ru-RU"/>
              </w:rPr>
              <w:t>(тыс. руб.)</w:t>
            </w:r>
          </w:p>
        </w:tc>
      </w:tr>
      <w:tr w:rsidR="001944FD" w:rsidRPr="001944FD" w:rsidTr="00761BB6">
        <w:trPr>
          <w:trHeight w:val="458"/>
        </w:trPr>
        <w:tc>
          <w:tcPr>
            <w:tcW w:w="4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2022 г.</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2023 г.</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2024 г.</w:t>
            </w:r>
          </w:p>
        </w:tc>
      </w:tr>
      <w:tr w:rsidR="001944FD" w:rsidRPr="001944FD" w:rsidTr="00761BB6">
        <w:trPr>
          <w:trHeight w:val="458"/>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r>
      <w:tr w:rsidR="001944FD" w:rsidRPr="001944FD" w:rsidTr="00761BB6">
        <w:trPr>
          <w:trHeight w:val="458"/>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r>
      <w:tr w:rsidR="001944FD" w:rsidRPr="001944FD" w:rsidTr="00761BB6">
        <w:trPr>
          <w:trHeight w:val="398"/>
        </w:trPr>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1</w:t>
            </w:r>
          </w:p>
        </w:tc>
        <w:tc>
          <w:tcPr>
            <w:tcW w:w="1696"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4</w:t>
            </w:r>
          </w:p>
        </w:tc>
        <w:tc>
          <w:tcPr>
            <w:tcW w:w="1270"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6</w:t>
            </w:r>
          </w:p>
        </w:tc>
        <w:tc>
          <w:tcPr>
            <w:tcW w:w="1271"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7</w:t>
            </w:r>
          </w:p>
        </w:tc>
        <w:tc>
          <w:tcPr>
            <w:tcW w:w="1453"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8</w:t>
            </w:r>
          </w:p>
        </w:tc>
      </w:tr>
      <w:tr w:rsidR="001944FD" w:rsidRPr="001944FD" w:rsidTr="00761BB6">
        <w:trPr>
          <w:trHeight w:val="398"/>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ДОХОДЫ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 </w:t>
            </w:r>
          </w:p>
        </w:tc>
        <w:tc>
          <w:tcPr>
            <w:tcW w:w="127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 </w:t>
            </w:r>
          </w:p>
        </w:tc>
        <w:tc>
          <w:tcPr>
            <w:tcW w:w="1453"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CYR" w:eastAsia="Times New Roman" w:hAnsi="Times New Roman CYR" w:cs="Calibri"/>
                <w:b/>
                <w:bCs/>
                <w:color w:val="000000"/>
                <w:sz w:val="20"/>
                <w:szCs w:val="20"/>
                <w:lang w:eastAsia="ru-RU"/>
              </w:rPr>
            </w:pPr>
            <w:r w:rsidRPr="001944FD">
              <w:rPr>
                <w:rFonts w:ascii="Times New Roman CYR" w:eastAsia="Times New Roman" w:hAnsi="Times New Roman CYR" w:cs="Calibri"/>
                <w:b/>
                <w:bCs/>
                <w:color w:val="000000"/>
                <w:sz w:val="20"/>
                <w:szCs w:val="20"/>
                <w:lang w:eastAsia="ru-RU"/>
              </w:rPr>
              <w:t> </w:t>
            </w:r>
          </w:p>
        </w:tc>
      </w:tr>
      <w:tr w:rsidR="001944FD" w:rsidRPr="001944FD" w:rsidTr="00761BB6">
        <w:trPr>
          <w:trHeight w:val="52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НАЛОГОВЫЕ И НЕНАЛОГОВЫЕ ДОХОДЫ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000 1 00 00000 00 0000 000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4 927,1</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4 968,1</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5 010,5</w:t>
            </w:r>
          </w:p>
        </w:tc>
      </w:tr>
      <w:tr w:rsidR="001944FD" w:rsidRPr="001944FD" w:rsidTr="00761BB6">
        <w:trPr>
          <w:trHeight w:val="43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Налоговые доходы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4 731,5</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4 772,5</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4 814,9</w:t>
            </w:r>
          </w:p>
        </w:tc>
      </w:tr>
      <w:tr w:rsidR="001944FD" w:rsidRPr="001944FD" w:rsidTr="00761BB6">
        <w:trPr>
          <w:trHeight w:val="42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НАЛОГИ НА ПРИБЫЛЬ, ДОХОДЫ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000 1 01 00000 00 0000 000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1 022,1</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1 105,5</w:t>
            </w:r>
          </w:p>
        </w:tc>
      </w:tr>
      <w:tr w:rsidR="001944FD" w:rsidRPr="001944FD" w:rsidTr="00761BB6">
        <w:trPr>
          <w:trHeight w:val="40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Налог на доходы физических лиц</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000 1 01 02000 01 0000 110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1 022,1</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1 105,5</w:t>
            </w:r>
          </w:p>
        </w:tc>
      </w:tr>
      <w:tr w:rsidR="001944FD" w:rsidRPr="001944FD" w:rsidTr="00761BB6">
        <w:trPr>
          <w:trHeight w:val="141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000 1 01 02010 01 0000 110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1 022,1</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1 105,5</w:t>
            </w:r>
          </w:p>
        </w:tc>
      </w:tr>
      <w:tr w:rsidR="001944FD" w:rsidRPr="001944FD" w:rsidTr="00761BB6">
        <w:trPr>
          <w:trHeight w:val="208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000 1 01 02010 01 1000 110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1 022,1</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1 105,5</w:t>
            </w:r>
          </w:p>
        </w:tc>
      </w:tr>
      <w:tr w:rsidR="001944FD" w:rsidRPr="001944FD" w:rsidTr="00761BB6">
        <w:trPr>
          <w:trHeight w:val="45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НАЛОГИ НА СОВОКУПНЫЙ ДОХОД</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000 1 05 00000 00 0000 000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1 352,9</w:t>
            </w:r>
          </w:p>
        </w:tc>
      </w:tr>
      <w:tr w:rsidR="001944FD" w:rsidRPr="001944FD" w:rsidTr="00761BB6">
        <w:trPr>
          <w:trHeight w:val="45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Единый сельскохозяйственный налог</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000 1 05 03000 01 0000 110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r>
      <w:tr w:rsidR="001944FD" w:rsidRPr="001944FD" w:rsidTr="00761BB6">
        <w:trPr>
          <w:trHeight w:val="48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Единый сельскохозяйственный налог</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000 1 05 03010 01 0000 110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r>
      <w:tr w:rsidR="001944FD" w:rsidRPr="001944FD" w:rsidTr="00761BB6">
        <w:trPr>
          <w:trHeight w:val="75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000 1 05 03010 01 1000 110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1 352,9</w:t>
            </w:r>
          </w:p>
        </w:tc>
      </w:tr>
      <w:tr w:rsidR="001944FD" w:rsidRPr="001944FD" w:rsidTr="00761BB6">
        <w:trPr>
          <w:trHeight w:val="48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НАЛОГИ НА ИМУЩЕСТВО</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000 1 06 00000 00 0000 000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2 348,8</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2 348,8</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2 348,8</w:t>
            </w:r>
          </w:p>
        </w:tc>
      </w:tr>
      <w:tr w:rsidR="001944FD" w:rsidRPr="001944FD" w:rsidTr="00761BB6">
        <w:trPr>
          <w:trHeight w:val="43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Налог на имущество физических лиц</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000 1 06 01000 00 0000 110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r>
      <w:tr w:rsidR="001944FD" w:rsidRPr="001944FD" w:rsidTr="00761BB6">
        <w:trPr>
          <w:trHeight w:val="72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000 1 06 01030 10 0000 110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r>
      <w:tr w:rsidR="001944FD" w:rsidRPr="001944FD" w:rsidTr="00761BB6">
        <w:trPr>
          <w:trHeight w:val="135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000 1 06 01030 10 1000 110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215,4</w:t>
            </w:r>
          </w:p>
        </w:tc>
      </w:tr>
      <w:tr w:rsidR="001944FD" w:rsidRPr="001944FD" w:rsidTr="00761BB6">
        <w:trPr>
          <w:trHeight w:val="37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Земельный налог</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000 1 06 06000 00 0000 110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2 133,4</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2 133,4</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2 133,4</w:t>
            </w:r>
          </w:p>
        </w:tc>
      </w:tr>
      <w:tr w:rsidR="001944FD" w:rsidRPr="001944FD" w:rsidTr="00761BB6">
        <w:trPr>
          <w:trHeight w:val="49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Земельный налог с организаций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000 1 06 06030 00 0000 110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r>
      <w:tr w:rsidR="001944FD" w:rsidRPr="001944FD" w:rsidTr="00761BB6">
        <w:trPr>
          <w:trHeight w:val="683"/>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000 1 06 06033 10 0000 110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r>
      <w:tr w:rsidR="001944FD" w:rsidRPr="001944FD" w:rsidTr="00761BB6">
        <w:trPr>
          <w:trHeight w:val="118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000 1 06 06033 10 1000 110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160,2</w:t>
            </w:r>
          </w:p>
        </w:tc>
      </w:tr>
      <w:tr w:rsidR="001944FD" w:rsidRPr="001944FD" w:rsidTr="00761BB6">
        <w:trPr>
          <w:trHeight w:val="417"/>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Земельный налог с физических лиц</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000 1 06 06040 00 0000 110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r>
      <w:tr w:rsidR="001944FD" w:rsidRPr="001944FD" w:rsidTr="00761BB6">
        <w:trPr>
          <w:trHeight w:val="683"/>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000 1 06 06043 10 0000 110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r>
      <w:tr w:rsidR="001944FD" w:rsidRPr="001944FD" w:rsidTr="00761BB6">
        <w:trPr>
          <w:trHeight w:val="1158"/>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000 1 06 06043 10 1000 110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1 973,2</w:t>
            </w:r>
          </w:p>
        </w:tc>
      </w:tr>
      <w:tr w:rsidR="001944FD" w:rsidRPr="001944FD" w:rsidTr="00761BB6">
        <w:trPr>
          <w:trHeight w:val="42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ГОСУДАРСТВЕННАЯ ПОШЛИНА</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000 1 08 00000 00 0000 000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7,7</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7,7</w:t>
            </w:r>
          </w:p>
        </w:tc>
      </w:tr>
      <w:tr w:rsidR="001944FD" w:rsidRPr="001944FD" w:rsidTr="00761BB6">
        <w:trPr>
          <w:trHeight w:val="1028"/>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000 1 08 04000 01 0000 110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r>
      <w:tr w:rsidR="001944FD" w:rsidRPr="001944FD" w:rsidTr="00761BB6">
        <w:trPr>
          <w:trHeight w:val="1369"/>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000 1 08 04020 01 0000 110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r>
      <w:tr w:rsidR="001944FD" w:rsidRPr="001944FD" w:rsidTr="00761BB6">
        <w:trPr>
          <w:trHeight w:val="1369"/>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000 1 08 04020 01 1000 110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w:t>
            </w:r>
          </w:p>
        </w:tc>
      </w:tr>
      <w:tr w:rsidR="001944FD" w:rsidRPr="001944FD" w:rsidTr="00761BB6">
        <w:trPr>
          <w:trHeight w:val="314"/>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Неналоговые доходы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195,6</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195,6</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195,6</w:t>
            </w:r>
          </w:p>
        </w:tc>
      </w:tr>
      <w:tr w:rsidR="001944FD" w:rsidRPr="001944FD" w:rsidTr="00761BB6">
        <w:trPr>
          <w:trHeight w:val="75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000 1 11 00000 00 0000 000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195,6</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195,6</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195,6</w:t>
            </w:r>
          </w:p>
        </w:tc>
      </w:tr>
      <w:tr w:rsidR="001944FD" w:rsidRPr="001944FD" w:rsidTr="00761BB6">
        <w:trPr>
          <w:trHeight w:val="169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000 1 11 05000 00 0000 000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195,6</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195,6</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195,6</w:t>
            </w:r>
          </w:p>
        </w:tc>
      </w:tr>
      <w:tr w:rsidR="001944FD" w:rsidRPr="001944FD" w:rsidTr="00761BB6">
        <w:trPr>
          <w:trHeight w:val="138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000 1 11 05020 00 0000 000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120,8</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120,8</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120,8</w:t>
            </w:r>
          </w:p>
        </w:tc>
      </w:tr>
      <w:tr w:rsidR="001944FD" w:rsidRPr="001944FD" w:rsidTr="00761BB6">
        <w:trPr>
          <w:trHeight w:val="136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000 1 11 05025 10 0000 000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120,8</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120,8</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120,8</w:t>
            </w:r>
          </w:p>
        </w:tc>
      </w:tr>
      <w:tr w:rsidR="001944FD" w:rsidRPr="001944FD" w:rsidTr="00761BB6">
        <w:trPr>
          <w:trHeight w:val="79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000 1 11 05070 00 0000 000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74,8</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74,8</w:t>
            </w:r>
          </w:p>
        </w:tc>
      </w:tr>
      <w:tr w:rsidR="001944FD" w:rsidRPr="001944FD" w:rsidTr="00761BB6">
        <w:trPr>
          <w:trHeight w:val="683"/>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Доходы от сдачи в аренду имущества, составляющего казну поселений (за исключением земельных участков)</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000 1 11 05075 10 0000 000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74,8</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74,8</w:t>
            </w:r>
          </w:p>
        </w:tc>
      </w:tr>
      <w:tr w:rsidR="001944FD" w:rsidRPr="001944FD" w:rsidTr="00761BB6">
        <w:trPr>
          <w:trHeight w:val="52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БЕЗВОЗМЕЗДНЫЕ ПОСТУПЛЕНИЯ</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000 2 00 00000 00 0000 000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6 840,4</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3 934,2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3 574,0</w:t>
            </w:r>
          </w:p>
        </w:tc>
      </w:tr>
      <w:tr w:rsidR="001944FD" w:rsidRPr="001944FD" w:rsidTr="00761BB6">
        <w:trPr>
          <w:trHeight w:val="683"/>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xml:space="preserve">000 2 02 00000 00 0000 000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6 840,4</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3 934,2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3 574,0</w:t>
            </w:r>
          </w:p>
        </w:tc>
      </w:tr>
      <w:tr w:rsidR="001944FD" w:rsidRPr="001944FD" w:rsidTr="00761BB6">
        <w:trPr>
          <w:trHeight w:val="52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000 2 02 10000 00 0000 150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5 233,2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3 684,7</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3 316,2</w:t>
            </w:r>
          </w:p>
        </w:tc>
      </w:tr>
      <w:tr w:rsidR="001944FD" w:rsidRPr="001944FD" w:rsidTr="00761BB6">
        <w:trPr>
          <w:trHeight w:val="48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000 2 02 15001 00 0000 150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5 233,2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3 684,7</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3 316,2</w:t>
            </w:r>
          </w:p>
        </w:tc>
      </w:tr>
      <w:tr w:rsidR="001944FD" w:rsidRPr="001944FD" w:rsidTr="00761BB6">
        <w:trPr>
          <w:trHeight w:val="82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000 2 02 15001 10 0000 150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5 233,2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3 684,7</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3 316,2</w:t>
            </w:r>
          </w:p>
        </w:tc>
      </w:tr>
      <w:tr w:rsidR="001944FD" w:rsidRPr="001944FD" w:rsidTr="00761BB6">
        <w:trPr>
          <w:trHeight w:val="51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000 2 02 30000 00 0000 150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241,9</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249,5</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257,8</w:t>
            </w:r>
          </w:p>
        </w:tc>
      </w:tr>
      <w:tr w:rsidR="001944FD" w:rsidRPr="001944FD" w:rsidTr="00761BB6">
        <w:trPr>
          <w:trHeight w:val="683"/>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000 2 02 30024 00 0000 150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r>
      <w:tr w:rsidR="001944FD" w:rsidRPr="001944FD" w:rsidTr="00761BB6">
        <w:trPr>
          <w:trHeight w:val="683"/>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000 2 02 30024 10 0000 150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r>
      <w:tr w:rsidR="001944FD" w:rsidRPr="001944FD" w:rsidTr="00761BB6">
        <w:trPr>
          <w:trHeight w:val="683"/>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000 2 02 35118 00 0000 150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241,7</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249,3</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257,6</w:t>
            </w:r>
          </w:p>
        </w:tc>
      </w:tr>
      <w:tr w:rsidR="001944FD" w:rsidRPr="001944FD" w:rsidTr="00761BB6">
        <w:trPr>
          <w:trHeight w:val="82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000 2 02 35118 10 0000 150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241,7</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249,3</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257,6</w:t>
            </w:r>
          </w:p>
        </w:tc>
      </w:tr>
      <w:tr w:rsidR="001944FD" w:rsidRPr="001944FD" w:rsidTr="00761BB6">
        <w:trPr>
          <w:trHeight w:val="46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межбюджетные трансферты</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000 2 02 40000 00 0000 150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0,0</w:t>
            </w:r>
          </w:p>
        </w:tc>
      </w:tr>
      <w:tr w:rsidR="001944FD" w:rsidRPr="001944FD" w:rsidTr="00761BB6">
        <w:trPr>
          <w:trHeight w:val="1140"/>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000 2 02 40014 00 0000 150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0,0</w:t>
            </w:r>
          </w:p>
        </w:tc>
      </w:tr>
      <w:tr w:rsidR="001944FD" w:rsidRPr="001944FD" w:rsidTr="00761BB6">
        <w:trPr>
          <w:trHeight w:val="1369"/>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000 2 02 40014 10 0000 150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0,0</w:t>
            </w:r>
          </w:p>
        </w:tc>
      </w:tr>
      <w:tr w:rsidR="001944FD" w:rsidRPr="001944FD" w:rsidTr="00761BB6">
        <w:trPr>
          <w:trHeight w:val="555"/>
        </w:trPr>
        <w:tc>
          <w:tcPr>
            <w:tcW w:w="4633"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ИТОГО ДОХОДОВ</w:t>
            </w:r>
          </w:p>
        </w:tc>
        <w:tc>
          <w:tcPr>
            <w:tcW w:w="169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270"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11 767,5</w:t>
            </w:r>
          </w:p>
        </w:tc>
        <w:tc>
          <w:tcPr>
            <w:tcW w:w="127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8 902,3</w:t>
            </w:r>
          </w:p>
        </w:tc>
        <w:tc>
          <w:tcPr>
            <w:tcW w:w="1453"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8 584,5</w:t>
            </w:r>
          </w:p>
        </w:tc>
      </w:tr>
    </w:tbl>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0"/>
          <w:szCs w:val="20"/>
          <w:lang w:eastAsia="ru-RU"/>
        </w:rPr>
        <w:t>Приложение № 2</w:t>
      </w:r>
      <w:r w:rsidRPr="001944FD">
        <w:rPr>
          <w:rFonts w:ascii="Times New Roman" w:eastAsia="Times New Roman" w:hAnsi="Times New Roman" w:cs="Times New Roman"/>
          <w:sz w:val="20"/>
          <w:szCs w:val="20"/>
          <w:lang w:eastAsia="ru-RU"/>
        </w:rPr>
        <w:br/>
        <w:t>к Решению Собрания депутатов</w:t>
      </w:r>
      <w:r w:rsidRPr="001944FD">
        <w:rPr>
          <w:rFonts w:ascii="Times New Roman" w:eastAsia="Times New Roman" w:hAnsi="Times New Roman" w:cs="Times New Roman"/>
          <w:sz w:val="20"/>
          <w:szCs w:val="20"/>
          <w:lang w:eastAsia="ru-RU"/>
        </w:rPr>
        <w:br/>
        <w:t xml:space="preserve">Дячкинского сельского </w:t>
      </w:r>
      <w:proofErr w:type="gramStart"/>
      <w:r w:rsidRPr="001944FD">
        <w:rPr>
          <w:rFonts w:ascii="Times New Roman" w:eastAsia="Times New Roman" w:hAnsi="Times New Roman" w:cs="Times New Roman"/>
          <w:sz w:val="20"/>
          <w:szCs w:val="20"/>
          <w:lang w:eastAsia="ru-RU"/>
        </w:rPr>
        <w:t>поселения</w:t>
      </w:r>
      <w:r w:rsidRPr="001944FD">
        <w:rPr>
          <w:rFonts w:ascii="Times New Roman" w:eastAsia="Times New Roman" w:hAnsi="Times New Roman" w:cs="Times New Roman"/>
          <w:sz w:val="20"/>
          <w:szCs w:val="20"/>
          <w:lang w:eastAsia="ru-RU"/>
        </w:rPr>
        <w:br/>
        <w:t>«</w:t>
      </w:r>
      <w:proofErr w:type="gramEnd"/>
      <w:r w:rsidRPr="001944FD">
        <w:rPr>
          <w:rFonts w:ascii="Times New Roman" w:eastAsia="Times New Roman" w:hAnsi="Times New Roman" w:cs="Times New Roman"/>
          <w:sz w:val="20"/>
          <w:szCs w:val="20"/>
          <w:lang w:eastAsia="ru-RU"/>
        </w:rPr>
        <w:t xml:space="preserve">О бюджете Дячкинского сельского поселения </w:t>
      </w:r>
      <w:r w:rsidRPr="001944FD">
        <w:rPr>
          <w:rFonts w:ascii="Times New Roman" w:eastAsia="Times New Roman" w:hAnsi="Times New Roman" w:cs="Times New Roman"/>
          <w:sz w:val="20"/>
          <w:szCs w:val="20"/>
          <w:lang w:eastAsia="ru-RU"/>
        </w:rPr>
        <w:br/>
        <w:t>Тарасовского района на 2022 год</w:t>
      </w:r>
      <w:r w:rsidRPr="001944FD">
        <w:rPr>
          <w:rFonts w:ascii="Times New Roman" w:eastAsia="Times New Roman" w:hAnsi="Times New Roman" w:cs="Times New Roman"/>
          <w:sz w:val="20"/>
          <w:szCs w:val="20"/>
          <w:lang w:eastAsia="ru-RU"/>
        </w:rPr>
        <w:br/>
        <w:t xml:space="preserve"> и на плановый период 2023 и 2024 годов»</w:t>
      </w:r>
    </w:p>
    <w:tbl>
      <w:tblPr>
        <w:tblW w:w="10348" w:type="dxa"/>
        <w:tblInd w:w="-142" w:type="dxa"/>
        <w:tblLook w:val="04A0" w:firstRow="1" w:lastRow="0" w:firstColumn="1" w:lastColumn="0" w:noHBand="0" w:noVBand="1"/>
      </w:tblPr>
      <w:tblGrid>
        <w:gridCol w:w="2268"/>
        <w:gridCol w:w="3686"/>
        <w:gridCol w:w="1417"/>
        <w:gridCol w:w="1276"/>
        <w:gridCol w:w="1701"/>
      </w:tblGrid>
      <w:tr w:rsidR="001944FD" w:rsidRPr="001944FD" w:rsidTr="00761BB6">
        <w:trPr>
          <w:trHeight w:val="398"/>
        </w:trPr>
        <w:tc>
          <w:tcPr>
            <w:tcW w:w="8647" w:type="dxa"/>
            <w:gridSpan w:val="4"/>
            <w:tcBorders>
              <w:top w:val="nil"/>
              <w:left w:val="nil"/>
              <w:bottom w:val="nil"/>
              <w:right w:val="nil"/>
            </w:tcBorders>
            <w:shd w:val="clear" w:color="auto" w:fill="auto"/>
            <w:vAlign w:val="bottom"/>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2022 год и на плановый период 2023 и 2024 годов</w:t>
            </w:r>
          </w:p>
        </w:tc>
        <w:tc>
          <w:tcPr>
            <w:tcW w:w="1701"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p>
        </w:tc>
      </w:tr>
      <w:tr w:rsidR="001944FD" w:rsidRPr="001944FD" w:rsidTr="00761BB6">
        <w:trPr>
          <w:trHeight w:val="255"/>
        </w:trPr>
        <w:tc>
          <w:tcPr>
            <w:tcW w:w="2268"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3686"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r>
      <w:tr w:rsidR="001944FD" w:rsidRPr="001944FD" w:rsidTr="00761BB6">
        <w:trPr>
          <w:trHeight w:val="342"/>
        </w:trPr>
        <w:tc>
          <w:tcPr>
            <w:tcW w:w="2268"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3686"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Times New Roman" w:eastAsia="Times New Roman" w:hAnsi="Times New Roman" w:cs="Times New Roman"/>
                <w:sz w:val="20"/>
                <w:szCs w:val="20"/>
                <w:lang w:eastAsia="ru-RU"/>
              </w:rPr>
            </w:pPr>
            <w:r w:rsidRPr="001944FD">
              <w:rPr>
                <w:rFonts w:ascii="Times New Roman" w:eastAsia="Times New Roman" w:hAnsi="Times New Roman" w:cs="Times New Roman"/>
                <w:sz w:val="20"/>
                <w:szCs w:val="20"/>
                <w:lang w:eastAsia="ru-RU"/>
              </w:rPr>
              <w:t xml:space="preserve"> (тыс. руб.)</w:t>
            </w:r>
          </w:p>
        </w:tc>
      </w:tr>
      <w:tr w:rsidR="001944FD" w:rsidRPr="001944FD" w:rsidTr="00761BB6">
        <w:trPr>
          <w:trHeight w:val="276"/>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Код</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2022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2023 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2024 г.</w:t>
            </w:r>
          </w:p>
        </w:tc>
      </w:tr>
      <w:tr w:rsidR="001944FD" w:rsidRPr="001944FD" w:rsidTr="00761BB6">
        <w:trPr>
          <w:trHeight w:val="276"/>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r>
      <w:tr w:rsidR="001944FD" w:rsidRPr="001944FD" w:rsidTr="00761BB6">
        <w:trPr>
          <w:trHeight w:val="799"/>
        </w:trPr>
        <w:tc>
          <w:tcPr>
            <w:tcW w:w="226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01 05 02 01 10 0000 510</w:t>
            </w:r>
          </w:p>
        </w:tc>
        <w:tc>
          <w:tcPr>
            <w:tcW w:w="368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11 767,5</w:t>
            </w:r>
          </w:p>
        </w:tc>
        <w:tc>
          <w:tcPr>
            <w:tcW w:w="1276"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8 902,3</w:t>
            </w:r>
          </w:p>
        </w:tc>
        <w:tc>
          <w:tcPr>
            <w:tcW w:w="170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8 584,5</w:t>
            </w:r>
          </w:p>
        </w:tc>
      </w:tr>
      <w:tr w:rsidR="001944FD" w:rsidRPr="001944FD" w:rsidTr="00761BB6">
        <w:trPr>
          <w:trHeight w:val="799"/>
        </w:trPr>
        <w:tc>
          <w:tcPr>
            <w:tcW w:w="226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01 05 02 01 10 0000 610</w:t>
            </w:r>
          </w:p>
        </w:tc>
        <w:tc>
          <w:tcPr>
            <w:tcW w:w="368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11 767,5</w:t>
            </w:r>
          </w:p>
        </w:tc>
        <w:tc>
          <w:tcPr>
            <w:tcW w:w="1276"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8 902,3</w:t>
            </w:r>
          </w:p>
        </w:tc>
        <w:tc>
          <w:tcPr>
            <w:tcW w:w="170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8 584,5</w:t>
            </w:r>
          </w:p>
        </w:tc>
      </w:tr>
      <w:tr w:rsidR="001944FD" w:rsidRPr="001944FD" w:rsidTr="00761BB6">
        <w:trPr>
          <w:trHeight w:val="398"/>
        </w:trPr>
        <w:tc>
          <w:tcPr>
            <w:tcW w:w="226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i/>
                <w:iCs/>
                <w:color w:val="000000"/>
                <w:sz w:val="20"/>
                <w:szCs w:val="20"/>
                <w:lang w:eastAsia="ru-RU"/>
              </w:rPr>
            </w:pPr>
            <w:r w:rsidRPr="001944FD">
              <w:rPr>
                <w:rFonts w:ascii="Times New Roman" w:eastAsia="Times New Roman" w:hAnsi="Times New Roman" w:cs="Times New Roman"/>
                <w:b/>
                <w:bCs/>
                <w:i/>
                <w:iCs/>
                <w:color w:val="000000"/>
                <w:sz w:val="20"/>
                <w:szCs w:val="20"/>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i/>
                <w:iCs/>
                <w:color w:val="000000"/>
                <w:sz w:val="20"/>
                <w:szCs w:val="20"/>
                <w:lang w:eastAsia="ru-RU"/>
              </w:rPr>
            </w:pPr>
            <w:r w:rsidRPr="001944FD">
              <w:rPr>
                <w:rFonts w:ascii="Times New Roman" w:eastAsia="Times New Roman" w:hAnsi="Times New Roman" w:cs="Times New Roman"/>
                <w:b/>
                <w:bCs/>
                <w:i/>
                <w:iCs/>
                <w:color w:val="000000"/>
                <w:sz w:val="20"/>
                <w:szCs w:val="20"/>
                <w:lang w:eastAsia="ru-RU"/>
              </w:rPr>
              <w:t>Всего</w:t>
            </w:r>
          </w:p>
        </w:tc>
        <w:tc>
          <w:tcPr>
            <w:tcW w:w="1417"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i/>
                <w:iCs/>
                <w:color w:val="000000"/>
                <w:sz w:val="20"/>
                <w:szCs w:val="20"/>
                <w:lang w:eastAsia="ru-RU"/>
              </w:rPr>
            </w:pPr>
            <w:r w:rsidRPr="001944FD">
              <w:rPr>
                <w:rFonts w:ascii="Times New Roman" w:eastAsia="Times New Roman" w:hAnsi="Times New Roman" w:cs="Times New Roman"/>
                <w:b/>
                <w:bCs/>
                <w:i/>
                <w:i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i/>
                <w:iCs/>
                <w:color w:val="000000"/>
                <w:sz w:val="20"/>
                <w:szCs w:val="20"/>
                <w:lang w:eastAsia="ru-RU"/>
              </w:rPr>
            </w:pPr>
            <w:r w:rsidRPr="001944FD">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b/>
                <w:bCs/>
                <w:i/>
                <w:iCs/>
                <w:color w:val="000000"/>
                <w:sz w:val="20"/>
                <w:szCs w:val="20"/>
                <w:lang w:eastAsia="ru-RU"/>
              </w:rPr>
            </w:pPr>
            <w:r w:rsidRPr="001944FD">
              <w:rPr>
                <w:rFonts w:ascii="Times New Roman" w:eastAsia="Times New Roman" w:hAnsi="Times New Roman" w:cs="Times New Roman"/>
                <w:b/>
                <w:bCs/>
                <w:i/>
                <w:iCs/>
                <w:color w:val="000000"/>
                <w:sz w:val="20"/>
                <w:szCs w:val="20"/>
                <w:lang w:eastAsia="ru-RU"/>
              </w:rPr>
              <w:t>0,0</w:t>
            </w:r>
          </w:p>
        </w:tc>
      </w:tr>
    </w:tbl>
    <w:p w:rsidR="001944FD" w:rsidRPr="001944FD" w:rsidRDefault="001944FD" w:rsidP="001944FD">
      <w:pPr>
        <w:pageBreakBefore/>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lastRenderedPageBreak/>
        <w:t>Приложение № 3</w:t>
      </w: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к Решению Собрания депутатов</w:t>
      </w: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Дячкинского сельского поселения</w:t>
      </w: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«О бюджете Дячкинского сельского поселения </w:t>
      </w: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Тарасовского района на 2022 год</w:t>
      </w: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 и на плановый период 2023 и 2024 годов»</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Нормативы отчислений налоговых и неналоговых поступлений в бюджет Дячкинского сельского поселения Тарасовского района на 2022 год и на плановый период 2023 и 2024 годов</w:t>
      </w: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(в процентах)</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gridCol w:w="992"/>
      </w:tblGrid>
      <w:tr w:rsidR="001944FD" w:rsidRPr="001944FD" w:rsidTr="00761BB6">
        <w:trPr>
          <w:tblHeader/>
        </w:trPr>
        <w:tc>
          <w:tcPr>
            <w:tcW w:w="2835" w:type="dxa"/>
            <w:tcBorders>
              <w:top w:val="single" w:sz="4" w:space="0" w:color="auto"/>
              <w:left w:val="single" w:sz="4" w:space="0" w:color="auto"/>
              <w:bottom w:val="single" w:sz="4" w:space="0" w:color="auto"/>
              <w:right w:val="single" w:sz="4" w:space="0" w:color="auto"/>
            </w:tcBorders>
          </w:tcPr>
          <w:p w:rsidR="001944FD" w:rsidRPr="001944FD" w:rsidRDefault="001944FD" w:rsidP="001944FD">
            <w:pPr>
              <w:suppressAutoHyphens/>
              <w:spacing w:after="0" w:line="240" w:lineRule="auto"/>
              <w:ind w:left="-79" w:firstLine="79"/>
              <w:jc w:val="center"/>
              <w:rPr>
                <w:rFonts w:ascii="Times New Roman" w:eastAsia="Times New Roman" w:hAnsi="Times New Roman" w:cs="Times New Roman"/>
                <w:bCs/>
                <w:sz w:val="20"/>
                <w:szCs w:val="20"/>
                <w:lang w:eastAsia="ar-SA"/>
              </w:rPr>
            </w:pPr>
            <w:r w:rsidRPr="001944FD">
              <w:rPr>
                <w:rFonts w:ascii="Times New Roman" w:eastAsia="Times New Roman" w:hAnsi="Times New Roman" w:cs="Times New Roman"/>
                <w:bCs/>
                <w:sz w:val="20"/>
                <w:szCs w:val="20"/>
                <w:lang w:eastAsia="ar-SA"/>
              </w:rPr>
              <w:t>Код бюджетной классификации РФ</w:t>
            </w:r>
          </w:p>
        </w:tc>
        <w:tc>
          <w:tcPr>
            <w:tcW w:w="6379" w:type="dxa"/>
            <w:tcBorders>
              <w:top w:val="single" w:sz="4" w:space="0" w:color="auto"/>
              <w:left w:val="single" w:sz="4" w:space="0" w:color="auto"/>
              <w:bottom w:val="single" w:sz="4" w:space="0" w:color="auto"/>
              <w:right w:val="single" w:sz="4" w:space="0" w:color="auto"/>
            </w:tcBorders>
          </w:tcPr>
          <w:p w:rsidR="001944FD" w:rsidRPr="001944FD" w:rsidRDefault="001944FD" w:rsidP="001944FD">
            <w:pPr>
              <w:suppressAutoHyphens/>
              <w:spacing w:after="0" w:line="240" w:lineRule="auto"/>
              <w:jc w:val="center"/>
              <w:outlineLvl w:val="4"/>
              <w:rPr>
                <w:rFonts w:ascii="Times New Roman" w:eastAsia="Times New Roman" w:hAnsi="Times New Roman" w:cs="Times New Roman"/>
                <w:bCs/>
                <w:iCs/>
                <w:sz w:val="20"/>
                <w:szCs w:val="20"/>
                <w:lang w:eastAsia="ar-SA"/>
              </w:rPr>
            </w:pPr>
            <w:r w:rsidRPr="001944FD">
              <w:rPr>
                <w:rFonts w:ascii="Times New Roman" w:eastAsia="Times New Roman" w:hAnsi="Times New Roman" w:cs="Times New Roman"/>
                <w:bCs/>
                <w:iCs/>
                <w:sz w:val="20"/>
                <w:szCs w:val="20"/>
                <w:lang w:eastAsia="ar-SA"/>
              </w:rPr>
              <w:t>Наименование дохода</w:t>
            </w:r>
          </w:p>
        </w:tc>
        <w:tc>
          <w:tcPr>
            <w:tcW w:w="992" w:type="dxa"/>
            <w:tcBorders>
              <w:top w:val="single" w:sz="4" w:space="0" w:color="auto"/>
              <w:left w:val="single" w:sz="4" w:space="0" w:color="auto"/>
              <w:bottom w:val="single" w:sz="4" w:space="0" w:color="auto"/>
              <w:right w:val="single" w:sz="4" w:space="0" w:color="auto"/>
            </w:tcBorders>
          </w:tcPr>
          <w:p w:rsidR="001944FD" w:rsidRPr="001944FD" w:rsidRDefault="001944FD" w:rsidP="001944FD">
            <w:pPr>
              <w:suppressAutoHyphens/>
              <w:spacing w:after="0" w:line="240" w:lineRule="auto"/>
              <w:jc w:val="center"/>
              <w:rPr>
                <w:rFonts w:ascii="Times New Roman" w:eastAsia="Times New Roman" w:hAnsi="Times New Roman" w:cs="Times New Roman"/>
                <w:bCs/>
                <w:sz w:val="20"/>
                <w:szCs w:val="20"/>
                <w:lang w:eastAsia="ar-SA"/>
              </w:rPr>
            </w:pPr>
            <w:r w:rsidRPr="001944FD">
              <w:rPr>
                <w:rFonts w:ascii="Times New Roman" w:eastAsia="Times New Roman" w:hAnsi="Times New Roman" w:cs="Times New Roman"/>
                <w:bCs/>
                <w:sz w:val="20"/>
                <w:szCs w:val="20"/>
                <w:lang w:eastAsia="ar-SA"/>
              </w:rPr>
              <w:t xml:space="preserve">    Норматив на 20</w:t>
            </w:r>
            <w:r w:rsidRPr="001944FD">
              <w:rPr>
                <w:rFonts w:ascii="Times New Roman" w:eastAsia="Times New Roman" w:hAnsi="Times New Roman" w:cs="Times New Roman"/>
                <w:bCs/>
                <w:sz w:val="20"/>
                <w:szCs w:val="20"/>
                <w:lang w:val="en-US" w:eastAsia="ar-SA"/>
              </w:rPr>
              <w:t>22</w:t>
            </w:r>
            <w:r w:rsidRPr="001944FD">
              <w:rPr>
                <w:rFonts w:ascii="Times New Roman" w:eastAsia="Times New Roman" w:hAnsi="Times New Roman" w:cs="Times New Roman"/>
                <w:bCs/>
                <w:sz w:val="20"/>
                <w:szCs w:val="20"/>
                <w:lang w:eastAsia="ar-SA"/>
              </w:rPr>
              <w:t>г-20</w:t>
            </w:r>
            <w:r w:rsidRPr="001944FD">
              <w:rPr>
                <w:rFonts w:ascii="Times New Roman" w:eastAsia="Times New Roman" w:hAnsi="Times New Roman" w:cs="Times New Roman"/>
                <w:bCs/>
                <w:sz w:val="20"/>
                <w:szCs w:val="20"/>
                <w:lang w:val="en-US" w:eastAsia="ar-SA"/>
              </w:rPr>
              <w:t>24</w:t>
            </w:r>
            <w:r w:rsidRPr="001944FD">
              <w:rPr>
                <w:rFonts w:ascii="Times New Roman" w:eastAsia="Times New Roman" w:hAnsi="Times New Roman" w:cs="Times New Roman"/>
                <w:bCs/>
                <w:sz w:val="20"/>
                <w:szCs w:val="20"/>
                <w:lang w:eastAsia="ar-SA"/>
              </w:rPr>
              <w:t>г</w:t>
            </w:r>
          </w:p>
        </w:tc>
      </w:tr>
      <w:tr w:rsidR="001944FD" w:rsidRPr="001944FD" w:rsidTr="00761BB6">
        <w:trPr>
          <w:tblHeader/>
        </w:trPr>
        <w:tc>
          <w:tcPr>
            <w:tcW w:w="2835" w:type="dxa"/>
            <w:tcBorders>
              <w:top w:val="single" w:sz="4" w:space="0" w:color="auto"/>
              <w:left w:val="single" w:sz="4" w:space="0" w:color="auto"/>
              <w:bottom w:val="single" w:sz="4" w:space="0" w:color="auto"/>
              <w:right w:val="single" w:sz="4" w:space="0" w:color="auto"/>
            </w:tcBorders>
            <w:vAlign w:val="center"/>
          </w:tcPr>
          <w:p w:rsidR="001944FD" w:rsidRPr="001944FD" w:rsidRDefault="001944FD" w:rsidP="001944FD">
            <w:pPr>
              <w:suppressAutoHyphens/>
              <w:spacing w:after="0" w:line="240" w:lineRule="auto"/>
              <w:jc w:val="center"/>
              <w:rPr>
                <w:rFonts w:ascii="Times New Roman" w:eastAsia="Times New Roman" w:hAnsi="Times New Roman" w:cs="Times New Roman"/>
                <w:bCs/>
                <w:snapToGrid w:val="0"/>
                <w:color w:val="000000"/>
                <w:sz w:val="20"/>
                <w:szCs w:val="20"/>
                <w:lang w:eastAsia="ar-SA"/>
              </w:rPr>
            </w:pPr>
            <w:r w:rsidRPr="001944FD">
              <w:rPr>
                <w:rFonts w:ascii="Times New Roman" w:eastAsia="Times New Roman" w:hAnsi="Times New Roman" w:cs="Times New Roman"/>
                <w:bCs/>
                <w:snapToGrid w:val="0"/>
                <w:color w:val="000000"/>
                <w:sz w:val="20"/>
                <w:szCs w:val="20"/>
                <w:lang w:eastAsia="ar-SA"/>
              </w:rPr>
              <w:t>1</w:t>
            </w:r>
          </w:p>
        </w:tc>
        <w:tc>
          <w:tcPr>
            <w:tcW w:w="6379" w:type="dxa"/>
            <w:tcBorders>
              <w:top w:val="single" w:sz="4" w:space="0" w:color="auto"/>
              <w:left w:val="single" w:sz="4" w:space="0" w:color="auto"/>
              <w:bottom w:val="single" w:sz="4" w:space="0" w:color="auto"/>
              <w:right w:val="single" w:sz="4" w:space="0" w:color="auto"/>
            </w:tcBorders>
            <w:vAlign w:val="center"/>
          </w:tcPr>
          <w:p w:rsidR="001944FD" w:rsidRPr="001944FD" w:rsidRDefault="001944FD" w:rsidP="001944FD">
            <w:pPr>
              <w:keepNext/>
              <w:suppressAutoHyphens/>
              <w:spacing w:after="0" w:line="240" w:lineRule="auto"/>
              <w:jc w:val="center"/>
              <w:outlineLvl w:val="2"/>
              <w:rPr>
                <w:rFonts w:ascii="Times New Roman" w:eastAsia="Times New Roman" w:hAnsi="Times New Roman" w:cs="Times New Roman"/>
                <w:bCs/>
                <w:sz w:val="20"/>
                <w:szCs w:val="20"/>
                <w:lang w:eastAsia="ar-SA"/>
              </w:rPr>
            </w:pPr>
            <w:r w:rsidRPr="001944FD">
              <w:rPr>
                <w:rFonts w:ascii="Times New Roman" w:eastAsia="Times New Roman" w:hAnsi="Times New Roman" w:cs="Times New Roman"/>
                <w:bCs/>
                <w:sz w:val="20"/>
                <w:szCs w:val="20"/>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3</w:t>
            </w:r>
          </w:p>
        </w:tc>
      </w:tr>
      <w:tr w:rsidR="001944FD" w:rsidRPr="001944FD" w:rsidTr="00761BB6">
        <w:trPr>
          <w:trHeight w:val="212"/>
        </w:trPr>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bCs/>
                <w:snapToGrid w:val="0"/>
                <w:color w:val="000000"/>
                <w:sz w:val="20"/>
                <w:szCs w:val="20"/>
                <w:lang w:eastAsia="ar-SA"/>
              </w:rPr>
            </w:pPr>
            <w:r w:rsidRPr="001944FD">
              <w:rPr>
                <w:rFonts w:ascii="Times New Roman" w:eastAsia="Times New Roman" w:hAnsi="Times New Roman" w:cs="Times New Roman"/>
                <w:b/>
                <w:bCs/>
                <w:snapToGrid w:val="0"/>
                <w:color w:val="000000"/>
                <w:sz w:val="20"/>
                <w:szCs w:val="20"/>
                <w:lang w:eastAsia="ar-SA"/>
              </w:rPr>
              <w:t>1 00 00000 00 0000 000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keepNext/>
              <w:suppressAutoHyphens/>
              <w:spacing w:after="0" w:line="240" w:lineRule="auto"/>
              <w:outlineLvl w:val="2"/>
              <w:rPr>
                <w:rFonts w:ascii="Times New Roman" w:eastAsia="Times New Roman" w:hAnsi="Times New Roman" w:cs="Times New Roman"/>
                <w:b/>
                <w:bCs/>
                <w:sz w:val="20"/>
                <w:szCs w:val="20"/>
                <w:lang w:eastAsia="ar-SA"/>
              </w:rPr>
            </w:pPr>
            <w:r w:rsidRPr="001944FD">
              <w:rPr>
                <w:rFonts w:ascii="Times New Roman" w:eastAsia="Times New Roman" w:hAnsi="Times New Roman" w:cs="Times New Roman"/>
                <w:b/>
                <w:bCs/>
                <w:sz w:val="20"/>
                <w:szCs w:val="20"/>
                <w:lang w:eastAsia="ar-SA"/>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r>
      <w:tr w:rsidR="001944FD" w:rsidRPr="001944FD" w:rsidTr="00761BB6">
        <w:trPr>
          <w:trHeight w:val="287"/>
        </w:trPr>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color w:val="000000"/>
                <w:sz w:val="20"/>
                <w:szCs w:val="20"/>
                <w:lang w:eastAsia="ar-SA"/>
              </w:rPr>
            </w:pPr>
            <w:r w:rsidRPr="001944FD">
              <w:rPr>
                <w:rFonts w:ascii="Times New Roman" w:eastAsia="Times New Roman" w:hAnsi="Times New Roman" w:cs="Times New Roman"/>
                <w:b/>
                <w:color w:val="000000"/>
                <w:sz w:val="20"/>
                <w:szCs w:val="20"/>
                <w:lang w:eastAsia="ar-SA"/>
              </w:rPr>
              <w:t>1 01 00000 00 0000 000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color w:val="000000"/>
                <w:sz w:val="20"/>
                <w:szCs w:val="20"/>
                <w:lang w:eastAsia="ar-SA"/>
              </w:rPr>
            </w:pPr>
            <w:r w:rsidRPr="001944FD">
              <w:rPr>
                <w:rFonts w:ascii="Times New Roman" w:eastAsia="Times New Roman" w:hAnsi="Times New Roman" w:cs="Times New Roman"/>
                <w:b/>
                <w:color w:val="000000"/>
                <w:sz w:val="20"/>
                <w:szCs w:val="20"/>
                <w:lang w:eastAsia="ar-SA"/>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p>
        </w:tc>
      </w:tr>
      <w:tr w:rsidR="001944FD" w:rsidRPr="001944FD" w:rsidTr="00761BB6">
        <w:trPr>
          <w:trHeight w:val="821"/>
        </w:trPr>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1 01 02010 01 0000 110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1944FD">
              <w:rPr>
                <w:rFonts w:ascii="Times New Roman" w:eastAsia="Times New Roman" w:hAnsi="Times New Roman" w:cs="Times New Roman"/>
                <w:sz w:val="20"/>
                <w:szCs w:val="20"/>
                <w:lang w:eastAsia="ar-SA"/>
              </w:rPr>
              <w:t>227.1</w:t>
            </w:r>
            <w:r w:rsidRPr="001944FD">
              <w:rPr>
                <w:rFonts w:ascii="Times New Roman" w:eastAsia="Times New Roman" w:hAnsi="Times New Roman" w:cs="Times New Roman"/>
                <w:snapToGrid w:val="0"/>
                <w:sz w:val="20"/>
                <w:szCs w:val="20"/>
                <w:lang w:eastAsia="ar-SA"/>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color w:val="000000"/>
                <w:sz w:val="20"/>
                <w:szCs w:val="20"/>
                <w:lang w:eastAsia="ar-SA"/>
              </w:rPr>
              <w:t>6.0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z w:val="20"/>
                <w:szCs w:val="20"/>
                <w:lang w:eastAsia="ar-SA"/>
              </w:rPr>
              <w:t>1 01 02020 01 0000 110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color w:val="000000"/>
                <w:sz w:val="20"/>
                <w:szCs w:val="20"/>
                <w:lang w:eastAsia="ar-SA"/>
              </w:rPr>
              <w:t>6.0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z w:val="20"/>
                <w:szCs w:val="20"/>
                <w:lang w:eastAsia="ar-SA"/>
              </w:rPr>
              <w:t>1 01 02030 01 0000 110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color w:val="000000"/>
                <w:sz w:val="20"/>
                <w:szCs w:val="20"/>
                <w:lang w:eastAsia="ar-SA"/>
              </w:rPr>
              <w:t>6.0</w:t>
            </w:r>
          </w:p>
        </w:tc>
      </w:tr>
      <w:tr w:rsidR="001944FD" w:rsidRPr="001944FD" w:rsidTr="00761BB6">
        <w:trPr>
          <w:trHeight w:val="999"/>
        </w:trPr>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z w:val="20"/>
                <w:szCs w:val="20"/>
                <w:lang w:eastAsia="ar-SA"/>
              </w:rPr>
              <w:t>1 01 02040 01 0000 110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z w:val="20"/>
                <w:szCs w:val="20"/>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color w:val="000000"/>
                <w:sz w:val="20"/>
                <w:szCs w:val="20"/>
                <w:lang w:eastAsia="ar-SA"/>
              </w:rPr>
              <w:t>6.0</w:t>
            </w:r>
          </w:p>
        </w:tc>
      </w:tr>
      <w:tr w:rsidR="001944FD" w:rsidRPr="001944FD" w:rsidTr="00761BB6">
        <w:trPr>
          <w:trHeight w:val="385"/>
        </w:trPr>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bCs/>
                <w:snapToGrid w:val="0"/>
                <w:color w:val="000000"/>
                <w:sz w:val="20"/>
                <w:szCs w:val="20"/>
                <w:lang w:eastAsia="ar-SA"/>
              </w:rPr>
            </w:pPr>
            <w:r w:rsidRPr="001944FD">
              <w:rPr>
                <w:rFonts w:ascii="Times New Roman" w:eastAsia="Times New Roman" w:hAnsi="Times New Roman" w:cs="Times New Roman"/>
                <w:b/>
                <w:bCs/>
                <w:snapToGrid w:val="0"/>
                <w:color w:val="000000"/>
                <w:sz w:val="20"/>
                <w:szCs w:val="20"/>
                <w:lang w:eastAsia="ar-SA"/>
              </w:rPr>
              <w:t>1 05 00000 00 0000 000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keepNext/>
              <w:suppressAutoHyphens/>
              <w:spacing w:before="240" w:after="60" w:line="240" w:lineRule="auto"/>
              <w:outlineLvl w:val="3"/>
              <w:rPr>
                <w:rFonts w:ascii="Times New Roman" w:eastAsia="Times New Roman" w:hAnsi="Times New Roman" w:cs="Times New Roman"/>
                <w:b/>
                <w:bCs/>
                <w:sz w:val="20"/>
                <w:szCs w:val="20"/>
                <w:lang w:eastAsia="ar-SA"/>
              </w:rPr>
            </w:pPr>
            <w:r w:rsidRPr="001944FD">
              <w:rPr>
                <w:rFonts w:ascii="Times New Roman" w:eastAsia="Times New Roman" w:hAnsi="Times New Roman" w:cs="Times New Roman"/>
                <w:b/>
                <w:bCs/>
                <w:sz w:val="20"/>
                <w:szCs w:val="20"/>
                <w:lang w:eastAsia="ar-SA"/>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z w:val="20"/>
                <w:szCs w:val="20"/>
                <w:lang w:eastAsia="ar-SA"/>
              </w:rPr>
              <w:t>1 05 03000 01 0000 110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40.0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1 05 03010 01 0000 110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40.0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1 06 00000 00 0000 000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НАЛОГИ НА ИМУЩЕСТВО</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1 06 01030 10 0000 110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1 06 06033 10 0000 110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1 06 06043 10 0000 110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1 08 00000 00 0000 000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b/>
                <w:sz w:val="20"/>
                <w:szCs w:val="20"/>
                <w:lang w:eastAsia="ar-SA"/>
              </w:rPr>
            </w:pP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1 08 04020 01 1000 110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1 08 04020 01 4000 110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Государственная пошлина за совершение нотариальных действий должностными лицами органов местного самоуправления, </w:t>
            </w:r>
            <w:r w:rsidRPr="001944FD">
              <w:rPr>
                <w:rFonts w:ascii="Times New Roman" w:eastAsia="Times New Roman" w:hAnsi="Times New Roman" w:cs="Times New Roman"/>
                <w:sz w:val="20"/>
                <w:szCs w:val="20"/>
                <w:lang w:eastAsia="ar-SA"/>
              </w:rPr>
              <w:lastRenderedPageBreak/>
              <w:t>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lastRenderedPageBreak/>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bCs/>
                <w:sz w:val="20"/>
                <w:szCs w:val="20"/>
                <w:lang w:eastAsia="ar-SA"/>
              </w:rPr>
            </w:pPr>
            <w:r w:rsidRPr="001944FD">
              <w:rPr>
                <w:rFonts w:ascii="Times New Roman" w:eastAsia="Times New Roman" w:hAnsi="Times New Roman" w:cs="Times New Roman"/>
                <w:b/>
                <w:bCs/>
                <w:sz w:val="20"/>
                <w:szCs w:val="20"/>
                <w:lang w:eastAsia="ar-SA"/>
              </w:rPr>
              <w:lastRenderedPageBreak/>
              <w:t>1 09 00000 00 0000 000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bCs/>
                <w:sz w:val="20"/>
                <w:szCs w:val="20"/>
                <w:lang w:eastAsia="ar-SA"/>
              </w:rPr>
            </w:pPr>
            <w:r w:rsidRPr="001944FD">
              <w:rPr>
                <w:rFonts w:ascii="Times New Roman" w:eastAsia="Times New Roman" w:hAnsi="Times New Roman" w:cs="Times New Roman"/>
                <w:b/>
                <w:bCs/>
                <w:sz w:val="20"/>
                <w:szCs w:val="20"/>
                <w:lang w:eastAsia="ar-SA"/>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1 09 04053 10 0000 110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Земельный налог (по обязательствам, возникшим до 1 января 2006 года), мобилизуемый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1 11 00000 00 0000 000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widowControl w:val="0"/>
              <w:suppressAutoHyphens/>
              <w:spacing w:after="0" w:line="240" w:lineRule="auto"/>
              <w:jc w:val="center"/>
              <w:rPr>
                <w:rFonts w:ascii="Times New Roman" w:eastAsia="Times New Roman" w:hAnsi="Times New Roman" w:cs="Times New Roman"/>
                <w:b/>
                <w:snapToGrid w:val="0"/>
                <w:sz w:val="20"/>
                <w:szCs w:val="20"/>
                <w:lang w:eastAsia="ar-SA"/>
              </w:rPr>
            </w:pP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1 11 05025 10 0000 120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1 11 05035 10 0000 120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1 11 07015 10 0000 120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1 16 00000 00 0000 000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widowControl w:val="0"/>
              <w:suppressAutoHyphens/>
              <w:spacing w:after="0" w:line="240" w:lineRule="auto"/>
              <w:jc w:val="center"/>
              <w:rPr>
                <w:rFonts w:ascii="Times New Roman" w:eastAsia="Times New Roman" w:hAnsi="Times New Roman" w:cs="Times New Roman"/>
                <w:snapToGrid w:val="0"/>
                <w:sz w:val="20"/>
                <w:szCs w:val="20"/>
                <w:lang w:eastAsia="ar-SA"/>
              </w:rPr>
            </w:pP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1 16 21050 10 0000 140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1 16 23050 10 0000 140</w:t>
            </w:r>
          </w:p>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1 16 32000 10 0000 140</w:t>
            </w:r>
          </w:p>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1 16 51040 02 0000 140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1 16 90050 10 0000 140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Прочие поступления от денежных взысканий (штрафов) и иных сумм в возмещение ущерба,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napToGrid w:val="0"/>
                <w:color w:val="000000"/>
                <w:sz w:val="20"/>
                <w:szCs w:val="20"/>
                <w:lang w:eastAsia="ar-SA"/>
              </w:rPr>
            </w:pPr>
            <w:r w:rsidRPr="001944FD">
              <w:rPr>
                <w:rFonts w:ascii="Times New Roman" w:eastAsia="Times New Roman" w:hAnsi="Times New Roman" w:cs="Times New Roman"/>
                <w:b/>
                <w:snapToGrid w:val="0"/>
                <w:color w:val="000000"/>
                <w:sz w:val="20"/>
                <w:szCs w:val="20"/>
                <w:lang w:eastAsia="ar-SA"/>
              </w:rPr>
              <w:t>1 17 00000 00 0000 000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b/>
                <w:snapToGrid w:val="0"/>
                <w:color w:val="000000"/>
                <w:sz w:val="20"/>
                <w:szCs w:val="20"/>
                <w:lang w:eastAsia="ar-SA"/>
              </w:rPr>
            </w:pPr>
            <w:r w:rsidRPr="001944FD">
              <w:rPr>
                <w:rFonts w:ascii="Times New Roman" w:eastAsia="Times New Roman" w:hAnsi="Times New Roman" w:cs="Times New Roman"/>
                <w:b/>
                <w:snapToGrid w:val="0"/>
                <w:sz w:val="20"/>
                <w:szCs w:val="20"/>
                <w:lang w:eastAsia="ar-SA"/>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widowControl w:val="0"/>
              <w:suppressAutoHyphens/>
              <w:spacing w:after="0" w:line="240" w:lineRule="auto"/>
              <w:jc w:val="center"/>
              <w:rPr>
                <w:rFonts w:ascii="Times New Roman" w:eastAsia="Times New Roman" w:hAnsi="Times New Roman" w:cs="Times New Roman"/>
                <w:b/>
                <w:snapToGrid w:val="0"/>
                <w:sz w:val="20"/>
                <w:szCs w:val="20"/>
                <w:lang w:eastAsia="ar-SA"/>
              </w:rPr>
            </w:pP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1 17 01050 10 0000 180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r w:rsidR="001944FD" w:rsidRPr="001944FD" w:rsidTr="00761BB6">
        <w:tc>
          <w:tcPr>
            <w:tcW w:w="2835"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1 17 05050 10 0000 180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rPr>
                <w:rFonts w:ascii="Times New Roman" w:eastAsia="Times New Roman" w:hAnsi="Times New Roman" w:cs="Times New Roman"/>
                <w:snapToGrid w:val="0"/>
                <w:sz w:val="20"/>
                <w:szCs w:val="20"/>
                <w:lang w:eastAsia="ar-SA"/>
              </w:rPr>
            </w:pPr>
            <w:r w:rsidRPr="001944FD">
              <w:rPr>
                <w:rFonts w:ascii="Times New Roman" w:eastAsia="Times New Roman" w:hAnsi="Times New Roman" w:cs="Times New Roman"/>
                <w:snapToGrid w:val="0"/>
                <w:sz w:val="20"/>
                <w:szCs w:val="20"/>
                <w:lang w:eastAsia="ar-SA"/>
              </w:rPr>
              <w:t>Прочие неналоговые доходы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100.0</w:t>
            </w:r>
          </w:p>
        </w:tc>
      </w:tr>
    </w:tbl>
    <w:p w:rsidR="001944FD" w:rsidRPr="001944FD" w:rsidRDefault="001944FD" w:rsidP="001944FD">
      <w:pPr>
        <w:suppressAutoHyphens/>
        <w:spacing w:after="0" w:line="240" w:lineRule="auto"/>
        <w:jc w:val="center"/>
        <w:rPr>
          <w:rFonts w:ascii="Times New Roman" w:eastAsia="Times New Roman" w:hAnsi="Times New Roman" w:cs="Times New Roman"/>
          <w:b/>
          <w:bCs/>
          <w:sz w:val="24"/>
          <w:szCs w:val="24"/>
          <w:lang w:eastAsia="ar-SA"/>
        </w:rPr>
      </w:pP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color w:val="000000"/>
          <w:sz w:val="20"/>
          <w:szCs w:val="20"/>
          <w:lang w:eastAsia="ru-RU"/>
        </w:rPr>
        <w:t>Приложение № 4</w:t>
      </w:r>
      <w:r w:rsidRPr="001944FD">
        <w:rPr>
          <w:rFonts w:ascii="Times New Roman" w:eastAsia="Times New Roman" w:hAnsi="Times New Roman" w:cs="Times New Roman"/>
          <w:color w:val="000000"/>
          <w:sz w:val="20"/>
          <w:szCs w:val="20"/>
          <w:lang w:eastAsia="ru-RU"/>
        </w:rPr>
        <w:br/>
        <w:t>к Решению Собрания депутатов</w:t>
      </w:r>
      <w:r w:rsidRPr="001944FD">
        <w:rPr>
          <w:rFonts w:ascii="Times New Roman" w:eastAsia="Times New Roman" w:hAnsi="Times New Roman" w:cs="Times New Roman"/>
          <w:color w:val="000000"/>
          <w:sz w:val="20"/>
          <w:szCs w:val="20"/>
          <w:lang w:eastAsia="ru-RU"/>
        </w:rPr>
        <w:br/>
        <w:t xml:space="preserve">Дячкинского сельского </w:t>
      </w:r>
      <w:proofErr w:type="gramStart"/>
      <w:r w:rsidRPr="001944FD">
        <w:rPr>
          <w:rFonts w:ascii="Times New Roman" w:eastAsia="Times New Roman" w:hAnsi="Times New Roman" w:cs="Times New Roman"/>
          <w:color w:val="000000"/>
          <w:sz w:val="20"/>
          <w:szCs w:val="20"/>
          <w:lang w:eastAsia="ru-RU"/>
        </w:rPr>
        <w:t>поселения</w:t>
      </w:r>
      <w:r w:rsidRPr="001944FD">
        <w:rPr>
          <w:rFonts w:ascii="Times New Roman" w:eastAsia="Times New Roman" w:hAnsi="Times New Roman" w:cs="Times New Roman"/>
          <w:color w:val="000000"/>
          <w:sz w:val="20"/>
          <w:szCs w:val="20"/>
          <w:lang w:eastAsia="ru-RU"/>
        </w:rPr>
        <w:br/>
        <w:t>«</w:t>
      </w:r>
      <w:proofErr w:type="gramEnd"/>
      <w:r w:rsidRPr="001944FD">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944FD">
        <w:rPr>
          <w:rFonts w:ascii="Times New Roman" w:eastAsia="Times New Roman" w:hAnsi="Times New Roman" w:cs="Times New Roman"/>
          <w:color w:val="000000"/>
          <w:sz w:val="20"/>
          <w:szCs w:val="20"/>
          <w:lang w:eastAsia="ru-RU"/>
        </w:rPr>
        <w:br/>
        <w:t>Тарасовского района на 2022 год</w:t>
      </w:r>
      <w:r w:rsidRPr="001944FD">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562" w:type="dxa"/>
        <w:tblInd w:w="-284" w:type="dxa"/>
        <w:tblLayout w:type="fixed"/>
        <w:tblLook w:val="04A0" w:firstRow="1" w:lastRow="0" w:firstColumn="1" w:lastColumn="0" w:noHBand="0" w:noVBand="1"/>
      </w:tblPr>
      <w:tblGrid>
        <w:gridCol w:w="791"/>
        <w:gridCol w:w="845"/>
        <w:gridCol w:w="851"/>
        <w:gridCol w:w="987"/>
        <w:gridCol w:w="3539"/>
        <w:gridCol w:w="1265"/>
        <w:gridCol w:w="1124"/>
        <w:gridCol w:w="1160"/>
      </w:tblGrid>
      <w:tr w:rsidR="001944FD" w:rsidRPr="001944FD" w:rsidTr="00761BB6">
        <w:trPr>
          <w:trHeight w:val="1440"/>
        </w:trPr>
        <w:tc>
          <w:tcPr>
            <w:tcW w:w="10562" w:type="dxa"/>
            <w:gridSpan w:val="8"/>
            <w:tcBorders>
              <w:top w:val="nil"/>
              <w:left w:val="nil"/>
              <w:bottom w:val="nil"/>
              <w:right w:val="nil"/>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bookmarkStart w:id="7" w:name="RANGE!B1:BI51"/>
            <w:bookmarkEnd w:id="7"/>
            <w:r w:rsidRPr="001944FD">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w:t>
            </w:r>
          </w:p>
        </w:tc>
      </w:tr>
      <w:tr w:rsidR="001944FD" w:rsidRPr="001944FD" w:rsidTr="00761BB6">
        <w:trPr>
          <w:trHeight w:val="375"/>
        </w:trPr>
        <w:tc>
          <w:tcPr>
            <w:tcW w:w="791"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p>
        </w:tc>
        <w:tc>
          <w:tcPr>
            <w:tcW w:w="845"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987"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3539"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124"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 (тыс. руб.)</w:t>
            </w:r>
          </w:p>
        </w:tc>
      </w:tr>
      <w:tr w:rsidR="001944FD" w:rsidRPr="001944FD" w:rsidTr="00761BB6">
        <w:trPr>
          <w:trHeight w:val="300"/>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944FD">
              <w:rPr>
                <w:rFonts w:ascii="Times New Roman" w:eastAsia="Times New Roman" w:hAnsi="Times New Roman" w:cs="Times New Roman"/>
                <w:b/>
                <w:bCs/>
                <w:color w:val="000000"/>
                <w:sz w:val="20"/>
                <w:szCs w:val="20"/>
                <w:lang w:eastAsia="ru-RU"/>
              </w:rPr>
              <w:t>Рз</w:t>
            </w:r>
            <w:proofErr w:type="spellEnd"/>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ЦСР</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ВР</w:t>
            </w: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Наименование</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2022 г.</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2023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2024 г.</w:t>
            </w:r>
          </w:p>
        </w:tc>
      </w:tr>
      <w:tr w:rsidR="001944FD" w:rsidRPr="001944FD" w:rsidTr="00761BB6">
        <w:trPr>
          <w:trHeight w:val="30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r>
      <w:tr w:rsidR="001944FD" w:rsidRPr="001944FD" w:rsidTr="00761BB6">
        <w:trPr>
          <w:trHeight w:val="37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lastRenderedPageBreak/>
              <w:t>1</w:t>
            </w:r>
          </w:p>
        </w:tc>
        <w:tc>
          <w:tcPr>
            <w:tcW w:w="845"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t>3</w:t>
            </w:r>
          </w:p>
        </w:tc>
        <w:tc>
          <w:tcPr>
            <w:tcW w:w="987"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t>4</w:t>
            </w:r>
          </w:p>
        </w:tc>
        <w:tc>
          <w:tcPr>
            <w:tcW w:w="3539"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t>5</w:t>
            </w:r>
          </w:p>
        </w:tc>
        <w:tc>
          <w:tcPr>
            <w:tcW w:w="1265"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t>6</w:t>
            </w:r>
          </w:p>
        </w:tc>
        <w:tc>
          <w:tcPr>
            <w:tcW w:w="1124"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Arial CYR" w:eastAsia="Times New Roman" w:hAnsi="Arial CYR" w:cs="Calibri"/>
                <w:b/>
                <w:bCs/>
                <w:color w:val="000000"/>
                <w:sz w:val="20"/>
                <w:szCs w:val="20"/>
                <w:lang w:eastAsia="ru-RU"/>
              </w:rPr>
            </w:pPr>
            <w:r w:rsidRPr="001944FD">
              <w:rPr>
                <w:rFonts w:ascii="Arial CYR" w:eastAsia="Times New Roman" w:hAnsi="Arial CYR" w:cs="Calibri"/>
                <w:b/>
                <w:bCs/>
                <w:color w:val="000000"/>
                <w:sz w:val="20"/>
                <w:szCs w:val="20"/>
                <w:lang w:eastAsia="ru-RU"/>
              </w:rPr>
              <w:t>8</w:t>
            </w:r>
          </w:p>
        </w:tc>
      </w:tr>
      <w:tr w:rsidR="001944FD" w:rsidRPr="001944FD" w:rsidTr="00761BB6">
        <w:trPr>
          <w:trHeight w:val="424"/>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ОБЩЕГОСУДАРСТВЕННЫЕ ВОПРОСЫ</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5 835,7</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5 939,1</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5 562,4</w:t>
            </w:r>
          </w:p>
        </w:tc>
      </w:tr>
      <w:tr w:rsidR="001944FD" w:rsidRPr="001944FD" w:rsidTr="00761BB6">
        <w:trPr>
          <w:trHeight w:val="141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5 825,7</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5 722,8</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5 146,1</w:t>
            </w:r>
          </w:p>
        </w:tc>
      </w:tr>
      <w:tr w:rsidR="001944FD" w:rsidRPr="001944FD" w:rsidTr="00761BB6">
        <w:trPr>
          <w:trHeight w:val="184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3 913,1</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4 260,0</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3 640,8</w:t>
            </w:r>
          </w:p>
        </w:tc>
      </w:tr>
      <w:tr w:rsidR="001944FD" w:rsidRPr="001944FD" w:rsidTr="00761BB6">
        <w:trPr>
          <w:trHeight w:val="3386"/>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3 913,1</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4 260,0</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3 640,8</w:t>
            </w:r>
          </w:p>
        </w:tc>
      </w:tr>
      <w:tr w:rsidR="001944FD" w:rsidRPr="001944FD" w:rsidTr="00761BB6">
        <w:trPr>
          <w:trHeight w:val="501"/>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121</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2 747,3</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3 282,8</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3 359,2</w:t>
            </w:r>
          </w:p>
        </w:tc>
      </w:tr>
      <w:tr w:rsidR="001944FD" w:rsidRPr="001944FD" w:rsidTr="00761BB6">
        <w:trPr>
          <w:trHeight w:val="1260"/>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129</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1 165,8</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977,2</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281,6</w:t>
            </w:r>
          </w:p>
        </w:tc>
      </w:tr>
      <w:tr w:rsidR="001944FD" w:rsidRPr="001944FD" w:rsidTr="00761BB6">
        <w:trPr>
          <w:trHeight w:val="1830"/>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1 912,4</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1 462,6</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1 505,1</w:t>
            </w:r>
          </w:p>
        </w:tc>
      </w:tr>
      <w:tr w:rsidR="001944FD" w:rsidRPr="001944FD" w:rsidTr="00761BB6">
        <w:trPr>
          <w:trHeight w:val="3245"/>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268,6</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279,2</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281,6</w:t>
            </w:r>
          </w:p>
        </w:tc>
      </w:tr>
      <w:tr w:rsidR="001944FD" w:rsidRPr="001944FD" w:rsidTr="00761BB6">
        <w:trPr>
          <w:trHeight w:val="1110"/>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122</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268,6</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279,2</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281,6</w:t>
            </w:r>
          </w:p>
        </w:tc>
      </w:tr>
      <w:tr w:rsidR="001944FD" w:rsidRPr="001944FD" w:rsidTr="00761BB6">
        <w:trPr>
          <w:trHeight w:val="226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1 557,0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1 096,6</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1 136,7</w:t>
            </w:r>
          </w:p>
        </w:tc>
      </w:tr>
      <w:tr w:rsidR="001944FD" w:rsidRPr="001944FD" w:rsidTr="00761BB6">
        <w:trPr>
          <w:trHeight w:val="820"/>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244</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1 557,0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1 096,6</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1 136,7</w:t>
            </w:r>
          </w:p>
        </w:tc>
      </w:tr>
      <w:tr w:rsidR="001944FD" w:rsidRPr="001944FD" w:rsidTr="00761BB6">
        <w:trPr>
          <w:trHeight w:val="2093"/>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86,8</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86,8</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86,8</w:t>
            </w:r>
          </w:p>
        </w:tc>
      </w:tr>
      <w:tr w:rsidR="001944FD" w:rsidRPr="001944FD" w:rsidTr="00761BB6">
        <w:trPr>
          <w:trHeight w:val="564"/>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851</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70,0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70,0</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70,0</w:t>
            </w:r>
          </w:p>
        </w:tc>
      </w:tr>
      <w:tr w:rsidR="001944FD" w:rsidRPr="001944FD" w:rsidTr="00761BB6">
        <w:trPr>
          <w:trHeight w:val="405"/>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852</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Уплата прочих налогов, сборов</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w:t>
            </w:r>
          </w:p>
        </w:tc>
      </w:tr>
      <w:tr w:rsidR="001944FD" w:rsidRPr="001944FD" w:rsidTr="00761BB6">
        <w:trPr>
          <w:trHeight w:val="435"/>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853</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Уплата иных платежей</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15,8</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15,8</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15,8</w:t>
            </w:r>
          </w:p>
        </w:tc>
      </w:tr>
      <w:tr w:rsidR="001944FD" w:rsidRPr="001944FD" w:rsidTr="00761BB6">
        <w:trPr>
          <w:trHeight w:val="3308"/>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89.9.00.72390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r>
      <w:tr w:rsidR="001944FD" w:rsidRPr="001944FD" w:rsidTr="00761BB6">
        <w:trPr>
          <w:trHeight w:val="3963"/>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89.9.00.72390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r>
      <w:tr w:rsidR="001944FD" w:rsidRPr="001944FD" w:rsidTr="00761BB6">
        <w:trPr>
          <w:trHeight w:val="1125"/>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89.9.00.72390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244</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r>
      <w:tr w:rsidR="001944FD" w:rsidRPr="001944FD" w:rsidTr="00761BB6">
        <w:trPr>
          <w:trHeight w:val="34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Резервные фонды</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555"/>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непрограммные мероприятия</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683"/>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99.9.00.99990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513"/>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Другие общегосударственные вопросы</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216,3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416,3</w:t>
            </w:r>
          </w:p>
        </w:tc>
      </w:tr>
      <w:tr w:rsidR="001944FD" w:rsidRPr="001944FD" w:rsidTr="00761BB6">
        <w:trPr>
          <w:trHeight w:val="1683"/>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99.9.00.90110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216,3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416,3</w:t>
            </w:r>
          </w:p>
        </w:tc>
      </w:tr>
      <w:tr w:rsidR="001944FD" w:rsidRPr="001944FD" w:rsidTr="00761BB6">
        <w:trPr>
          <w:trHeight w:val="1848"/>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99.9.00.90110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216,3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416,3</w:t>
            </w:r>
          </w:p>
        </w:tc>
      </w:tr>
      <w:tr w:rsidR="001944FD" w:rsidRPr="001944FD" w:rsidTr="00761BB6">
        <w:trPr>
          <w:trHeight w:val="34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02</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НАЦИОНАЛЬНАЯ ОБОРОНА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241,7</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249,3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257,6</w:t>
            </w:r>
          </w:p>
        </w:tc>
      </w:tr>
      <w:tr w:rsidR="001944FD" w:rsidRPr="001944FD" w:rsidTr="00761BB6">
        <w:trPr>
          <w:trHeight w:val="477"/>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241,7</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249,3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257,6</w:t>
            </w:r>
          </w:p>
        </w:tc>
      </w:tr>
      <w:tr w:rsidR="001944FD" w:rsidRPr="001944FD" w:rsidTr="00761BB6">
        <w:trPr>
          <w:trHeight w:val="2127"/>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241,7</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249,3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257,6</w:t>
            </w:r>
          </w:p>
        </w:tc>
      </w:tr>
      <w:tr w:rsidR="001944FD" w:rsidRPr="001944FD" w:rsidTr="00761BB6">
        <w:trPr>
          <w:trHeight w:val="3661"/>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02</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241,7</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249,3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257,6</w:t>
            </w:r>
          </w:p>
        </w:tc>
      </w:tr>
      <w:tr w:rsidR="001944FD" w:rsidRPr="001944FD" w:rsidTr="00761BB6">
        <w:trPr>
          <w:trHeight w:val="539"/>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121</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168,7</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174,0</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179,8</w:t>
            </w:r>
          </w:p>
        </w:tc>
      </w:tr>
      <w:tr w:rsidR="001944FD" w:rsidRPr="001944FD" w:rsidTr="00761BB6">
        <w:trPr>
          <w:trHeight w:val="1284"/>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99.9.00.51180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129</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73,0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75,3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77,8</w:t>
            </w:r>
          </w:p>
        </w:tc>
      </w:tr>
      <w:tr w:rsidR="001944FD" w:rsidRPr="001944FD" w:rsidTr="00761BB6">
        <w:trPr>
          <w:trHeight w:val="34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НАЦИОНАЛЬНАЯ ЭКОНОМИКА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1 365,3</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r>
      <w:tr w:rsidR="001944FD" w:rsidRPr="001944FD" w:rsidTr="00761BB6">
        <w:trPr>
          <w:trHeight w:val="450"/>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Дорожное хозяйство (дорожные фонды)</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1837"/>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99.9.00.21410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2401"/>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99.9.00.21410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708"/>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99.9.00.21410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244</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34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08</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КУЛЬТУРА, КИНЕМАТОГРАФИЯ</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4 323,0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2 713,9</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2 764,5</w:t>
            </w:r>
          </w:p>
        </w:tc>
      </w:tr>
      <w:tr w:rsidR="001944FD" w:rsidRPr="001944FD" w:rsidTr="00761BB6">
        <w:trPr>
          <w:trHeight w:val="34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08</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Культура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4 323,0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2 713,9</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2 764,5</w:t>
            </w:r>
          </w:p>
        </w:tc>
      </w:tr>
      <w:tr w:rsidR="001944FD" w:rsidRPr="001944FD" w:rsidTr="00761BB6">
        <w:trPr>
          <w:trHeight w:val="2118"/>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08</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02.1.00.99990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4 323,0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2 713,9</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2 764,5</w:t>
            </w:r>
          </w:p>
        </w:tc>
      </w:tr>
      <w:tr w:rsidR="001944FD" w:rsidRPr="001944FD" w:rsidTr="00761BB6">
        <w:trPr>
          <w:trHeight w:val="2829"/>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08</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02.1.00.99990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600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4 323,0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2 713,9</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2 764,5</w:t>
            </w:r>
          </w:p>
        </w:tc>
      </w:tr>
      <w:tr w:rsidR="001944FD" w:rsidRPr="001944FD" w:rsidTr="00761BB6">
        <w:trPr>
          <w:trHeight w:val="1267"/>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08</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02.1.00.99990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611</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4 323,0</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2 713,9</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2 764,5</w:t>
            </w:r>
          </w:p>
        </w:tc>
      </w:tr>
      <w:tr w:rsidR="001944FD" w:rsidRPr="001944FD" w:rsidTr="00761BB6">
        <w:trPr>
          <w:trHeight w:val="1145"/>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1,8</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r>
      <w:tr w:rsidR="001944FD" w:rsidRPr="001944FD" w:rsidTr="00761BB6">
        <w:trPr>
          <w:trHeight w:val="424"/>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1,8</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1129"/>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99.9.00.85010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1,8</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141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14</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99.9.00.85010</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500</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1,8</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34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353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Всего</w:t>
            </w:r>
          </w:p>
        </w:tc>
        <w:tc>
          <w:tcPr>
            <w:tcW w:w="1265"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11 767,5</w:t>
            </w:r>
          </w:p>
        </w:tc>
        <w:tc>
          <w:tcPr>
            <w:tcW w:w="1124"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8 902,3</w:t>
            </w:r>
          </w:p>
        </w:tc>
        <w:tc>
          <w:tcPr>
            <w:tcW w:w="116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8 584,5</w:t>
            </w:r>
          </w:p>
        </w:tc>
      </w:tr>
    </w:tbl>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Times New Roman" w:hAnsi="Times New Roman" w:cs="Times New Roman"/>
          <w:color w:val="000000"/>
          <w:sz w:val="20"/>
          <w:szCs w:val="20"/>
          <w:lang w:eastAsia="ru-RU"/>
        </w:rPr>
        <w:t>Приложение № 5</w:t>
      </w:r>
      <w:r w:rsidRPr="001944FD">
        <w:rPr>
          <w:rFonts w:ascii="Times New Roman" w:eastAsia="Times New Roman" w:hAnsi="Times New Roman" w:cs="Times New Roman"/>
          <w:color w:val="000000"/>
          <w:sz w:val="20"/>
          <w:szCs w:val="20"/>
          <w:lang w:eastAsia="ru-RU"/>
        </w:rPr>
        <w:br/>
        <w:t>к Решению Собрания депутатов</w:t>
      </w:r>
      <w:r w:rsidRPr="001944FD">
        <w:rPr>
          <w:rFonts w:ascii="Times New Roman" w:eastAsia="Times New Roman" w:hAnsi="Times New Roman" w:cs="Times New Roman"/>
          <w:color w:val="000000"/>
          <w:sz w:val="20"/>
          <w:szCs w:val="20"/>
          <w:lang w:eastAsia="ru-RU"/>
        </w:rPr>
        <w:br/>
        <w:t xml:space="preserve">Дячкинского сельского </w:t>
      </w:r>
      <w:proofErr w:type="gramStart"/>
      <w:r w:rsidRPr="001944FD">
        <w:rPr>
          <w:rFonts w:ascii="Times New Roman" w:eastAsia="Times New Roman" w:hAnsi="Times New Roman" w:cs="Times New Roman"/>
          <w:color w:val="000000"/>
          <w:sz w:val="20"/>
          <w:szCs w:val="20"/>
          <w:lang w:eastAsia="ru-RU"/>
        </w:rPr>
        <w:t>поселения</w:t>
      </w:r>
      <w:r w:rsidRPr="001944FD">
        <w:rPr>
          <w:rFonts w:ascii="Times New Roman" w:eastAsia="Times New Roman" w:hAnsi="Times New Roman" w:cs="Times New Roman"/>
          <w:color w:val="000000"/>
          <w:sz w:val="20"/>
          <w:szCs w:val="20"/>
          <w:lang w:eastAsia="ru-RU"/>
        </w:rPr>
        <w:br/>
        <w:t>«</w:t>
      </w:r>
      <w:proofErr w:type="gramEnd"/>
      <w:r w:rsidRPr="001944FD">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944FD">
        <w:rPr>
          <w:rFonts w:ascii="Times New Roman" w:eastAsia="Times New Roman" w:hAnsi="Times New Roman" w:cs="Times New Roman"/>
          <w:color w:val="000000"/>
          <w:sz w:val="20"/>
          <w:szCs w:val="20"/>
          <w:lang w:eastAsia="ru-RU"/>
        </w:rPr>
        <w:br/>
        <w:t>Тарасовского района на 2022 год</w:t>
      </w:r>
      <w:r w:rsidRPr="001944FD">
        <w:rPr>
          <w:rFonts w:ascii="Times New Roman" w:eastAsia="Times New Roman" w:hAnsi="Times New Roman" w:cs="Times New Roman"/>
          <w:color w:val="000000"/>
          <w:sz w:val="20"/>
          <w:szCs w:val="20"/>
          <w:lang w:eastAsia="ru-RU"/>
        </w:rPr>
        <w:br/>
        <w:t xml:space="preserve"> и на плановый период 2023 и 2024 годов»</w:t>
      </w: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tbl>
      <w:tblPr>
        <w:tblW w:w="10435" w:type="dxa"/>
        <w:tblInd w:w="-284" w:type="dxa"/>
        <w:tblLayout w:type="fixed"/>
        <w:tblLook w:val="04A0" w:firstRow="1" w:lastRow="0" w:firstColumn="1" w:lastColumn="0" w:noHBand="0" w:noVBand="1"/>
      </w:tblPr>
      <w:tblGrid>
        <w:gridCol w:w="3241"/>
        <w:gridCol w:w="987"/>
        <w:gridCol w:w="845"/>
        <w:gridCol w:w="557"/>
        <w:gridCol w:w="846"/>
        <w:gridCol w:w="709"/>
        <w:gridCol w:w="992"/>
        <w:gridCol w:w="850"/>
        <w:gridCol w:w="1408"/>
      </w:tblGrid>
      <w:tr w:rsidR="001944FD" w:rsidRPr="001944FD" w:rsidTr="00761BB6">
        <w:trPr>
          <w:trHeight w:val="660"/>
        </w:trPr>
        <w:tc>
          <w:tcPr>
            <w:tcW w:w="10435" w:type="dxa"/>
            <w:gridSpan w:val="9"/>
            <w:tcBorders>
              <w:top w:val="nil"/>
              <w:left w:val="nil"/>
              <w:bottom w:val="nil"/>
              <w:right w:val="nil"/>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2022 год и на плановый период 2023 и 2024 годов</w:t>
            </w:r>
          </w:p>
        </w:tc>
      </w:tr>
      <w:tr w:rsidR="001944FD" w:rsidRPr="001944FD" w:rsidTr="00761BB6">
        <w:trPr>
          <w:trHeight w:val="375"/>
        </w:trPr>
        <w:tc>
          <w:tcPr>
            <w:tcW w:w="3241"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p>
        </w:tc>
        <w:tc>
          <w:tcPr>
            <w:tcW w:w="987"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557"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1944FD" w:rsidRPr="001944FD" w:rsidRDefault="001944FD" w:rsidP="001944FD">
            <w:pPr>
              <w:spacing w:after="0" w:line="240" w:lineRule="auto"/>
              <w:rPr>
                <w:rFonts w:ascii="Times New Roman" w:eastAsia="Times New Roman" w:hAnsi="Times New Roman" w:cs="Times New Roman"/>
                <w:sz w:val="20"/>
                <w:szCs w:val="20"/>
                <w:lang w:eastAsia="ru-RU"/>
              </w:rPr>
            </w:pPr>
          </w:p>
        </w:tc>
        <w:tc>
          <w:tcPr>
            <w:tcW w:w="1408" w:type="dxa"/>
            <w:tcBorders>
              <w:top w:val="nil"/>
              <w:left w:val="nil"/>
              <w:bottom w:val="nil"/>
              <w:right w:val="nil"/>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xml:space="preserve"> (тыс. руб.)</w:t>
            </w:r>
          </w:p>
        </w:tc>
      </w:tr>
      <w:tr w:rsidR="001944FD" w:rsidRPr="001944FD" w:rsidTr="00761BB6">
        <w:trPr>
          <w:trHeight w:val="300"/>
        </w:trPr>
        <w:tc>
          <w:tcPr>
            <w:tcW w:w="3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Наименование</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Мин</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944FD">
              <w:rPr>
                <w:rFonts w:ascii="Times New Roman" w:eastAsia="Times New Roman" w:hAnsi="Times New Roman" w:cs="Times New Roman"/>
                <w:b/>
                <w:bCs/>
                <w:color w:val="000000"/>
                <w:sz w:val="20"/>
                <w:szCs w:val="20"/>
                <w:lang w:eastAsia="ru-RU"/>
              </w:rPr>
              <w:t>Рз</w:t>
            </w:r>
            <w:proofErr w:type="spellEnd"/>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ПР</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2022 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2023 г.</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2024 г.</w:t>
            </w:r>
          </w:p>
        </w:tc>
      </w:tr>
      <w:tr w:rsidR="001944FD" w:rsidRPr="001944FD" w:rsidTr="00761BB6">
        <w:trPr>
          <w:trHeight w:val="300"/>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
                <w:bCs/>
                <w:color w:val="000000"/>
                <w:sz w:val="20"/>
                <w:szCs w:val="20"/>
                <w:lang w:eastAsia="ru-RU"/>
              </w:rPr>
            </w:pPr>
          </w:p>
        </w:tc>
      </w:tr>
      <w:tr w:rsidR="001944FD" w:rsidRPr="001944FD" w:rsidTr="00761BB6">
        <w:trPr>
          <w:trHeight w:val="375"/>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w:t>
            </w:r>
          </w:p>
        </w:tc>
        <w:tc>
          <w:tcPr>
            <w:tcW w:w="987"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w:t>
            </w:r>
          </w:p>
        </w:tc>
        <w:tc>
          <w:tcPr>
            <w:tcW w:w="845"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3</w:t>
            </w:r>
          </w:p>
        </w:tc>
        <w:tc>
          <w:tcPr>
            <w:tcW w:w="557"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4</w:t>
            </w:r>
          </w:p>
        </w:tc>
        <w:tc>
          <w:tcPr>
            <w:tcW w:w="846"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8</w:t>
            </w:r>
          </w:p>
        </w:tc>
        <w:tc>
          <w:tcPr>
            <w:tcW w:w="1408" w:type="dxa"/>
            <w:tcBorders>
              <w:top w:val="nil"/>
              <w:left w:val="nil"/>
              <w:bottom w:val="single" w:sz="4" w:space="0" w:color="auto"/>
              <w:right w:val="single" w:sz="4" w:space="0" w:color="auto"/>
            </w:tcBorders>
            <w:shd w:val="clear" w:color="auto" w:fill="auto"/>
            <w:noWrap/>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w:t>
            </w:r>
          </w:p>
        </w:tc>
      </w:tr>
      <w:tr w:rsidR="001944FD" w:rsidRPr="001944FD" w:rsidTr="00761BB6">
        <w:trPr>
          <w:trHeight w:val="611"/>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11 767,5</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8 902,3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8 584,5</w:t>
            </w:r>
          </w:p>
        </w:tc>
      </w:tr>
      <w:tr w:rsidR="001944FD" w:rsidRPr="001944FD" w:rsidTr="00761BB6">
        <w:trPr>
          <w:trHeight w:val="479"/>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ОБЩЕГОСУДАРСТВЕННЫЕ ВОПРОСЫ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5 835,7</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5 939,1</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5 562,4</w:t>
            </w:r>
          </w:p>
        </w:tc>
      </w:tr>
      <w:tr w:rsidR="001944FD" w:rsidRPr="001944FD" w:rsidTr="00761BB6">
        <w:trPr>
          <w:trHeight w:val="1833"/>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5 825,7</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5 722,8</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5 146,1</w:t>
            </w:r>
          </w:p>
        </w:tc>
      </w:tr>
      <w:tr w:rsidR="001944FD" w:rsidRPr="001944FD" w:rsidTr="00761BB6">
        <w:trPr>
          <w:trHeight w:val="224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3 913,1</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4 260,0</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3 640,8</w:t>
            </w:r>
          </w:p>
        </w:tc>
      </w:tr>
      <w:tr w:rsidR="001944FD" w:rsidRPr="001944FD" w:rsidTr="00761BB6">
        <w:trPr>
          <w:trHeight w:val="382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3 913,1</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4 260,0</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3 640,8</w:t>
            </w:r>
          </w:p>
        </w:tc>
      </w:tr>
      <w:tr w:rsidR="001944FD" w:rsidRPr="001944FD" w:rsidTr="00761BB6">
        <w:trPr>
          <w:trHeight w:val="1695"/>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1 912,4</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1 462,6</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1 505,1</w:t>
            </w:r>
          </w:p>
        </w:tc>
      </w:tr>
      <w:tr w:rsidR="001944FD" w:rsidRPr="001944FD" w:rsidTr="00761BB6">
        <w:trPr>
          <w:trHeight w:val="3960"/>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268,6</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279,2</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281,6</w:t>
            </w:r>
          </w:p>
        </w:tc>
      </w:tr>
      <w:tr w:rsidR="001944FD" w:rsidRPr="001944FD" w:rsidTr="00761BB6">
        <w:trPr>
          <w:trHeight w:val="2684"/>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1 557,0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1 096,6</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1 136,7</w:t>
            </w:r>
          </w:p>
        </w:tc>
      </w:tr>
      <w:tr w:rsidR="001944FD" w:rsidRPr="001944FD" w:rsidTr="00761BB6">
        <w:trPr>
          <w:trHeight w:val="2327"/>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86,8</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86,8</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86,8</w:t>
            </w:r>
          </w:p>
        </w:tc>
      </w:tr>
      <w:tr w:rsidR="001944FD" w:rsidRPr="001944FD" w:rsidTr="00761BB6">
        <w:trPr>
          <w:trHeight w:val="3538"/>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r>
      <w:tr w:rsidR="001944FD" w:rsidRPr="001944FD" w:rsidTr="00761BB6">
        <w:trPr>
          <w:trHeight w:val="4105"/>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0,2</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0,2</w:t>
            </w:r>
          </w:p>
        </w:tc>
      </w:tr>
      <w:tr w:rsidR="001944FD" w:rsidRPr="001944FD" w:rsidTr="00761BB6">
        <w:trPr>
          <w:trHeight w:val="34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Резервные фонды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11</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r>
      <w:tr w:rsidR="001944FD" w:rsidRPr="001944FD" w:rsidTr="00761BB6">
        <w:trPr>
          <w:trHeight w:val="495"/>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непрограммные мероприятия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11</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720"/>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11</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 </w:t>
            </w:r>
          </w:p>
        </w:tc>
      </w:tr>
      <w:tr w:rsidR="001944FD" w:rsidRPr="001944FD" w:rsidTr="00761BB6">
        <w:trPr>
          <w:trHeight w:val="500"/>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lastRenderedPageBreak/>
              <w:t>Другие общегосударственные вопросы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216,3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416,3</w:t>
            </w:r>
          </w:p>
        </w:tc>
      </w:tr>
      <w:tr w:rsidR="001944FD" w:rsidRPr="001944FD" w:rsidTr="00761BB6">
        <w:trPr>
          <w:trHeight w:val="2110"/>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216,3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416,3</w:t>
            </w:r>
          </w:p>
        </w:tc>
      </w:tr>
      <w:tr w:rsidR="001944FD" w:rsidRPr="001944FD" w:rsidTr="00761BB6">
        <w:trPr>
          <w:trHeight w:val="1984"/>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216,3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416,3</w:t>
            </w:r>
          </w:p>
        </w:tc>
      </w:tr>
      <w:tr w:rsidR="001944FD" w:rsidRPr="001944FD" w:rsidTr="00761BB6">
        <w:trPr>
          <w:trHeight w:val="34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НАЦИОНАЛЬНАЯ ОБОРОНА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02</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241,7</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249,3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257,6</w:t>
            </w:r>
          </w:p>
        </w:tc>
      </w:tr>
      <w:tr w:rsidR="001944FD" w:rsidRPr="001944FD" w:rsidTr="00761BB6">
        <w:trPr>
          <w:trHeight w:val="545"/>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02</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241,7</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249,3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257,6</w:t>
            </w:r>
          </w:p>
        </w:tc>
      </w:tr>
      <w:tr w:rsidR="001944FD" w:rsidRPr="001944FD" w:rsidTr="00761BB6">
        <w:trPr>
          <w:trHeight w:val="2307"/>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241,7</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249,3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257,6</w:t>
            </w:r>
          </w:p>
        </w:tc>
      </w:tr>
      <w:tr w:rsidR="001944FD" w:rsidRPr="001944FD" w:rsidTr="00761BB6">
        <w:trPr>
          <w:trHeight w:val="4247"/>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02</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241,7</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249,3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257,6</w:t>
            </w:r>
          </w:p>
        </w:tc>
      </w:tr>
      <w:tr w:rsidR="001944FD" w:rsidRPr="001944FD" w:rsidTr="00761BB6">
        <w:trPr>
          <w:trHeight w:val="34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НАЦИОНАЛЬНАЯ ЭКОНОМИКА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1 365,3</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r>
      <w:tr w:rsidR="001944FD" w:rsidRPr="001944FD" w:rsidTr="00761BB6">
        <w:trPr>
          <w:trHeight w:val="528"/>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Дорожное хозяйство (дорожные фонды)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09</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1 365,3</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r>
      <w:tr w:rsidR="001944FD" w:rsidRPr="001944FD" w:rsidTr="00761BB6">
        <w:trPr>
          <w:trHeight w:val="1826"/>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09</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1 365,3</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2518"/>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09</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1 365,3</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 </w:t>
            </w:r>
          </w:p>
        </w:tc>
      </w:tr>
      <w:tr w:rsidR="001944FD" w:rsidRPr="001944FD" w:rsidTr="00761BB6">
        <w:trPr>
          <w:trHeight w:val="34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КУЛЬТУРА, КИНЕМАТОГРАФИЯ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08</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4 323,0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2 713,9</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2 764,5</w:t>
            </w:r>
          </w:p>
        </w:tc>
      </w:tr>
      <w:tr w:rsidR="001944FD" w:rsidRPr="001944FD" w:rsidTr="00761BB6">
        <w:trPr>
          <w:trHeight w:val="34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Культура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08</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4 323,0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2 713,9</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2 764,5</w:t>
            </w:r>
          </w:p>
        </w:tc>
      </w:tr>
      <w:tr w:rsidR="001944FD" w:rsidRPr="001944FD" w:rsidTr="00761BB6">
        <w:trPr>
          <w:trHeight w:val="257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08</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4 323,0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2 713,9</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2 764,5</w:t>
            </w:r>
          </w:p>
        </w:tc>
      </w:tr>
      <w:tr w:rsidR="001944FD" w:rsidRPr="001944FD" w:rsidTr="00761BB6">
        <w:trPr>
          <w:trHeight w:val="3397"/>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08</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4 323,0</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2 713,9</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2 764,5</w:t>
            </w:r>
          </w:p>
        </w:tc>
      </w:tr>
      <w:tr w:rsidR="001944FD" w:rsidRPr="001944FD" w:rsidTr="00761BB6">
        <w:trPr>
          <w:trHeight w:val="1077"/>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r>
      <w:tr w:rsidR="001944FD" w:rsidRPr="001944FD" w:rsidTr="00761BB6">
        <w:trPr>
          <w:trHeight w:val="485"/>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r>
      <w:tr w:rsidR="001944FD" w:rsidRPr="001944FD" w:rsidTr="00761BB6">
        <w:trPr>
          <w:trHeight w:val="988"/>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 </w:t>
            </w:r>
          </w:p>
        </w:tc>
      </w:tr>
      <w:tr w:rsidR="001944FD" w:rsidRPr="001944FD" w:rsidTr="00761BB6">
        <w:trPr>
          <w:trHeight w:val="1399"/>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lastRenderedPageBreak/>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951</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14</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 </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i/>
                <w:iCs/>
                <w:color w:val="000000"/>
                <w:sz w:val="20"/>
                <w:szCs w:val="20"/>
                <w:lang w:eastAsia="ru-RU"/>
              </w:rPr>
            </w:pPr>
            <w:r w:rsidRPr="001944FD">
              <w:rPr>
                <w:rFonts w:ascii="Times New Roman" w:eastAsia="Times New Roman" w:hAnsi="Times New Roman" w:cs="Times New Roman"/>
                <w:i/>
                <w:iCs/>
                <w:color w:val="000000"/>
                <w:sz w:val="20"/>
                <w:szCs w:val="20"/>
                <w:lang w:eastAsia="ru-RU"/>
              </w:rPr>
              <w:t> </w:t>
            </w:r>
          </w:p>
        </w:tc>
      </w:tr>
      <w:tr w:rsidR="001944FD" w:rsidRPr="001944FD" w:rsidTr="00761BB6">
        <w:trPr>
          <w:trHeight w:val="342"/>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both"/>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Всего</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11 767,5</w:t>
            </w:r>
          </w:p>
        </w:tc>
        <w:tc>
          <w:tcPr>
            <w:tcW w:w="850"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8 902,3</w:t>
            </w:r>
          </w:p>
        </w:tc>
        <w:tc>
          <w:tcPr>
            <w:tcW w:w="1408" w:type="dxa"/>
            <w:tcBorders>
              <w:top w:val="nil"/>
              <w:left w:val="nil"/>
              <w:bottom w:val="single" w:sz="4" w:space="0" w:color="auto"/>
              <w:right w:val="single" w:sz="4" w:space="0" w:color="auto"/>
            </w:tcBorders>
            <w:shd w:val="clear" w:color="auto" w:fill="auto"/>
            <w:noWrap/>
            <w:vAlign w:val="bottom"/>
            <w:hideMark/>
          </w:tcPr>
          <w:p w:rsidR="001944FD" w:rsidRPr="001944FD" w:rsidRDefault="001944FD" w:rsidP="001944FD">
            <w:pPr>
              <w:spacing w:after="0" w:line="240" w:lineRule="auto"/>
              <w:jc w:val="right"/>
              <w:rPr>
                <w:rFonts w:ascii="Times New Roman" w:eastAsia="Times New Roman" w:hAnsi="Times New Roman" w:cs="Times New Roman"/>
                <w:b/>
                <w:bCs/>
                <w:color w:val="000000"/>
                <w:sz w:val="20"/>
                <w:szCs w:val="20"/>
                <w:lang w:eastAsia="ru-RU"/>
              </w:rPr>
            </w:pPr>
            <w:r w:rsidRPr="001944FD">
              <w:rPr>
                <w:rFonts w:ascii="Times New Roman" w:eastAsia="Times New Roman" w:hAnsi="Times New Roman" w:cs="Times New Roman"/>
                <w:b/>
                <w:bCs/>
                <w:color w:val="000000"/>
                <w:sz w:val="20"/>
                <w:szCs w:val="20"/>
                <w:lang w:eastAsia="ru-RU"/>
              </w:rPr>
              <w:t>8 584,5</w:t>
            </w:r>
          </w:p>
        </w:tc>
      </w:tr>
    </w:tbl>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tbl>
      <w:tblPr>
        <w:tblW w:w="10485" w:type="dxa"/>
        <w:tblInd w:w="-284" w:type="dxa"/>
        <w:tblLayout w:type="fixed"/>
        <w:tblLook w:val="04A0" w:firstRow="1" w:lastRow="0" w:firstColumn="1" w:lastColumn="0" w:noHBand="0" w:noVBand="1"/>
      </w:tblPr>
      <w:tblGrid>
        <w:gridCol w:w="4380"/>
        <w:gridCol w:w="987"/>
        <w:gridCol w:w="709"/>
        <w:gridCol w:w="498"/>
        <w:gridCol w:w="499"/>
        <w:gridCol w:w="1144"/>
        <w:gridCol w:w="850"/>
        <w:gridCol w:w="1418"/>
      </w:tblGrid>
      <w:tr w:rsidR="001944FD" w:rsidRPr="001944FD" w:rsidTr="00761BB6">
        <w:trPr>
          <w:trHeight w:val="315"/>
        </w:trPr>
        <w:tc>
          <w:tcPr>
            <w:tcW w:w="4380"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987"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709"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498"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499"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1144"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2268" w:type="dxa"/>
            <w:gridSpan w:val="2"/>
            <w:vMerge w:val="restart"/>
            <w:tcBorders>
              <w:top w:val="nil"/>
              <w:left w:val="nil"/>
              <w:bottom w:val="nil"/>
              <w:right w:val="nil"/>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color w:val="000000"/>
                <w:sz w:val="20"/>
                <w:szCs w:val="20"/>
                <w:lang w:eastAsia="ru-RU"/>
              </w:rPr>
            </w:pPr>
            <w:r w:rsidRPr="001944FD">
              <w:rPr>
                <w:rFonts w:ascii="Times New Roman" w:eastAsia="Times New Roman" w:hAnsi="Times New Roman" w:cs="Times New Roman"/>
                <w:color w:val="000000"/>
                <w:sz w:val="20"/>
                <w:szCs w:val="20"/>
                <w:lang w:eastAsia="ru-RU"/>
              </w:rPr>
              <w:t>Приложение № 6</w:t>
            </w:r>
            <w:r w:rsidRPr="001944FD">
              <w:rPr>
                <w:rFonts w:ascii="Times New Roman" w:eastAsia="Times New Roman" w:hAnsi="Times New Roman" w:cs="Times New Roman"/>
                <w:color w:val="000000"/>
                <w:sz w:val="20"/>
                <w:szCs w:val="20"/>
                <w:lang w:eastAsia="ru-RU"/>
              </w:rPr>
              <w:br/>
              <w:t>к Решению Собрания депутатов</w:t>
            </w:r>
            <w:r w:rsidRPr="001944FD">
              <w:rPr>
                <w:rFonts w:ascii="Times New Roman" w:eastAsia="Times New Roman" w:hAnsi="Times New Roman" w:cs="Times New Roman"/>
                <w:color w:val="000000"/>
                <w:sz w:val="20"/>
                <w:szCs w:val="20"/>
                <w:lang w:eastAsia="ru-RU"/>
              </w:rPr>
              <w:br/>
              <w:t xml:space="preserve">Дячкинского сельского </w:t>
            </w:r>
            <w:proofErr w:type="gramStart"/>
            <w:r w:rsidRPr="001944FD">
              <w:rPr>
                <w:rFonts w:ascii="Times New Roman" w:eastAsia="Times New Roman" w:hAnsi="Times New Roman" w:cs="Times New Roman"/>
                <w:color w:val="000000"/>
                <w:sz w:val="20"/>
                <w:szCs w:val="20"/>
                <w:lang w:eastAsia="ru-RU"/>
              </w:rPr>
              <w:t>поселения</w:t>
            </w:r>
            <w:r w:rsidRPr="001944FD">
              <w:rPr>
                <w:rFonts w:ascii="Times New Roman" w:eastAsia="Times New Roman" w:hAnsi="Times New Roman" w:cs="Times New Roman"/>
                <w:color w:val="000000"/>
                <w:sz w:val="20"/>
                <w:szCs w:val="20"/>
                <w:lang w:eastAsia="ru-RU"/>
              </w:rPr>
              <w:br/>
              <w:t>«</w:t>
            </w:r>
            <w:proofErr w:type="gramEnd"/>
            <w:r w:rsidRPr="001944FD">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944FD">
              <w:rPr>
                <w:rFonts w:ascii="Times New Roman" w:eastAsia="Times New Roman" w:hAnsi="Times New Roman" w:cs="Times New Roman"/>
                <w:color w:val="000000"/>
                <w:sz w:val="20"/>
                <w:szCs w:val="20"/>
                <w:lang w:eastAsia="ru-RU"/>
              </w:rPr>
              <w:br/>
              <w:t>Тарасовского района на 2022 год</w:t>
            </w:r>
            <w:r w:rsidRPr="001944FD">
              <w:rPr>
                <w:rFonts w:ascii="Times New Roman" w:eastAsia="Times New Roman" w:hAnsi="Times New Roman" w:cs="Times New Roman"/>
                <w:color w:val="000000"/>
                <w:sz w:val="20"/>
                <w:szCs w:val="20"/>
                <w:lang w:eastAsia="ru-RU"/>
              </w:rPr>
              <w:br/>
              <w:t xml:space="preserve"> и на плановый период 2023 и 2024 годов»</w:t>
            </w:r>
          </w:p>
        </w:tc>
      </w:tr>
      <w:tr w:rsidR="001944FD" w:rsidRPr="001944FD" w:rsidTr="00761BB6">
        <w:trPr>
          <w:trHeight w:val="315"/>
        </w:trPr>
        <w:tc>
          <w:tcPr>
            <w:tcW w:w="4380"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987"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709"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498"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499"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1144"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2268" w:type="dxa"/>
            <w:gridSpan w:val="2"/>
            <w:vMerge/>
            <w:tcBorders>
              <w:top w:val="nil"/>
              <w:left w:val="nil"/>
              <w:bottom w:val="nil"/>
              <w:right w:val="nil"/>
            </w:tcBorders>
            <w:vAlign w:val="center"/>
            <w:hideMark/>
          </w:tcPr>
          <w:p w:rsidR="001944FD" w:rsidRPr="001944FD" w:rsidRDefault="001944FD" w:rsidP="001944FD">
            <w:pPr>
              <w:spacing w:after="0" w:line="240" w:lineRule="auto"/>
              <w:rPr>
                <w:rFonts w:ascii="Times New Roman" w:eastAsia="Times New Roman" w:hAnsi="Times New Roman" w:cs="Times New Roman"/>
                <w:color w:val="000000"/>
                <w:sz w:val="20"/>
                <w:szCs w:val="20"/>
                <w:lang w:eastAsia="ru-RU"/>
              </w:rPr>
            </w:pPr>
          </w:p>
        </w:tc>
      </w:tr>
      <w:tr w:rsidR="001944FD" w:rsidRPr="001944FD" w:rsidTr="00761BB6">
        <w:trPr>
          <w:trHeight w:val="2610"/>
        </w:trPr>
        <w:tc>
          <w:tcPr>
            <w:tcW w:w="4380"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987"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709"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498"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499" w:type="dxa"/>
            <w:tcBorders>
              <w:top w:val="nil"/>
              <w:left w:val="nil"/>
              <w:bottom w:val="nil"/>
              <w:right w:val="nil"/>
            </w:tcBorders>
            <w:shd w:val="clear" w:color="auto" w:fill="auto"/>
            <w:vAlign w:val="bottom"/>
            <w:hideMark/>
          </w:tcPr>
          <w:p w:rsidR="001944FD" w:rsidRPr="001944FD" w:rsidRDefault="001944FD" w:rsidP="001944FD">
            <w:pPr>
              <w:spacing w:after="0" w:line="240" w:lineRule="auto"/>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1144" w:type="dxa"/>
            <w:tcBorders>
              <w:top w:val="nil"/>
              <w:left w:val="nil"/>
              <w:bottom w:val="nil"/>
              <w:right w:val="nil"/>
            </w:tcBorders>
            <w:shd w:val="clear" w:color="auto" w:fill="auto"/>
            <w:noWrap/>
            <w:vAlign w:val="center"/>
            <w:hideMark/>
          </w:tcPr>
          <w:p w:rsidR="001944FD" w:rsidRPr="001944FD" w:rsidRDefault="001944FD" w:rsidP="001944FD">
            <w:pPr>
              <w:spacing w:after="0" w:line="240" w:lineRule="auto"/>
              <w:jc w:val="right"/>
              <w:rPr>
                <w:rFonts w:ascii="Calibri" w:eastAsia="Times New Roman" w:hAnsi="Calibri" w:cs="Calibri"/>
                <w:color w:val="000000"/>
                <w:sz w:val="20"/>
                <w:szCs w:val="20"/>
                <w:lang w:eastAsia="ru-RU"/>
              </w:rPr>
            </w:pPr>
            <w:r w:rsidRPr="001944FD">
              <w:rPr>
                <w:rFonts w:ascii="Calibri" w:eastAsia="Times New Roman" w:hAnsi="Calibri" w:cs="Calibri"/>
                <w:color w:val="000000"/>
                <w:sz w:val="20"/>
                <w:szCs w:val="20"/>
                <w:lang w:eastAsia="ru-RU"/>
              </w:rPr>
              <w:t> </w:t>
            </w:r>
          </w:p>
        </w:tc>
        <w:tc>
          <w:tcPr>
            <w:tcW w:w="2268" w:type="dxa"/>
            <w:gridSpan w:val="2"/>
            <w:vMerge/>
            <w:tcBorders>
              <w:top w:val="nil"/>
              <w:left w:val="nil"/>
              <w:bottom w:val="nil"/>
              <w:right w:val="nil"/>
            </w:tcBorders>
            <w:vAlign w:val="center"/>
            <w:hideMark/>
          </w:tcPr>
          <w:p w:rsidR="001944FD" w:rsidRPr="001944FD" w:rsidRDefault="001944FD" w:rsidP="001944FD">
            <w:pPr>
              <w:spacing w:after="0" w:line="240" w:lineRule="auto"/>
              <w:rPr>
                <w:rFonts w:ascii="Times New Roman" w:eastAsia="Times New Roman" w:hAnsi="Times New Roman" w:cs="Times New Roman"/>
                <w:color w:val="000000"/>
                <w:sz w:val="20"/>
                <w:szCs w:val="20"/>
                <w:lang w:eastAsia="ru-RU"/>
              </w:rPr>
            </w:pPr>
          </w:p>
        </w:tc>
      </w:tr>
      <w:tr w:rsidR="001944FD" w:rsidRPr="001944FD" w:rsidTr="00761BB6">
        <w:trPr>
          <w:trHeight w:val="1598"/>
        </w:trPr>
        <w:tc>
          <w:tcPr>
            <w:tcW w:w="10485" w:type="dxa"/>
            <w:gridSpan w:val="8"/>
            <w:tcBorders>
              <w:top w:val="nil"/>
              <w:left w:val="nil"/>
              <w:bottom w:val="nil"/>
              <w:right w:val="nil"/>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w:t>
            </w:r>
          </w:p>
        </w:tc>
      </w:tr>
      <w:tr w:rsidR="001944FD" w:rsidRPr="001944FD" w:rsidTr="00761BB6">
        <w:trPr>
          <w:trHeight w:val="300"/>
        </w:trPr>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Наименование</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proofErr w:type="spellStart"/>
            <w:r w:rsidRPr="001944FD">
              <w:rPr>
                <w:rFonts w:ascii="Times New Roman" w:eastAsia="Times New Roman" w:hAnsi="Times New Roman" w:cs="Times New Roman"/>
                <w:bCs/>
                <w:color w:val="000000"/>
                <w:sz w:val="20"/>
                <w:szCs w:val="20"/>
                <w:lang w:eastAsia="ru-RU"/>
              </w:rPr>
              <w:t>Рз</w:t>
            </w:r>
            <w:proofErr w:type="spellEnd"/>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ПР</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sz w:val="20"/>
                <w:szCs w:val="20"/>
                <w:lang w:eastAsia="ru-RU"/>
              </w:rPr>
            </w:pPr>
            <w:r w:rsidRPr="001944FD">
              <w:rPr>
                <w:rFonts w:ascii="Times New Roman" w:eastAsia="Times New Roman" w:hAnsi="Times New Roman" w:cs="Times New Roman"/>
                <w:bCs/>
                <w:sz w:val="20"/>
                <w:szCs w:val="20"/>
                <w:lang w:eastAsia="ru-RU"/>
              </w:rPr>
              <w:t>2022 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2023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2024 г.</w:t>
            </w:r>
          </w:p>
        </w:tc>
      </w:tr>
      <w:tr w:rsidR="001944FD" w:rsidRPr="001944FD" w:rsidTr="00761BB6">
        <w:trPr>
          <w:trHeight w:val="300"/>
        </w:trPr>
        <w:tc>
          <w:tcPr>
            <w:tcW w:w="4380"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p>
        </w:tc>
      </w:tr>
      <w:tr w:rsidR="001944FD" w:rsidRPr="001944FD" w:rsidTr="00761BB6">
        <w:trPr>
          <w:trHeight w:val="375"/>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5</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w:t>
            </w:r>
          </w:p>
        </w:tc>
      </w:tr>
      <w:tr w:rsidR="001944FD" w:rsidRPr="001944FD" w:rsidTr="00761BB6">
        <w:trPr>
          <w:trHeight w:val="683"/>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Муниципальная программа "Развитие культуры Дячкинского сельского поселения"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4 323,0</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2 713,9</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2 764,5</w:t>
            </w:r>
          </w:p>
        </w:tc>
      </w:tr>
      <w:tr w:rsidR="001944FD" w:rsidRPr="001944FD" w:rsidTr="00761BB6">
        <w:trPr>
          <w:trHeight w:val="1837"/>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4 323,0</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2 713,9</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2 764,5</w:t>
            </w:r>
          </w:p>
        </w:tc>
      </w:tr>
      <w:tr w:rsidR="001944FD" w:rsidRPr="001944FD" w:rsidTr="00761BB6">
        <w:trPr>
          <w:trHeight w:val="2259"/>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600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4 323,0</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2 713,9</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2 764,5</w:t>
            </w:r>
          </w:p>
        </w:tc>
      </w:tr>
      <w:tr w:rsidR="001944FD" w:rsidRPr="001944FD" w:rsidTr="00761BB6">
        <w:trPr>
          <w:trHeight w:val="506"/>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89.1.00.00000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5 825,5</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5 722,6</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5 145,9</w:t>
            </w:r>
          </w:p>
        </w:tc>
      </w:tr>
      <w:tr w:rsidR="001944FD" w:rsidRPr="001944FD" w:rsidTr="00761BB6">
        <w:trPr>
          <w:trHeight w:val="142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3 913,1</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4 260,0</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3 640,8</w:t>
            </w:r>
          </w:p>
        </w:tc>
      </w:tr>
      <w:tr w:rsidR="001944FD" w:rsidRPr="001944FD" w:rsidTr="00761BB6">
        <w:trPr>
          <w:trHeight w:val="2689"/>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04</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3 913,1</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4 260,0</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3 640,8</w:t>
            </w:r>
          </w:p>
        </w:tc>
      </w:tr>
      <w:tr w:rsidR="001944FD" w:rsidRPr="001944FD" w:rsidTr="00761BB6">
        <w:trPr>
          <w:trHeight w:val="1467"/>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1 912,4</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1 462,6</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1 505,1</w:t>
            </w:r>
          </w:p>
        </w:tc>
      </w:tr>
      <w:tr w:rsidR="001944FD" w:rsidRPr="001944FD" w:rsidTr="00761BB6">
        <w:trPr>
          <w:trHeight w:val="2678"/>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04</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268,6</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279,2</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281,6</w:t>
            </w:r>
          </w:p>
        </w:tc>
      </w:tr>
      <w:tr w:rsidR="001944FD" w:rsidRPr="001944FD" w:rsidTr="00761BB6">
        <w:trPr>
          <w:trHeight w:val="1695"/>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04</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1 557,0</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1 096,6</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1 136,7</w:t>
            </w:r>
          </w:p>
        </w:tc>
      </w:tr>
      <w:tr w:rsidR="001944FD" w:rsidRPr="001944FD" w:rsidTr="00761BB6">
        <w:trPr>
          <w:trHeight w:val="1695"/>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04</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86,8</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86,8</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86,8</w:t>
            </w:r>
          </w:p>
        </w:tc>
      </w:tr>
      <w:tr w:rsidR="001944FD" w:rsidRPr="001944FD" w:rsidTr="00761BB6">
        <w:trPr>
          <w:trHeight w:val="557"/>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89.9.00.00000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r>
      <w:tr w:rsidR="001944FD" w:rsidRPr="001944FD" w:rsidTr="00761BB6">
        <w:trPr>
          <w:trHeight w:val="2266"/>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r>
      <w:tr w:rsidR="001944FD" w:rsidRPr="001944FD" w:rsidTr="00761BB6">
        <w:trPr>
          <w:trHeight w:val="278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04</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r>
      <w:tr w:rsidR="001944FD" w:rsidRPr="001944FD" w:rsidTr="00761BB6">
        <w:trPr>
          <w:trHeight w:val="708"/>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1 618,8</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465,6</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673,9</w:t>
            </w:r>
          </w:p>
        </w:tc>
      </w:tr>
      <w:tr w:rsidR="001944FD" w:rsidRPr="001944FD" w:rsidTr="00761BB6">
        <w:trPr>
          <w:trHeight w:val="1399"/>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1 365,3</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r>
      <w:tr w:rsidR="001944FD" w:rsidRPr="001944FD" w:rsidTr="00761BB6">
        <w:trPr>
          <w:trHeight w:val="1689"/>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09</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1 365,3</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r>
      <w:tr w:rsidR="001944FD" w:rsidRPr="001944FD" w:rsidTr="00761BB6">
        <w:trPr>
          <w:trHeight w:val="171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241,7</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249,3</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257,6</w:t>
            </w:r>
          </w:p>
        </w:tc>
      </w:tr>
      <w:tr w:rsidR="001944FD" w:rsidRPr="001944FD" w:rsidTr="00761BB6">
        <w:trPr>
          <w:trHeight w:val="283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03</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241,7</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249,3</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257,6</w:t>
            </w:r>
          </w:p>
        </w:tc>
      </w:tr>
      <w:tr w:rsidR="001944FD" w:rsidRPr="001944FD" w:rsidTr="00761BB6">
        <w:trPr>
          <w:trHeight w:val="1028"/>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r>
      <w:tr w:rsidR="001944FD" w:rsidRPr="001944FD" w:rsidTr="00761BB6">
        <w:trPr>
          <w:trHeight w:val="1028"/>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lastRenderedPageBreak/>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500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03</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r>
      <w:tr w:rsidR="001944FD" w:rsidRPr="001944FD" w:rsidTr="00761BB6">
        <w:trPr>
          <w:trHeight w:val="1326"/>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216,3</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416,3</w:t>
            </w:r>
          </w:p>
        </w:tc>
      </w:tr>
      <w:tr w:rsidR="001944FD" w:rsidRPr="001944FD" w:rsidTr="00761BB6">
        <w:trPr>
          <w:trHeight w:val="171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13</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216,3</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416,3</w:t>
            </w:r>
          </w:p>
        </w:tc>
      </w:tr>
      <w:tr w:rsidR="001944FD" w:rsidRPr="001944FD" w:rsidTr="00761BB6">
        <w:trPr>
          <w:trHeight w:val="49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Иные непрограммные мероприятия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r>
      <w:tr w:rsidR="001944FD" w:rsidRPr="001944FD" w:rsidTr="00761BB6">
        <w:trPr>
          <w:trHeight w:val="54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11</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r>
      <w:tr w:rsidR="001944FD" w:rsidRPr="001944FD" w:rsidTr="00761BB6">
        <w:trPr>
          <w:trHeight w:val="342"/>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Всего</w:t>
            </w:r>
          </w:p>
        </w:tc>
        <w:tc>
          <w:tcPr>
            <w:tcW w:w="987"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center"/>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11 767,5</w:t>
            </w:r>
          </w:p>
        </w:tc>
        <w:tc>
          <w:tcPr>
            <w:tcW w:w="850"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8 902,3</w:t>
            </w:r>
          </w:p>
        </w:tc>
        <w:tc>
          <w:tcPr>
            <w:tcW w:w="1418" w:type="dxa"/>
            <w:tcBorders>
              <w:top w:val="nil"/>
              <w:left w:val="nil"/>
              <w:bottom w:val="single" w:sz="4" w:space="0" w:color="auto"/>
              <w:right w:val="single" w:sz="4" w:space="0" w:color="auto"/>
            </w:tcBorders>
            <w:shd w:val="clear" w:color="auto" w:fill="auto"/>
            <w:vAlign w:val="center"/>
            <w:hideMark/>
          </w:tcPr>
          <w:p w:rsidR="001944FD" w:rsidRPr="001944FD" w:rsidRDefault="001944FD" w:rsidP="001944FD">
            <w:pPr>
              <w:spacing w:after="0" w:line="240" w:lineRule="auto"/>
              <w:jc w:val="right"/>
              <w:rPr>
                <w:rFonts w:ascii="Times New Roman" w:eastAsia="Times New Roman" w:hAnsi="Times New Roman" w:cs="Times New Roman"/>
                <w:bCs/>
                <w:color w:val="000000"/>
                <w:sz w:val="20"/>
                <w:szCs w:val="20"/>
                <w:lang w:eastAsia="ru-RU"/>
              </w:rPr>
            </w:pPr>
            <w:r w:rsidRPr="001944FD">
              <w:rPr>
                <w:rFonts w:ascii="Times New Roman" w:eastAsia="Times New Roman" w:hAnsi="Times New Roman" w:cs="Times New Roman"/>
                <w:bCs/>
                <w:color w:val="000000"/>
                <w:sz w:val="20"/>
                <w:szCs w:val="20"/>
                <w:lang w:eastAsia="ru-RU"/>
              </w:rPr>
              <w:t>8 584,5</w:t>
            </w:r>
          </w:p>
        </w:tc>
      </w:tr>
    </w:tbl>
    <w:p w:rsidR="001944FD" w:rsidRPr="001944FD" w:rsidRDefault="001944FD" w:rsidP="001944FD">
      <w:pPr>
        <w:pageBreakBefore/>
        <w:spacing w:after="0" w:line="276"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lastRenderedPageBreak/>
        <w:t>Приложение № 7</w:t>
      </w:r>
    </w:p>
    <w:p w:rsidR="001944FD" w:rsidRPr="001944FD" w:rsidRDefault="001944FD" w:rsidP="001944FD">
      <w:pPr>
        <w:spacing w:after="0" w:line="276"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к Решению Собрания депутатов</w:t>
      </w:r>
    </w:p>
    <w:p w:rsidR="001944FD" w:rsidRPr="001944FD" w:rsidRDefault="001944FD" w:rsidP="001944FD">
      <w:pPr>
        <w:spacing w:after="0" w:line="276"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Дячкинского сельского поселения</w:t>
      </w:r>
    </w:p>
    <w:p w:rsidR="001944FD" w:rsidRPr="001944FD" w:rsidRDefault="001944FD" w:rsidP="001944FD">
      <w:pPr>
        <w:spacing w:after="0" w:line="276"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«О бюджете Дячкинского сельского поселения </w:t>
      </w:r>
    </w:p>
    <w:p w:rsidR="001944FD" w:rsidRPr="001944FD" w:rsidRDefault="001944FD" w:rsidP="001944FD">
      <w:pPr>
        <w:spacing w:after="0" w:line="276"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Тарасовского района на 2022 год</w:t>
      </w:r>
    </w:p>
    <w:p w:rsidR="001944FD" w:rsidRPr="001944FD" w:rsidRDefault="001944FD" w:rsidP="001944FD">
      <w:pPr>
        <w:suppressAutoHyphens/>
        <w:spacing w:after="0" w:line="240" w:lineRule="auto"/>
        <w:jc w:val="right"/>
        <w:rPr>
          <w:rFonts w:ascii="Times New Roman" w:eastAsia="Times New Roman" w:hAnsi="Times New Roman" w:cs="Times New Roman"/>
          <w:sz w:val="24"/>
          <w:szCs w:val="24"/>
          <w:lang w:eastAsia="ar-SA"/>
        </w:rPr>
      </w:pPr>
      <w:r w:rsidRPr="001944FD">
        <w:rPr>
          <w:rFonts w:ascii="Times New Roman" w:eastAsia="Calibri" w:hAnsi="Times New Roman" w:cs="Times New Roman"/>
          <w:sz w:val="20"/>
          <w:szCs w:val="20"/>
        </w:rPr>
        <w:t xml:space="preserve"> и на плановый период 2023 и 2024 годов»</w:t>
      </w:r>
    </w:p>
    <w:tbl>
      <w:tblPr>
        <w:tblW w:w="10490" w:type="dxa"/>
        <w:tblInd w:w="-567" w:type="dxa"/>
        <w:tblLook w:val="0000" w:firstRow="0" w:lastRow="0" w:firstColumn="0" w:lastColumn="0" w:noHBand="0" w:noVBand="0"/>
      </w:tblPr>
      <w:tblGrid>
        <w:gridCol w:w="10490"/>
      </w:tblGrid>
      <w:tr w:rsidR="001944FD" w:rsidRPr="001944FD" w:rsidTr="001944FD">
        <w:trPr>
          <w:trHeight w:val="255"/>
        </w:trPr>
        <w:tc>
          <w:tcPr>
            <w:tcW w:w="10490" w:type="dxa"/>
            <w:tcBorders>
              <w:top w:val="nil"/>
              <w:left w:val="nil"/>
              <w:bottom w:val="nil"/>
              <w:right w:val="nil"/>
            </w:tcBorders>
            <w:shd w:val="clear" w:color="auto" w:fill="auto"/>
            <w:noWrap/>
            <w:vAlign w:val="bottom"/>
          </w:tcPr>
          <w:p w:rsidR="001944FD" w:rsidRPr="001944FD" w:rsidRDefault="001944FD" w:rsidP="001944FD">
            <w:pPr>
              <w:spacing w:after="0" w:line="276" w:lineRule="auto"/>
              <w:jc w:val="right"/>
              <w:rPr>
                <w:rFonts w:ascii="Times New Roman" w:eastAsia="Calibri" w:hAnsi="Times New Roman" w:cs="Times New Roman"/>
                <w:sz w:val="20"/>
                <w:szCs w:val="20"/>
              </w:rPr>
            </w:pPr>
          </w:p>
        </w:tc>
      </w:tr>
    </w:tbl>
    <w:p w:rsidR="001944FD" w:rsidRPr="001944FD" w:rsidRDefault="001944FD" w:rsidP="001944FD">
      <w:pPr>
        <w:autoSpaceDE w:val="0"/>
        <w:autoSpaceDN w:val="0"/>
        <w:adjustRightInd w:val="0"/>
        <w:spacing w:after="0" w:line="240" w:lineRule="auto"/>
        <w:outlineLvl w:val="0"/>
        <w:rPr>
          <w:rFonts w:ascii="Times New Roman" w:eastAsia="Calibri" w:hAnsi="Times New Roman" w:cs="Times New Roman"/>
          <w:b/>
          <w:bCs/>
          <w:sz w:val="24"/>
          <w:szCs w:val="24"/>
        </w:rPr>
      </w:pPr>
    </w:p>
    <w:p w:rsidR="001944FD" w:rsidRPr="001944FD" w:rsidRDefault="001944FD" w:rsidP="001944FD">
      <w:pPr>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1944FD">
        <w:rPr>
          <w:rFonts w:ascii="Times New Roman" w:eastAsia="Calibri" w:hAnsi="Times New Roman" w:cs="Times New Roman"/>
          <w:b/>
          <w:bCs/>
          <w:sz w:val="20"/>
          <w:szCs w:val="20"/>
        </w:rPr>
        <w:t>Объем субвенций</w:t>
      </w:r>
      <w:r w:rsidRPr="001944FD">
        <w:rPr>
          <w:rFonts w:ascii="Times New Roman" w:eastAsia="Calibri" w:hAnsi="Times New Roman" w:cs="Times New Roman"/>
          <w:b/>
          <w:bCs/>
          <w:color w:val="FF0000"/>
          <w:sz w:val="20"/>
          <w:szCs w:val="20"/>
        </w:rPr>
        <w:t xml:space="preserve">, </w:t>
      </w:r>
      <w:r w:rsidRPr="001944FD">
        <w:rPr>
          <w:rFonts w:ascii="Times New Roman" w:eastAsia="Calibri" w:hAnsi="Times New Roman" w:cs="Times New Roman"/>
          <w:b/>
          <w:bCs/>
          <w:sz w:val="20"/>
          <w:szCs w:val="20"/>
        </w:rPr>
        <w:t xml:space="preserve">предоставляемых бюджету Дячкинского сельского поселения Тарасовского района из областного бюджета на 2022 год и на плановый период 2023 и 2024 годов </w:t>
      </w:r>
    </w:p>
    <w:p w:rsidR="001944FD" w:rsidRPr="001944FD" w:rsidRDefault="001944FD" w:rsidP="001944FD">
      <w:pPr>
        <w:autoSpaceDE w:val="0"/>
        <w:autoSpaceDN w:val="0"/>
        <w:adjustRightInd w:val="0"/>
        <w:spacing w:after="0" w:line="240" w:lineRule="auto"/>
        <w:jc w:val="center"/>
        <w:outlineLvl w:val="0"/>
        <w:rPr>
          <w:rFonts w:ascii="Times New Roman" w:eastAsia="Calibri" w:hAnsi="Times New Roman" w:cs="Times New Roman"/>
          <w:b/>
          <w:bCs/>
          <w:sz w:val="24"/>
          <w:szCs w:val="24"/>
        </w:rPr>
      </w:pPr>
    </w:p>
    <w:tbl>
      <w:tblPr>
        <w:tblW w:w="15501" w:type="dxa"/>
        <w:tblInd w:w="-292" w:type="dxa"/>
        <w:tblLayout w:type="fixed"/>
        <w:tblCellMar>
          <w:left w:w="70" w:type="dxa"/>
          <w:right w:w="70" w:type="dxa"/>
        </w:tblCellMar>
        <w:tblLook w:val="0000" w:firstRow="0" w:lastRow="0" w:firstColumn="0" w:lastColumn="0" w:noHBand="0" w:noVBand="0"/>
      </w:tblPr>
      <w:tblGrid>
        <w:gridCol w:w="434"/>
        <w:gridCol w:w="992"/>
        <w:gridCol w:w="914"/>
        <w:gridCol w:w="708"/>
        <w:gridCol w:w="142"/>
        <w:gridCol w:w="423"/>
        <w:gridCol w:w="851"/>
        <w:gridCol w:w="2270"/>
        <w:gridCol w:w="711"/>
        <w:gridCol w:w="711"/>
        <w:gridCol w:w="709"/>
        <w:gridCol w:w="564"/>
        <w:gridCol w:w="567"/>
        <w:gridCol w:w="566"/>
        <w:gridCol w:w="4939"/>
      </w:tblGrid>
      <w:tr w:rsidR="001944FD" w:rsidRPr="001944FD" w:rsidTr="00761BB6">
        <w:trPr>
          <w:gridAfter w:val="1"/>
          <w:wAfter w:w="4939" w:type="dxa"/>
          <w:cantSplit/>
          <w:trHeight w:val="1418"/>
        </w:trPr>
        <w:tc>
          <w:tcPr>
            <w:tcW w:w="1426" w:type="dxa"/>
            <w:gridSpan w:val="2"/>
            <w:vMerge w:val="restart"/>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Наименование </w:t>
            </w:r>
            <w:proofErr w:type="gramStart"/>
            <w:r w:rsidRPr="001944FD">
              <w:rPr>
                <w:rFonts w:ascii="Times New Roman" w:eastAsia="Calibri" w:hAnsi="Times New Roman" w:cs="Times New Roman"/>
                <w:sz w:val="20"/>
                <w:szCs w:val="20"/>
              </w:rPr>
              <w:t xml:space="preserve">субвенций,   </w:t>
            </w:r>
            <w:proofErr w:type="gramEnd"/>
            <w:r w:rsidRPr="001944FD">
              <w:rPr>
                <w:rFonts w:ascii="Times New Roman" w:eastAsia="Calibri" w:hAnsi="Times New Roman" w:cs="Times New Roman"/>
                <w:sz w:val="20"/>
                <w:szCs w:val="20"/>
              </w:rPr>
              <w:br/>
              <w:t xml:space="preserve">предоставляемых       </w:t>
            </w:r>
            <w:r w:rsidRPr="001944FD">
              <w:rPr>
                <w:rFonts w:ascii="Times New Roman" w:eastAsia="Calibri" w:hAnsi="Times New Roman" w:cs="Times New Roman"/>
                <w:sz w:val="20"/>
                <w:szCs w:val="20"/>
              </w:rPr>
              <w:br/>
              <w:t xml:space="preserve">для обеспечения       </w:t>
            </w:r>
            <w:r w:rsidRPr="001944FD">
              <w:rPr>
                <w:rFonts w:ascii="Times New Roman" w:eastAsia="Calibri" w:hAnsi="Times New Roman" w:cs="Times New Roman"/>
                <w:sz w:val="20"/>
                <w:szCs w:val="20"/>
              </w:rPr>
              <w:br/>
              <w:t xml:space="preserve">осуществления органами   </w:t>
            </w:r>
            <w:r w:rsidRPr="001944FD">
              <w:rPr>
                <w:rFonts w:ascii="Times New Roman" w:eastAsia="Calibri" w:hAnsi="Times New Roman" w:cs="Times New Roman"/>
                <w:sz w:val="20"/>
                <w:szCs w:val="20"/>
              </w:rPr>
              <w:br/>
              <w:t xml:space="preserve">местного самоуправления   </w:t>
            </w:r>
            <w:r w:rsidRPr="001944FD">
              <w:rPr>
                <w:rFonts w:ascii="Times New Roman" w:eastAsia="Calibri" w:hAnsi="Times New Roman" w:cs="Times New Roman"/>
                <w:sz w:val="20"/>
                <w:szCs w:val="20"/>
              </w:rPr>
              <w:br/>
              <w:t xml:space="preserve">отдельных государственных  </w:t>
            </w:r>
            <w:r w:rsidRPr="001944FD">
              <w:rPr>
                <w:rFonts w:ascii="Times New Roman" w:eastAsia="Calibri" w:hAnsi="Times New Roman" w:cs="Times New Roman"/>
                <w:sz w:val="20"/>
                <w:szCs w:val="20"/>
              </w:rPr>
              <w:br/>
              <w:t xml:space="preserve">полномочий из областного  </w:t>
            </w:r>
            <w:r w:rsidRPr="001944FD">
              <w:rPr>
                <w:rFonts w:ascii="Times New Roman" w:eastAsia="Calibri" w:hAnsi="Times New Roman" w:cs="Times New Roman"/>
                <w:sz w:val="20"/>
                <w:szCs w:val="20"/>
              </w:rPr>
              <w:br/>
              <w:t>бюджета</w:t>
            </w:r>
          </w:p>
        </w:tc>
        <w:tc>
          <w:tcPr>
            <w:tcW w:w="914" w:type="dxa"/>
            <w:vMerge w:val="restart"/>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Классификация доходов</w:t>
            </w:r>
          </w:p>
        </w:tc>
        <w:tc>
          <w:tcPr>
            <w:tcW w:w="850" w:type="dxa"/>
            <w:gridSpan w:val="2"/>
            <w:tcBorders>
              <w:top w:val="single" w:sz="6" w:space="0" w:color="auto"/>
              <w:lef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p>
        </w:tc>
        <w:tc>
          <w:tcPr>
            <w:tcW w:w="1274" w:type="dxa"/>
            <w:gridSpan w:val="2"/>
            <w:vMerge w:val="restart"/>
            <w:tcBorders>
              <w:top w:val="single" w:sz="6" w:space="0" w:color="auto"/>
              <w:left w:val="nil"/>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roofErr w:type="gramStart"/>
            <w:r w:rsidRPr="001944FD">
              <w:rPr>
                <w:rFonts w:ascii="Times New Roman" w:eastAsia="Calibri" w:hAnsi="Times New Roman" w:cs="Times New Roman"/>
                <w:sz w:val="20"/>
                <w:szCs w:val="20"/>
              </w:rPr>
              <w:t xml:space="preserve">Сумма  </w:t>
            </w:r>
            <w:r w:rsidRPr="001944FD">
              <w:rPr>
                <w:rFonts w:ascii="Times New Roman" w:eastAsia="Calibri" w:hAnsi="Times New Roman" w:cs="Times New Roman"/>
                <w:sz w:val="20"/>
                <w:szCs w:val="20"/>
              </w:rPr>
              <w:br/>
              <w:t>(</w:t>
            </w:r>
            <w:proofErr w:type="gramEnd"/>
            <w:r w:rsidRPr="001944FD">
              <w:rPr>
                <w:rFonts w:ascii="Times New Roman" w:eastAsia="Calibri" w:hAnsi="Times New Roman" w:cs="Times New Roman"/>
                <w:sz w:val="20"/>
                <w:szCs w:val="20"/>
              </w:rPr>
              <w:t>тыс. руб.)</w:t>
            </w:r>
          </w:p>
        </w:tc>
        <w:tc>
          <w:tcPr>
            <w:tcW w:w="2270" w:type="dxa"/>
            <w:vMerge w:val="restart"/>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Наименование </w:t>
            </w:r>
            <w:proofErr w:type="gramStart"/>
            <w:r w:rsidRPr="001944FD">
              <w:rPr>
                <w:rFonts w:ascii="Times New Roman" w:eastAsia="Calibri" w:hAnsi="Times New Roman" w:cs="Times New Roman"/>
                <w:sz w:val="20"/>
                <w:szCs w:val="20"/>
              </w:rPr>
              <w:t xml:space="preserve">расходов,  </w:t>
            </w:r>
            <w:r w:rsidRPr="001944FD">
              <w:rPr>
                <w:rFonts w:ascii="Times New Roman" w:eastAsia="Calibri" w:hAnsi="Times New Roman" w:cs="Times New Roman"/>
                <w:sz w:val="20"/>
                <w:szCs w:val="20"/>
              </w:rPr>
              <w:br/>
              <w:t>осуществляемых</w:t>
            </w:r>
            <w:proofErr w:type="gramEnd"/>
            <w:r w:rsidRPr="001944FD">
              <w:rPr>
                <w:rFonts w:ascii="Times New Roman" w:eastAsia="Calibri" w:hAnsi="Times New Roman" w:cs="Times New Roman"/>
                <w:sz w:val="20"/>
                <w:szCs w:val="20"/>
              </w:rPr>
              <w:t xml:space="preserve">      </w:t>
            </w:r>
            <w:r w:rsidRPr="001944FD">
              <w:rPr>
                <w:rFonts w:ascii="Times New Roman" w:eastAsia="Calibri" w:hAnsi="Times New Roman" w:cs="Times New Roman"/>
                <w:sz w:val="20"/>
                <w:szCs w:val="20"/>
              </w:rPr>
              <w:br/>
              <w:t xml:space="preserve">за счет субвенций,    </w:t>
            </w:r>
            <w:r w:rsidRPr="001944FD">
              <w:rPr>
                <w:rFonts w:ascii="Times New Roman" w:eastAsia="Calibri" w:hAnsi="Times New Roman" w:cs="Times New Roman"/>
                <w:sz w:val="20"/>
                <w:szCs w:val="20"/>
              </w:rPr>
              <w:br/>
              <w:t xml:space="preserve">предоставляемых     </w:t>
            </w:r>
            <w:r w:rsidRPr="001944FD">
              <w:rPr>
                <w:rFonts w:ascii="Times New Roman" w:eastAsia="Calibri" w:hAnsi="Times New Roman" w:cs="Times New Roman"/>
                <w:sz w:val="20"/>
                <w:szCs w:val="20"/>
              </w:rPr>
              <w:br/>
              <w:t xml:space="preserve">для обеспечения     </w:t>
            </w:r>
            <w:r w:rsidRPr="001944FD">
              <w:rPr>
                <w:rFonts w:ascii="Times New Roman" w:eastAsia="Calibri" w:hAnsi="Times New Roman" w:cs="Times New Roman"/>
                <w:sz w:val="20"/>
                <w:szCs w:val="20"/>
              </w:rPr>
              <w:br/>
              <w:t xml:space="preserve">осуществления органами  </w:t>
            </w:r>
            <w:r w:rsidRPr="001944FD">
              <w:rPr>
                <w:rFonts w:ascii="Times New Roman" w:eastAsia="Calibri" w:hAnsi="Times New Roman" w:cs="Times New Roman"/>
                <w:sz w:val="20"/>
                <w:szCs w:val="20"/>
              </w:rPr>
              <w:br/>
              <w:t xml:space="preserve">местного самоуправления </w:t>
            </w:r>
            <w:r w:rsidRPr="001944FD">
              <w:rPr>
                <w:rFonts w:ascii="Times New Roman" w:eastAsia="Calibri" w:hAnsi="Times New Roman" w:cs="Times New Roman"/>
                <w:sz w:val="20"/>
                <w:szCs w:val="20"/>
              </w:rPr>
              <w:br/>
              <w:t>отдельных государственных</w:t>
            </w:r>
            <w:r w:rsidRPr="001944FD">
              <w:rPr>
                <w:rFonts w:ascii="Times New Roman" w:eastAsia="Calibri" w:hAnsi="Times New Roman" w:cs="Times New Roman"/>
                <w:sz w:val="20"/>
                <w:szCs w:val="20"/>
              </w:rPr>
              <w:br/>
              <w:t xml:space="preserve">полномочий из областного </w:t>
            </w:r>
            <w:r w:rsidRPr="001944FD">
              <w:rPr>
                <w:rFonts w:ascii="Times New Roman" w:eastAsia="Calibri" w:hAnsi="Times New Roman" w:cs="Times New Roman"/>
                <w:sz w:val="20"/>
                <w:szCs w:val="20"/>
              </w:rPr>
              <w:br/>
              <w:t>бюджета</w:t>
            </w:r>
          </w:p>
        </w:tc>
        <w:tc>
          <w:tcPr>
            <w:tcW w:w="2131" w:type="dxa"/>
            <w:gridSpan w:val="3"/>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Классификация    </w:t>
            </w:r>
            <w:r w:rsidRPr="001944FD">
              <w:rPr>
                <w:rFonts w:ascii="Times New Roman" w:eastAsia="Calibri" w:hAnsi="Times New Roman" w:cs="Times New Roman"/>
                <w:sz w:val="20"/>
                <w:szCs w:val="20"/>
              </w:rPr>
              <w:br/>
              <w:t>расходов</w:t>
            </w:r>
          </w:p>
        </w:tc>
        <w:tc>
          <w:tcPr>
            <w:tcW w:w="564" w:type="dxa"/>
            <w:tcBorders>
              <w:top w:val="single" w:sz="6" w:space="0" w:color="auto"/>
              <w:lef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p>
        </w:tc>
        <w:tc>
          <w:tcPr>
            <w:tcW w:w="1133" w:type="dxa"/>
            <w:gridSpan w:val="2"/>
            <w:vMerge w:val="restart"/>
            <w:tcBorders>
              <w:top w:val="single" w:sz="6" w:space="0" w:color="auto"/>
              <w:left w:val="nil"/>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roofErr w:type="gramStart"/>
            <w:r w:rsidRPr="001944FD">
              <w:rPr>
                <w:rFonts w:ascii="Times New Roman" w:eastAsia="Calibri" w:hAnsi="Times New Roman" w:cs="Times New Roman"/>
                <w:sz w:val="20"/>
                <w:szCs w:val="20"/>
              </w:rPr>
              <w:t xml:space="preserve">Сумма  </w:t>
            </w:r>
            <w:r w:rsidRPr="001944FD">
              <w:rPr>
                <w:rFonts w:ascii="Times New Roman" w:eastAsia="Calibri" w:hAnsi="Times New Roman" w:cs="Times New Roman"/>
                <w:sz w:val="20"/>
                <w:szCs w:val="20"/>
              </w:rPr>
              <w:br/>
              <w:t>(</w:t>
            </w:r>
            <w:proofErr w:type="gramEnd"/>
            <w:r w:rsidRPr="001944FD">
              <w:rPr>
                <w:rFonts w:ascii="Times New Roman" w:eastAsia="Calibri" w:hAnsi="Times New Roman" w:cs="Times New Roman"/>
                <w:sz w:val="20"/>
                <w:szCs w:val="20"/>
              </w:rPr>
              <w:t>тыс. руб.)</w:t>
            </w:r>
          </w:p>
        </w:tc>
      </w:tr>
      <w:tr w:rsidR="001944FD" w:rsidRPr="001944FD" w:rsidTr="00761BB6">
        <w:trPr>
          <w:gridAfter w:val="1"/>
          <w:wAfter w:w="4939" w:type="dxa"/>
          <w:cantSplit/>
          <w:trHeight w:val="322"/>
        </w:trPr>
        <w:tc>
          <w:tcPr>
            <w:tcW w:w="1426" w:type="dxa"/>
            <w:gridSpan w:val="2"/>
            <w:vMerge/>
            <w:tcBorders>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914" w:type="dxa"/>
            <w:vMerge/>
            <w:tcBorders>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850" w:type="dxa"/>
            <w:gridSpan w:val="2"/>
            <w:tcBorders>
              <w:left w:val="single" w:sz="6" w:space="0" w:color="auto"/>
              <w:bottom w:val="single" w:sz="4"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1274" w:type="dxa"/>
            <w:gridSpan w:val="2"/>
            <w:vMerge/>
            <w:tcBorders>
              <w:left w:val="nil"/>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2270" w:type="dxa"/>
            <w:vMerge/>
            <w:tcBorders>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11" w:type="dxa"/>
            <w:vMerge w:val="restart"/>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roofErr w:type="gramStart"/>
            <w:r w:rsidRPr="001944FD">
              <w:rPr>
                <w:rFonts w:ascii="Times New Roman" w:eastAsia="Calibri" w:hAnsi="Times New Roman" w:cs="Times New Roman"/>
                <w:sz w:val="20"/>
                <w:szCs w:val="20"/>
              </w:rPr>
              <w:t xml:space="preserve">раз- </w:t>
            </w:r>
            <w:r w:rsidRPr="001944FD">
              <w:rPr>
                <w:rFonts w:ascii="Times New Roman" w:eastAsia="Calibri" w:hAnsi="Times New Roman" w:cs="Times New Roman"/>
                <w:sz w:val="20"/>
                <w:szCs w:val="20"/>
              </w:rPr>
              <w:br/>
              <w:t>дел</w:t>
            </w:r>
            <w:proofErr w:type="gramEnd"/>
            <w:r w:rsidRPr="001944FD">
              <w:rPr>
                <w:rFonts w:ascii="Times New Roman" w:eastAsia="Calibri" w:hAnsi="Times New Roman" w:cs="Times New Roman"/>
                <w:sz w:val="20"/>
                <w:szCs w:val="20"/>
              </w:rPr>
              <w:t xml:space="preserve">, </w:t>
            </w:r>
            <w:r w:rsidRPr="001944FD">
              <w:rPr>
                <w:rFonts w:ascii="Times New Roman" w:eastAsia="Calibri" w:hAnsi="Times New Roman" w:cs="Times New Roman"/>
                <w:sz w:val="20"/>
                <w:szCs w:val="20"/>
              </w:rPr>
              <w:br/>
              <w:t xml:space="preserve">под- </w:t>
            </w:r>
            <w:r w:rsidRPr="001944FD">
              <w:rPr>
                <w:rFonts w:ascii="Times New Roman" w:eastAsia="Calibri" w:hAnsi="Times New Roman" w:cs="Times New Roman"/>
                <w:sz w:val="20"/>
                <w:szCs w:val="20"/>
              </w:rPr>
              <w:br/>
              <w:t xml:space="preserve">раз- </w:t>
            </w:r>
            <w:r w:rsidRPr="001944FD">
              <w:rPr>
                <w:rFonts w:ascii="Times New Roman" w:eastAsia="Calibri" w:hAnsi="Times New Roman" w:cs="Times New Roman"/>
                <w:sz w:val="20"/>
                <w:szCs w:val="20"/>
              </w:rPr>
              <w:br/>
              <w:t>дел</w:t>
            </w:r>
          </w:p>
        </w:tc>
        <w:tc>
          <w:tcPr>
            <w:tcW w:w="711" w:type="dxa"/>
            <w:vMerge w:val="restart"/>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целевая </w:t>
            </w:r>
            <w:r w:rsidRPr="001944FD">
              <w:rPr>
                <w:rFonts w:ascii="Times New Roman" w:eastAsia="Calibri" w:hAnsi="Times New Roman" w:cs="Times New Roman"/>
                <w:sz w:val="20"/>
                <w:szCs w:val="20"/>
              </w:rPr>
              <w:br/>
              <w:t xml:space="preserve">статья </w:t>
            </w:r>
          </w:p>
        </w:tc>
        <w:tc>
          <w:tcPr>
            <w:tcW w:w="709" w:type="dxa"/>
            <w:vMerge w:val="restart"/>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вид </w:t>
            </w:r>
            <w:r w:rsidRPr="001944FD">
              <w:rPr>
                <w:rFonts w:ascii="Times New Roman" w:eastAsia="Calibri" w:hAnsi="Times New Roman" w:cs="Times New Roman"/>
                <w:sz w:val="20"/>
                <w:szCs w:val="20"/>
              </w:rPr>
              <w:br/>
              <w:t>рас-</w:t>
            </w:r>
            <w:r w:rsidRPr="001944FD">
              <w:rPr>
                <w:rFonts w:ascii="Times New Roman" w:eastAsia="Calibri" w:hAnsi="Times New Roman" w:cs="Times New Roman"/>
                <w:sz w:val="20"/>
                <w:szCs w:val="20"/>
              </w:rPr>
              <w:br/>
              <w:t xml:space="preserve">хо- </w:t>
            </w:r>
            <w:r w:rsidRPr="001944FD">
              <w:rPr>
                <w:rFonts w:ascii="Times New Roman" w:eastAsia="Calibri" w:hAnsi="Times New Roman" w:cs="Times New Roman"/>
                <w:sz w:val="20"/>
                <w:szCs w:val="20"/>
              </w:rPr>
              <w:br/>
            </w:r>
            <w:proofErr w:type="spellStart"/>
            <w:r w:rsidRPr="001944FD">
              <w:rPr>
                <w:rFonts w:ascii="Times New Roman" w:eastAsia="Calibri" w:hAnsi="Times New Roman" w:cs="Times New Roman"/>
                <w:sz w:val="20"/>
                <w:szCs w:val="20"/>
              </w:rPr>
              <w:t>дов</w:t>
            </w:r>
            <w:proofErr w:type="spellEnd"/>
            <w:r w:rsidRPr="001944FD">
              <w:rPr>
                <w:rFonts w:ascii="Times New Roman" w:eastAsia="Calibri" w:hAnsi="Times New Roman" w:cs="Times New Roman"/>
                <w:sz w:val="20"/>
                <w:szCs w:val="20"/>
              </w:rPr>
              <w:t xml:space="preserve"> </w:t>
            </w:r>
          </w:p>
        </w:tc>
        <w:tc>
          <w:tcPr>
            <w:tcW w:w="564" w:type="dxa"/>
            <w:tcBorders>
              <w:left w:val="single" w:sz="6" w:space="0" w:color="auto"/>
              <w:bottom w:val="single" w:sz="4"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1133" w:type="dxa"/>
            <w:gridSpan w:val="2"/>
            <w:vMerge/>
            <w:tcBorders>
              <w:left w:val="nil"/>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r>
      <w:tr w:rsidR="001944FD" w:rsidRPr="001944FD" w:rsidTr="00761BB6">
        <w:trPr>
          <w:gridAfter w:val="1"/>
          <w:wAfter w:w="4939" w:type="dxa"/>
          <w:cantSplit/>
          <w:trHeight w:val="840"/>
        </w:trPr>
        <w:tc>
          <w:tcPr>
            <w:tcW w:w="1426" w:type="dxa"/>
            <w:gridSpan w:val="2"/>
            <w:vMerge/>
            <w:tcBorders>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914" w:type="dxa"/>
            <w:vMerge/>
            <w:tcBorders>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nil"/>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2</w:t>
            </w:r>
            <w:r w:rsidRPr="001944FD">
              <w:rPr>
                <w:rFonts w:ascii="Times New Roman" w:eastAsia="Calibri" w:hAnsi="Times New Roman" w:cs="Times New Roman"/>
                <w:sz w:val="20"/>
                <w:szCs w:val="20"/>
              </w:rPr>
              <w:t xml:space="preserve"> год</w:t>
            </w:r>
          </w:p>
        </w:tc>
        <w:tc>
          <w:tcPr>
            <w:tcW w:w="565" w:type="dxa"/>
            <w:gridSpan w:val="2"/>
            <w:tcBorders>
              <w:top w:val="nil"/>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3</w:t>
            </w:r>
            <w:r w:rsidRPr="001944FD">
              <w:rPr>
                <w:rFonts w:ascii="Times New Roman" w:eastAsia="Calibri" w:hAnsi="Times New Roman" w:cs="Times New Roman"/>
                <w:sz w:val="20"/>
                <w:szCs w:val="20"/>
              </w:rPr>
              <w:t xml:space="preserve"> год</w:t>
            </w:r>
          </w:p>
        </w:tc>
        <w:tc>
          <w:tcPr>
            <w:tcW w:w="851" w:type="dxa"/>
            <w:tcBorders>
              <w:top w:val="nil"/>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4</w:t>
            </w:r>
            <w:r w:rsidRPr="001944FD">
              <w:rPr>
                <w:rFonts w:ascii="Times New Roman" w:eastAsia="Calibri" w:hAnsi="Times New Roman" w:cs="Times New Roman"/>
                <w:sz w:val="20"/>
                <w:szCs w:val="20"/>
              </w:rPr>
              <w:t xml:space="preserve"> год</w:t>
            </w:r>
          </w:p>
        </w:tc>
        <w:tc>
          <w:tcPr>
            <w:tcW w:w="2270" w:type="dxa"/>
            <w:vMerge/>
            <w:tcBorders>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11" w:type="dxa"/>
            <w:vMerge/>
            <w:tcBorders>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11" w:type="dxa"/>
            <w:vMerge/>
            <w:tcBorders>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564" w:type="dxa"/>
            <w:tcBorders>
              <w:top w:val="single" w:sz="4"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2</w:t>
            </w:r>
            <w:r w:rsidRPr="001944FD">
              <w:rPr>
                <w:rFonts w:ascii="Times New Roman" w:eastAsia="Calibri" w:hAnsi="Times New Roman" w:cs="Times New Roman"/>
                <w:sz w:val="20"/>
                <w:szCs w:val="20"/>
              </w:rPr>
              <w:t xml:space="preserve"> год</w:t>
            </w:r>
          </w:p>
        </w:tc>
        <w:tc>
          <w:tcPr>
            <w:tcW w:w="567" w:type="dxa"/>
            <w:tcBorders>
              <w:top w:val="nil"/>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3</w:t>
            </w:r>
            <w:r w:rsidRPr="001944FD">
              <w:rPr>
                <w:rFonts w:ascii="Times New Roman" w:eastAsia="Calibri" w:hAnsi="Times New Roman" w:cs="Times New Roman"/>
                <w:sz w:val="20"/>
                <w:szCs w:val="20"/>
              </w:rPr>
              <w:t xml:space="preserve"> год</w:t>
            </w:r>
          </w:p>
        </w:tc>
        <w:tc>
          <w:tcPr>
            <w:tcW w:w="566" w:type="dxa"/>
            <w:tcBorders>
              <w:top w:val="nil"/>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4</w:t>
            </w:r>
            <w:r w:rsidRPr="001944FD">
              <w:rPr>
                <w:rFonts w:ascii="Times New Roman" w:eastAsia="Calibri" w:hAnsi="Times New Roman" w:cs="Times New Roman"/>
                <w:sz w:val="20"/>
                <w:szCs w:val="20"/>
              </w:rPr>
              <w:t xml:space="preserve"> год</w:t>
            </w:r>
          </w:p>
        </w:tc>
      </w:tr>
      <w:tr w:rsidR="001944FD" w:rsidRPr="001944FD" w:rsidTr="00761BB6">
        <w:trPr>
          <w:gridAfter w:val="1"/>
          <w:wAfter w:w="4939" w:type="dxa"/>
          <w:trHeight w:val="480"/>
        </w:trPr>
        <w:tc>
          <w:tcPr>
            <w:tcW w:w="1426" w:type="dxa"/>
            <w:gridSpan w:val="2"/>
            <w:tcBorders>
              <w:top w:val="single" w:sz="6" w:space="0" w:color="auto"/>
              <w:left w:val="single" w:sz="6" w:space="0" w:color="auto"/>
              <w:bottom w:val="single" w:sz="6" w:space="0" w:color="auto"/>
              <w:right w:val="single" w:sz="6" w:space="0" w:color="auto"/>
            </w:tcBorders>
          </w:tcPr>
          <w:p w:rsidR="001944FD" w:rsidRPr="001944FD" w:rsidRDefault="001944FD" w:rsidP="001944FD">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914"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2 02 30024 10 0000 150</w:t>
            </w:r>
          </w:p>
        </w:tc>
        <w:tc>
          <w:tcPr>
            <w:tcW w:w="708"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0,2</w:t>
            </w:r>
          </w:p>
        </w:tc>
        <w:tc>
          <w:tcPr>
            <w:tcW w:w="565" w:type="dxa"/>
            <w:gridSpan w:val="2"/>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0,2</w:t>
            </w:r>
          </w:p>
        </w:tc>
        <w:tc>
          <w:tcPr>
            <w:tcW w:w="851"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0,2 </w:t>
            </w:r>
          </w:p>
        </w:tc>
        <w:tc>
          <w:tcPr>
            <w:tcW w:w="2270"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«Областного закона от 25 октября 2002 года № 273-ЗС </w:t>
            </w:r>
          </w:p>
        </w:tc>
        <w:tc>
          <w:tcPr>
            <w:tcW w:w="711"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01 04</w:t>
            </w:r>
          </w:p>
        </w:tc>
        <w:tc>
          <w:tcPr>
            <w:tcW w:w="711"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89 9 0072390</w:t>
            </w:r>
          </w:p>
        </w:tc>
        <w:tc>
          <w:tcPr>
            <w:tcW w:w="709"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240</w:t>
            </w:r>
          </w:p>
        </w:tc>
        <w:tc>
          <w:tcPr>
            <w:tcW w:w="564"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0,2</w:t>
            </w:r>
          </w:p>
        </w:tc>
        <w:tc>
          <w:tcPr>
            <w:tcW w:w="566"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0,2</w:t>
            </w:r>
          </w:p>
        </w:tc>
      </w:tr>
      <w:tr w:rsidR="001944FD" w:rsidRPr="001944FD" w:rsidTr="00761BB6">
        <w:trPr>
          <w:gridAfter w:val="1"/>
          <w:wAfter w:w="4939" w:type="dxa"/>
          <w:cantSplit/>
          <w:trHeight w:val="2254"/>
        </w:trPr>
        <w:tc>
          <w:tcPr>
            <w:tcW w:w="1426" w:type="dxa"/>
            <w:gridSpan w:val="2"/>
            <w:tcBorders>
              <w:top w:val="single" w:sz="6" w:space="0" w:color="auto"/>
              <w:left w:val="single" w:sz="6" w:space="0" w:color="auto"/>
              <w:bottom w:val="nil"/>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914" w:type="dxa"/>
            <w:tcBorders>
              <w:top w:val="single" w:sz="6" w:space="0" w:color="auto"/>
              <w:left w:val="single" w:sz="6" w:space="0" w:color="auto"/>
              <w:bottom w:val="nil"/>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2 02 35118 10 0000 150</w:t>
            </w:r>
          </w:p>
        </w:tc>
        <w:tc>
          <w:tcPr>
            <w:tcW w:w="708" w:type="dxa"/>
            <w:tcBorders>
              <w:top w:val="single" w:sz="6" w:space="0" w:color="auto"/>
              <w:left w:val="single" w:sz="6" w:space="0" w:color="auto"/>
              <w:bottom w:val="nil"/>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lang w:val="en-US"/>
              </w:rPr>
              <w:t>241.7</w:t>
            </w:r>
          </w:p>
        </w:tc>
        <w:tc>
          <w:tcPr>
            <w:tcW w:w="565" w:type="dxa"/>
            <w:gridSpan w:val="2"/>
            <w:tcBorders>
              <w:top w:val="single" w:sz="6" w:space="0" w:color="auto"/>
              <w:left w:val="single" w:sz="6" w:space="0" w:color="auto"/>
              <w:bottom w:val="nil"/>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lang w:val="en-US"/>
              </w:rPr>
            </w:pPr>
            <w:r w:rsidRPr="001944FD">
              <w:rPr>
                <w:rFonts w:ascii="Times New Roman" w:eastAsia="Calibri" w:hAnsi="Times New Roman" w:cs="Times New Roman"/>
                <w:sz w:val="20"/>
                <w:szCs w:val="20"/>
                <w:lang w:val="en-US"/>
              </w:rPr>
              <w:t>249</w:t>
            </w:r>
            <w:r w:rsidRPr="001944FD">
              <w:rPr>
                <w:rFonts w:ascii="Times New Roman" w:eastAsia="Calibri" w:hAnsi="Times New Roman" w:cs="Times New Roman"/>
                <w:sz w:val="20"/>
                <w:szCs w:val="20"/>
              </w:rPr>
              <w:t>,</w:t>
            </w:r>
            <w:r w:rsidRPr="001944FD">
              <w:rPr>
                <w:rFonts w:ascii="Times New Roman" w:eastAsia="Calibri" w:hAnsi="Times New Roman" w:cs="Times New Roman"/>
                <w:sz w:val="20"/>
                <w:szCs w:val="20"/>
                <w:lang w:val="en-US"/>
              </w:rPr>
              <w:t>3</w:t>
            </w:r>
          </w:p>
        </w:tc>
        <w:tc>
          <w:tcPr>
            <w:tcW w:w="851" w:type="dxa"/>
            <w:tcBorders>
              <w:top w:val="single" w:sz="6" w:space="0" w:color="auto"/>
              <w:left w:val="single" w:sz="6" w:space="0" w:color="auto"/>
              <w:bottom w:val="nil"/>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257,6</w:t>
            </w:r>
          </w:p>
        </w:tc>
        <w:tc>
          <w:tcPr>
            <w:tcW w:w="2270" w:type="dxa"/>
            <w:tcBorders>
              <w:top w:val="single" w:sz="6" w:space="0" w:color="auto"/>
              <w:left w:val="single" w:sz="6" w:space="0" w:color="auto"/>
              <w:bottom w:val="nil"/>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Осуществление первичного воинского учета на территориях, где отсутствуют военные комиссариаты</w:t>
            </w:r>
          </w:p>
        </w:tc>
        <w:tc>
          <w:tcPr>
            <w:tcW w:w="711" w:type="dxa"/>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0203</w:t>
            </w: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11" w:type="dxa"/>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99.9.0051180</w:t>
            </w: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120</w:t>
            </w: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564" w:type="dxa"/>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lang w:val="en-US"/>
              </w:rPr>
              <w:t>241.</w:t>
            </w:r>
            <w:r w:rsidRPr="001944FD">
              <w:rPr>
                <w:rFonts w:ascii="Times New Roman" w:eastAsia="Calibri" w:hAnsi="Times New Roman" w:cs="Times New Roman"/>
                <w:sz w:val="20"/>
                <w:szCs w:val="20"/>
              </w:rPr>
              <w:t>7</w:t>
            </w:r>
          </w:p>
        </w:tc>
        <w:tc>
          <w:tcPr>
            <w:tcW w:w="567" w:type="dxa"/>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lang w:val="en-US"/>
              </w:rPr>
              <w:t>2</w:t>
            </w:r>
            <w:r w:rsidRPr="001944FD">
              <w:rPr>
                <w:rFonts w:ascii="Times New Roman" w:eastAsia="Calibri" w:hAnsi="Times New Roman" w:cs="Times New Roman"/>
                <w:sz w:val="20"/>
                <w:szCs w:val="20"/>
              </w:rPr>
              <w:t>49,3</w:t>
            </w:r>
          </w:p>
        </w:tc>
        <w:tc>
          <w:tcPr>
            <w:tcW w:w="566" w:type="dxa"/>
            <w:tcBorders>
              <w:top w:val="single" w:sz="6" w:space="0" w:color="auto"/>
              <w:left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257</w:t>
            </w:r>
            <w:r w:rsidRPr="001944FD">
              <w:rPr>
                <w:rFonts w:ascii="Times New Roman" w:eastAsia="Calibri" w:hAnsi="Times New Roman" w:cs="Times New Roman"/>
                <w:sz w:val="20"/>
                <w:szCs w:val="20"/>
                <w:lang w:val="en-US"/>
              </w:rPr>
              <w:t>,</w:t>
            </w:r>
            <w:r w:rsidRPr="001944FD">
              <w:rPr>
                <w:rFonts w:ascii="Times New Roman" w:eastAsia="Calibri" w:hAnsi="Times New Roman" w:cs="Times New Roman"/>
                <w:sz w:val="20"/>
                <w:szCs w:val="20"/>
              </w:rPr>
              <w:t>6</w:t>
            </w:r>
          </w:p>
        </w:tc>
      </w:tr>
      <w:tr w:rsidR="001944FD" w:rsidRPr="001944FD" w:rsidTr="00761BB6">
        <w:trPr>
          <w:gridAfter w:val="1"/>
          <w:wAfter w:w="4939" w:type="dxa"/>
          <w:cantSplit/>
          <w:trHeight w:val="268"/>
        </w:trPr>
        <w:tc>
          <w:tcPr>
            <w:tcW w:w="1426" w:type="dxa"/>
            <w:gridSpan w:val="2"/>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r w:rsidRPr="001944FD">
              <w:rPr>
                <w:rFonts w:ascii="Times New Roman" w:eastAsia="Calibri" w:hAnsi="Times New Roman" w:cs="Times New Roman"/>
                <w:sz w:val="20"/>
                <w:szCs w:val="20"/>
              </w:rPr>
              <w:t>ИТОГО</w:t>
            </w:r>
          </w:p>
        </w:tc>
        <w:tc>
          <w:tcPr>
            <w:tcW w:w="914"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lang w:val="en-US"/>
              </w:rPr>
            </w:pPr>
            <w:r w:rsidRPr="001944FD">
              <w:rPr>
                <w:rFonts w:ascii="Times New Roman" w:eastAsia="Calibri" w:hAnsi="Times New Roman" w:cs="Times New Roman"/>
                <w:sz w:val="20"/>
                <w:szCs w:val="20"/>
                <w:lang w:val="en-US"/>
              </w:rPr>
              <w:t>241.9</w:t>
            </w:r>
          </w:p>
        </w:tc>
        <w:tc>
          <w:tcPr>
            <w:tcW w:w="565" w:type="dxa"/>
            <w:gridSpan w:val="2"/>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lang w:val="en-US"/>
              </w:rPr>
            </w:pPr>
            <w:r w:rsidRPr="001944FD">
              <w:rPr>
                <w:rFonts w:ascii="Times New Roman" w:eastAsia="Calibri" w:hAnsi="Times New Roman" w:cs="Times New Roman"/>
                <w:sz w:val="20"/>
                <w:szCs w:val="20"/>
                <w:lang w:val="en-US"/>
              </w:rPr>
              <w:t>249</w:t>
            </w:r>
            <w:r w:rsidRPr="001944FD">
              <w:rPr>
                <w:rFonts w:ascii="Times New Roman" w:eastAsia="Calibri" w:hAnsi="Times New Roman" w:cs="Times New Roman"/>
                <w:sz w:val="20"/>
                <w:szCs w:val="20"/>
              </w:rPr>
              <w:t>,</w:t>
            </w:r>
            <w:r w:rsidRPr="001944FD">
              <w:rPr>
                <w:rFonts w:ascii="Times New Roman" w:eastAsia="Calibri" w:hAnsi="Times New Roman" w:cs="Times New Roman"/>
                <w:sz w:val="20"/>
                <w:szCs w:val="20"/>
                <w:lang w:val="en-US"/>
              </w:rPr>
              <w:t>5</w:t>
            </w:r>
          </w:p>
        </w:tc>
        <w:tc>
          <w:tcPr>
            <w:tcW w:w="851"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257,8</w:t>
            </w:r>
          </w:p>
        </w:tc>
        <w:tc>
          <w:tcPr>
            <w:tcW w:w="2270"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rPr>
                <w:rFonts w:ascii="Times New Roman" w:eastAsia="Calibri" w:hAnsi="Times New Roman" w:cs="Times New Roman"/>
                <w:sz w:val="20"/>
                <w:szCs w:val="20"/>
              </w:rPr>
            </w:pPr>
          </w:p>
        </w:tc>
        <w:tc>
          <w:tcPr>
            <w:tcW w:w="564"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lang w:val="en-US"/>
              </w:rPr>
              <w:t>24</w:t>
            </w:r>
            <w:r w:rsidRPr="001944FD">
              <w:rPr>
                <w:rFonts w:ascii="Times New Roman" w:eastAsia="Calibri" w:hAnsi="Times New Roman" w:cs="Times New Roman"/>
                <w:sz w:val="20"/>
                <w:szCs w:val="20"/>
              </w:rPr>
              <w:t>1</w:t>
            </w:r>
            <w:r w:rsidRPr="001944FD">
              <w:rPr>
                <w:rFonts w:ascii="Times New Roman" w:eastAsia="Calibri" w:hAnsi="Times New Roman" w:cs="Times New Roman"/>
                <w:sz w:val="20"/>
                <w:szCs w:val="20"/>
                <w:lang w:val="en-US"/>
              </w:rPr>
              <w:t>.</w:t>
            </w:r>
            <w:r w:rsidRPr="001944FD">
              <w:rPr>
                <w:rFonts w:ascii="Times New Roman" w:eastAsia="Calibri" w:hAnsi="Times New Roman" w:cs="Times New Roman"/>
                <w:sz w:val="20"/>
                <w:szCs w:val="20"/>
              </w:rPr>
              <w:t>9</w:t>
            </w:r>
          </w:p>
        </w:tc>
        <w:tc>
          <w:tcPr>
            <w:tcW w:w="567"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lang w:val="en-US"/>
              </w:rPr>
              <w:t>2</w:t>
            </w:r>
            <w:r w:rsidRPr="001944FD">
              <w:rPr>
                <w:rFonts w:ascii="Times New Roman" w:eastAsia="Calibri" w:hAnsi="Times New Roman" w:cs="Times New Roman"/>
                <w:sz w:val="20"/>
                <w:szCs w:val="20"/>
              </w:rPr>
              <w:t>49,5</w:t>
            </w:r>
          </w:p>
        </w:tc>
        <w:tc>
          <w:tcPr>
            <w:tcW w:w="566" w:type="dxa"/>
            <w:tcBorders>
              <w:top w:val="single" w:sz="6" w:space="0" w:color="auto"/>
              <w:left w:val="single" w:sz="6" w:space="0" w:color="auto"/>
              <w:bottom w:val="single" w:sz="6" w:space="0" w:color="auto"/>
              <w:right w:val="single" w:sz="6" w:space="0" w:color="auto"/>
            </w:tcBorders>
          </w:tcPr>
          <w:p w:rsidR="001944FD" w:rsidRPr="001944FD" w:rsidRDefault="001944FD" w:rsidP="001944FD">
            <w:pPr>
              <w:autoSpaceDE w:val="0"/>
              <w:autoSpaceDN w:val="0"/>
              <w:adjustRightInd w:val="0"/>
              <w:spacing w:after="0" w:line="240" w:lineRule="auto"/>
              <w:jc w:val="right"/>
              <w:rPr>
                <w:rFonts w:ascii="Times New Roman" w:eastAsia="Calibri" w:hAnsi="Times New Roman" w:cs="Times New Roman"/>
                <w:sz w:val="20"/>
                <w:szCs w:val="20"/>
              </w:rPr>
            </w:pPr>
            <w:r w:rsidRPr="001944FD">
              <w:rPr>
                <w:rFonts w:ascii="Times New Roman" w:eastAsia="Calibri" w:hAnsi="Times New Roman" w:cs="Times New Roman"/>
                <w:sz w:val="20"/>
                <w:szCs w:val="20"/>
              </w:rPr>
              <w:t>257,8</w:t>
            </w:r>
          </w:p>
        </w:tc>
      </w:tr>
      <w:tr w:rsidR="001944FD" w:rsidRPr="001944FD" w:rsidTr="00761BB6">
        <w:tblPrEx>
          <w:tblCellMar>
            <w:left w:w="108" w:type="dxa"/>
            <w:right w:w="108" w:type="dxa"/>
          </w:tblCellMar>
        </w:tblPrEx>
        <w:trPr>
          <w:gridBefore w:val="1"/>
          <w:wBefore w:w="434" w:type="dxa"/>
          <w:trHeight w:val="291"/>
        </w:trPr>
        <w:tc>
          <w:tcPr>
            <w:tcW w:w="15067" w:type="dxa"/>
            <w:gridSpan w:val="14"/>
            <w:tcBorders>
              <w:top w:val="nil"/>
              <w:left w:val="nil"/>
              <w:bottom w:val="nil"/>
              <w:right w:val="nil"/>
            </w:tcBorders>
            <w:shd w:val="clear" w:color="auto" w:fill="auto"/>
            <w:noWrap/>
            <w:vAlign w:val="bottom"/>
          </w:tcPr>
          <w:p w:rsidR="001944FD" w:rsidRPr="001944FD" w:rsidRDefault="001944FD" w:rsidP="001944FD">
            <w:pPr>
              <w:pageBreakBefore/>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lastRenderedPageBreak/>
              <w:t>Приложение № 8</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 Решению Собрания депутатов</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Дячкинского сельского поселения</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«О бюджете Дячкинского сельского поселения </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Тарасовского района на 2022 год</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 и на плановый период 2023 и 2024 годов»</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p>
        </w:tc>
      </w:tr>
    </w:tbl>
    <w:p w:rsidR="001944FD" w:rsidRPr="001944FD" w:rsidRDefault="001944FD" w:rsidP="001944FD">
      <w:pPr>
        <w:suppressAutoHyphens/>
        <w:spacing w:after="0" w:line="240" w:lineRule="auto"/>
        <w:jc w:val="center"/>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2022 год и на плановый период 2023 и 2024 годов</w:t>
      </w:r>
    </w:p>
    <w:tbl>
      <w:tblPr>
        <w:tblpPr w:leftFromText="180" w:rightFromText="180" w:vertAnchor="text" w:horzAnchor="margin" w:tblpX="-572" w:tblpY="680"/>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88"/>
        <w:gridCol w:w="880"/>
        <w:gridCol w:w="679"/>
        <w:gridCol w:w="708"/>
        <w:gridCol w:w="709"/>
        <w:gridCol w:w="1560"/>
        <w:gridCol w:w="708"/>
        <w:gridCol w:w="567"/>
        <w:gridCol w:w="708"/>
        <w:gridCol w:w="710"/>
        <w:gridCol w:w="567"/>
        <w:gridCol w:w="709"/>
      </w:tblGrid>
      <w:tr w:rsidR="001944FD" w:rsidRPr="001944FD" w:rsidTr="001944FD">
        <w:trPr>
          <w:trHeight w:val="557"/>
        </w:trPr>
        <w:tc>
          <w:tcPr>
            <w:tcW w:w="534" w:type="dxa"/>
            <w:vMerge w:val="restart"/>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п/п</w:t>
            </w:r>
          </w:p>
        </w:tc>
        <w:tc>
          <w:tcPr>
            <w:tcW w:w="1588" w:type="dxa"/>
            <w:vMerge w:val="restart"/>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880" w:type="dxa"/>
            <w:vMerge w:val="restart"/>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Классификация доходов</w:t>
            </w:r>
          </w:p>
        </w:tc>
        <w:tc>
          <w:tcPr>
            <w:tcW w:w="2096" w:type="dxa"/>
            <w:gridSpan w:val="3"/>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Сумма, </w:t>
            </w: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(тыс. руб.)</w:t>
            </w:r>
          </w:p>
        </w:tc>
        <w:tc>
          <w:tcPr>
            <w:tcW w:w="1560" w:type="dxa"/>
            <w:vMerge w:val="restart"/>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1983" w:type="dxa"/>
            <w:gridSpan w:val="3"/>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Классификация расходов</w:t>
            </w:r>
          </w:p>
        </w:tc>
        <w:tc>
          <w:tcPr>
            <w:tcW w:w="1986" w:type="dxa"/>
            <w:gridSpan w:val="3"/>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Сумма, </w:t>
            </w: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(тыс. руб.)</w:t>
            </w:r>
          </w:p>
        </w:tc>
      </w:tr>
      <w:tr w:rsidR="001944FD" w:rsidRPr="001944FD" w:rsidTr="001944FD">
        <w:tc>
          <w:tcPr>
            <w:tcW w:w="534" w:type="dxa"/>
            <w:vMerge/>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c>
          <w:tcPr>
            <w:tcW w:w="1588" w:type="dxa"/>
            <w:vMerge/>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c>
          <w:tcPr>
            <w:tcW w:w="880" w:type="dxa"/>
            <w:vMerge/>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c>
          <w:tcPr>
            <w:tcW w:w="679" w:type="dxa"/>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2</w:t>
            </w:r>
            <w:r w:rsidRPr="001944FD">
              <w:rPr>
                <w:rFonts w:ascii="Times New Roman" w:eastAsia="Calibri" w:hAnsi="Times New Roman" w:cs="Times New Roman"/>
                <w:sz w:val="20"/>
                <w:szCs w:val="20"/>
              </w:rPr>
              <w:t xml:space="preserve"> год</w:t>
            </w:r>
          </w:p>
        </w:tc>
        <w:tc>
          <w:tcPr>
            <w:tcW w:w="708" w:type="dxa"/>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3</w:t>
            </w:r>
            <w:r w:rsidRPr="001944FD">
              <w:rPr>
                <w:rFonts w:ascii="Times New Roman" w:eastAsia="Calibri" w:hAnsi="Times New Roman" w:cs="Times New Roman"/>
                <w:sz w:val="20"/>
                <w:szCs w:val="20"/>
              </w:rPr>
              <w:t xml:space="preserve"> год</w:t>
            </w:r>
          </w:p>
        </w:tc>
        <w:tc>
          <w:tcPr>
            <w:tcW w:w="709" w:type="dxa"/>
          </w:tcPr>
          <w:p w:rsidR="001944FD" w:rsidRPr="001944FD" w:rsidRDefault="001944FD" w:rsidP="001944FD">
            <w:pPr>
              <w:autoSpaceDE w:val="0"/>
              <w:autoSpaceDN w:val="0"/>
              <w:adjustRightInd w:val="0"/>
              <w:spacing w:after="0" w:line="240" w:lineRule="auto"/>
              <w:jc w:val="center"/>
              <w:rPr>
                <w:rFonts w:ascii="Times New Roman" w:eastAsia="Calibri" w:hAnsi="Times New Roman" w:cs="Times New Roman"/>
                <w:sz w:val="20"/>
                <w:szCs w:val="20"/>
              </w:rPr>
            </w:pPr>
            <w:r w:rsidRPr="001944FD">
              <w:rPr>
                <w:rFonts w:ascii="Times New Roman" w:eastAsia="Calibri" w:hAnsi="Times New Roman" w:cs="Times New Roman"/>
                <w:sz w:val="20"/>
                <w:szCs w:val="20"/>
              </w:rPr>
              <w:t>202</w:t>
            </w:r>
            <w:r w:rsidRPr="001944FD">
              <w:rPr>
                <w:rFonts w:ascii="Times New Roman" w:eastAsia="Calibri" w:hAnsi="Times New Roman" w:cs="Times New Roman"/>
                <w:sz w:val="20"/>
                <w:szCs w:val="20"/>
                <w:lang w:val="en-US"/>
              </w:rPr>
              <w:t>4</w:t>
            </w:r>
            <w:r w:rsidRPr="001944FD">
              <w:rPr>
                <w:rFonts w:ascii="Times New Roman" w:eastAsia="Calibri" w:hAnsi="Times New Roman" w:cs="Times New Roman"/>
                <w:sz w:val="20"/>
                <w:szCs w:val="20"/>
              </w:rPr>
              <w:t xml:space="preserve"> год</w:t>
            </w:r>
          </w:p>
        </w:tc>
        <w:tc>
          <w:tcPr>
            <w:tcW w:w="1560" w:type="dxa"/>
            <w:vMerge/>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c>
          <w:tcPr>
            <w:tcW w:w="708"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Раздел </w:t>
            </w: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подраздел</w:t>
            </w:r>
          </w:p>
        </w:tc>
        <w:tc>
          <w:tcPr>
            <w:tcW w:w="567"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Целевая статья</w:t>
            </w:r>
          </w:p>
        </w:tc>
        <w:tc>
          <w:tcPr>
            <w:tcW w:w="708"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Вид расходов</w:t>
            </w:r>
          </w:p>
        </w:tc>
        <w:tc>
          <w:tcPr>
            <w:tcW w:w="710"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2</w:t>
            </w:r>
            <w:r w:rsidRPr="001944FD">
              <w:rPr>
                <w:rFonts w:ascii="Times New Roman" w:eastAsia="Times New Roman" w:hAnsi="Times New Roman" w:cs="Times New Roman"/>
                <w:sz w:val="20"/>
                <w:szCs w:val="20"/>
                <w:lang w:eastAsia="ar-SA"/>
              </w:rPr>
              <w:t xml:space="preserve"> год</w:t>
            </w:r>
          </w:p>
        </w:tc>
        <w:tc>
          <w:tcPr>
            <w:tcW w:w="567"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3</w:t>
            </w:r>
            <w:r w:rsidRPr="001944FD">
              <w:rPr>
                <w:rFonts w:ascii="Times New Roman" w:eastAsia="Times New Roman" w:hAnsi="Times New Roman" w:cs="Times New Roman"/>
                <w:sz w:val="20"/>
                <w:szCs w:val="20"/>
                <w:lang w:eastAsia="ar-SA"/>
              </w:rPr>
              <w:t xml:space="preserve"> год</w:t>
            </w:r>
          </w:p>
        </w:tc>
        <w:tc>
          <w:tcPr>
            <w:tcW w:w="709"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4</w:t>
            </w:r>
            <w:r w:rsidRPr="001944FD">
              <w:rPr>
                <w:rFonts w:ascii="Times New Roman" w:eastAsia="Times New Roman" w:hAnsi="Times New Roman" w:cs="Times New Roman"/>
                <w:sz w:val="20"/>
                <w:szCs w:val="20"/>
                <w:lang w:eastAsia="ar-SA"/>
              </w:rPr>
              <w:t xml:space="preserve"> год</w:t>
            </w:r>
          </w:p>
        </w:tc>
      </w:tr>
      <w:tr w:rsidR="001944FD" w:rsidRPr="001944FD" w:rsidTr="001944FD">
        <w:tc>
          <w:tcPr>
            <w:tcW w:w="534"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w:t>
            </w:r>
          </w:p>
        </w:tc>
        <w:tc>
          <w:tcPr>
            <w:tcW w:w="1588"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w:t>
            </w:r>
          </w:p>
        </w:tc>
        <w:tc>
          <w:tcPr>
            <w:tcW w:w="880"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3</w:t>
            </w:r>
          </w:p>
        </w:tc>
        <w:tc>
          <w:tcPr>
            <w:tcW w:w="679"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4</w:t>
            </w:r>
          </w:p>
        </w:tc>
        <w:tc>
          <w:tcPr>
            <w:tcW w:w="708"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5</w:t>
            </w:r>
          </w:p>
        </w:tc>
        <w:tc>
          <w:tcPr>
            <w:tcW w:w="709"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6</w:t>
            </w:r>
          </w:p>
        </w:tc>
        <w:tc>
          <w:tcPr>
            <w:tcW w:w="1560"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7</w:t>
            </w:r>
          </w:p>
        </w:tc>
        <w:tc>
          <w:tcPr>
            <w:tcW w:w="708"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8</w:t>
            </w:r>
          </w:p>
        </w:tc>
        <w:tc>
          <w:tcPr>
            <w:tcW w:w="567"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9</w:t>
            </w:r>
          </w:p>
        </w:tc>
        <w:tc>
          <w:tcPr>
            <w:tcW w:w="708"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w:t>
            </w:r>
          </w:p>
        </w:tc>
        <w:tc>
          <w:tcPr>
            <w:tcW w:w="710"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11</w:t>
            </w:r>
          </w:p>
        </w:tc>
        <w:tc>
          <w:tcPr>
            <w:tcW w:w="567"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12</w:t>
            </w:r>
          </w:p>
        </w:tc>
        <w:tc>
          <w:tcPr>
            <w:tcW w:w="709"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13</w:t>
            </w:r>
          </w:p>
        </w:tc>
      </w:tr>
      <w:tr w:rsidR="001944FD" w:rsidRPr="001944FD" w:rsidTr="001944FD">
        <w:trPr>
          <w:trHeight w:val="2748"/>
        </w:trPr>
        <w:tc>
          <w:tcPr>
            <w:tcW w:w="534"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w:t>
            </w:r>
          </w:p>
        </w:tc>
        <w:tc>
          <w:tcPr>
            <w:tcW w:w="158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r w:rsidRPr="001944FD">
              <w:rPr>
                <w:rFonts w:ascii="Times New Roman CYR" w:eastAsia="Times New Roman" w:hAnsi="Times New Roman CYR" w:cs="Times New Roman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0"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center"/>
              <w:rPr>
                <w:rFonts w:ascii="Times New Roman CYR" w:eastAsia="Times New Roman" w:hAnsi="Times New Roman CYR" w:cs="Times New Roman CYR"/>
                <w:color w:val="FF0000"/>
                <w:sz w:val="20"/>
                <w:szCs w:val="20"/>
                <w:lang w:eastAsia="ar-SA"/>
              </w:rPr>
            </w:pPr>
            <w:r w:rsidRPr="001944FD">
              <w:rPr>
                <w:rFonts w:ascii="Times New Roman CYR" w:eastAsia="Times New Roman" w:hAnsi="Times New Roman CYR" w:cs="Times New Roman CYR"/>
                <w:sz w:val="20"/>
                <w:szCs w:val="20"/>
                <w:lang w:eastAsia="ar-SA"/>
              </w:rPr>
              <w:t>2 02 40014 10 0000 150</w:t>
            </w:r>
          </w:p>
        </w:tc>
        <w:tc>
          <w:tcPr>
            <w:tcW w:w="67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val="en-US" w:eastAsia="ar-SA"/>
              </w:rPr>
              <w:t>1365</w:t>
            </w:r>
            <w:r w:rsidRPr="001944FD">
              <w:rPr>
                <w:rFonts w:ascii="Times New Roman" w:eastAsia="Times New Roman" w:hAnsi="Times New Roman" w:cs="Times New Roman"/>
                <w:sz w:val="20"/>
                <w:szCs w:val="20"/>
                <w:lang w:eastAsia="ar-SA"/>
              </w:rPr>
              <w:t>,3</w:t>
            </w:r>
          </w:p>
        </w:tc>
        <w:tc>
          <w:tcPr>
            <w:tcW w:w="70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1560"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1944FD">
              <w:rPr>
                <w:rFonts w:ascii="Times New Roman" w:eastAsia="Calibri" w:hAnsi="Times New Roman" w:cs="Times New Roman"/>
                <w:sz w:val="20"/>
                <w:szCs w:val="20"/>
                <w:lang w:eastAsia="ar-SA"/>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val="en-US" w:eastAsia="ar-SA"/>
              </w:rPr>
            </w:pPr>
            <w:r w:rsidRPr="001944FD">
              <w:rPr>
                <w:rFonts w:ascii="Times New Roman" w:eastAsia="Times New Roman" w:hAnsi="Times New Roman" w:cs="Times New Roman"/>
                <w:sz w:val="20"/>
                <w:szCs w:val="20"/>
                <w:lang w:eastAsia="ar-SA"/>
              </w:rPr>
              <w:t>0409</w:t>
            </w:r>
          </w:p>
        </w:tc>
        <w:tc>
          <w:tcPr>
            <w:tcW w:w="567"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1944FD">
              <w:rPr>
                <w:rFonts w:ascii="Times New Roman" w:eastAsia="Calibri" w:hAnsi="Times New Roman" w:cs="Times New Roman"/>
                <w:sz w:val="20"/>
                <w:szCs w:val="20"/>
                <w:lang w:eastAsia="ar-SA"/>
              </w:rPr>
              <w:t>99 9 00 21410</w:t>
            </w:r>
          </w:p>
        </w:tc>
        <w:tc>
          <w:tcPr>
            <w:tcW w:w="70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240</w:t>
            </w:r>
          </w:p>
        </w:tc>
        <w:tc>
          <w:tcPr>
            <w:tcW w:w="710"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1944FD">
              <w:rPr>
                <w:rFonts w:ascii="Times New Roman" w:eastAsia="Calibri" w:hAnsi="Times New Roman" w:cs="Times New Roman"/>
                <w:sz w:val="20"/>
                <w:szCs w:val="20"/>
                <w:lang w:eastAsia="ar-SA"/>
              </w:rPr>
              <w:t>1365,3</w:t>
            </w:r>
          </w:p>
        </w:tc>
        <w:tc>
          <w:tcPr>
            <w:tcW w:w="567"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1944FD">
              <w:rPr>
                <w:rFonts w:ascii="Times New Roman" w:eastAsia="Calibri"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1944FD">
              <w:rPr>
                <w:rFonts w:ascii="Times New Roman" w:eastAsia="Calibri" w:hAnsi="Times New Roman" w:cs="Times New Roman"/>
                <w:sz w:val="20"/>
                <w:szCs w:val="20"/>
                <w:lang w:eastAsia="ar-SA"/>
              </w:rPr>
              <w:t>0,0</w:t>
            </w:r>
          </w:p>
        </w:tc>
      </w:tr>
    </w:tbl>
    <w:p w:rsidR="001944FD" w:rsidRPr="001944FD" w:rsidRDefault="001944FD" w:rsidP="001944FD">
      <w:pPr>
        <w:suppressAutoHyphens/>
        <w:spacing w:after="0" w:line="240" w:lineRule="auto"/>
        <w:rPr>
          <w:rFonts w:ascii="Times New Roman" w:eastAsia="Times New Roman" w:hAnsi="Times New Roman" w:cs="Times New Roman"/>
          <w:color w:val="FF0000"/>
          <w:sz w:val="20"/>
          <w:szCs w:val="20"/>
          <w:lang w:eastAsia="ar-SA"/>
        </w:rPr>
      </w:pPr>
    </w:p>
    <w:tbl>
      <w:tblPr>
        <w:tblpPr w:leftFromText="180" w:rightFromText="180" w:vertAnchor="text" w:tblpX="-572"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89"/>
        <w:gridCol w:w="850"/>
        <w:gridCol w:w="709"/>
        <w:gridCol w:w="708"/>
        <w:gridCol w:w="709"/>
        <w:gridCol w:w="1560"/>
        <w:gridCol w:w="708"/>
        <w:gridCol w:w="567"/>
        <w:gridCol w:w="708"/>
        <w:gridCol w:w="568"/>
        <w:gridCol w:w="709"/>
        <w:gridCol w:w="709"/>
      </w:tblGrid>
      <w:tr w:rsidR="001944FD" w:rsidRPr="001944FD" w:rsidTr="001944FD">
        <w:trPr>
          <w:trHeight w:val="413"/>
        </w:trPr>
        <w:tc>
          <w:tcPr>
            <w:tcW w:w="533"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tc>
        <w:tc>
          <w:tcPr>
            <w:tcW w:w="158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Итого</w:t>
            </w:r>
          </w:p>
        </w:tc>
        <w:tc>
          <w:tcPr>
            <w:tcW w:w="850"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center"/>
              <w:rPr>
                <w:rFonts w:ascii="Times New Roman CYR" w:eastAsia="Times New Roman" w:hAnsi="Times New Roman CYR" w:cs="Times New Roman CYR"/>
                <w:color w:val="FF0000"/>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1365,3</w:t>
            </w:r>
          </w:p>
        </w:tc>
        <w:tc>
          <w:tcPr>
            <w:tcW w:w="70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1560"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both"/>
              <w:rPr>
                <w:rFonts w:ascii="Times New Roman" w:eastAsia="Calibri" w:hAnsi="Times New Roman" w:cs="Times New Roman"/>
                <w:color w:val="FF0000"/>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color w:val="FF0000"/>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color w:val="FF0000"/>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color w:val="FF0000"/>
                <w:sz w:val="20"/>
                <w:szCs w:val="20"/>
                <w:lang w:eastAsia="ar-SA"/>
              </w:rPr>
            </w:pPr>
          </w:p>
        </w:tc>
        <w:tc>
          <w:tcPr>
            <w:tcW w:w="568"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1365,3</w:t>
            </w:r>
          </w:p>
        </w:tc>
        <w:tc>
          <w:tcPr>
            <w:tcW w:w="70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r>
    </w:tbl>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bl>
      <w:tblPr>
        <w:tblW w:w="15067" w:type="dxa"/>
        <w:tblInd w:w="93" w:type="dxa"/>
        <w:tblLook w:val="0000" w:firstRow="0" w:lastRow="0" w:firstColumn="0" w:lastColumn="0" w:noHBand="0" w:noVBand="0"/>
      </w:tblPr>
      <w:tblGrid>
        <w:gridCol w:w="15067"/>
      </w:tblGrid>
      <w:tr w:rsidR="001944FD" w:rsidRPr="001944FD" w:rsidTr="004747E9">
        <w:trPr>
          <w:trHeight w:val="291"/>
        </w:trPr>
        <w:tc>
          <w:tcPr>
            <w:tcW w:w="15067" w:type="dxa"/>
            <w:tcBorders>
              <w:top w:val="nil"/>
              <w:left w:val="nil"/>
              <w:bottom w:val="nil"/>
              <w:right w:val="nil"/>
            </w:tcBorders>
            <w:shd w:val="clear" w:color="auto" w:fill="auto"/>
            <w:noWrap/>
            <w:vAlign w:val="bottom"/>
          </w:tcPr>
          <w:p w:rsidR="001944FD" w:rsidRPr="001944FD" w:rsidRDefault="001944FD" w:rsidP="001944FD">
            <w:pPr>
              <w:pageBreakBefore/>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lastRenderedPageBreak/>
              <w:t>Приложение № 9</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 Решению Собрания депутатов</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Дячкинского сельского поселения</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«О бюджете Дячкинского сельского поселения </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Тарасовского района на 2022 год</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 и на плановый период 2023 и 2024 годов»</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r>
    </w:tbl>
    <w:p w:rsidR="001944FD" w:rsidRPr="001944FD" w:rsidRDefault="001944FD" w:rsidP="001944FD">
      <w:pPr>
        <w:suppressAutoHyphens/>
        <w:spacing w:after="0" w:line="240" w:lineRule="auto"/>
        <w:jc w:val="center"/>
        <w:rPr>
          <w:rFonts w:ascii="Times New Roman" w:eastAsia="Times New Roman" w:hAnsi="Times New Roman" w:cs="Times New Roman"/>
          <w:b/>
          <w:sz w:val="20"/>
          <w:szCs w:val="20"/>
          <w:lang w:eastAsia="ar-SA"/>
        </w:rPr>
      </w:pPr>
      <w:r w:rsidRPr="001944FD">
        <w:rPr>
          <w:rFonts w:ascii="Times New Roman" w:eastAsia="Times New Roman" w:hAnsi="Times New Roman" w:cs="Times New Roman"/>
          <w:b/>
          <w:sz w:val="20"/>
          <w:szCs w:val="20"/>
          <w:lang w:eastAsia="ar-SA"/>
        </w:rPr>
        <w:t>Межбюджетные трансферты, предоставляемые из бюджета Дячкинского сельского поселения Тарасовского района бюджету Тарасовского района на 2022 год и на плановый период 2023 и 2024 годов</w:t>
      </w:r>
    </w:p>
    <w:tbl>
      <w:tblPr>
        <w:tblpPr w:leftFromText="180" w:rightFromText="180" w:vertAnchor="text" w:horzAnchor="margin" w:tblpY="680"/>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80"/>
        <w:gridCol w:w="850"/>
        <w:gridCol w:w="993"/>
        <w:gridCol w:w="1134"/>
        <w:gridCol w:w="992"/>
        <w:gridCol w:w="1276"/>
        <w:gridCol w:w="1417"/>
      </w:tblGrid>
      <w:tr w:rsidR="001944FD" w:rsidRPr="001944FD" w:rsidTr="001944FD">
        <w:trPr>
          <w:trHeight w:val="557"/>
        </w:trPr>
        <w:tc>
          <w:tcPr>
            <w:tcW w:w="534" w:type="dxa"/>
            <w:vMerge w:val="restart"/>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п/п</w:t>
            </w:r>
          </w:p>
        </w:tc>
        <w:tc>
          <w:tcPr>
            <w:tcW w:w="2580" w:type="dxa"/>
            <w:vMerge w:val="restart"/>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Наименование трансфертов, предоставляемых из бюджета Дячкинского сельского поселения Тарасовского района</w:t>
            </w:r>
          </w:p>
        </w:tc>
        <w:tc>
          <w:tcPr>
            <w:tcW w:w="2977" w:type="dxa"/>
            <w:gridSpan w:val="3"/>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Классификация расходов</w:t>
            </w:r>
          </w:p>
        </w:tc>
        <w:tc>
          <w:tcPr>
            <w:tcW w:w="3685" w:type="dxa"/>
            <w:gridSpan w:val="3"/>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Сумма, </w:t>
            </w: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(тыс. руб.)</w:t>
            </w:r>
          </w:p>
        </w:tc>
      </w:tr>
      <w:tr w:rsidR="001944FD" w:rsidRPr="001944FD" w:rsidTr="001944FD">
        <w:tc>
          <w:tcPr>
            <w:tcW w:w="534" w:type="dxa"/>
            <w:vMerge/>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c>
          <w:tcPr>
            <w:tcW w:w="2580" w:type="dxa"/>
            <w:vMerge/>
          </w:tcPr>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p>
        </w:tc>
        <w:tc>
          <w:tcPr>
            <w:tcW w:w="850"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Раздел </w:t>
            </w: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подраздел</w:t>
            </w:r>
          </w:p>
        </w:tc>
        <w:tc>
          <w:tcPr>
            <w:tcW w:w="993"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Целевая статья</w:t>
            </w:r>
          </w:p>
        </w:tc>
        <w:tc>
          <w:tcPr>
            <w:tcW w:w="1134"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Вид расходов</w:t>
            </w:r>
          </w:p>
        </w:tc>
        <w:tc>
          <w:tcPr>
            <w:tcW w:w="992"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2</w:t>
            </w:r>
            <w:r w:rsidRPr="001944FD">
              <w:rPr>
                <w:rFonts w:ascii="Times New Roman" w:eastAsia="Times New Roman" w:hAnsi="Times New Roman" w:cs="Times New Roman"/>
                <w:sz w:val="20"/>
                <w:szCs w:val="20"/>
                <w:lang w:eastAsia="ar-SA"/>
              </w:rPr>
              <w:t xml:space="preserve"> год</w:t>
            </w:r>
          </w:p>
        </w:tc>
        <w:tc>
          <w:tcPr>
            <w:tcW w:w="1276"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3</w:t>
            </w:r>
            <w:r w:rsidRPr="001944FD">
              <w:rPr>
                <w:rFonts w:ascii="Times New Roman" w:eastAsia="Times New Roman" w:hAnsi="Times New Roman" w:cs="Times New Roman"/>
                <w:sz w:val="20"/>
                <w:szCs w:val="20"/>
                <w:lang w:eastAsia="ar-SA"/>
              </w:rPr>
              <w:t xml:space="preserve"> год</w:t>
            </w:r>
          </w:p>
        </w:tc>
        <w:tc>
          <w:tcPr>
            <w:tcW w:w="1417"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4</w:t>
            </w:r>
            <w:r w:rsidRPr="001944FD">
              <w:rPr>
                <w:rFonts w:ascii="Times New Roman" w:eastAsia="Times New Roman" w:hAnsi="Times New Roman" w:cs="Times New Roman"/>
                <w:sz w:val="20"/>
                <w:szCs w:val="20"/>
                <w:lang w:eastAsia="ar-SA"/>
              </w:rPr>
              <w:t xml:space="preserve"> год</w:t>
            </w:r>
          </w:p>
        </w:tc>
      </w:tr>
      <w:tr w:rsidR="001944FD" w:rsidRPr="001944FD" w:rsidTr="001944FD">
        <w:tc>
          <w:tcPr>
            <w:tcW w:w="534"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w:t>
            </w:r>
          </w:p>
        </w:tc>
        <w:tc>
          <w:tcPr>
            <w:tcW w:w="2580"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w:t>
            </w:r>
          </w:p>
        </w:tc>
        <w:tc>
          <w:tcPr>
            <w:tcW w:w="850"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8</w:t>
            </w:r>
          </w:p>
        </w:tc>
        <w:tc>
          <w:tcPr>
            <w:tcW w:w="993"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9</w:t>
            </w:r>
          </w:p>
        </w:tc>
        <w:tc>
          <w:tcPr>
            <w:tcW w:w="1134"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10</w:t>
            </w:r>
          </w:p>
        </w:tc>
        <w:tc>
          <w:tcPr>
            <w:tcW w:w="992"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11</w:t>
            </w:r>
          </w:p>
        </w:tc>
        <w:tc>
          <w:tcPr>
            <w:tcW w:w="1276"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12</w:t>
            </w:r>
          </w:p>
        </w:tc>
        <w:tc>
          <w:tcPr>
            <w:tcW w:w="1417" w:type="dxa"/>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13</w:t>
            </w:r>
          </w:p>
        </w:tc>
      </w:tr>
      <w:tr w:rsidR="001944FD" w:rsidRPr="001944FD" w:rsidTr="001944FD">
        <w:trPr>
          <w:trHeight w:val="1979"/>
        </w:trPr>
        <w:tc>
          <w:tcPr>
            <w:tcW w:w="534"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1</w:t>
            </w:r>
          </w:p>
        </w:tc>
        <w:tc>
          <w:tcPr>
            <w:tcW w:w="2580"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r w:rsidRPr="001944FD">
              <w:rPr>
                <w:rFonts w:ascii="Times New Roman CYR" w:eastAsia="Times New Roman" w:hAnsi="Times New Roman CYR" w:cs="Times New Roman CYR"/>
                <w:sz w:val="20"/>
                <w:szCs w:val="20"/>
                <w:lang w:eastAsia="ru-RU"/>
              </w:rPr>
              <w:t>Предоставление межбюджетных трансфертов из бюджета Дячкинского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Дячкинского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highlight w:val="red"/>
                <w:lang w:val="en-US" w:eastAsia="ar-SA"/>
              </w:rPr>
            </w:pPr>
            <w:r w:rsidRPr="001944FD">
              <w:rPr>
                <w:rFonts w:ascii="Times New Roman" w:eastAsia="Times New Roman" w:hAnsi="Times New Roman" w:cs="Times New Roman"/>
                <w:sz w:val="20"/>
                <w:szCs w:val="20"/>
                <w:lang w:eastAsia="ar-SA"/>
              </w:rPr>
              <w:t>1403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highlight w:val="red"/>
                <w:lang w:eastAsia="ar-SA"/>
              </w:rPr>
            </w:pPr>
            <w:r w:rsidRPr="001944FD">
              <w:rPr>
                <w:rFonts w:ascii="Times New Roman" w:eastAsia="Calibri" w:hAnsi="Times New Roman" w:cs="Times New Roman"/>
                <w:sz w:val="20"/>
                <w:szCs w:val="20"/>
                <w:lang w:eastAsia="ar-SA"/>
              </w:rPr>
              <w:t>99 9 00 85010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highlight w:val="red"/>
                <w:lang w:eastAsia="ar-SA"/>
              </w:rPr>
            </w:pPr>
            <w:r w:rsidRPr="001944FD">
              <w:rPr>
                <w:rFonts w:ascii="Times New Roman" w:eastAsia="Times New Roman" w:hAnsi="Times New Roman" w:cs="Times New Roman"/>
                <w:sz w:val="20"/>
                <w:szCs w:val="20"/>
                <w:lang w:eastAsia="ar-SA"/>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1944FD">
              <w:rPr>
                <w:rFonts w:ascii="Times New Roman" w:eastAsia="Calibri" w:hAnsi="Times New Roman" w:cs="Times New Roman"/>
                <w:sz w:val="20"/>
                <w:szCs w:val="20"/>
                <w:lang w:eastAsia="ar-SA"/>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r w:rsidR="001944FD" w:rsidRPr="001944FD" w:rsidTr="001944FD">
        <w:trPr>
          <w:trHeight w:val="282"/>
        </w:trPr>
        <w:tc>
          <w:tcPr>
            <w:tcW w:w="534"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tc>
        <w:tc>
          <w:tcPr>
            <w:tcW w:w="2580" w:type="dxa"/>
            <w:tcBorders>
              <w:top w:val="single" w:sz="4" w:space="0" w:color="000000"/>
              <w:left w:val="single" w:sz="4" w:space="0" w:color="000000"/>
              <w:bottom w:val="single" w:sz="4" w:space="0" w:color="000000"/>
              <w:right w:val="single" w:sz="4" w:space="0" w:color="000000"/>
            </w:tcBorders>
          </w:tcPr>
          <w:p w:rsidR="001944FD" w:rsidRPr="001944FD" w:rsidRDefault="001944FD" w:rsidP="001944FD">
            <w:pPr>
              <w:suppressAutoHyphens/>
              <w:spacing w:after="0" w:line="240" w:lineRule="auto"/>
              <w:jc w:val="both"/>
              <w:rPr>
                <w:rFonts w:ascii="Times New Roman CYR" w:eastAsia="Times New Roman" w:hAnsi="Times New Roman CYR" w:cs="Times New Roman CYR"/>
                <w:sz w:val="20"/>
                <w:szCs w:val="20"/>
                <w:lang w:eastAsia="ru-RU"/>
              </w:rPr>
            </w:pPr>
            <w:r w:rsidRPr="001944FD">
              <w:rPr>
                <w:rFonts w:ascii="Times New Roman CYR" w:eastAsia="Times New Roman" w:hAnsi="Times New Roman CYR" w:cs="Times New Roman CYR"/>
                <w:sz w:val="20"/>
                <w:szCs w:val="20"/>
                <w:lang w:eastAsia="ru-RU"/>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highlight w:val="red"/>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1944FD">
              <w:rPr>
                <w:rFonts w:ascii="Times New Roman" w:eastAsia="Calibri" w:hAnsi="Times New Roman" w:cs="Times New Roman"/>
                <w:sz w:val="20"/>
                <w:szCs w:val="20"/>
                <w:lang w:eastAsia="ar-SA"/>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944FD" w:rsidRPr="001944FD" w:rsidRDefault="001944FD" w:rsidP="001944FD">
            <w:pPr>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bl>
    <w:p w:rsidR="001944FD" w:rsidRPr="001944FD" w:rsidRDefault="001944FD" w:rsidP="001944FD">
      <w:pPr>
        <w:suppressAutoHyphens/>
        <w:spacing w:after="0" w:line="240" w:lineRule="auto"/>
        <w:rPr>
          <w:rFonts w:ascii="Times New Roman" w:eastAsia="Times New Roman" w:hAnsi="Times New Roman" w:cs="Times New Roman"/>
          <w:color w:val="FF0000"/>
          <w:sz w:val="24"/>
          <w:szCs w:val="24"/>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color w:val="FF0000"/>
          <w:sz w:val="24"/>
          <w:szCs w:val="28"/>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4"/>
          <w:szCs w:val="28"/>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4"/>
          <w:szCs w:val="28"/>
          <w:lang w:eastAsia="ar-SA"/>
        </w:rPr>
      </w:pP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Приложение № 10</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 Решению Собрания депутатов</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Дячкинского сельского поселения</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«О бюджете Дячкинского сельского поселения </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Тарасовского района на 2022 год</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 и на плановый период 2023 и 2024 годов»</w:t>
      </w:r>
    </w:p>
    <w:p w:rsidR="001944FD" w:rsidRPr="001944FD" w:rsidRDefault="001944FD" w:rsidP="001944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Программы муниципальных гарантий Дячкинского сельского поселения Тарасовского района на 2022 год и на плановый период 2023 и 2024 годов</w:t>
      </w: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p w:rsidR="001944FD" w:rsidRPr="001944FD" w:rsidRDefault="001944FD" w:rsidP="001944FD">
      <w:pPr>
        <w:numPr>
          <w:ilvl w:val="0"/>
          <w:numId w:val="44"/>
        </w:numPr>
        <w:suppressAutoHyphens/>
        <w:spacing w:after="0" w:line="240" w:lineRule="auto"/>
        <w:ind w:left="0" w:firstLine="0"/>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Программа муниципальных гарантий Дячкинского сельского поселения Тарасовского района в валюте Российской Федерации на 2022 год и плановый период 2023 и 2024 годов</w:t>
      </w:r>
    </w:p>
    <w:p w:rsidR="001944FD" w:rsidRPr="001944FD" w:rsidRDefault="001944FD" w:rsidP="001944FD">
      <w:pPr>
        <w:numPr>
          <w:ilvl w:val="1"/>
          <w:numId w:val="44"/>
        </w:numPr>
        <w:suppressAutoHyphens/>
        <w:spacing w:after="0" w:line="240" w:lineRule="auto"/>
        <w:ind w:left="0" w:firstLine="0"/>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Предоставление муниципальных гарантий Дячкинского сельским поселением Тарасовского района в 2022 году и плановом периоде 2023 и 2024 годов не планируется.</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w:t>
      </w:r>
      <w:r w:rsidRPr="001944FD">
        <w:rPr>
          <w:rFonts w:ascii="Times New Roman" w:eastAsia="Times New Roman" w:hAnsi="Times New Roman" w:cs="Times New Roman"/>
          <w:sz w:val="20"/>
          <w:szCs w:val="20"/>
          <w:lang w:eastAsia="ar-SA"/>
        </w:rPr>
        <w:tab/>
        <w:t>Программа муниципальных гарантий Дячкинского сельского поселения Тарасовского района в иностранной валюте на 2022 год и плановый период 2023 и 2024 годов</w:t>
      </w:r>
    </w:p>
    <w:p w:rsidR="001944FD" w:rsidRPr="001944FD" w:rsidRDefault="001944FD" w:rsidP="001944FD">
      <w:pPr>
        <w:suppressAutoHyphens/>
        <w:spacing w:after="0" w:line="240" w:lineRule="auto"/>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2.1.</w:t>
      </w:r>
      <w:r w:rsidRPr="001944FD">
        <w:rPr>
          <w:rFonts w:ascii="Times New Roman" w:eastAsia="Times New Roman" w:hAnsi="Times New Roman" w:cs="Times New Roman"/>
          <w:sz w:val="20"/>
          <w:szCs w:val="20"/>
          <w:lang w:eastAsia="ar-SA"/>
        </w:rPr>
        <w:tab/>
        <w:t>Предоставление муниципальных гарантий Дячкинского сельским поселением Тарасовского района в 2022 году и плановом периоде 2023 и 2024 годов не планируется.</w:t>
      </w:r>
    </w:p>
    <w:p w:rsidR="001944FD" w:rsidRP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Приложение № 11</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 Решению Собрания депутатов</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Дячкинского сельского поселения</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«О бюджете Дячкинского сельского поселения </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Тарасовского района на 2022 год</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 и на плановый период 2023 и 2024 годов»</w:t>
      </w:r>
    </w:p>
    <w:p w:rsidR="001944FD" w:rsidRPr="001944FD" w:rsidRDefault="001944FD" w:rsidP="001944FD">
      <w:pPr>
        <w:suppressAutoHyphens/>
        <w:spacing w:after="0" w:line="240" w:lineRule="auto"/>
        <w:jc w:val="center"/>
        <w:rPr>
          <w:rFonts w:ascii="Times New Roman" w:eastAsia="Times New Roman" w:hAnsi="Times New Roman" w:cs="Times New Roman"/>
          <w:b/>
          <w:sz w:val="20"/>
          <w:szCs w:val="20"/>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lastRenderedPageBreak/>
        <w:t>Программа муниципальных внутренних заимствований</w:t>
      </w:r>
      <w:r w:rsidRPr="001944FD">
        <w:rPr>
          <w:rFonts w:ascii="Times New Roman" w:eastAsia="Times New Roman" w:hAnsi="Times New Roman" w:cs="Times New Roman"/>
          <w:sz w:val="20"/>
          <w:szCs w:val="20"/>
          <w:lang w:eastAsia="ar-SA"/>
        </w:rPr>
        <w:br/>
        <w:t xml:space="preserve">Дячкинского сельского поселения Тарасовского района на 2022 год и на плановый период 2023 и 2024 годов </w:t>
      </w:r>
    </w:p>
    <w:p w:rsidR="001944FD" w:rsidRPr="001944FD" w:rsidRDefault="001944FD" w:rsidP="001944FD">
      <w:pPr>
        <w:suppressAutoHyphens/>
        <w:spacing w:after="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5"/>
        <w:gridCol w:w="1358"/>
        <w:gridCol w:w="1511"/>
        <w:gridCol w:w="1472"/>
      </w:tblGrid>
      <w:tr w:rsidR="001944FD" w:rsidRPr="001944FD" w:rsidTr="004747E9">
        <w:trPr>
          <w:trHeight w:val="259"/>
          <w:jc w:val="center"/>
        </w:trPr>
        <w:tc>
          <w:tcPr>
            <w:tcW w:w="2871" w:type="pct"/>
            <w:vMerge w:val="restart"/>
            <w:vAlign w:val="center"/>
          </w:tcPr>
          <w:p w:rsidR="001944FD" w:rsidRPr="001944FD" w:rsidRDefault="001944FD" w:rsidP="001944FD">
            <w:pPr>
              <w:suppressAutoHyphens/>
              <w:spacing w:before="60" w:after="6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Вид заимствования</w:t>
            </w:r>
          </w:p>
        </w:tc>
        <w:tc>
          <w:tcPr>
            <w:tcW w:w="2129" w:type="pct"/>
            <w:gridSpan w:val="3"/>
            <w:vAlign w:val="center"/>
          </w:tcPr>
          <w:p w:rsidR="001944FD" w:rsidRPr="001944FD" w:rsidRDefault="001944FD" w:rsidP="001944FD">
            <w:pPr>
              <w:suppressAutoHyphens/>
              <w:spacing w:before="60" w:after="6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Сумма</w:t>
            </w:r>
          </w:p>
        </w:tc>
      </w:tr>
      <w:tr w:rsidR="001944FD" w:rsidRPr="001944FD" w:rsidTr="004747E9">
        <w:trPr>
          <w:trHeight w:val="266"/>
          <w:jc w:val="center"/>
        </w:trPr>
        <w:tc>
          <w:tcPr>
            <w:tcW w:w="2871" w:type="pct"/>
            <w:vMerge/>
            <w:vAlign w:val="center"/>
          </w:tcPr>
          <w:p w:rsidR="001944FD" w:rsidRPr="001944FD" w:rsidRDefault="001944FD" w:rsidP="001944FD">
            <w:pPr>
              <w:suppressAutoHyphens/>
              <w:spacing w:before="60" w:after="60" w:line="240" w:lineRule="auto"/>
              <w:jc w:val="center"/>
              <w:rPr>
                <w:rFonts w:ascii="Times New Roman" w:eastAsia="Times New Roman" w:hAnsi="Times New Roman" w:cs="Times New Roman"/>
                <w:sz w:val="20"/>
                <w:szCs w:val="20"/>
                <w:lang w:eastAsia="ar-SA"/>
              </w:rPr>
            </w:pPr>
          </w:p>
        </w:tc>
        <w:tc>
          <w:tcPr>
            <w:tcW w:w="666" w:type="pct"/>
            <w:vAlign w:val="center"/>
          </w:tcPr>
          <w:p w:rsidR="001944FD" w:rsidRPr="001944FD" w:rsidRDefault="001944FD" w:rsidP="001944FD">
            <w:pPr>
              <w:suppressAutoHyphens/>
              <w:spacing w:before="60" w:after="6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2</w:t>
            </w:r>
            <w:r w:rsidRPr="001944FD">
              <w:rPr>
                <w:rFonts w:ascii="Times New Roman" w:eastAsia="Times New Roman" w:hAnsi="Times New Roman" w:cs="Times New Roman"/>
                <w:sz w:val="20"/>
                <w:szCs w:val="20"/>
                <w:lang w:eastAsia="ar-SA"/>
              </w:rPr>
              <w:t xml:space="preserve"> год</w:t>
            </w:r>
          </w:p>
        </w:tc>
        <w:tc>
          <w:tcPr>
            <w:tcW w:w="741" w:type="pct"/>
            <w:vAlign w:val="center"/>
          </w:tcPr>
          <w:p w:rsidR="001944FD" w:rsidRPr="001944FD" w:rsidRDefault="001944FD" w:rsidP="001944FD">
            <w:pPr>
              <w:suppressAutoHyphens/>
              <w:spacing w:before="60" w:after="6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3</w:t>
            </w:r>
            <w:r w:rsidRPr="001944FD">
              <w:rPr>
                <w:rFonts w:ascii="Times New Roman" w:eastAsia="Times New Roman" w:hAnsi="Times New Roman" w:cs="Times New Roman"/>
                <w:sz w:val="20"/>
                <w:szCs w:val="20"/>
                <w:lang w:eastAsia="ar-SA"/>
              </w:rPr>
              <w:t xml:space="preserve"> год</w:t>
            </w:r>
          </w:p>
        </w:tc>
        <w:tc>
          <w:tcPr>
            <w:tcW w:w="722" w:type="pct"/>
          </w:tcPr>
          <w:p w:rsidR="001944FD" w:rsidRPr="001944FD" w:rsidRDefault="001944FD" w:rsidP="001944FD">
            <w:pPr>
              <w:suppressAutoHyphens/>
              <w:spacing w:before="60" w:after="60" w:line="240" w:lineRule="auto"/>
              <w:jc w:val="center"/>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202</w:t>
            </w:r>
            <w:r w:rsidRPr="001944FD">
              <w:rPr>
                <w:rFonts w:ascii="Times New Roman" w:eastAsia="Times New Roman" w:hAnsi="Times New Roman" w:cs="Times New Roman"/>
                <w:sz w:val="20"/>
                <w:szCs w:val="20"/>
                <w:lang w:val="en-US" w:eastAsia="ar-SA"/>
              </w:rPr>
              <w:t>4</w:t>
            </w:r>
            <w:r w:rsidRPr="001944FD">
              <w:rPr>
                <w:rFonts w:ascii="Times New Roman" w:eastAsia="Times New Roman" w:hAnsi="Times New Roman" w:cs="Times New Roman"/>
                <w:sz w:val="20"/>
                <w:szCs w:val="20"/>
                <w:lang w:eastAsia="ar-SA"/>
              </w:rPr>
              <w:t xml:space="preserve"> год</w:t>
            </w:r>
          </w:p>
        </w:tc>
      </w:tr>
      <w:tr w:rsidR="001944FD" w:rsidRPr="001944FD" w:rsidTr="004747E9">
        <w:trPr>
          <w:trHeight w:val="533"/>
          <w:jc w:val="center"/>
        </w:trPr>
        <w:tc>
          <w:tcPr>
            <w:tcW w:w="2871" w:type="pct"/>
          </w:tcPr>
          <w:p w:rsidR="001944FD" w:rsidRPr="001944FD" w:rsidRDefault="001944FD" w:rsidP="001944FD">
            <w:pPr>
              <w:suppressAutoHyphens/>
              <w:spacing w:before="60" w:after="60" w:line="240" w:lineRule="auto"/>
              <w:jc w:val="both"/>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Кредиты, полученные от других бюджетов бюджетной системы Российской Федерации</w:t>
            </w:r>
          </w:p>
        </w:tc>
        <w:tc>
          <w:tcPr>
            <w:tcW w:w="666" w:type="pct"/>
            <w:shd w:val="clear" w:color="auto" w:fill="auto"/>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41" w:type="pct"/>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22" w:type="pct"/>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r>
      <w:tr w:rsidR="001944FD" w:rsidRPr="001944FD" w:rsidTr="004747E9">
        <w:trPr>
          <w:trHeight w:val="246"/>
          <w:jc w:val="center"/>
        </w:trPr>
        <w:tc>
          <w:tcPr>
            <w:tcW w:w="2871" w:type="pct"/>
          </w:tcPr>
          <w:p w:rsidR="001944FD" w:rsidRPr="001944FD" w:rsidRDefault="001944FD" w:rsidP="001944FD">
            <w:pPr>
              <w:suppressAutoHyphens/>
              <w:spacing w:before="60" w:after="60" w:line="240" w:lineRule="auto"/>
              <w:jc w:val="both"/>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 xml:space="preserve">привлечение </w:t>
            </w:r>
          </w:p>
        </w:tc>
        <w:tc>
          <w:tcPr>
            <w:tcW w:w="666" w:type="pct"/>
            <w:shd w:val="clear" w:color="auto" w:fill="auto"/>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41" w:type="pct"/>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22" w:type="pct"/>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r>
      <w:tr w:rsidR="001944FD" w:rsidRPr="001944FD" w:rsidTr="004747E9">
        <w:trPr>
          <w:trHeight w:val="251"/>
          <w:jc w:val="center"/>
        </w:trPr>
        <w:tc>
          <w:tcPr>
            <w:tcW w:w="2871" w:type="pct"/>
          </w:tcPr>
          <w:p w:rsidR="001944FD" w:rsidRPr="001944FD" w:rsidRDefault="001944FD" w:rsidP="001944FD">
            <w:pPr>
              <w:suppressAutoHyphens/>
              <w:spacing w:before="60" w:after="60" w:line="240" w:lineRule="auto"/>
              <w:jc w:val="both"/>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погашение ранее полученного бюджетного кредита</w:t>
            </w:r>
          </w:p>
        </w:tc>
        <w:tc>
          <w:tcPr>
            <w:tcW w:w="666" w:type="pct"/>
            <w:shd w:val="clear" w:color="auto" w:fill="auto"/>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41" w:type="pct"/>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c>
          <w:tcPr>
            <w:tcW w:w="722" w:type="pct"/>
          </w:tcPr>
          <w:p w:rsidR="001944FD" w:rsidRPr="001944FD" w:rsidRDefault="001944FD" w:rsidP="001944FD">
            <w:pPr>
              <w:suppressAutoHyphens/>
              <w:spacing w:before="60" w:after="60" w:line="240" w:lineRule="auto"/>
              <w:jc w:val="right"/>
              <w:rPr>
                <w:rFonts w:ascii="Times New Roman" w:eastAsia="Times New Roman" w:hAnsi="Times New Roman" w:cs="Times New Roman"/>
                <w:sz w:val="20"/>
                <w:szCs w:val="20"/>
                <w:lang w:eastAsia="ar-SA"/>
              </w:rPr>
            </w:pPr>
            <w:r w:rsidRPr="001944FD">
              <w:rPr>
                <w:rFonts w:ascii="Times New Roman" w:eastAsia="Times New Roman" w:hAnsi="Times New Roman" w:cs="Times New Roman"/>
                <w:sz w:val="20"/>
                <w:szCs w:val="20"/>
                <w:lang w:eastAsia="ar-SA"/>
              </w:rPr>
              <w:t>0,0</w:t>
            </w:r>
          </w:p>
        </w:tc>
      </w:tr>
    </w:tbl>
    <w:p w:rsidR="001944FD" w:rsidRPr="001944FD" w:rsidRDefault="001944FD" w:rsidP="001944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p>
    <w:p w:rsid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РОССИЙСКАЯ ФЕДЕРАЦИЯ</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РОСТОВСКАЯ ОБЛАСТЬ</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ТАРАСОВСКИЙ РАЙОН</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МУНИЦИПАЛЬНОЕ ОБРАЗОВАНИЕ</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«ДЯЧКИНСКОЕ СЕЛЬСКОЕ ПОСЕЛЕНИЕ»</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СОБРАНИЕ ДЕПУТАТОВ ДЯЧКИНСКОГО СЕЛЬСКОГО</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ПОСЕЛЕНИЯ</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p>
    <w:p w:rsidR="001944FD" w:rsidRPr="001944FD" w:rsidRDefault="001944FD" w:rsidP="001944FD">
      <w:pPr>
        <w:keepNext/>
        <w:suppressAutoHyphens/>
        <w:spacing w:after="0" w:line="240" w:lineRule="auto"/>
        <w:ind w:left="1211"/>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                                            </w:t>
      </w:r>
      <w:r w:rsidRPr="001944FD">
        <w:rPr>
          <w:rFonts w:ascii="Times New Roman" w:eastAsia="Times New Roman" w:hAnsi="Times New Roman" w:cs="Times New Roman"/>
          <w:b/>
          <w:bCs/>
          <w:caps/>
          <w:sz w:val="24"/>
          <w:szCs w:val="24"/>
        </w:rPr>
        <w:t>Р Е Ш Е Н И Е</w:t>
      </w: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spacing w:after="0" w:line="240" w:lineRule="auto"/>
        <w:jc w:val="center"/>
        <w:rPr>
          <w:rFonts w:ascii="Times New Roman" w:eastAsia="Times New Roman" w:hAnsi="Times New Roman" w:cs="Times New Roman"/>
          <w:bCs/>
          <w:sz w:val="24"/>
          <w:szCs w:val="24"/>
          <w:lang w:eastAsia="ru-RU"/>
        </w:rPr>
      </w:pPr>
      <w:r w:rsidRPr="001944FD">
        <w:rPr>
          <w:rFonts w:ascii="Times New Roman" w:eastAsia="Times New Roman" w:hAnsi="Times New Roman" w:cs="Times New Roman"/>
          <w:bCs/>
          <w:sz w:val="24"/>
          <w:szCs w:val="24"/>
          <w:lang w:eastAsia="ru-RU"/>
        </w:rPr>
        <w:t xml:space="preserve">24.12.2021 года                                                                                  </w:t>
      </w:r>
      <w:proofErr w:type="gramStart"/>
      <w:r w:rsidRPr="001944FD">
        <w:rPr>
          <w:rFonts w:ascii="Times New Roman" w:eastAsia="Times New Roman" w:hAnsi="Times New Roman" w:cs="Times New Roman"/>
          <w:bCs/>
          <w:sz w:val="24"/>
          <w:szCs w:val="24"/>
          <w:lang w:eastAsia="ru-RU"/>
        </w:rPr>
        <w:t>№  19</w:t>
      </w:r>
      <w:proofErr w:type="gramEnd"/>
    </w:p>
    <w:p w:rsidR="001944FD" w:rsidRPr="001944FD" w:rsidRDefault="001944FD" w:rsidP="001944FD">
      <w:pPr>
        <w:spacing w:after="0" w:line="240" w:lineRule="auto"/>
        <w:jc w:val="center"/>
        <w:rPr>
          <w:rFonts w:ascii="Times New Roman" w:eastAsia="Times New Roman" w:hAnsi="Times New Roman" w:cs="Times New Roman"/>
          <w:b/>
          <w:bCs/>
          <w:sz w:val="24"/>
          <w:szCs w:val="24"/>
          <w:lang w:eastAsia="ru-RU"/>
        </w:rPr>
      </w:pPr>
      <w:proofErr w:type="spellStart"/>
      <w:r w:rsidRPr="001944FD">
        <w:rPr>
          <w:rFonts w:ascii="Times New Roman" w:eastAsia="Times New Roman" w:hAnsi="Times New Roman" w:cs="Times New Roman"/>
          <w:b/>
          <w:bCs/>
          <w:sz w:val="24"/>
          <w:szCs w:val="24"/>
          <w:lang w:eastAsia="ru-RU"/>
        </w:rPr>
        <w:t>сл.Дячкино</w:t>
      </w:r>
      <w:proofErr w:type="spellEnd"/>
    </w:p>
    <w:p w:rsidR="001944FD" w:rsidRPr="001944FD" w:rsidRDefault="001944FD" w:rsidP="001944FD">
      <w:pPr>
        <w:spacing w:after="0" w:line="240" w:lineRule="auto"/>
        <w:rPr>
          <w:rFonts w:ascii="Times New Roman" w:eastAsia="Times New Roman" w:hAnsi="Times New Roman" w:cs="Times New Roman"/>
          <w:bCs/>
          <w:sz w:val="24"/>
          <w:szCs w:val="24"/>
          <w:lang w:eastAsia="ru-RU"/>
        </w:rPr>
      </w:pPr>
    </w:p>
    <w:p w:rsidR="001944FD" w:rsidRPr="001944FD" w:rsidRDefault="001944FD" w:rsidP="00194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4FD">
        <w:rPr>
          <w:rFonts w:ascii="Times New Roman" w:eastAsia="Times New Roman" w:hAnsi="Times New Roman" w:cs="Times New Roman"/>
          <w:bCs/>
          <w:sz w:val="24"/>
          <w:szCs w:val="24"/>
          <w:lang w:eastAsia="ru-RU"/>
        </w:rPr>
        <w:t>О внесении изменений в решение Собрания депутатов Тарасовского района от 18.09.2017 №32 «</w:t>
      </w:r>
      <w:r w:rsidRPr="001944FD">
        <w:rPr>
          <w:rFonts w:ascii="Times New Roman" w:eastAsia="Times New Roman" w:hAnsi="Times New Roman" w:cs="Times New Roman"/>
          <w:sz w:val="24"/>
          <w:szCs w:val="24"/>
          <w:lang w:eastAsia="ru-RU"/>
        </w:rPr>
        <w:t>Об оплате труда работников, осуществляющих техническое обеспечение деятельности администрации Дячкинского сельского поселения и обслуживающего персонала администрации Дячкинского сельского поселения</w:t>
      </w:r>
      <w:r w:rsidRPr="001944FD">
        <w:rPr>
          <w:rFonts w:ascii="Times New Roman" w:eastAsia="Times New Roman" w:hAnsi="Times New Roman" w:cs="Times New Roman"/>
          <w:bCs/>
          <w:sz w:val="24"/>
          <w:szCs w:val="24"/>
          <w:lang w:eastAsia="ru-RU"/>
        </w:rPr>
        <w:t xml:space="preserve">» </w:t>
      </w:r>
    </w:p>
    <w:p w:rsidR="001944FD" w:rsidRPr="001944FD" w:rsidRDefault="001944FD" w:rsidP="001944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44FD" w:rsidRPr="001944FD" w:rsidRDefault="001944FD" w:rsidP="001944FD">
      <w:pPr>
        <w:suppressAutoHyphens/>
        <w:autoSpaceDE w:val="0"/>
        <w:spacing w:after="0" w:line="240" w:lineRule="auto"/>
        <w:ind w:firstLine="540"/>
        <w:jc w:val="both"/>
        <w:rPr>
          <w:rFonts w:ascii="Times New Roman" w:eastAsia="Arial" w:hAnsi="Times New Roman" w:cs="Times New Roman"/>
          <w:sz w:val="24"/>
          <w:szCs w:val="24"/>
          <w:lang w:eastAsia="ar-SA"/>
        </w:rPr>
      </w:pPr>
      <w:r w:rsidRPr="001944FD">
        <w:rPr>
          <w:rFonts w:ascii="Times New Roman" w:eastAsia="Arial" w:hAnsi="Times New Roman" w:cs="Times New Roman"/>
          <w:bCs/>
          <w:sz w:val="24"/>
          <w:szCs w:val="24"/>
          <w:lang w:eastAsia="ar-SA"/>
        </w:rPr>
        <w:t xml:space="preserve">В соответствии с Федеральным законом от 06.10.2003 N 131-ФЗ "Об общих принципах организации местного самоуправления в Российской Федерации", Областным законом 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Собрание депутатов </w:t>
      </w:r>
      <w:r w:rsidRPr="001944FD">
        <w:rPr>
          <w:rFonts w:ascii="Times New Roman" w:eastAsia="Arial" w:hAnsi="Times New Roman" w:cs="Times New Roman"/>
          <w:sz w:val="24"/>
          <w:szCs w:val="24"/>
          <w:lang w:eastAsia="ar-SA"/>
        </w:rPr>
        <w:t>Дячкинского сельского поселения</w:t>
      </w:r>
    </w:p>
    <w:p w:rsidR="001944FD" w:rsidRPr="001944FD" w:rsidRDefault="001944FD" w:rsidP="001944FD">
      <w:pPr>
        <w:suppressAutoHyphens/>
        <w:autoSpaceDE w:val="0"/>
        <w:spacing w:after="0" w:line="240" w:lineRule="auto"/>
        <w:ind w:firstLine="540"/>
        <w:jc w:val="center"/>
        <w:rPr>
          <w:rFonts w:ascii="Times New Roman" w:eastAsia="Arial" w:hAnsi="Times New Roman" w:cs="Times New Roman"/>
          <w:sz w:val="24"/>
          <w:szCs w:val="24"/>
          <w:lang w:eastAsia="ar-SA"/>
        </w:rPr>
      </w:pPr>
    </w:p>
    <w:p w:rsidR="001944FD" w:rsidRPr="001944FD" w:rsidRDefault="001944FD" w:rsidP="001944FD">
      <w:pPr>
        <w:suppressAutoHyphens/>
        <w:autoSpaceDE w:val="0"/>
        <w:spacing w:after="0" w:line="240" w:lineRule="auto"/>
        <w:ind w:left="1080"/>
        <w:jc w:val="center"/>
        <w:rPr>
          <w:rFonts w:ascii="Times New Roman" w:eastAsia="Arial" w:hAnsi="Times New Roman" w:cs="Times New Roman"/>
          <w:sz w:val="24"/>
          <w:szCs w:val="24"/>
          <w:lang w:eastAsia="ar-SA"/>
        </w:rPr>
      </w:pPr>
      <w:r w:rsidRPr="001944FD">
        <w:rPr>
          <w:rFonts w:ascii="Times New Roman" w:eastAsia="Arial" w:hAnsi="Times New Roman" w:cs="Times New Roman"/>
          <w:spacing w:val="28"/>
          <w:sz w:val="24"/>
          <w:szCs w:val="24"/>
          <w:lang w:eastAsia="ar-SA"/>
        </w:rPr>
        <w:t>РЕШИЛО</w:t>
      </w:r>
      <w:r w:rsidRPr="001944FD">
        <w:rPr>
          <w:rFonts w:ascii="Times New Roman" w:eastAsia="Arial" w:hAnsi="Times New Roman" w:cs="Times New Roman"/>
          <w:sz w:val="24"/>
          <w:szCs w:val="24"/>
          <w:lang w:eastAsia="ar-SA"/>
        </w:rPr>
        <w:t>:</w:t>
      </w:r>
    </w:p>
    <w:p w:rsidR="001944FD" w:rsidRPr="001944FD" w:rsidRDefault="001944FD" w:rsidP="001944FD">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4"/>
          <w:szCs w:val="24"/>
          <w:lang w:eastAsia="ru-RU"/>
        </w:rPr>
      </w:pPr>
    </w:p>
    <w:p w:rsidR="001944FD" w:rsidRPr="001944FD" w:rsidRDefault="001944FD" w:rsidP="001944FD">
      <w:pPr>
        <w:numPr>
          <w:ilvl w:val="0"/>
          <w:numId w:val="46"/>
        </w:numPr>
        <w:suppressAutoHyphens/>
        <w:spacing w:after="0" w:line="240" w:lineRule="auto"/>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Внести в решение Собрания депутатов Тарасовского района от 18.09.2017 №32 «Об оплате труда работников, осуществляющих техническое обеспечение деятельности администрации Дячкинского сельского поселения и обслуживающего персонала администрации Дячкинского сельского поселения» следующие изменения: </w:t>
      </w:r>
    </w:p>
    <w:p w:rsidR="001944FD" w:rsidRPr="001944FD" w:rsidRDefault="001944FD" w:rsidP="001944FD">
      <w:pPr>
        <w:numPr>
          <w:ilvl w:val="0"/>
          <w:numId w:val="47"/>
        </w:numPr>
        <w:suppressAutoHyphens/>
        <w:spacing w:after="0" w:line="240" w:lineRule="auto"/>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в части 1 статьи 5:</w:t>
      </w:r>
    </w:p>
    <w:p w:rsidR="001944FD" w:rsidRPr="001944FD" w:rsidRDefault="001944FD" w:rsidP="001944FD">
      <w:pPr>
        <w:suppressAutoHyphens/>
        <w:spacing w:after="0" w:line="240" w:lineRule="auto"/>
        <w:ind w:left="345"/>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а) в пункте 1:</w:t>
      </w:r>
    </w:p>
    <w:p w:rsidR="001944FD" w:rsidRPr="001944FD" w:rsidRDefault="001944FD" w:rsidP="001944FD">
      <w:pPr>
        <w:suppressAutoHyphens/>
        <w:spacing w:after="0" w:line="240" w:lineRule="auto"/>
        <w:ind w:left="345"/>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в абзаце втором цифры «120» заменить цифрами «220»;</w:t>
      </w:r>
    </w:p>
    <w:p w:rsidR="001944FD" w:rsidRPr="001944FD" w:rsidRDefault="001944FD" w:rsidP="001944FD">
      <w:pPr>
        <w:suppressAutoHyphens/>
        <w:spacing w:after="0" w:line="240" w:lineRule="auto"/>
        <w:ind w:left="345"/>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в абзаце третьем цифры «100» заменить цифрами «200»;</w:t>
      </w:r>
    </w:p>
    <w:p w:rsidR="001944FD" w:rsidRPr="001944FD" w:rsidRDefault="001944FD" w:rsidP="001944FD">
      <w:pPr>
        <w:suppressAutoHyphens/>
        <w:spacing w:after="0" w:line="240" w:lineRule="auto"/>
        <w:ind w:left="345"/>
        <w:jc w:val="both"/>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б) в пункте 2 цифры «50» заменить цифрами «100», цифры «70» заменить цифрами «150»;</w:t>
      </w:r>
    </w:p>
    <w:p w:rsidR="001944FD" w:rsidRPr="001944FD" w:rsidRDefault="001944FD" w:rsidP="001944FD">
      <w:pPr>
        <w:suppressAutoHyphens/>
        <w:spacing w:after="0" w:line="240" w:lineRule="auto"/>
        <w:ind w:left="345"/>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2) в пункте 1 части 2 статьи 7 цифры «8,5» заменить цифрами «18».</w:t>
      </w:r>
    </w:p>
    <w:p w:rsidR="001944FD" w:rsidRPr="001944FD" w:rsidRDefault="001944FD" w:rsidP="001944F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      2. Настоящее решение вступает в силу с 1 января 2022 года.</w:t>
      </w:r>
    </w:p>
    <w:p w:rsidR="001944FD" w:rsidRPr="001944FD" w:rsidRDefault="001944FD" w:rsidP="001944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44FD" w:rsidRPr="001944FD" w:rsidRDefault="001944FD" w:rsidP="001944FD">
      <w:pPr>
        <w:tabs>
          <w:tab w:val="left" w:pos="720"/>
        </w:tabs>
        <w:spacing w:after="0" w:line="240" w:lineRule="auto"/>
        <w:jc w:val="both"/>
        <w:rPr>
          <w:rFonts w:ascii="Times New Roman" w:eastAsia="Arial Unicode MS" w:hAnsi="Times New Roman" w:cs="Times New Roman"/>
          <w:sz w:val="24"/>
          <w:szCs w:val="24"/>
          <w:lang/>
        </w:rPr>
      </w:pPr>
      <w:r w:rsidRPr="001944FD">
        <w:rPr>
          <w:rFonts w:ascii="Times New Roman" w:eastAsia="Arial Unicode MS" w:hAnsi="Times New Roman" w:cs="Times New Roman"/>
          <w:sz w:val="24"/>
          <w:szCs w:val="24"/>
          <w:lang/>
        </w:rPr>
        <w:lastRenderedPageBreak/>
        <w:t xml:space="preserve">Председатель Собрания депутатов </w:t>
      </w:r>
    </w:p>
    <w:p w:rsidR="001944FD" w:rsidRPr="001944FD" w:rsidRDefault="001944FD" w:rsidP="001944FD">
      <w:pPr>
        <w:tabs>
          <w:tab w:val="left" w:pos="720"/>
        </w:tabs>
        <w:spacing w:after="0" w:line="240" w:lineRule="auto"/>
        <w:jc w:val="both"/>
        <w:rPr>
          <w:rFonts w:ascii="Times New Roman" w:eastAsia="Arial Unicode MS" w:hAnsi="Times New Roman" w:cs="Times New Roman"/>
          <w:sz w:val="24"/>
          <w:szCs w:val="24"/>
          <w:lang/>
        </w:rPr>
      </w:pPr>
      <w:r w:rsidRPr="001944FD">
        <w:rPr>
          <w:rFonts w:ascii="Times New Roman" w:eastAsia="Arial Unicode MS" w:hAnsi="Times New Roman" w:cs="Times New Roman"/>
          <w:sz w:val="24"/>
          <w:szCs w:val="24"/>
          <w:lang/>
        </w:rPr>
        <w:t xml:space="preserve">– глава Дячкинского сельского поселения                                             Г.Г. Геворкян </w:t>
      </w:r>
    </w:p>
    <w:p w:rsidR="001944FD" w:rsidRPr="001944FD" w:rsidRDefault="001944FD" w:rsidP="001944FD">
      <w:pPr>
        <w:tabs>
          <w:tab w:val="left" w:pos="720"/>
        </w:tabs>
        <w:spacing w:after="0" w:line="240" w:lineRule="auto"/>
        <w:jc w:val="both"/>
        <w:rPr>
          <w:rFonts w:ascii="Times New Roman" w:eastAsia="Arial Unicode MS" w:hAnsi="Times New Roman" w:cs="Times New Roman"/>
          <w:sz w:val="24"/>
          <w:szCs w:val="24"/>
          <w:lang/>
        </w:rPr>
      </w:pPr>
    </w:p>
    <w:p w:rsidR="001944FD" w:rsidRPr="001944FD" w:rsidRDefault="001944FD" w:rsidP="001944FD">
      <w:pPr>
        <w:tabs>
          <w:tab w:val="left" w:pos="720"/>
        </w:tabs>
        <w:spacing w:after="0" w:line="240" w:lineRule="auto"/>
        <w:jc w:val="both"/>
        <w:rPr>
          <w:rFonts w:ascii="Times New Roman" w:eastAsia="Arial Unicode MS" w:hAnsi="Times New Roman" w:cs="Times New Roman"/>
          <w:sz w:val="24"/>
          <w:szCs w:val="24"/>
          <w:lang w:val="en-US"/>
        </w:rPr>
      </w:pPr>
      <w:r w:rsidRPr="001944FD">
        <w:rPr>
          <w:rFonts w:ascii="Times New Roman" w:eastAsia="Arial Unicode MS" w:hAnsi="Times New Roman" w:cs="Times New Roman"/>
          <w:sz w:val="24"/>
          <w:szCs w:val="24"/>
          <w:lang/>
        </w:rPr>
        <w:t xml:space="preserve"> «24» декабря 2021г. № 19</w:t>
      </w:r>
    </w:p>
    <w:p w:rsidR="001944FD" w:rsidRPr="001944FD" w:rsidRDefault="001944FD" w:rsidP="001944FD">
      <w:pPr>
        <w:tabs>
          <w:tab w:val="left" w:pos="720"/>
        </w:tabs>
        <w:spacing w:after="0" w:line="240" w:lineRule="auto"/>
        <w:jc w:val="both"/>
        <w:rPr>
          <w:rFonts w:ascii="Times New Roman" w:eastAsia="Arial Unicode MS" w:hAnsi="Times New Roman" w:cs="Times New Roman"/>
          <w:sz w:val="24"/>
          <w:szCs w:val="24"/>
          <w:lang/>
        </w:rPr>
      </w:pPr>
      <w:r w:rsidRPr="001944FD">
        <w:rPr>
          <w:rFonts w:ascii="Times New Roman" w:eastAsia="Arial Unicode MS" w:hAnsi="Times New Roman" w:cs="Times New Roman"/>
          <w:sz w:val="24"/>
          <w:szCs w:val="24"/>
          <w:lang/>
        </w:rPr>
        <w:t xml:space="preserve">сл. </w:t>
      </w:r>
      <w:proofErr w:type="spellStart"/>
      <w:r w:rsidRPr="001944FD">
        <w:rPr>
          <w:rFonts w:ascii="Times New Roman" w:eastAsia="Arial Unicode MS" w:hAnsi="Times New Roman" w:cs="Times New Roman"/>
          <w:sz w:val="24"/>
          <w:szCs w:val="24"/>
          <w:lang/>
        </w:rPr>
        <w:t>Дячкино</w:t>
      </w:r>
      <w:proofErr w:type="spellEnd"/>
    </w:p>
    <w:p w:rsid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p>
    <w:p w:rsidR="001944FD" w:rsidRDefault="001944FD" w:rsidP="001944FD">
      <w:pPr>
        <w:suppressAutoHyphens/>
        <w:spacing w:after="0" w:line="240" w:lineRule="auto"/>
        <w:jc w:val="both"/>
        <w:rPr>
          <w:rFonts w:ascii="Times New Roman" w:eastAsia="Times New Roman" w:hAnsi="Times New Roman" w:cs="Times New Roman"/>
          <w:sz w:val="20"/>
          <w:szCs w:val="20"/>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РОССИЙСКАЯ ФЕДЕРАЦИЯ</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РОСТОВСКАЯ ОБЛАСТЬ</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ТАРАСОВСКИЙ РАЙОН</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МУНИЦИПАЛЬНОЕ ОБРАЗОВАНИЕ</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«ДЯЧКИНСКОЕ СЕЛЬСКОЕ ПОСЕЛЕНИЕ»</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СОБРАНИЕ ДЕПУТАТОВ ДЯЧКИНСКОГО СЕЛЬСКОГО</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ПОСЕЛЕНИЯ</w:t>
      </w:r>
    </w:p>
    <w:p w:rsidR="001944FD" w:rsidRPr="001944FD" w:rsidRDefault="001944FD" w:rsidP="001944FD">
      <w:pPr>
        <w:suppressAutoHyphens/>
        <w:spacing w:after="0" w:line="240" w:lineRule="auto"/>
        <w:jc w:val="center"/>
        <w:rPr>
          <w:rFonts w:ascii="Times New Roman" w:eastAsia="Times New Roman" w:hAnsi="Times New Roman" w:cs="Times New Roman"/>
          <w:b/>
          <w:sz w:val="24"/>
          <w:szCs w:val="24"/>
          <w:lang w:eastAsia="ar-SA"/>
        </w:rPr>
      </w:pPr>
    </w:p>
    <w:p w:rsidR="001944FD" w:rsidRPr="001944FD" w:rsidRDefault="001944FD" w:rsidP="001944FD">
      <w:pPr>
        <w:keepNext/>
        <w:numPr>
          <w:ilvl w:val="0"/>
          <w:numId w:val="3"/>
        </w:numPr>
        <w:suppressAutoHyphens/>
        <w:spacing w:after="0" w:line="240" w:lineRule="auto"/>
        <w:ind w:left="0" w:firstLine="0"/>
        <w:jc w:val="center"/>
        <w:outlineLvl w:val="0"/>
        <w:rPr>
          <w:rFonts w:ascii="Times New Roman" w:eastAsia="Times New Roman" w:hAnsi="Times New Roman" w:cs="Arial"/>
          <w:b/>
          <w:kern w:val="1"/>
          <w:sz w:val="24"/>
          <w:szCs w:val="24"/>
          <w:lang w:val="ru-RU" w:eastAsia="ar-SA"/>
        </w:rPr>
      </w:pPr>
      <w:r w:rsidRPr="001944FD">
        <w:rPr>
          <w:rFonts w:ascii="Times New Roman" w:eastAsia="Times New Roman" w:hAnsi="Times New Roman" w:cs="Arial"/>
          <w:b/>
          <w:kern w:val="1"/>
          <w:sz w:val="24"/>
          <w:szCs w:val="24"/>
          <w:lang w:eastAsia="ar-SA"/>
        </w:rPr>
        <w:t xml:space="preserve">  </w:t>
      </w:r>
      <w:r w:rsidRPr="001944FD">
        <w:rPr>
          <w:rFonts w:ascii="Times New Roman" w:eastAsia="Times New Roman" w:hAnsi="Times New Roman" w:cs="Arial"/>
          <w:b/>
          <w:kern w:val="1"/>
          <w:sz w:val="24"/>
          <w:szCs w:val="24"/>
          <w:lang w:val="ru-RU" w:eastAsia="ar-SA"/>
        </w:rPr>
        <w:t xml:space="preserve">Р Е Ш Е Н И </w:t>
      </w:r>
      <w:r w:rsidRPr="001944FD">
        <w:rPr>
          <w:rFonts w:ascii="Times New Roman" w:eastAsia="Times New Roman" w:hAnsi="Times New Roman" w:cs="Arial"/>
          <w:b/>
          <w:kern w:val="1"/>
          <w:sz w:val="24"/>
          <w:szCs w:val="24"/>
          <w:lang w:eastAsia="ar-SA"/>
        </w:rPr>
        <w:t>Е</w:t>
      </w:r>
    </w:p>
    <w:p w:rsidR="001944FD" w:rsidRPr="001944FD" w:rsidRDefault="001944FD" w:rsidP="001944FD">
      <w:pPr>
        <w:suppressAutoHyphens/>
        <w:spacing w:after="0" w:line="240" w:lineRule="auto"/>
        <w:rPr>
          <w:rFonts w:ascii="Times New Roman" w:eastAsia="Times New Roman" w:hAnsi="Times New Roman" w:cs="Times New Roman"/>
          <w:b/>
          <w:sz w:val="24"/>
          <w:szCs w:val="24"/>
          <w:lang w:eastAsia="ar-SA"/>
        </w:rPr>
      </w:pPr>
    </w:p>
    <w:p w:rsidR="001944FD" w:rsidRPr="001944FD" w:rsidRDefault="001944FD" w:rsidP="001944FD">
      <w:pPr>
        <w:suppressAutoHyphens/>
        <w:spacing w:after="0" w:line="240" w:lineRule="auto"/>
        <w:rPr>
          <w:rFonts w:ascii="Times New Roman" w:eastAsia="Times New Roman" w:hAnsi="Times New Roman" w:cs="Times New Roman"/>
          <w:bCs/>
          <w:sz w:val="24"/>
          <w:szCs w:val="24"/>
          <w:lang w:eastAsia="ar-SA"/>
        </w:rPr>
      </w:pPr>
      <w:r w:rsidRPr="001944FD">
        <w:rPr>
          <w:rFonts w:ascii="Times New Roman" w:eastAsia="Times New Roman" w:hAnsi="Times New Roman" w:cs="Times New Roman"/>
          <w:bCs/>
          <w:sz w:val="24"/>
          <w:szCs w:val="24"/>
          <w:lang w:eastAsia="ar-SA"/>
        </w:rPr>
        <w:t xml:space="preserve">24 декабря 2021 года                                                                                № 20                   </w:t>
      </w:r>
    </w:p>
    <w:p w:rsidR="001944FD" w:rsidRPr="001944FD" w:rsidRDefault="001944FD" w:rsidP="001944FD">
      <w:pPr>
        <w:suppressAutoHyphens/>
        <w:spacing w:after="0" w:line="240" w:lineRule="auto"/>
        <w:jc w:val="center"/>
        <w:rPr>
          <w:rFonts w:ascii="Times New Roman" w:eastAsia="Times New Roman" w:hAnsi="Times New Roman" w:cs="Times New Roman"/>
          <w:sz w:val="24"/>
          <w:szCs w:val="24"/>
          <w:lang w:eastAsia="ar-SA"/>
        </w:rPr>
      </w:pPr>
      <w:proofErr w:type="spellStart"/>
      <w:r w:rsidRPr="001944FD">
        <w:rPr>
          <w:rFonts w:ascii="Times New Roman" w:eastAsia="Times New Roman" w:hAnsi="Times New Roman" w:cs="Times New Roman"/>
          <w:sz w:val="24"/>
          <w:szCs w:val="24"/>
          <w:lang w:eastAsia="ar-SA"/>
        </w:rPr>
        <w:t>сл.Дячкино</w:t>
      </w:r>
      <w:proofErr w:type="spellEnd"/>
    </w:p>
    <w:p w:rsidR="001944FD" w:rsidRPr="001944FD" w:rsidRDefault="001944FD" w:rsidP="001944FD">
      <w:pPr>
        <w:suppressAutoHyphens/>
        <w:spacing w:after="0" w:line="240" w:lineRule="auto"/>
        <w:rPr>
          <w:rFonts w:ascii="Times New Roman" w:eastAsia="Calibri" w:hAnsi="Times New Roman" w:cs="Times New Roman"/>
          <w:b/>
          <w:sz w:val="24"/>
          <w:szCs w:val="24"/>
          <w:lang w:eastAsia="ar-SA"/>
        </w:rPr>
      </w:pPr>
    </w:p>
    <w:p w:rsidR="001944FD" w:rsidRPr="001944FD" w:rsidRDefault="001944FD" w:rsidP="001944FD">
      <w:pPr>
        <w:suppressAutoHyphens/>
        <w:spacing w:after="0" w:line="240" w:lineRule="auto"/>
        <w:rPr>
          <w:rFonts w:ascii="Times New Roman" w:eastAsia="Calibri" w:hAnsi="Times New Roman" w:cs="Times New Roman"/>
          <w:b/>
          <w:sz w:val="24"/>
          <w:szCs w:val="24"/>
          <w:lang w:eastAsia="ar-SA"/>
        </w:rPr>
      </w:pPr>
    </w:p>
    <w:p w:rsidR="001944FD" w:rsidRPr="001944FD" w:rsidRDefault="001944FD" w:rsidP="001944FD">
      <w:pPr>
        <w:suppressAutoHyphens/>
        <w:spacing w:after="0" w:line="240" w:lineRule="auto"/>
        <w:jc w:val="center"/>
        <w:rPr>
          <w:rFonts w:ascii="Times New Roman" w:eastAsia="Times New Roman" w:hAnsi="Times New Roman" w:cs="Tahoma"/>
          <w:b/>
          <w:sz w:val="24"/>
          <w:szCs w:val="24"/>
          <w:lang w:eastAsia="zh-CN"/>
        </w:rPr>
      </w:pPr>
      <w:r w:rsidRPr="001944FD">
        <w:rPr>
          <w:rFonts w:ascii="Times New Roman" w:eastAsia="Times New Roman" w:hAnsi="Times New Roman" w:cs="Times New Roman"/>
          <w:b/>
          <w:sz w:val="24"/>
          <w:szCs w:val="24"/>
          <w:lang w:eastAsia="ar-SA"/>
        </w:rPr>
        <w:t xml:space="preserve">Об </w:t>
      </w:r>
      <w:proofErr w:type="gramStart"/>
      <w:r w:rsidRPr="001944FD">
        <w:rPr>
          <w:rFonts w:ascii="Times New Roman" w:eastAsia="Times New Roman" w:hAnsi="Times New Roman" w:cs="Times New Roman"/>
          <w:b/>
          <w:sz w:val="24"/>
          <w:szCs w:val="24"/>
          <w:lang w:eastAsia="ar-SA"/>
        </w:rPr>
        <w:t xml:space="preserve">отмене </w:t>
      </w:r>
      <w:r w:rsidRPr="001944FD">
        <w:rPr>
          <w:rFonts w:ascii="Times New Roman" w:eastAsia="Times New Roman" w:hAnsi="Times New Roman" w:cs="Tahoma"/>
          <w:b/>
          <w:sz w:val="24"/>
          <w:szCs w:val="24"/>
          <w:lang w:eastAsia="zh-CN"/>
        </w:rPr>
        <w:t xml:space="preserve"> Решения</w:t>
      </w:r>
      <w:proofErr w:type="gramEnd"/>
      <w:r w:rsidRPr="001944FD">
        <w:rPr>
          <w:rFonts w:ascii="Times New Roman" w:eastAsia="Times New Roman" w:hAnsi="Times New Roman" w:cs="Tahoma"/>
          <w:b/>
          <w:sz w:val="24"/>
          <w:szCs w:val="24"/>
          <w:lang w:eastAsia="zh-CN"/>
        </w:rPr>
        <w:t xml:space="preserve">  Собрание депутатов Дячкинского сельского поселения № 91 от 13.09.2019  «Об утверждении правил благоустройства и санитарного содержания  населённых пунктов муниципального образования  «Дячкинское сельское поселение»»</w:t>
      </w:r>
    </w:p>
    <w:p w:rsidR="001944FD" w:rsidRPr="001944FD" w:rsidRDefault="001944FD" w:rsidP="001944FD">
      <w:pPr>
        <w:widowControl w:val="0"/>
        <w:suppressAutoHyphens/>
        <w:autoSpaceDE w:val="0"/>
        <w:spacing w:after="0" w:line="240" w:lineRule="auto"/>
        <w:jc w:val="both"/>
        <w:rPr>
          <w:rFonts w:ascii="Calibri" w:eastAsia="Calibri" w:hAnsi="Calibri" w:cs="Times New Roman"/>
          <w:b/>
          <w:sz w:val="24"/>
          <w:szCs w:val="24"/>
          <w:lang w:eastAsia="ar-SA"/>
        </w:rPr>
      </w:pP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944FD">
        <w:rPr>
          <w:rFonts w:ascii="Times New Roman" w:eastAsia="Times New Roman" w:hAnsi="Times New Roman" w:cs="Times New Roman"/>
          <w:sz w:val="24"/>
          <w:szCs w:val="24"/>
          <w:lang w:eastAsia="zh-CN"/>
        </w:rPr>
        <w:t xml:space="preserve">В соответствии с Областным законом </w:t>
      </w:r>
      <w:r w:rsidRPr="001944FD">
        <w:rPr>
          <w:rFonts w:ascii="Times New Roman" w:eastAsia="Times New Roman" w:hAnsi="Times New Roman" w:cs="Times New Roman"/>
          <w:iCs/>
          <w:sz w:val="24"/>
          <w:szCs w:val="24"/>
          <w:lang w:eastAsia="zh-CN"/>
        </w:rPr>
        <w:t>Ростовской</w:t>
      </w:r>
      <w:r w:rsidRPr="001944FD">
        <w:rPr>
          <w:rFonts w:ascii="Times New Roman" w:eastAsia="Times New Roman" w:hAnsi="Times New Roman" w:cs="Times New Roman"/>
          <w:sz w:val="24"/>
          <w:szCs w:val="24"/>
          <w:lang w:eastAsia="zh-CN"/>
        </w:rPr>
        <w:t xml:space="preserve"> области от 26 июля 2018 г. N 1426-ЗС "О порядке определения правилами благоустройства </w:t>
      </w:r>
      <w:r w:rsidRPr="001944FD">
        <w:rPr>
          <w:rFonts w:ascii="Times New Roman" w:eastAsia="Times New Roman" w:hAnsi="Times New Roman" w:cs="Times New Roman"/>
          <w:iCs/>
          <w:sz w:val="24"/>
          <w:szCs w:val="24"/>
          <w:lang w:eastAsia="zh-CN"/>
        </w:rPr>
        <w:t>территорий</w:t>
      </w:r>
      <w:r w:rsidRPr="001944FD">
        <w:rPr>
          <w:rFonts w:ascii="Times New Roman" w:eastAsia="Times New Roman" w:hAnsi="Times New Roman" w:cs="Times New Roman"/>
          <w:sz w:val="24"/>
          <w:szCs w:val="24"/>
          <w:lang w:eastAsia="zh-CN"/>
        </w:rPr>
        <w:t xml:space="preserve"> муниципальных образований границ </w:t>
      </w:r>
      <w:r w:rsidRPr="001944FD">
        <w:rPr>
          <w:rFonts w:ascii="Times New Roman" w:eastAsia="Times New Roman" w:hAnsi="Times New Roman" w:cs="Times New Roman"/>
          <w:iCs/>
          <w:sz w:val="24"/>
          <w:szCs w:val="24"/>
          <w:lang w:eastAsia="zh-CN"/>
        </w:rPr>
        <w:t>прилегающих</w:t>
      </w:r>
      <w:r w:rsidRPr="001944FD">
        <w:rPr>
          <w:rFonts w:ascii="Times New Roman" w:eastAsia="Times New Roman" w:hAnsi="Times New Roman" w:cs="Times New Roman"/>
          <w:sz w:val="24"/>
          <w:szCs w:val="24"/>
          <w:lang w:eastAsia="zh-CN"/>
        </w:rPr>
        <w:t xml:space="preserve"> территорий", руководствуясь Уставом Дячкинского сельского поселения, Собрание депутатов Дячкинского сельского поселения</w:t>
      </w:r>
    </w:p>
    <w:p w:rsidR="001944FD" w:rsidRPr="001944FD" w:rsidRDefault="001944FD" w:rsidP="001944FD">
      <w:pPr>
        <w:suppressAutoHyphens/>
        <w:autoSpaceDE w:val="0"/>
        <w:spacing w:before="120" w:after="0" w:line="360" w:lineRule="auto"/>
        <w:ind w:firstLine="540"/>
        <w:rPr>
          <w:rFonts w:ascii="Times New Roman" w:eastAsia="Arial" w:hAnsi="Times New Roman" w:cs="Times New Roman"/>
          <w:sz w:val="24"/>
          <w:szCs w:val="24"/>
          <w:lang w:eastAsia="ar-SA"/>
        </w:rPr>
      </w:pPr>
      <w:r w:rsidRPr="001944FD">
        <w:rPr>
          <w:rFonts w:ascii="Times New Roman" w:eastAsia="Arial" w:hAnsi="Times New Roman" w:cs="Times New Roman"/>
          <w:sz w:val="24"/>
          <w:szCs w:val="24"/>
          <w:lang w:eastAsia="ar-SA"/>
        </w:rPr>
        <w:t xml:space="preserve">                                              РЕШИЛО:</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ru-RU"/>
        </w:rPr>
      </w:pPr>
      <w:r w:rsidRPr="001944FD">
        <w:rPr>
          <w:rFonts w:ascii="Times New Roman" w:eastAsia="Calibri" w:hAnsi="Times New Roman" w:cs="Times New Roman"/>
          <w:sz w:val="24"/>
          <w:szCs w:val="24"/>
          <w:lang w:eastAsia="ar-SA"/>
        </w:rPr>
        <w:t xml:space="preserve">1.  </w:t>
      </w:r>
      <w:r w:rsidRPr="001944FD">
        <w:rPr>
          <w:rFonts w:ascii="Times New Roman" w:eastAsia="Times New Roman" w:hAnsi="Times New Roman" w:cs="Times New Roman"/>
          <w:sz w:val="24"/>
          <w:szCs w:val="24"/>
          <w:lang w:eastAsia="ru-RU"/>
        </w:rPr>
        <w:t xml:space="preserve">Отменить Решение собрания депутатов Дячкинского сельского поселения </w:t>
      </w:r>
    </w:p>
    <w:p w:rsidR="001944FD" w:rsidRPr="001944FD" w:rsidRDefault="001944FD" w:rsidP="001944FD">
      <w:pPr>
        <w:suppressAutoHyphens/>
        <w:spacing w:after="0" w:line="240" w:lineRule="auto"/>
        <w:jc w:val="both"/>
        <w:rPr>
          <w:rFonts w:ascii="Times New Roman" w:eastAsia="Times New Roman" w:hAnsi="Times New Roman" w:cs="Times New Roman"/>
          <w:sz w:val="24"/>
          <w:szCs w:val="24"/>
          <w:lang w:eastAsia="zh-CN"/>
        </w:rPr>
      </w:pPr>
      <w:r w:rsidRPr="001944FD">
        <w:rPr>
          <w:rFonts w:ascii="Times New Roman" w:eastAsia="Times New Roman" w:hAnsi="Times New Roman" w:cs="Times New Roman"/>
          <w:sz w:val="24"/>
          <w:szCs w:val="24"/>
          <w:lang w:eastAsia="ar-SA"/>
        </w:rPr>
        <w:t>№ 91 от 13.09.2019 года «</w:t>
      </w:r>
      <w:r w:rsidRPr="001944FD">
        <w:rPr>
          <w:rFonts w:ascii="Times New Roman" w:eastAsia="Times New Roman" w:hAnsi="Times New Roman" w:cs="Times New Roman"/>
          <w:sz w:val="24"/>
          <w:szCs w:val="24"/>
          <w:lang w:eastAsia="zh-CN"/>
        </w:rPr>
        <w:t xml:space="preserve">О внесении дополнений в решение Собрание депутатов Дячкинского сельского поселения № 82 от 16.04.2019 «Об утверждении правил благоустройства и санитарного </w:t>
      </w:r>
      <w:proofErr w:type="gramStart"/>
      <w:r w:rsidRPr="001944FD">
        <w:rPr>
          <w:rFonts w:ascii="Times New Roman" w:eastAsia="Times New Roman" w:hAnsi="Times New Roman" w:cs="Times New Roman"/>
          <w:sz w:val="24"/>
          <w:szCs w:val="24"/>
          <w:lang w:eastAsia="zh-CN"/>
        </w:rPr>
        <w:t>содержания  населённых</w:t>
      </w:r>
      <w:proofErr w:type="gramEnd"/>
      <w:r w:rsidRPr="001944FD">
        <w:rPr>
          <w:rFonts w:ascii="Times New Roman" w:eastAsia="Times New Roman" w:hAnsi="Times New Roman" w:cs="Times New Roman"/>
          <w:sz w:val="24"/>
          <w:szCs w:val="24"/>
          <w:lang w:eastAsia="zh-CN"/>
        </w:rPr>
        <w:t xml:space="preserve"> пунктов муниципального образования  «Дячкинское сельское поселение»».</w:t>
      </w:r>
    </w:p>
    <w:p w:rsidR="001944FD" w:rsidRPr="001944FD" w:rsidRDefault="001944FD" w:rsidP="001944FD">
      <w:pPr>
        <w:suppressAutoHyphens/>
        <w:spacing w:after="0" w:line="240" w:lineRule="auto"/>
        <w:jc w:val="both"/>
        <w:rPr>
          <w:rFonts w:ascii="Times New Roman" w:eastAsia="Times New Roman" w:hAnsi="Times New Roman" w:cs="Tahoma"/>
          <w:b/>
          <w:bCs/>
          <w:sz w:val="24"/>
          <w:szCs w:val="24"/>
          <w:lang w:eastAsia="zh-CN"/>
        </w:rPr>
      </w:pPr>
      <w:r w:rsidRPr="001944FD">
        <w:rPr>
          <w:rFonts w:ascii="Times New Roman" w:eastAsia="Times New Roman" w:hAnsi="Times New Roman" w:cs="Times New Roman"/>
          <w:sz w:val="24"/>
          <w:szCs w:val="24"/>
          <w:lang w:eastAsia="ru-RU"/>
        </w:rPr>
        <w:t xml:space="preserve">2.  </w:t>
      </w:r>
      <w:r w:rsidRPr="001944FD">
        <w:rPr>
          <w:rFonts w:ascii="Times New Roman" w:eastAsia="Times New Roman" w:hAnsi="Times New Roman" w:cs="Times New Roman"/>
          <w:sz w:val="24"/>
          <w:szCs w:val="24"/>
          <w:lang w:eastAsia="ru-RU"/>
        </w:rPr>
        <w:t xml:space="preserve">Настоящее решение вступает в силу со дня его официального опубликования. 3. </w:t>
      </w:r>
      <w:r w:rsidRPr="001944FD">
        <w:rPr>
          <w:rFonts w:ascii="Times New Roman" w:eastAsia="Times New Roman" w:hAnsi="Times New Roman" w:cs="Tahoma"/>
          <w:sz w:val="24"/>
          <w:szCs w:val="24"/>
          <w:lang w:eastAsia="zh-CN"/>
        </w:rPr>
        <w:t>Контроль за исполнением настоящего решения оставляю за собой.</w:t>
      </w:r>
    </w:p>
    <w:p w:rsidR="001944FD" w:rsidRPr="001944FD" w:rsidRDefault="001944FD" w:rsidP="001944FD">
      <w:pPr>
        <w:widowControl w:val="0"/>
        <w:suppressAutoHyphens/>
        <w:autoSpaceDE w:val="0"/>
        <w:spacing w:after="0" w:line="240" w:lineRule="auto"/>
        <w:rPr>
          <w:rFonts w:ascii="Times New Roman" w:eastAsia="Times New Roman" w:hAnsi="Times New Roman" w:cs="Tahoma"/>
          <w:b/>
          <w:bCs/>
          <w:sz w:val="24"/>
          <w:szCs w:val="24"/>
          <w:lang w:eastAsia="zh-CN"/>
        </w:rPr>
      </w:pPr>
    </w:p>
    <w:p w:rsidR="001944FD" w:rsidRPr="001944FD" w:rsidRDefault="001944FD" w:rsidP="001944FD">
      <w:pPr>
        <w:suppressAutoHyphens/>
        <w:spacing w:after="0" w:line="240" w:lineRule="auto"/>
        <w:jc w:val="both"/>
        <w:rPr>
          <w:rFonts w:ascii="Times New Roman" w:eastAsia="Calibri" w:hAnsi="Times New Roman" w:cs="Times New Roman"/>
          <w:sz w:val="24"/>
          <w:szCs w:val="24"/>
          <w:lang w:eastAsia="ar-SA"/>
        </w:rPr>
      </w:pPr>
      <w:r w:rsidRPr="001944FD">
        <w:rPr>
          <w:rFonts w:ascii="Times New Roman" w:eastAsia="Calibri" w:hAnsi="Times New Roman" w:cs="Times New Roman"/>
          <w:sz w:val="24"/>
          <w:szCs w:val="24"/>
          <w:lang w:eastAsia="ru-RU"/>
        </w:rPr>
        <w:t xml:space="preserve"> </w:t>
      </w:r>
    </w:p>
    <w:p w:rsidR="001944FD" w:rsidRPr="001944FD" w:rsidRDefault="001944FD" w:rsidP="001944FD">
      <w:pPr>
        <w:suppressAutoHyphens/>
        <w:spacing w:after="120" w:line="240" w:lineRule="auto"/>
        <w:rPr>
          <w:rFonts w:ascii="Times New Roman" w:eastAsia="Times New Roman" w:hAnsi="Times New Roman" w:cs="Times New Roman"/>
          <w:sz w:val="24"/>
          <w:szCs w:val="24"/>
          <w:lang w:eastAsia="ar-SA"/>
        </w:rPr>
      </w:pPr>
    </w:p>
    <w:p w:rsidR="001944FD" w:rsidRPr="001944FD" w:rsidRDefault="001944FD" w:rsidP="001944FD">
      <w:pPr>
        <w:widowControl w:val="0"/>
        <w:suppressAutoHyphens/>
        <w:autoSpaceDE w:val="0"/>
        <w:spacing w:after="0" w:line="240" w:lineRule="auto"/>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Председатель Собрания депутатов –</w:t>
      </w:r>
    </w:p>
    <w:p w:rsidR="001944FD" w:rsidRPr="001944FD" w:rsidRDefault="001944FD" w:rsidP="001944FD">
      <w:pPr>
        <w:widowControl w:val="0"/>
        <w:suppressAutoHyphens/>
        <w:autoSpaceDE w:val="0"/>
        <w:spacing w:after="0" w:line="240" w:lineRule="auto"/>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глава Дячкинского сельского поселения                                            </w:t>
      </w:r>
      <w:proofErr w:type="spellStart"/>
      <w:r w:rsidRPr="001944FD">
        <w:rPr>
          <w:rFonts w:ascii="Times New Roman" w:eastAsia="Times New Roman" w:hAnsi="Times New Roman" w:cs="Times New Roman"/>
          <w:sz w:val="24"/>
          <w:szCs w:val="24"/>
          <w:lang w:eastAsia="ar-SA"/>
        </w:rPr>
        <w:t>Г.Г.Геворкян</w:t>
      </w:r>
      <w:proofErr w:type="spellEnd"/>
      <w:r w:rsidRPr="001944FD">
        <w:rPr>
          <w:rFonts w:ascii="Times New Roman" w:eastAsia="Times New Roman" w:hAnsi="Times New Roman" w:cs="Times New Roman"/>
          <w:sz w:val="24"/>
          <w:szCs w:val="24"/>
          <w:lang w:eastAsia="ar-SA"/>
        </w:rPr>
        <w:t xml:space="preserve">            </w:t>
      </w:r>
    </w:p>
    <w:p w:rsidR="001944FD" w:rsidRPr="001944FD" w:rsidRDefault="001944FD" w:rsidP="001944FD">
      <w:pPr>
        <w:widowControl w:val="0"/>
        <w:suppressAutoHyphens/>
        <w:autoSpaceDE w:val="0"/>
        <w:spacing w:after="0" w:line="240" w:lineRule="auto"/>
        <w:rPr>
          <w:rFonts w:ascii="Times New Roman" w:eastAsia="Times New Roman" w:hAnsi="Times New Roman" w:cs="Times New Roman"/>
          <w:sz w:val="24"/>
          <w:szCs w:val="24"/>
          <w:lang w:eastAsia="ar-SA"/>
        </w:rPr>
      </w:pPr>
    </w:p>
    <w:p w:rsidR="001944FD" w:rsidRPr="001944FD" w:rsidRDefault="001944FD" w:rsidP="001944F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сл. </w:t>
      </w:r>
      <w:proofErr w:type="spellStart"/>
      <w:r w:rsidRPr="001944FD">
        <w:rPr>
          <w:rFonts w:ascii="Times New Roman" w:eastAsia="Times New Roman" w:hAnsi="Times New Roman" w:cs="Times New Roman"/>
          <w:sz w:val="24"/>
          <w:szCs w:val="24"/>
          <w:lang w:eastAsia="ru-RU"/>
        </w:rPr>
        <w:t>Дячкино</w:t>
      </w:r>
      <w:proofErr w:type="spellEnd"/>
    </w:p>
    <w:p w:rsidR="001944FD" w:rsidRPr="001944FD" w:rsidRDefault="001944FD" w:rsidP="001944FD">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r w:rsidRPr="001944FD">
        <w:rPr>
          <w:rFonts w:ascii="Times New Roman" w:eastAsia="Times New Roman" w:hAnsi="Times New Roman" w:cs="Times New Roman"/>
          <w:sz w:val="24"/>
          <w:szCs w:val="24"/>
          <w:lang w:eastAsia="ru-RU"/>
        </w:rPr>
        <w:t>«24» декабря 2021 года № 20</w:t>
      </w:r>
    </w:p>
    <w:p w:rsidR="001944FD" w:rsidRPr="001944FD" w:rsidRDefault="001944FD" w:rsidP="001944FD">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1944FD" w:rsidRPr="001944FD" w:rsidRDefault="001944FD" w:rsidP="001944F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1944FD" w:rsidRPr="001944FD" w:rsidRDefault="001944FD" w:rsidP="001944FD">
      <w:pPr>
        <w:shd w:val="clear" w:color="auto" w:fill="FFFFFF"/>
        <w:suppressAutoHyphens/>
        <w:spacing w:after="0" w:line="240" w:lineRule="auto"/>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t xml:space="preserve">                                                                                  </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t>РОССИЙСКАЯ ФЕДЕРАЦИЯ</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t>РОСТОВСКАЯ ОБЛАСТЬ</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t>ТАРАСОВСКИЙ РАЙОН</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lastRenderedPageBreak/>
        <w:t>МУНИЦИПАЛЬНОЕ ОБРАЗОВАНИЕ</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t>«ДЯЧКИНСКОЕ СЕЛЬСКОЕ ПОСЕЛЕНИЕ»</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t>СОБРАНИЕ ДЕПУТАТОВ ДЯЧКИНСКОГО СЕЛЬСКОГО</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944FD">
        <w:rPr>
          <w:rFonts w:ascii="Times New Roman" w:eastAsia="Times New Roman" w:hAnsi="Times New Roman" w:cs="Times New Roman"/>
          <w:b/>
          <w:sz w:val="24"/>
          <w:szCs w:val="24"/>
          <w:lang w:eastAsia="zh-CN"/>
        </w:rPr>
        <w:t>ПОСЕЛЕНИЯ</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ahoma"/>
          <w:b/>
          <w:sz w:val="24"/>
          <w:szCs w:val="24"/>
          <w:lang w:eastAsia="zh-CN"/>
        </w:rPr>
      </w:pPr>
    </w:p>
    <w:p w:rsidR="001944FD" w:rsidRPr="001944FD" w:rsidRDefault="001944FD" w:rsidP="001944FD">
      <w:pPr>
        <w:widowControl w:val="0"/>
        <w:suppressAutoHyphens/>
        <w:autoSpaceDE w:val="0"/>
        <w:spacing w:after="0" w:line="240" w:lineRule="auto"/>
        <w:rPr>
          <w:rFonts w:ascii="Times New Roman" w:eastAsia="Times New Roman" w:hAnsi="Times New Roman" w:cs="Tahoma"/>
          <w:b/>
          <w:sz w:val="24"/>
          <w:szCs w:val="24"/>
          <w:lang w:eastAsia="zh-CN"/>
        </w:rPr>
      </w:pPr>
      <w:r w:rsidRPr="001944FD">
        <w:rPr>
          <w:rFonts w:ascii="Times New Roman" w:eastAsia="Times New Roman" w:hAnsi="Times New Roman" w:cs="Tahoma"/>
          <w:b/>
          <w:sz w:val="24"/>
          <w:szCs w:val="24"/>
          <w:lang w:eastAsia="zh-CN"/>
        </w:rPr>
        <w:t xml:space="preserve">                                                           РЕШЕНИЕ</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ahoma"/>
          <w:b/>
          <w:sz w:val="24"/>
          <w:szCs w:val="24"/>
          <w:lang w:eastAsia="zh-CN"/>
        </w:rPr>
      </w:pP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944FD">
        <w:rPr>
          <w:rFonts w:ascii="Times New Roman" w:eastAsia="Times New Roman" w:hAnsi="Times New Roman" w:cs="Times New Roman"/>
          <w:b/>
          <w:sz w:val="24"/>
          <w:szCs w:val="24"/>
          <w:lang w:eastAsia="ar-SA"/>
        </w:rPr>
        <w:t>24 декабря 2021 года                                                                               № 21</w:t>
      </w:r>
    </w:p>
    <w:p w:rsidR="001944FD" w:rsidRPr="001944FD" w:rsidRDefault="001944FD" w:rsidP="001944FD">
      <w:pPr>
        <w:widowControl w:val="0"/>
        <w:suppressAutoHyphens/>
        <w:autoSpaceDE w:val="0"/>
        <w:spacing w:after="0" w:line="240" w:lineRule="auto"/>
        <w:rPr>
          <w:rFonts w:ascii="Times New Roman" w:eastAsia="Times New Roman" w:hAnsi="Times New Roman" w:cs="Times New Roman"/>
          <w:sz w:val="24"/>
          <w:szCs w:val="24"/>
          <w:lang w:eastAsia="ar-SA"/>
        </w:rPr>
      </w:pPr>
      <w:r w:rsidRPr="001944FD">
        <w:rPr>
          <w:rFonts w:ascii="Times New Roman" w:eastAsia="Times New Roman" w:hAnsi="Times New Roman" w:cs="Times New Roman"/>
          <w:b/>
          <w:bCs/>
          <w:sz w:val="24"/>
          <w:szCs w:val="24"/>
          <w:lang w:eastAsia="ar-SA"/>
        </w:rPr>
        <w:t xml:space="preserve">                                                              </w:t>
      </w:r>
      <w:r w:rsidRPr="001944FD">
        <w:rPr>
          <w:rFonts w:ascii="Times New Roman" w:eastAsia="Times New Roman" w:hAnsi="Times New Roman" w:cs="Times New Roman"/>
          <w:sz w:val="24"/>
          <w:szCs w:val="24"/>
          <w:lang w:eastAsia="ar-SA"/>
        </w:rPr>
        <w:t xml:space="preserve">  сл. </w:t>
      </w:r>
      <w:proofErr w:type="spellStart"/>
      <w:r w:rsidRPr="001944FD">
        <w:rPr>
          <w:rFonts w:ascii="Times New Roman" w:eastAsia="Times New Roman" w:hAnsi="Times New Roman" w:cs="Times New Roman"/>
          <w:sz w:val="24"/>
          <w:szCs w:val="24"/>
          <w:lang w:eastAsia="ar-SA"/>
        </w:rPr>
        <w:t>Дячкино</w:t>
      </w:r>
      <w:proofErr w:type="spellEnd"/>
      <w:r w:rsidRPr="001944FD">
        <w:rPr>
          <w:rFonts w:ascii="Times New Roman" w:eastAsia="Times New Roman" w:hAnsi="Times New Roman" w:cs="Times New Roman"/>
          <w:sz w:val="24"/>
          <w:szCs w:val="24"/>
          <w:lang w:eastAsia="ar-SA"/>
        </w:rPr>
        <w:t xml:space="preserve">                                                                                                                 </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1944FD">
        <w:rPr>
          <w:rFonts w:ascii="Times New Roman" w:eastAsia="Times New Roman" w:hAnsi="Times New Roman" w:cs="Times New Roman"/>
          <w:b/>
          <w:bCs/>
          <w:sz w:val="24"/>
          <w:szCs w:val="24"/>
          <w:lang w:eastAsia="ar-SA"/>
        </w:rPr>
        <w:t xml:space="preserve"> </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ahoma"/>
          <w:b/>
          <w:sz w:val="24"/>
          <w:szCs w:val="24"/>
          <w:lang w:eastAsia="zh-CN"/>
        </w:rPr>
      </w:pPr>
      <w:r w:rsidRPr="001944FD">
        <w:rPr>
          <w:rFonts w:ascii="Times New Roman" w:eastAsia="Times New Roman" w:hAnsi="Times New Roman" w:cs="Tahoma"/>
          <w:b/>
          <w:sz w:val="24"/>
          <w:szCs w:val="24"/>
          <w:lang w:eastAsia="zh-CN"/>
        </w:rPr>
        <w:t xml:space="preserve">О внесении дополнений в </w:t>
      </w:r>
      <w:proofErr w:type="gramStart"/>
      <w:r w:rsidRPr="001944FD">
        <w:rPr>
          <w:rFonts w:ascii="Times New Roman" w:eastAsia="Times New Roman" w:hAnsi="Times New Roman" w:cs="Tahoma"/>
          <w:b/>
          <w:sz w:val="24"/>
          <w:szCs w:val="24"/>
          <w:lang w:eastAsia="zh-CN"/>
        </w:rPr>
        <w:t>решение  Собрание</w:t>
      </w:r>
      <w:proofErr w:type="gramEnd"/>
      <w:r w:rsidRPr="001944FD">
        <w:rPr>
          <w:rFonts w:ascii="Times New Roman" w:eastAsia="Times New Roman" w:hAnsi="Times New Roman" w:cs="Tahoma"/>
          <w:b/>
          <w:sz w:val="24"/>
          <w:szCs w:val="24"/>
          <w:lang w:eastAsia="zh-CN"/>
        </w:rPr>
        <w:t xml:space="preserve"> депутатов Дячкинского сельского поселения № 82 от 16.04.2019  « Об утверждении правил благоустройства и санитарного содержания  населённых пунктов муниципального образования  «Дячкинское сельское поселение»»</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b/>
          <w:bCs/>
          <w:sz w:val="24"/>
          <w:szCs w:val="24"/>
          <w:lang w:eastAsia="zh-CN"/>
        </w:rPr>
      </w:pPr>
    </w:p>
    <w:p w:rsidR="001944FD" w:rsidRPr="001944FD" w:rsidRDefault="001944FD" w:rsidP="001944FD">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944FD">
        <w:rPr>
          <w:rFonts w:ascii="Times New Roman" w:eastAsia="Times New Roman" w:hAnsi="Times New Roman" w:cs="Times New Roman"/>
          <w:sz w:val="24"/>
          <w:szCs w:val="24"/>
          <w:lang w:eastAsia="zh-CN"/>
        </w:rPr>
        <w:t xml:space="preserve">     В соответствии с Федеральными </w:t>
      </w:r>
      <w:proofErr w:type="gramStart"/>
      <w:r w:rsidRPr="001944FD">
        <w:rPr>
          <w:rFonts w:ascii="Times New Roman" w:eastAsia="Times New Roman" w:hAnsi="Times New Roman" w:cs="Times New Roman"/>
          <w:sz w:val="24"/>
          <w:szCs w:val="24"/>
          <w:lang w:eastAsia="zh-CN"/>
        </w:rPr>
        <w:t>законами  от</w:t>
      </w:r>
      <w:proofErr w:type="gramEnd"/>
      <w:r w:rsidRPr="001944FD">
        <w:rPr>
          <w:rFonts w:ascii="Times New Roman" w:eastAsia="Times New Roman" w:hAnsi="Times New Roman" w:cs="Times New Roman"/>
          <w:sz w:val="24"/>
          <w:szCs w:val="24"/>
          <w:lang w:eastAsia="zh-CN"/>
        </w:rPr>
        <w:t xml:space="preserve"> 26.12. 2018 г. N 498-ФЗ "Об ответственном отношении с животными", от 12.01.1996г. № 8-ФЗ «О погребении и похоронном деле», руководствуясь Уставом Дячкинского сельского поселения, Собрание депутатов Дячкинского сельского поселения</w:t>
      </w:r>
    </w:p>
    <w:p w:rsidR="001944FD" w:rsidRPr="001944FD" w:rsidRDefault="001944FD" w:rsidP="001944FD">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944FD">
        <w:rPr>
          <w:rFonts w:ascii="Times New Roman" w:eastAsia="Times New Roman" w:hAnsi="Times New Roman" w:cs="Times New Roman"/>
          <w:sz w:val="24"/>
          <w:szCs w:val="24"/>
          <w:lang w:eastAsia="zh-CN"/>
        </w:rPr>
        <w:t>РЕШИЛО:</w:t>
      </w: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 xml:space="preserve">1. Внести дополнения в Правила благоустройства и санитарного </w:t>
      </w:r>
      <w:proofErr w:type="gramStart"/>
      <w:r w:rsidRPr="001944FD">
        <w:rPr>
          <w:rFonts w:ascii="Times New Roman" w:eastAsia="Times New Roman" w:hAnsi="Times New Roman" w:cs="Tahoma"/>
          <w:sz w:val="24"/>
          <w:szCs w:val="24"/>
          <w:lang w:eastAsia="zh-CN"/>
        </w:rPr>
        <w:t>содержания  населённых</w:t>
      </w:r>
      <w:proofErr w:type="gramEnd"/>
      <w:r w:rsidRPr="001944FD">
        <w:rPr>
          <w:rFonts w:ascii="Times New Roman" w:eastAsia="Times New Roman" w:hAnsi="Times New Roman" w:cs="Tahoma"/>
          <w:sz w:val="24"/>
          <w:szCs w:val="24"/>
          <w:lang w:eastAsia="zh-CN"/>
        </w:rPr>
        <w:t xml:space="preserve"> пунктов муниципального образования  «Дячкинское сельское поселение», принятые решением Собрания депутатов Дячкинского сельского поселения от 16.04.2019 № 82, согласно Приложения 1.</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2. Настоящее решение вступает в силу со дня его официального обнародования.</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b/>
          <w:bCs/>
          <w:sz w:val="24"/>
          <w:szCs w:val="24"/>
          <w:lang w:eastAsia="zh-CN"/>
        </w:rPr>
      </w:pPr>
      <w:r w:rsidRPr="001944FD">
        <w:rPr>
          <w:rFonts w:ascii="Times New Roman" w:eastAsia="Times New Roman" w:hAnsi="Times New Roman" w:cs="Tahoma"/>
          <w:sz w:val="24"/>
          <w:szCs w:val="24"/>
          <w:lang w:eastAsia="zh-CN"/>
        </w:rPr>
        <w:t>3. Контроль за исполнением настоящего решения оставляю за собой.</w:t>
      </w:r>
    </w:p>
    <w:p w:rsidR="001944FD" w:rsidRPr="001944FD" w:rsidRDefault="001944FD" w:rsidP="001944FD">
      <w:pPr>
        <w:widowControl w:val="0"/>
        <w:suppressAutoHyphens/>
        <w:autoSpaceDE w:val="0"/>
        <w:spacing w:after="0" w:line="240" w:lineRule="auto"/>
        <w:rPr>
          <w:rFonts w:ascii="Times New Roman" w:eastAsia="Times New Roman" w:hAnsi="Times New Roman" w:cs="Tahoma"/>
          <w:b/>
          <w:bCs/>
          <w:sz w:val="24"/>
          <w:szCs w:val="24"/>
          <w:lang w:eastAsia="zh-CN"/>
        </w:rPr>
      </w:pPr>
    </w:p>
    <w:p w:rsidR="001944FD" w:rsidRPr="001944FD" w:rsidRDefault="001944FD" w:rsidP="001944FD">
      <w:pPr>
        <w:widowControl w:val="0"/>
        <w:suppressAutoHyphens/>
        <w:autoSpaceDE w:val="0"/>
        <w:spacing w:after="0" w:line="240" w:lineRule="auto"/>
        <w:rPr>
          <w:rFonts w:ascii="Times New Roman" w:eastAsia="Times New Roman" w:hAnsi="Times New Roman" w:cs="Tahoma"/>
          <w:b/>
          <w:bCs/>
          <w:sz w:val="24"/>
          <w:szCs w:val="24"/>
          <w:lang w:eastAsia="zh-CN"/>
        </w:rPr>
      </w:pPr>
    </w:p>
    <w:p w:rsidR="001944FD" w:rsidRPr="001944FD" w:rsidRDefault="001944FD" w:rsidP="001944FD">
      <w:pPr>
        <w:widowControl w:val="0"/>
        <w:suppressAutoHyphens/>
        <w:autoSpaceDE w:val="0"/>
        <w:spacing w:after="0" w:line="240" w:lineRule="auto"/>
        <w:rPr>
          <w:rFonts w:ascii="Times New Roman" w:eastAsia="Times New Roman" w:hAnsi="Times New Roman" w:cs="Tahoma"/>
          <w:b/>
          <w:bCs/>
          <w:sz w:val="24"/>
          <w:szCs w:val="24"/>
          <w:lang w:eastAsia="zh-CN"/>
        </w:rPr>
      </w:pPr>
    </w:p>
    <w:p w:rsidR="001944FD" w:rsidRPr="001944FD" w:rsidRDefault="001944FD" w:rsidP="001944FD">
      <w:pPr>
        <w:widowControl w:val="0"/>
        <w:suppressAutoHyphens/>
        <w:autoSpaceDE w:val="0"/>
        <w:spacing w:after="0" w:line="240" w:lineRule="auto"/>
        <w:rPr>
          <w:rFonts w:ascii="Times New Roman" w:eastAsia="Times New Roman" w:hAnsi="Times New Roman" w:cs="Tahoma"/>
          <w:b/>
          <w:bCs/>
          <w:sz w:val="24"/>
          <w:szCs w:val="24"/>
          <w:lang w:eastAsia="zh-CN"/>
        </w:rPr>
      </w:pPr>
    </w:p>
    <w:p w:rsidR="001944FD" w:rsidRPr="001944FD" w:rsidRDefault="001944FD" w:rsidP="001944FD">
      <w:pPr>
        <w:widowControl w:val="0"/>
        <w:suppressAutoHyphens/>
        <w:autoSpaceDE w:val="0"/>
        <w:spacing w:after="0" w:line="240" w:lineRule="auto"/>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Председатель Собрания депутатов –</w:t>
      </w:r>
    </w:p>
    <w:p w:rsidR="001944FD" w:rsidRPr="001944FD" w:rsidRDefault="001944FD" w:rsidP="001944FD">
      <w:pPr>
        <w:widowControl w:val="0"/>
        <w:suppressAutoHyphens/>
        <w:autoSpaceDE w:val="0"/>
        <w:spacing w:after="0" w:line="240" w:lineRule="auto"/>
        <w:rPr>
          <w:rFonts w:ascii="Times New Roman" w:eastAsia="Times New Roman" w:hAnsi="Times New Roman" w:cs="Times New Roman"/>
          <w:sz w:val="24"/>
          <w:szCs w:val="24"/>
          <w:lang w:eastAsia="ar-SA"/>
        </w:rPr>
      </w:pPr>
      <w:r w:rsidRPr="001944FD">
        <w:rPr>
          <w:rFonts w:ascii="Times New Roman" w:eastAsia="Times New Roman" w:hAnsi="Times New Roman" w:cs="Times New Roman"/>
          <w:sz w:val="24"/>
          <w:szCs w:val="24"/>
          <w:lang w:eastAsia="ar-SA"/>
        </w:rPr>
        <w:t xml:space="preserve">глава Дячкинского сельского поселения                                         </w:t>
      </w:r>
      <w:proofErr w:type="spellStart"/>
      <w:r w:rsidRPr="001944FD">
        <w:rPr>
          <w:rFonts w:ascii="Times New Roman" w:eastAsia="Times New Roman" w:hAnsi="Times New Roman" w:cs="Times New Roman"/>
          <w:sz w:val="24"/>
          <w:szCs w:val="24"/>
          <w:lang w:eastAsia="ar-SA"/>
        </w:rPr>
        <w:t>Г.Г.Геворкян</w:t>
      </w:r>
      <w:proofErr w:type="spellEnd"/>
      <w:r w:rsidRPr="001944FD">
        <w:rPr>
          <w:rFonts w:ascii="Times New Roman" w:eastAsia="Times New Roman" w:hAnsi="Times New Roman" w:cs="Times New Roman"/>
          <w:sz w:val="24"/>
          <w:szCs w:val="24"/>
          <w:lang w:eastAsia="ar-SA"/>
        </w:rPr>
        <w:t xml:space="preserve">                                    </w:t>
      </w:r>
    </w:p>
    <w:p w:rsidR="001944FD" w:rsidRPr="001944FD" w:rsidRDefault="001944FD" w:rsidP="001944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1944FD" w:rsidRPr="001944FD" w:rsidRDefault="001944FD" w:rsidP="001944FD">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сл. </w:t>
      </w:r>
      <w:proofErr w:type="spellStart"/>
      <w:r w:rsidRPr="001944FD">
        <w:rPr>
          <w:rFonts w:ascii="Times New Roman" w:eastAsia="Times New Roman" w:hAnsi="Times New Roman" w:cs="Times New Roman"/>
          <w:sz w:val="24"/>
          <w:szCs w:val="24"/>
          <w:lang w:eastAsia="ru-RU"/>
        </w:rPr>
        <w:t>Дячкино</w:t>
      </w:r>
      <w:proofErr w:type="spellEnd"/>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944FD">
        <w:rPr>
          <w:rFonts w:ascii="Times New Roman" w:eastAsia="Times New Roman" w:hAnsi="Times New Roman" w:cs="Times New Roman"/>
          <w:sz w:val="24"/>
          <w:szCs w:val="24"/>
          <w:lang w:eastAsia="zh-CN"/>
        </w:rPr>
        <w:t xml:space="preserve">«24» декабря 2021 </w:t>
      </w:r>
      <w:proofErr w:type="gramStart"/>
      <w:r w:rsidRPr="001944FD">
        <w:rPr>
          <w:rFonts w:ascii="Times New Roman" w:eastAsia="Times New Roman" w:hAnsi="Times New Roman" w:cs="Times New Roman"/>
          <w:sz w:val="24"/>
          <w:szCs w:val="24"/>
          <w:lang w:eastAsia="zh-CN"/>
        </w:rPr>
        <w:t>года  №</w:t>
      </w:r>
      <w:proofErr w:type="gramEnd"/>
      <w:r w:rsidRPr="001944FD">
        <w:rPr>
          <w:rFonts w:ascii="Times New Roman" w:eastAsia="Times New Roman" w:hAnsi="Times New Roman" w:cs="Times New Roman"/>
          <w:sz w:val="24"/>
          <w:szCs w:val="24"/>
          <w:lang w:eastAsia="zh-CN"/>
        </w:rPr>
        <w:t xml:space="preserve"> 21</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sz w:val="24"/>
          <w:szCs w:val="24"/>
          <w:lang w:eastAsia="zh-CN"/>
        </w:rPr>
      </w:pP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sz w:val="24"/>
          <w:szCs w:val="24"/>
          <w:lang w:eastAsia="zh-CN"/>
        </w:rPr>
      </w:pPr>
    </w:p>
    <w:p w:rsidR="001944FD" w:rsidRPr="001944FD" w:rsidRDefault="001944FD" w:rsidP="001944FD">
      <w:pPr>
        <w:widowControl w:val="0"/>
        <w:suppressAutoHyphens/>
        <w:autoSpaceDE w:val="0"/>
        <w:spacing w:after="0" w:line="240" w:lineRule="auto"/>
        <w:jc w:val="right"/>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Приложение 1</w:t>
      </w:r>
    </w:p>
    <w:p w:rsidR="001944FD" w:rsidRPr="001944FD" w:rsidRDefault="001944FD" w:rsidP="001944FD">
      <w:pPr>
        <w:widowControl w:val="0"/>
        <w:suppressAutoHyphens/>
        <w:autoSpaceDE w:val="0"/>
        <w:spacing w:after="0" w:line="240" w:lineRule="auto"/>
        <w:jc w:val="right"/>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к решению Собрания депутатов</w:t>
      </w:r>
    </w:p>
    <w:p w:rsidR="001944FD" w:rsidRPr="001944FD" w:rsidRDefault="001944FD" w:rsidP="001944FD">
      <w:pPr>
        <w:widowControl w:val="0"/>
        <w:suppressAutoHyphens/>
        <w:autoSpaceDE w:val="0"/>
        <w:spacing w:after="0" w:line="240" w:lineRule="auto"/>
        <w:jc w:val="right"/>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Дячкинского сельского поселения</w:t>
      </w:r>
    </w:p>
    <w:p w:rsidR="001944FD" w:rsidRPr="001944FD" w:rsidRDefault="001944FD" w:rsidP="001944FD">
      <w:pPr>
        <w:widowControl w:val="0"/>
        <w:suppressAutoHyphens/>
        <w:autoSpaceDE w:val="0"/>
        <w:spacing w:after="0" w:line="240" w:lineRule="auto"/>
        <w:jc w:val="right"/>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от 24.12.2021г. № 21</w:t>
      </w:r>
    </w:p>
    <w:p w:rsidR="001944FD" w:rsidRPr="001944FD" w:rsidRDefault="001944FD" w:rsidP="001944FD">
      <w:pPr>
        <w:widowControl w:val="0"/>
        <w:suppressAutoHyphens/>
        <w:autoSpaceDE w:val="0"/>
        <w:spacing w:after="0" w:line="240" w:lineRule="auto"/>
        <w:jc w:val="right"/>
        <w:rPr>
          <w:rFonts w:ascii="Times New Roman" w:eastAsia="Times New Roman" w:hAnsi="Times New Roman" w:cs="Tahoma"/>
          <w:sz w:val="24"/>
          <w:szCs w:val="24"/>
          <w:lang w:eastAsia="zh-CN"/>
        </w:rPr>
      </w:pPr>
    </w:p>
    <w:p w:rsidR="001944FD" w:rsidRPr="001944FD" w:rsidRDefault="001944FD" w:rsidP="001944FD">
      <w:pPr>
        <w:widowControl w:val="0"/>
        <w:suppressAutoHyphens/>
        <w:autoSpaceDE w:val="0"/>
        <w:spacing w:after="0" w:line="240" w:lineRule="auto"/>
        <w:jc w:val="center"/>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 xml:space="preserve">Дополнения в Правила благоустройства и санитарного </w:t>
      </w:r>
      <w:proofErr w:type="gramStart"/>
      <w:r w:rsidRPr="001944FD">
        <w:rPr>
          <w:rFonts w:ascii="Times New Roman" w:eastAsia="Times New Roman" w:hAnsi="Times New Roman" w:cs="Tahoma"/>
          <w:sz w:val="24"/>
          <w:szCs w:val="24"/>
          <w:lang w:eastAsia="zh-CN"/>
        </w:rPr>
        <w:t>содержания  населённых</w:t>
      </w:r>
      <w:proofErr w:type="gramEnd"/>
      <w:r w:rsidRPr="001944FD">
        <w:rPr>
          <w:rFonts w:ascii="Times New Roman" w:eastAsia="Times New Roman" w:hAnsi="Times New Roman" w:cs="Tahoma"/>
          <w:sz w:val="24"/>
          <w:szCs w:val="24"/>
          <w:lang w:eastAsia="zh-CN"/>
        </w:rPr>
        <w:t xml:space="preserve"> пунктов муниципального образования  «Дячкинское сельское поселение»</w:t>
      </w:r>
    </w:p>
    <w:p w:rsidR="001944FD" w:rsidRPr="001944FD" w:rsidRDefault="001944FD" w:rsidP="001944FD">
      <w:pPr>
        <w:widowControl w:val="0"/>
        <w:shd w:val="clear" w:color="auto" w:fill="FFFFFF"/>
        <w:suppressAutoHyphens/>
        <w:autoSpaceDE w:val="0"/>
        <w:spacing w:after="0" w:line="240" w:lineRule="auto"/>
        <w:rPr>
          <w:rFonts w:ascii="Times New Roman" w:eastAsia="Times New Roman" w:hAnsi="Times New Roman" w:cs="Tahoma"/>
          <w:b/>
          <w:sz w:val="24"/>
          <w:szCs w:val="24"/>
          <w:lang w:eastAsia="zh-CN"/>
        </w:rPr>
      </w:pPr>
      <w:r w:rsidRPr="001944FD">
        <w:rPr>
          <w:rFonts w:ascii="Times New Roman" w:eastAsia="Times New Roman" w:hAnsi="Times New Roman" w:cs="Tahoma"/>
          <w:b/>
          <w:sz w:val="24"/>
          <w:szCs w:val="24"/>
          <w:lang w:eastAsia="zh-CN"/>
        </w:rPr>
        <w:t xml:space="preserve"> </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b/>
          <w:sz w:val="24"/>
          <w:szCs w:val="24"/>
          <w:lang w:eastAsia="zh-CN"/>
        </w:rPr>
      </w:pPr>
      <w:r w:rsidRPr="001944FD">
        <w:rPr>
          <w:rFonts w:ascii="Times New Roman" w:eastAsia="Times New Roman" w:hAnsi="Times New Roman" w:cs="Tahoma"/>
          <w:b/>
          <w:sz w:val="24"/>
          <w:szCs w:val="24"/>
          <w:lang w:eastAsia="zh-CN"/>
        </w:rPr>
        <w:t xml:space="preserve">Пункт 1.2 </w:t>
      </w:r>
      <w:r w:rsidRPr="001944FD">
        <w:rPr>
          <w:rFonts w:ascii="Times New Roman" w:eastAsia="Times New Roman" w:hAnsi="Times New Roman" w:cs="Times New Roman"/>
          <w:b/>
          <w:sz w:val="24"/>
          <w:szCs w:val="24"/>
          <w:lang w:eastAsia="ru-RU"/>
        </w:rPr>
        <w:t>изложить в следующей редакции:</w:t>
      </w:r>
    </w:p>
    <w:p w:rsidR="001944FD" w:rsidRPr="001944FD" w:rsidRDefault="001944FD" w:rsidP="001944FD">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b/>
          <w:sz w:val="24"/>
          <w:szCs w:val="24"/>
          <w:lang w:eastAsia="zh-CN"/>
        </w:rPr>
      </w:pPr>
    </w:p>
    <w:p w:rsidR="001944FD" w:rsidRPr="001944FD" w:rsidRDefault="001944FD" w:rsidP="001944FD">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1944FD">
        <w:rPr>
          <w:rFonts w:ascii="Times New Roman" w:eastAsia="Times New Roman" w:hAnsi="Times New Roman" w:cs="Times New Roman"/>
          <w:b/>
          <w:sz w:val="24"/>
          <w:szCs w:val="24"/>
          <w:lang w:eastAsia="zh-CN"/>
        </w:rPr>
        <w:t>«Прилегающая территория</w:t>
      </w:r>
      <w:r w:rsidRPr="001944FD">
        <w:rPr>
          <w:rFonts w:ascii="Times New Roman" w:eastAsia="Times New Roman" w:hAnsi="Times New Roman" w:cs="Times New Roman"/>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w:t>
      </w:r>
      <w:r w:rsidRPr="001944FD">
        <w:rPr>
          <w:rFonts w:ascii="Times New Roman" w:eastAsia="Times New Roman" w:hAnsi="Times New Roman" w:cs="Times New Roman"/>
          <w:iCs/>
          <w:sz w:val="24"/>
          <w:szCs w:val="24"/>
          <w:lang w:eastAsia="zh-CN"/>
        </w:rPr>
        <w:t>Ростовской</w:t>
      </w:r>
      <w:r w:rsidRPr="001944FD">
        <w:rPr>
          <w:rFonts w:ascii="Times New Roman" w:eastAsia="Times New Roman" w:hAnsi="Times New Roman" w:cs="Times New Roman"/>
          <w:sz w:val="24"/>
          <w:szCs w:val="24"/>
          <w:lang w:eastAsia="zh-CN"/>
        </w:rPr>
        <w:t xml:space="preserve"> области от 26 июля 2018 г. N 1426-ЗС;</w:t>
      </w:r>
    </w:p>
    <w:p w:rsidR="001944FD" w:rsidRPr="001944FD" w:rsidRDefault="001944FD" w:rsidP="001944FD">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b/>
          <w:sz w:val="24"/>
          <w:szCs w:val="24"/>
          <w:lang w:eastAsia="ru-RU"/>
        </w:rPr>
        <w:lastRenderedPageBreak/>
        <w:t>Территории общего пользования</w:t>
      </w:r>
      <w:r w:rsidRPr="001944FD">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44FD" w:rsidRPr="001944FD" w:rsidRDefault="001944FD" w:rsidP="001944FD">
      <w:pPr>
        <w:autoSpaceDN w:val="0"/>
        <w:spacing w:after="0" w:line="240" w:lineRule="auto"/>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b/>
          <w:sz w:val="24"/>
          <w:szCs w:val="24"/>
          <w:lang w:eastAsia="ru-RU"/>
        </w:rPr>
        <w:t xml:space="preserve">             Внутренняя часть границ прилегающей территории</w:t>
      </w:r>
      <w:r w:rsidRPr="001944FD">
        <w:rPr>
          <w:rFonts w:ascii="Times New Roman" w:eastAsia="Times New Roman" w:hAnsi="Times New Roman" w:cs="Times New Roman"/>
          <w:sz w:val="24"/>
          <w:szCs w:val="24"/>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944FD" w:rsidRPr="001944FD" w:rsidRDefault="001944FD" w:rsidP="001944FD">
      <w:pPr>
        <w:autoSpaceDN w:val="0"/>
        <w:spacing w:after="0" w:line="240" w:lineRule="auto"/>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b/>
          <w:sz w:val="24"/>
          <w:szCs w:val="24"/>
          <w:lang w:eastAsia="ru-RU"/>
        </w:rPr>
        <w:t xml:space="preserve">            Внешняя часть границ прилегающей территории</w:t>
      </w:r>
      <w:r w:rsidRPr="001944FD">
        <w:rPr>
          <w:rFonts w:ascii="Times New Roman" w:eastAsia="Times New Roman" w:hAnsi="Times New Roman" w:cs="Times New Roman"/>
          <w:sz w:val="24"/>
          <w:szCs w:val="24"/>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944FD" w:rsidRPr="001944FD" w:rsidRDefault="001944FD" w:rsidP="001944FD">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ru-RU"/>
        </w:rPr>
      </w:pPr>
    </w:p>
    <w:p w:rsidR="001944FD" w:rsidRPr="001944FD" w:rsidRDefault="001944FD" w:rsidP="001944FD">
      <w:pPr>
        <w:spacing w:after="0" w:line="240" w:lineRule="auto"/>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w:t>
      </w:r>
      <w:r w:rsidRPr="001944FD">
        <w:rPr>
          <w:rFonts w:ascii="Times New Roman" w:eastAsia="Times New Roman" w:hAnsi="Times New Roman" w:cs="Times New Roman"/>
          <w:sz w:val="24"/>
          <w:szCs w:val="24"/>
          <w:lang w:eastAsia="zh-CN"/>
        </w:rPr>
        <w:t xml:space="preserve"> </w:t>
      </w:r>
      <w:r w:rsidRPr="001944FD">
        <w:rPr>
          <w:rFonts w:ascii="Times New Roman" w:eastAsia="Times New Roman" w:hAnsi="Times New Roman" w:cs="Times New Roman"/>
          <w:b/>
          <w:sz w:val="24"/>
          <w:szCs w:val="24"/>
          <w:lang w:eastAsia="zh-CN"/>
        </w:rPr>
        <w:t>В р</w:t>
      </w:r>
      <w:r w:rsidRPr="001944FD">
        <w:rPr>
          <w:rFonts w:ascii="Times New Roman" w:eastAsia="Times New Roman" w:hAnsi="Times New Roman" w:cs="Times New Roman"/>
          <w:b/>
          <w:bCs/>
          <w:sz w:val="24"/>
          <w:szCs w:val="24"/>
          <w:lang w:eastAsia="ru-RU"/>
        </w:rPr>
        <w:t xml:space="preserve">азделах 2. Элементы благоустройства территории, 8.10. Содержание животных и птицы в муниципальном образовании </w:t>
      </w:r>
      <w:r w:rsidRPr="001944FD">
        <w:rPr>
          <w:rFonts w:ascii="Times New Roman" w:eastAsia="Times New Roman" w:hAnsi="Times New Roman" w:cs="Times New Roman"/>
          <w:bCs/>
          <w:sz w:val="24"/>
          <w:szCs w:val="24"/>
          <w:lang w:eastAsia="ru-RU"/>
        </w:rPr>
        <w:t>П</w:t>
      </w:r>
      <w:r w:rsidRPr="001944FD">
        <w:rPr>
          <w:rFonts w:ascii="Times New Roman" w:eastAsia="Times New Roman" w:hAnsi="Times New Roman" w:cs="Times New Roman"/>
          <w:sz w:val="24"/>
          <w:szCs w:val="24"/>
          <w:lang w:eastAsia="zh-CN"/>
        </w:rPr>
        <w:t xml:space="preserve">равил благоустройства и санитарного </w:t>
      </w:r>
      <w:proofErr w:type="gramStart"/>
      <w:r w:rsidRPr="001944FD">
        <w:rPr>
          <w:rFonts w:ascii="Times New Roman" w:eastAsia="Times New Roman" w:hAnsi="Times New Roman" w:cs="Times New Roman"/>
          <w:sz w:val="24"/>
          <w:szCs w:val="24"/>
          <w:lang w:eastAsia="zh-CN"/>
        </w:rPr>
        <w:t>содержания  населённых</w:t>
      </w:r>
      <w:proofErr w:type="gramEnd"/>
      <w:r w:rsidRPr="001944FD">
        <w:rPr>
          <w:rFonts w:ascii="Times New Roman" w:eastAsia="Times New Roman" w:hAnsi="Times New Roman" w:cs="Times New Roman"/>
          <w:sz w:val="24"/>
          <w:szCs w:val="24"/>
          <w:lang w:eastAsia="zh-CN"/>
        </w:rPr>
        <w:t xml:space="preserve"> пунктов муниципального образования «Дячкинское сельское поселение»</w:t>
      </w:r>
      <w:r w:rsidRPr="001944FD">
        <w:rPr>
          <w:rFonts w:ascii="Times New Roman" w:eastAsia="Times New Roman" w:hAnsi="Times New Roman" w:cs="Times New Roman"/>
          <w:sz w:val="24"/>
          <w:szCs w:val="24"/>
          <w:lang w:eastAsia="zh-CN"/>
        </w:rPr>
        <w:t xml:space="preserve">» добавить </w:t>
      </w:r>
      <w:r w:rsidRPr="001944FD">
        <w:rPr>
          <w:rFonts w:ascii="Times New Roman" w:eastAsia="Times New Roman" w:hAnsi="Times New Roman" w:cs="Times New Roman"/>
          <w:bCs/>
          <w:sz w:val="24"/>
          <w:szCs w:val="24"/>
          <w:lang w:eastAsia="ru-RU"/>
        </w:rPr>
        <w:t>пункты 2.12.20.4, 8.4.1.9, 8.4.1.10, 8.4.1.11, 8.4.1.12</w:t>
      </w:r>
      <w:r w:rsidRPr="001944FD">
        <w:rPr>
          <w:rFonts w:ascii="Times New Roman" w:eastAsia="Times New Roman" w:hAnsi="Times New Roman" w:cs="Times New Roman"/>
          <w:sz w:val="24"/>
          <w:szCs w:val="24"/>
          <w:lang w:eastAsia="zh-CN"/>
        </w:rPr>
        <w:t>:</w:t>
      </w:r>
    </w:p>
    <w:p w:rsidR="001944FD" w:rsidRPr="001944FD" w:rsidRDefault="001944FD" w:rsidP="001944F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944FD">
        <w:rPr>
          <w:rFonts w:ascii="Times New Roman" w:eastAsia="Times New Roman" w:hAnsi="Times New Roman" w:cs="Times New Roman"/>
          <w:b/>
          <w:color w:val="000000"/>
          <w:sz w:val="24"/>
          <w:szCs w:val="24"/>
          <w:lang w:eastAsia="ru-RU"/>
        </w:rPr>
        <w:t xml:space="preserve">2.12.20.4 </w:t>
      </w:r>
      <w:r w:rsidRPr="001944FD">
        <w:rPr>
          <w:rFonts w:ascii="Times New Roman" w:eastAsia="Times New Roman" w:hAnsi="Times New Roman" w:cs="Times New Roman"/>
          <w:color w:val="000000"/>
          <w:sz w:val="24"/>
          <w:szCs w:val="24"/>
          <w:lang w:eastAsia="ru-RU"/>
        </w:rPr>
        <w:t xml:space="preserve"> Определить</w:t>
      </w:r>
      <w:proofErr w:type="gramEnd"/>
      <w:r w:rsidRPr="001944FD">
        <w:rPr>
          <w:rFonts w:ascii="Times New Roman" w:eastAsia="Times New Roman" w:hAnsi="Times New Roman" w:cs="Times New Roman"/>
          <w:color w:val="000000"/>
          <w:sz w:val="24"/>
          <w:szCs w:val="24"/>
          <w:lang w:eastAsia="ru-RU"/>
        </w:rPr>
        <w:t xml:space="preserve"> на территории Дячкинского сельского поселения места для выгула домашних животных с установкой соответствующих вывесок и разметками границ площадок.</w:t>
      </w:r>
    </w:p>
    <w:p w:rsidR="001944FD" w:rsidRPr="001944FD" w:rsidRDefault="001944FD" w:rsidP="001944F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  Появление с домашними животными запрещается:</w:t>
      </w:r>
    </w:p>
    <w:p w:rsidR="001944FD" w:rsidRPr="001944FD" w:rsidRDefault="001944FD" w:rsidP="001944FD">
      <w:pPr>
        <w:widowControl w:val="0"/>
        <w:autoSpaceDE w:val="0"/>
        <w:autoSpaceDN w:val="0"/>
        <w:adjustRightInd w:val="0"/>
        <w:spacing w:after="0" w:line="240" w:lineRule="atLeast"/>
        <w:ind w:right="-284" w:firstLine="709"/>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 на детских спортивных площадках;</w:t>
      </w:r>
    </w:p>
    <w:p w:rsidR="001944FD" w:rsidRPr="001944FD" w:rsidRDefault="001944FD" w:rsidP="001944FD">
      <w:pPr>
        <w:widowControl w:val="0"/>
        <w:autoSpaceDE w:val="0"/>
        <w:autoSpaceDN w:val="0"/>
        <w:adjustRightInd w:val="0"/>
        <w:spacing w:after="0" w:line="240" w:lineRule="atLeast"/>
        <w:ind w:right="-284" w:firstLine="709"/>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 на территории парков, скверов, местах массового отдыха;</w:t>
      </w:r>
    </w:p>
    <w:p w:rsidR="001944FD" w:rsidRPr="001944FD" w:rsidRDefault="001944FD" w:rsidP="001944FD">
      <w:pPr>
        <w:widowControl w:val="0"/>
        <w:autoSpaceDE w:val="0"/>
        <w:autoSpaceDN w:val="0"/>
        <w:adjustRightInd w:val="0"/>
        <w:spacing w:after="0" w:line="240" w:lineRule="atLeast"/>
        <w:ind w:right="-284" w:firstLine="709"/>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 на территориях детских, образовательных и лечебных учреждений;</w:t>
      </w:r>
    </w:p>
    <w:p w:rsidR="001944FD" w:rsidRPr="001944FD" w:rsidRDefault="001944FD" w:rsidP="001944FD">
      <w:pPr>
        <w:widowControl w:val="0"/>
        <w:autoSpaceDE w:val="0"/>
        <w:autoSpaceDN w:val="0"/>
        <w:adjustRightInd w:val="0"/>
        <w:spacing w:after="0" w:line="240" w:lineRule="atLeast"/>
        <w:ind w:right="-284" w:firstLine="709"/>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 в организациях общественного питания, магазинах;</w:t>
      </w:r>
    </w:p>
    <w:p w:rsidR="001944FD" w:rsidRPr="001944FD" w:rsidRDefault="001944FD" w:rsidP="001944FD">
      <w:pPr>
        <w:widowControl w:val="0"/>
        <w:autoSpaceDE w:val="0"/>
        <w:autoSpaceDN w:val="0"/>
        <w:adjustRightInd w:val="0"/>
        <w:spacing w:after="0" w:line="240" w:lineRule="atLeast"/>
        <w:ind w:right="-284" w:firstLine="709"/>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-действие настоящего пункта не распространяется на собак-поводырей.</w:t>
      </w:r>
    </w:p>
    <w:p w:rsidR="001944FD" w:rsidRPr="001944FD" w:rsidRDefault="001944FD" w:rsidP="001944FD">
      <w:pPr>
        <w:widowControl w:val="0"/>
        <w:autoSpaceDE w:val="0"/>
        <w:autoSpaceDN w:val="0"/>
        <w:adjustRightInd w:val="0"/>
        <w:spacing w:after="0" w:line="240" w:lineRule="atLeast"/>
        <w:ind w:right="-284"/>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Выгул домашних животных допускается только под присмотром их владельцев.</w:t>
      </w:r>
    </w:p>
    <w:p w:rsidR="001944FD" w:rsidRPr="001944FD" w:rsidRDefault="001944FD" w:rsidP="001944FD">
      <w:pPr>
        <w:widowControl w:val="0"/>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Выгул собак на специально отведенных местах допускается без намордника и поводка.</w:t>
      </w:r>
    </w:p>
    <w:p w:rsidR="001944FD" w:rsidRPr="001944FD" w:rsidRDefault="001944FD" w:rsidP="001944FD">
      <w:pPr>
        <w:spacing w:after="0" w:line="240" w:lineRule="auto"/>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Выгул </w:t>
      </w:r>
      <w:proofErr w:type="gramStart"/>
      <w:r w:rsidRPr="001944FD">
        <w:rPr>
          <w:rFonts w:ascii="Times New Roman" w:eastAsia="Times New Roman" w:hAnsi="Times New Roman" w:cs="Times New Roman"/>
          <w:sz w:val="24"/>
          <w:szCs w:val="24"/>
          <w:lang w:eastAsia="ru-RU"/>
        </w:rPr>
        <w:t>агрессивных  собак</w:t>
      </w:r>
      <w:proofErr w:type="gramEnd"/>
      <w:r w:rsidRPr="001944FD">
        <w:rPr>
          <w:rFonts w:ascii="Times New Roman" w:eastAsia="Times New Roman" w:hAnsi="Times New Roman" w:cs="Times New Roman"/>
          <w:sz w:val="24"/>
          <w:szCs w:val="24"/>
          <w:lang w:eastAsia="ru-RU"/>
        </w:rPr>
        <w:t xml:space="preserve"> на специально отведенных местах не допускается без намордника и поводка.</w:t>
      </w:r>
    </w:p>
    <w:p w:rsidR="001944FD" w:rsidRPr="001944FD" w:rsidRDefault="001944FD" w:rsidP="001944FD">
      <w:pPr>
        <w:widowControl w:val="0"/>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предназначенные для сбора твердых бытовых отходов.   </w:t>
      </w:r>
    </w:p>
    <w:p w:rsidR="001944FD" w:rsidRPr="001944FD" w:rsidRDefault="001944FD" w:rsidP="001944FD">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rPr>
      </w:pPr>
    </w:p>
    <w:p w:rsidR="001944FD" w:rsidRPr="001944FD" w:rsidRDefault="001944FD" w:rsidP="001944FD">
      <w:pPr>
        <w:widowControl w:val="0"/>
        <w:autoSpaceDE w:val="0"/>
        <w:autoSpaceDN w:val="0"/>
        <w:spacing w:after="0" w:line="240" w:lineRule="auto"/>
        <w:jc w:val="both"/>
        <w:outlineLvl w:val="1"/>
        <w:rPr>
          <w:rFonts w:ascii="Times New Roman" w:eastAsia="Times New Roman" w:hAnsi="Times New Roman" w:cs="Times New Roman"/>
          <w:b/>
          <w:sz w:val="24"/>
          <w:szCs w:val="24"/>
          <w:lang w:eastAsia="ru-RU"/>
        </w:rPr>
      </w:pPr>
      <w:r w:rsidRPr="001944FD">
        <w:rPr>
          <w:rFonts w:ascii="Times New Roman" w:eastAsia="Times New Roman" w:hAnsi="Times New Roman" w:cs="Times New Roman"/>
          <w:b/>
          <w:bCs/>
          <w:sz w:val="24"/>
          <w:szCs w:val="24"/>
          <w:lang w:eastAsia="ru-RU"/>
        </w:rPr>
        <w:t>8.4.1.9.</w:t>
      </w:r>
      <w:r w:rsidRPr="001944FD">
        <w:rPr>
          <w:rFonts w:ascii="Times New Roman" w:eastAsia="Times New Roman" w:hAnsi="Times New Roman" w:cs="Times New Roman"/>
          <w:sz w:val="24"/>
          <w:szCs w:val="24"/>
          <w:lang w:eastAsia="ru-RU"/>
        </w:rPr>
        <w:t xml:space="preserve"> </w:t>
      </w:r>
      <w:r w:rsidRPr="001944FD">
        <w:rPr>
          <w:rFonts w:ascii="Times New Roman" w:eastAsia="Times New Roman" w:hAnsi="Times New Roman" w:cs="Times New Roman"/>
          <w:b/>
          <w:sz w:val="24"/>
          <w:szCs w:val="24"/>
          <w:lang w:eastAsia="ru-RU"/>
        </w:rPr>
        <w:t>Общие требования к содержанию животных</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b/>
          <w:sz w:val="24"/>
          <w:szCs w:val="24"/>
          <w:lang w:eastAsia="ru-RU"/>
        </w:rPr>
      </w:pPr>
      <w:r w:rsidRPr="001944FD">
        <w:rPr>
          <w:rFonts w:ascii="Times New Roman" w:eastAsia="Times New Roman" w:hAnsi="Times New Roman" w:cs="Times New Roman"/>
          <w:b/>
          <w:sz w:val="24"/>
          <w:szCs w:val="24"/>
          <w:lang w:eastAsia="ru-RU"/>
        </w:rPr>
        <w:t>1. К общим требованиям к содержанию животных их владельцами относятся:</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1) обеспечение надлежащего ухода за животными;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3) принятие мер по предотвращению появления нежелательного потомства у животных;</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5) осуществление обращения с биологическими отходами в соответствии с законодательством Российской Федерации.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2. В случае отказа от права собственности на </w:t>
      </w:r>
      <w:proofErr w:type="gramStart"/>
      <w:r w:rsidRPr="001944FD">
        <w:rPr>
          <w:rFonts w:ascii="Times New Roman" w:eastAsia="Times New Roman" w:hAnsi="Times New Roman" w:cs="Times New Roman"/>
          <w:sz w:val="24"/>
          <w:szCs w:val="24"/>
          <w:lang w:eastAsia="ru-RU"/>
        </w:rPr>
        <w:t>животное  или</w:t>
      </w:r>
      <w:proofErr w:type="gramEnd"/>
      <w:r w:rsidRPr="001944FD">
        <w:rPr>
          <w:rFonts w:ascii="Times New Roman" w:eastAsia="Times New Roman" w:hAnsi="Times New Roman" w:cs="Times New Roman"/>
          <w:sz w:val="24"/>
          <w:szCs w:val="24"/>
          <w:lang w:eastAsia="ru-RU"/>
        </w:rPr>
        <w:t xml:space="preserve">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b/>
          <w:sz w:val="24"/>
          <w:szCs w:val="24"/>
          <w:lang w:eastAsia="ru-RU"/>
        </w:rPr>
        <w:t>8.4.1.10. Особые условия, обеспечивающие защиту людей от угрозы причинения вреда их жизни и здоровью животными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b/>
          <w:sz w:val="24"/>
          <w:szCs w:val="24"/>
          <w:lang w:eastAsia="ru-RU"/>
        </w:rPr>
      </w:pPr>
      <w:r w:rsidRPr="001944FD">
        <w:rPr>
          <w:rFonts w:ascii="Times New Roman" w:eastAsia="Times New Roman" w:hAnsi="Times New Roman" w:cs="Times New Roman"/>
          <w:b/>
          <w:sz w:val="24"/>
          <w:szCs w:val="24"/>
          <w:lang w:eastAsia="ru-RU"/>
        </w:rPr>
        <w:t>1. При обращении с животными не допускаются:</w:t>
      </w:r>
      <w:bookmarkStart w:id="8" w:name="P119"/>
      <w:bookmarkEnd w:id="8"/>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lastRenderedPageBreak/>
        <w:t xml:space="preserve">1) содержание и использование животных, включенных в </w:t>
      </w:r>
      <w:hyperlink r:id="rId17" w:history="1">
        <w:r w:rsidRPr="001944FD">
          <w:rPr>
            <w:rFonts w:ascii="Times New Roman" w:eastAsia="Times New Roman" w:hAnsi="Times New Roman" w:cs="Times New Roman"/>
            <w:sz w:val="24"/>
            <w:szCs w:val="24"/>
            <w:lang w:eastAsia="ru-RU"/>
          </w:rPr>
          <w:t>перечень</w:t>
        </w:r>
      </w:hyperlink>
      <w:r w:rsidRPr="001944FD">
        <w:rPr>
          <w:rFonts w:ascii="Times New Roman" w:eastAsia="Times New Roman" w:hAnsi="Times New Roman" w:cs="Times New Roman"/>
          <w:sz w:val="24"/>
          <w:szCs w:val="24"/>
          <w:lang w:eastAsia="ru-RU"/>
        </w:rPr>
        <w:t xml:space="preserve"> животных, запрещенных к содержанию, утвержденный Правительством Российской Федерации. Данный запрет не распространяется на случаи содержания и использования таких животных в зоопарках, зоосадах, цирках, </w:t>
      </w:r>
      <w:proofErr w:type="spellStart"/>
      <w:r w:rsidRPr="001944FD">
        <w:rPr>
          <w:rFonts w:ascii="Times New Roman" w:eastAsia="Times New Roman" w:hAnsi="Times New Roman" w:cs="Times New Roman"/>
          <w:sz w:val="24"/>
          <w:szCs w:val="24"/>
          <w:lang w:eastAsia="ru-RU"/>
        </w:rPr>
        <w:t>зоотеатрах</w:t>
      </w:r>
      <w:proofErr w:type="spellEnd"/>
      <w:r w:rsidRPr="001944FD">
        <w:rPr>
          <w:rFonts w:ascii="Times New Roman" w:eastAsia="Times New Roman" w:hAnsi="Times New Roman" w:cs="Times New Roman"/>
          <w:sz w:val="24"/>
          <w:szCs w:val="24"/>
          <w:lang w:eastAsia="ru-RU"/>
        </w:rPr>
        <w:t xml:space="preserve">, дельфинариях, океанариумах или в качестве служебных животных, содержания и использования объектов животного мира в </w:t>
      </w:r>
      <w:proofErr w:type="spellStart"/>
      <w:r w:rsidRPr="001944FD">
        <w:rPr>
          <w:rFonts w:ascii="Times New Roman" w:eastAsia="Times New Roman" w:hAnsi="Times New Roman" w:cs="Times New Roman"/>
          <w:sz w:val="24"/>
          <w:szCs w:val="24"/>
          <w:lang w:eastAsia="ru-RU"/>
        </w:rPr>
        <w:t>полувольных</w:t>
      </w:r>
      <w:proofErr w:type="spellEnd"/>
      <w:r w:rsidRPr="001944FD">
        <w:rPr>
          <w:rFonts w:ascii="Times New Roman" w:eastAsia="Times New Roman" w:hAnsi="Times New Roman" w:cs="Times New Roman"/>
          <w:sz w:val="24"/>
          <w:szCs w:val="24"/>
          <w:lang w:eastAsia="ru-RU"/>
        </w:rPr>
        <w:t xml:space="preserve"> условиях или искусственно созданной среде обитания либо диких животных в неволе, которые подлежат выпуску в среду их обитания, а также на </w:t>
      </w:r>
      <w:hyperlink r:id="rId18" w:history="1">
        <w:r w:rsidRPr="001944FD">
          <w:rPr>
            <w:rFonts w:ascii="Times New Roman" w:eastAsia="Times New Roman" w:hAnsi="Times New Roman" w:cs="Times New Roman"/>
            <w:sz w:val="24"/>
            <w:szCs w:val="24"/>
            <w:lang w:eastAsia="ru-RU"/>
          </w:rPr>
          <w:t>иные случаи</w:t>
        </w:r>
      </w:hyperlink>
      <w:r w:rsidRPr="001944FD">
        <w:rPr>
          <w:rFonts w:ascii="Times New Roman" w:eastAsia="Times New Roman" w:hAnsi="Times New Roman" w:cs="Times New Roman"/>
          <w:sz w:val="24"/>
          <w:szCs w:val="24"/>
          <w:lang w:eastAsia="ru-RU"/>
        </w:rPr>
        <w:t>, установленные Правительством Российской Федерации;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2. Организаторы мероприятий, в которых осуществляется использование животных в культурно-зрелищных целях, обязаны обеспечивать безопасность людей.</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p>
    <w:p w:rsidR="001944FD" w:rsidRPr="001944FD" w:rsidRDefault="001944FD" w:rsidP="001944FD">
      <w:pPr>
        <w:widowControl w:val="0"/>
        <w:autoSpaceDE w:val="0"/>
        <w:autoSpaceDN w:val="0"/>
        <w:spacing w:after="0" w:line="0" w:lineRule="atLeast"/>
        <w:ind w:firstLine="540"/>
        <w:jc w:val="both"/>
        <w:outlineLvl w:val="1"/>
        <w:rPr>
          <w:rFonts w:ascii="Times New Roman" w:eastAsia="Times New Roman" w:hAnsi="Times New Roman" w:cs="Times New Roman"/>
          <w:b/>
          <w:sz w:val="24"/>
          <w:szCs w:val="24"/>
          <w:lang w:eastAsia="ru-RU"/>
        </w:rPr>
      </w:pPr>
      <w:r w:rsidRPr="001944FD">
        <w:rPr>
          <w:rFonts w:ascii="Times New Roman" w:eastAsia="Times New Roman" w:hAnsi="Times New Roman" w:cs="Times New Roman"/>
          <w:b/>
          <w:sz w:val="24"/>
          <w:szCs w:val="24"/>
          <w:lang w:eastAsia="ru-RU"/>
        </w:rPr>
        <w:t>8.4.1.11.Защита животных от жестокого обращения</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1. Животные должны быть защищены от жестокого обращения.</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2. При обращении с животными не допускаются:</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2) натравливание животных (за исключением служебных животных) на других животных;</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1944FD" w:rsidRPr="001944FD" w:rsidRDefault="001944FD" w:rsidP="001944FD">
      <w:pPr>
        <w:widowControl w:val="0"/>
        <w:autoSpaceDE w:val="0"/>
        <w:autoSpaceDN w:val="0"/>
        <w:spacing w:after="0" w:line="0" w:lineRule="atLeast"/>
        <w:ind w:firstLine="539"/>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4) торговля животными в местах, специально не отведенных для этого;</w:t>
      </w:r>
    </w:p>
    <w:p w:rsidR="001944FD" w:rsidRPr="001944FD" w:rsidRDefault="001944FD" w:rsidP="001944FD">
      <w:pPr>
        <w:widowControl w:val="0"/>
        <w:autoSpaceDE w:val="0"/>
        <w:autoSpaceDN w:val="0"/>
        <w:spacing w:after="0" w:line="0" w:lineRule="atLeast"/>
        <w:ind w:firstLine="539"/>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5) организация и проведение боев животных;</w:t>
      </w:r>
    </w:p>
    <w:p w:rsidR="001944FD" w:rsidRPr="001944FD" w:rsidRDefault="001944FD" w:rsidP="001944FD">
      <w:pPr>
        <w:widowControl w:val="0"/>
        <w:autoSpaceDE w:val="0"/>
        <w:autoSpaceDN w:val="0"/>
        <w:spacing w:after="0" w:line="0" w:lineRule="atLeast"/>
        <w:ind w:firstLine="539"/>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6) организация и проведение зрелищных мероприятий, влекущих за собой нанесение травм и увечий животным, умерщвление животных;</w:t>
      </w:r>
    </w:p>
    <w:p w:rsidR="001944FD" w:rsidRPr="001944FD" w:rsidRDefault="001944FD" w:rsidP="001944FD">
      <w:pPr>
        <w:widowControl w:val="0"/>
        <w:autoSpaceDE w:val="0"/>
        <w:autoSpaceDN w:val="0"/>
        <w:spacing w:after="0" w:line="0" w:lineRule="atLeast"/>
        <w:ind w:firstLine="539"/>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7) кормление хищных животных другими живыми животными в местах, открытых для свободного посещения, за исключением случаев, предусмотренных </w:t>
      </w:r>
      <w:hyperlink r:id="rId19" w:history="1">
        <w:r w:rsidRPr="001944FD">
          <w:rPr>
            <w:rFonts w:ascii="Times New Roman" w:eastAsia="Times New Roman" w:hAnsi="Times New Roman" w:cs="Times New Roman"/>
            <w:sz w:val="24"/>
            <w:szCs w:val="24"/>
            <w:lang w:eastAsia="ru-RU"/>
          </w:rPr>
          <w:t>требованиями</w:t>
        </w:r>
      </w:hyperlink>
      <w:r w:rsidRPr="001944FD">
        <w:rPr>
          <w:rFonts w:ascii="Times New Roman" w:eastAsia="Times New Roman" w:hAnsi="Times New Roman" w:cs="Times New Roman"/>
          <w:sz w:val="24"/>
          <w:szCs w:val="24"/>
          <w:lang w:eastAsia="ru-RU"/>
        </w:rPr>
        <w:t xml:space="preserve"> к использованию животных в культурно-зрелищных целях и их содержанию, установленными Правительством Российской Федерации.</w:t>
      </w:r>
    </w:p>
    <w:p w:rsidR="001944FD" w:rsidRPr="001944FD" w:rsidRDefault="001944FD" w:rsidP="001944FD">
      <w:pPr>
        <w:widowControl w:val="0"/>
        <w:autoSpaceDE w:val="0"/>
        <w:autoSpaceDN w:val="0"/>
        <w:spacing w:after="0" w:line="0" w:lineRule="atLeast"/>
        <w:ind w:firstLine="540"/>
        <w:jc w:val="both"/>
        <w:outlineLvl w:val="1"/>
        <w:rPr>
          <w:rFonts w:ascii="Times New Roman" w:eastAsia="Times New Roman" w:hAnsi="Times New Roman" w:cs="Times New Roman"/>
          <w:b/>
          <w:sz w:val="24"/>
          <w:szCs w:val="24"/>
          <w:lang w:eastAsia="ru-RU"/>
        </w:rPr>
      </w:pPr>
    </w:p>
    <w:p w:rsidR="001944FD" w:rsidRPr="001944FD" w:rsidRDefault="001944FD" w:rsidP="001944FD">
      <w:pPr>
        <w:widowControl w:val="0"/>
        <w:autoSpaceDE w:val="0"/>
        <w:autoSpaceDN w:val="0"/>
        <w:spacing w:after="0" w:line="0" w:lineRule="atLeast"/>
        <w:ind w:firstLine="540"/>
        <w:jc w:val="both"/>
        <w:outlineLvl w:val="1"/>
        <w:rPr>
          <w:rFonts w:ascii="Times New Roman" w:eastAsia="Times New Roman" w:hAnsi="Times New Roman" w:cs="Times New Roman"/>
          <w:b/>
          <w:sz w:val="24"/>
          <w:szCs w:val="24"/>
          <w:lang w:eastAsia="ru-RU"/>
        </w:rPr>
      </w:pPr>
      <w:r w:rsidRPr="001944FD">
        <w:rPr>
          <w:rFonts w:ascii="Times New Roman" w:eastAsia="Times New Roman" w:hAnsi="Times New Roman" w:cs="Times New Roman"/>
          <w:b/>
          <w:sz w:val="24"/>
          <w:szCs w:val="24"/>
          <w:lang w:eastAsia="ru-RU"/>
        </w:rPr>
        <w:t>8.4.1.12. Требования к содержанию домашних животных</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2. Не допускается использование домашних животных в предпринимательской деятельности, за исключением </w:t>
      </w:r>
      <w:hyperlink r:id="rId20" w:history="1">
        <w:r w:rsidRPr="001944FD">
          <w:rPr>
            <w:rFonts w:ascii="Times New Roman" w:eastAsia="Times New Roman" w:hAnsi="Times New Roman" w:cs="Times New Roman"/>
            <w:sz w:val="24"/>
            <w:szCs w:val="24"/>
            <w:lang w:eastAsia="ru-RU"/>
          </w:rPr>
          <w:t>случаев</w:t>
        </w:r>
      </w:hyperlink>
      <w:r w:rsidRPr="001944FD">
        <w:rPr>
          <w:rFonts w:ascii="Times New Roman" w:eastAsia="Times New Roman" w:hAnsi="Times New Roman" w:cs="Times New Roman"/>
          <w:sz w:val="24"/>
          <w:szCs w:val="24"/>
          <w:lang w:eastAsia="ru-RU"/>
        </w:rPr>
        <w:t>, установленных Правительством Российской Федерации.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5. При выгуле домашнего животного необходимо соблюдать следующие требования:</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2) обеспечивать уборку продуктов жизнедеятельности животного в местах и на территориях общего пользования;</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3) не допускать выгул животного вне мест, разрешенных решением органа местного </w:t>
      </w:r>
      <w:r w:rsidRPr="001944FD">
        <w:rPr>
          <w:rFonts w:ascii="Times New Roman" w:eastAsia="Times New Roman" w:hAnsi="Times New Roman" w:cs="Times New Roman"/>
          <w:sz w:val="24"/>
          <w:szCs w:val="24"/>
          <w:lang w:eastAsia="ru-RU"/>
        </w:rPr>
        <w:lastRenderedPageBreak/>
        <w:t>самоуправления для выгула животных.</w:t>
      </w:r>
    </w:p>
    <w:p w:rsidR="001944FD" w:rsidRPr="001944FD" w:rsidRDefault="001944FD" w:rsidP="001944FD">
      <w:pPr>
        <w:widowControl w:val="0"/>
        <w:autoSpaceDE w:val="0"/>
        <w:autoSpaceDN w:val="0"/>
        <w:spacing w:after="0" w:line="0" w:lineRule="atLeast"/>
        <w:jc w:val="both"/>
        <w:rPr>
          <w:rFonts w:ascii="Times New Roman" w:eastAsia="Times New Roman" w:hAnsi="Times New Roman" w:cs="Times New Roman"/>
          <w:sz w:val="24"/>
          <w:szCs w:val="24"/>
          <w:lang w:eastAsia="ru-RU"/>
        </w:rPr>
      </w:pPr>
      <w:bookmarkStart w:id="9" w:name="P152"/>
      <w:bookmarkEnd w:id="9"/>
      <w:r w:rsidRPr="001944FD">
        <w:rPr>
          <w:rFonts w:ascii="Times New Roman" w:eastAsia="Calibri" w:hAnsi="Times New Roman" w:cs="Times New Roman"/>
          <w:sz w:val="24"/>
          <w:szCs w:val="24"/>
        </w:rPr>
        <w:t xml:space="preserve">  </w:t>
      </w:r>
      <w:r w:rsidRPr="001944FD">
        <w:rPr>
          <w:rFonts w:ascii="Times New Roman" w:eastAsia="Times New Roman" w:hAnsi="Times New Roman" w:cs="Times New Roman"/>
          <w:sz w:val="24"/>
          <w:szCs w:val="24"/>
          <w:lang w:eastAsia="ru-RU"/>
        </w:rPr>
        <w:t>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 xml:space="preserve">7. </w:t>
      </w:r>
      <w:hyperlink r:id="rId21" w:history="1">
        <w:r w:rsidRPr="001944FD">
          <w:rPr>
            <w:rFonts w:ascii="Times New Roman" w:eastAsia="Times New Roman" w:hAnsi="Times New Roman" w:cs="Times New Roman"/>
            <w:sz w:val="24"/>
            <w:szCs w:val="24"/>
            <w:lang w:eastAsia="ru-RU"/>
          </w:rPr>
          <w:t>Перечень</w:t>
        </w:r>
      </w:hyperlink>
      <w:r w:rsidRPr="001944FD">
        <w:rPr>
          <w:rFonts w:ascii="Times New Roman" w:eastAsia="Times New Roman" w:hAnsi="Times New Roman" w:cs="Times New Roman"/>
          <w:sz w:val="24"/>
          <w:szCs w:val="24"/>
          <w:lang w:eastAsia="ru-RU"/>
        </w:rPr>
        <w:t xml:space="preserve"> потенциально опасных собак утверждается Правительством Российской Федерации.</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b/>
          <w:sz w:val="24"/>
          <w:szCs w:val="24"/>
          <w:lang w:eastAsia="zh-CN"/>
        </w:rPr>
      </w:pPr>
      <w:r w:rsidRPr="001944FD">
        <w:rPr>
          <w:rFonts w:ascii="Times New Roman" w:eastAsia="Times New Roman" w:hAnsi="Times New Roman" w:cs="Tahoma"/>
          <w:sz w:val="24"/>
          <w:szCs w:val="24"/>
          <w:lang w:eastAsia="zh-CN"/>
        </w:rPr>
        <w:t xml:space="preserve"> </w:t>
      </w:r>
      <w:r w:rsidRPr="001944FD">
        <w:rPr>
          <w:rFonts w:ascii="Times New Roman" w:eastAsia="Times New Roman" w:hAnsi="Times New Roman" w:cs="Tahoma"/>
          <w:b/>
          <w:sz w:val="24"/>
          <w:szCs w:val="24"/>
          <w:lang w:eastAsia="zh-CN"/>
        </w:rPr>
        <w:t>Дополнить Правила подразделом 8.13 следующего содержания:</w:t>
      </w:r>
    </w:p>
    <w:p w:rsidR="001944FD" w:rsidRPr="001944FD" w:rsidRDefault="001944FD" w:rsidP="001944FD">
      <w:pPr>
        <w:widowControl w:val="0"/>
        <w:shd w:val="clear" w:color="auto" w:fill="FFFFFF"/>
        <w:suppressAutoHyphens/>
        <w:autoSpaceDE w:val="0"/>
        <w:spacing w:after="0" w:line="240" w:lineRule="auto"/>
        <w:ind w:firstLine="720"/>
        <w:jc w:val="center"/>
        <w:rPr>
          <w:rFonts w:ascii="Times New Roman" w:eastAsia="Times New Roman" w:hAnsi="Times New Roman" w:cs="Times New Roman"/>
          <w:b/>
          <w:sz w:val="24"/>
          <w:szCs w:val="24"/>
          <w:lang w:eastAsia="ru-RU"/>
        </w:rPr>
      </w:pPr>
    </w:p>
    <w:p w:rsidR="001944FD" w:rsidRPr="001944FD" w:rsidRDefault="001944FD" w:rsidP="001944FD">
      <w:pPr>
        <w:widowControl w:val="0"/>
        <w:shd w:val="clear" w:color="auto" w:fill="FFFFFF"/>
        <w:suppressAutoHyphens/>
        <w:autoSpaceDE w:val="0"/>
        <w:spacing w:after="0" w:line="240" w:lineRule="auto"/>
        <w:ind w:firstLine="720"/>
        <w:jc w:val="center"/>
        <w:rPr>
          <w:rFonts w:ascii="Times New Roman" w:eastAsia="Times New Roman" w:hAnsi="Times New Roman" w:cs="Times New Roman"/>
          <w:b/>
          <w:sz w:val="24"/>
          <w:szCs w:val="24"/>
          <w:lang w:eastAsia="ru-RU"/>
        </w:rPr>
      </w:pPr>
      <w:r w:rsidRPr="001944FD">
        <w:rPr>
          <w:rFonts w:ascii="Times New Roman" w:eastAsia="Times New Roman" w:hAnsi="Times New Roman" w:cs="Times New Roman"/>
          <w:b/>
          <w:sz w:val="24"/>
          <w:szCs w:val="24"/>
          <w:lang w:eastAsia="ru-RU"/>
        </w:rPr>
        <w:t>8.13. Определение границ прилегающих территорий.</w:t>
      </w:r>
    </w:p>
    <w:p w:rsidR="001944FD" w:rsidRPr="001944FD" w:rsidRDefault="001944FD" w:rsidP="001944FD">
      <w:pPr>
        <w:widowControl w:val="0"/>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eastAsia="ru-RU"/>
        </w:rPr>
      </w:pP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w:t>
      </w:r>
      <w:proofErr w:type="gramStart"/>
      <w:r w:rsidRPr="001944FD">
        <w:rPr>
          <w:rFonts w:ascii="Times New Roman" w:eastAsia="Times New Roman" w:hAnsi="Times New Roman" w:cs="Times New Roman"/>
          <w:color w:val="000000"/>
          <w:sz w:val="24"/>
          <w:szCs w:val="24"/>
          <w:lang w:eastAsia="ru-RU"/>
        </w:rPr>
        <w:t>Дячкинского  сельского</w:t>
      </w:r>
      <w:proofErr w:type="gramEnd"/>
      <w:r w:rsidRPr="001944FD">
        <w:rPr>
          <w:rFonts w:ascii="Times New Roman" w:eastAsia="Times New Roman" w:hAnsi="Times New Roman" w:cs="Times New Roman"/>
          <w:color w:val="000000"/>
          <w:sz w:val="24"/>
          <w:szCs w:val="24"/>
          <w:lang w:eastAsia="ru-RU"/>
        </w:rPr>
        <w:t xml:space="preserve"> поселения.</w:t>
      </w:r>
    </w:p>
    <w:p w:rsidR="001944FD" w:rsidRPr="001944FD" w:rsidRDefault="001944FD" w:rsidP="001944FD">
      <w:pPr>
        <w:spacing w:after="0" w:line="240" w:lineRule="auto"/>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для земельных участков, на которых отсутствуют объекты недвижимости, земельных участков, на которых находятся объекты            индивидуального, многоквартирного жилищного строительства, нежилые здания, строения,     сооружения – минимальное расстояние составляет 15 метров (за исключением случаев, когда фактически минимальное расстояние менее 15 метров,    тогда минимальное расстояние принимается до обочины дороги),               максимальное расстояние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В случае, если земельный участок не образован или границы его        местоположения не уточнены, то минимальное расстояние от ограждения, а в случае отсутствия ограждения по периметру от границ здания, составляет – 15 метров (за исключением случаев, когда фактически минимальное           расстояние менее 15 метров, тогда минимальное расстояние принимается до обочины дороги),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1944FD" w:rsidRPr="001944FD" w:rsidRDefault="001944FD" w:rsidP="001944FD">
      <w:pPr>
        <w:spacing w:after="0" w:line="240" w:lineRule="auto"/>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           В границах прилегающих территорий могут располагаться только следующие территории общего пользования или их части:</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1) пешеходные коммуникации, в том числе тротуары, аллеи, дорожки, тропинки;</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2) палисадники, клумбы;</w:t>
      </w:r>
    </w:p>
    <w:p w:rsidR="001944FD" w:rsidRPr="001944FD" w:rsidRDefault="001944FD" w:rsidP="001944FD">
      <w:pPr>
        <w:spacing w:after="0" w:line="240" w:lineRule="auto"/>
        <w:ind w:firstLine="72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sz w:val="24"/>
          <w:szCs w:val="24"/>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 Границы прилегающей территории определяются с учетом следующих ограничений:</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944FD" w:rsidRPr="001944FD" w:rsidRDefault="001944FD" w:rsidP="001944FD">
      <w:pPr>
        <w:spacing w:after="0" w:line="240" w:lineRule="auto"/>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lastRenderedPageBreak/>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1944FD">
        <w:rPr>
          <w:rFonts w:ascii="Times New Roman" w:eastAsia="Times New Roman" w:hAnsi="Times New Roman" w:cs="Times New Roman"/>
          <w:color w:val="000000"/>
          <w:sz w:val="24"/>
          <w:szCs w:val="24"/>
          <w:lang w:eastAsia="ru-RU"/>
        </w:rPr>
        <w:t>вкрапливания</w:t>
      </w:r>
      <w:proofErr w:type="spellEnd"/>
      <w:r w:rsidRPr="001944FD">
        <w:rPr>
          <w:rFonts w:ascii="Times New Roman" w:eastAsia="Times New Roman" w:hAnsi="Times New Roman" w:cs="Times New Roman"/>
          <w:color w:val="000000"/>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w:t>
      </w:r>
    </w:p>
    <w:p w:rsidR="001944FD" w:rsidRPr="001944FD" w:rsidRDefault="001944FD" w:rsidP="001944FD">
      <w:pPr>
        <w:spacing w:after="0" w:line="240" w:lineRule="auto"/>
        <w:ind w:firstLine="720"/>
        <w:jc w:val="both"/>
        <w:rPr>
          <w:rFonts w:ascii="Times New Roman" w:eastAsia="Times New Roman" w:hAnsi="Times New Roman" w:cs="Times New Roman"/>
          <w:color w:val="000000"/>
          <w:sz w:val="24"/>
          <w:szCs w:val="24"/>
          <w:lang w:eastAsia="ru-RU"/>
        </w:rPr>
      </w:pPr>
      <w:r w:rsidRPr="001944FD">
        <w:rPr>
          <w:rFonts w:ascii="Times New Roman" w:eastAsia="Times New Roman" w:hAnsi="Times New Roman" w:cs="Times New Roman"/>
          <w:color w:val="000000"/>
          <w:sz w:val="24"/>
          <w:szCs w:val="24"/>
          <w:lang w:eastAsia="ru-RU"/>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Дячкинского сельского поселения, а также подлежат размещению в </w:t>
      </w:r>
      <w:r w:rsidRPr="001944FD">
        <w:rPr>
          <w:rFonts w:ascii="Times New Roman" w:eastAsia="Times New Roman" w:hAnsi="Times New Roman" w:cs="Times New Roman"/>
          <w:sz w:val="24"/>
          <w:szCs w:val="24"/>
          <w:lang w:eastAsia="ru-RU"/>
        </w:rPr>
        <w:t xml:space="preserve">государственной </w:t>
      </w:r>
      <w:r w:rsidRPr="001944FD">
        <w:rPr>
          <w:rFonts w:ascii="Times New Roman" w:eastAsia="Times New Roman" w:hAnsi="Times New Roman" w:cs="Times New Roman"/>
          <w:color w:val="000000"/>
          <w:sz w:val="24"/>
          <w:szCs w:val="24"/>
          <w:lang w:eastAsia="ru-RU"/>
        </w:rPr>
        <w:t>информационной системе обеспечения градостроительной деятельности не позднее одного месяца со дня их утверждения.</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1944FD">
        <w:rPr>
          <w:rFonts w:ascii="Times New Roman" w:eastAsia="Times New Roman" w:hAnsi="Times New Roman" w:cs="Times New Roman"/>
          <w:b/>
          <w:sz w:val="24"/>
          <w:szCs w:val="24"/>
          <w:lang w:eastAsia="ru-RU"/>
        </w:rPr>
        <w:t>Раздел 10 изложить в следующей редакции</w:t>
      </w:r>
      <w:r w:rsidRPr="001944FD">
        <w:rPr>
          <w:rFonts w:ascii="Times New Roman" w:eastAsia="Times New Roman" w:hAnsi="Times New Roman" w:cs="Times New Roman"/>
          <w:sz w:val="24"/>
          <w:szCs w:val="24"/>
          <w:lang w:eastAsia="ru-RU"/>
        </w:rPr>
        <w:t>:</w:t>
      </w: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p>
    <w:p w:rsidR="001944FD" w:rsidRPr="001944FD" w:rsidRDefault="001944FD" w:rsidP="001944FD">
      <w:pPr>
        <w:widowControl w:val="0"/>
        <w:suppressAutoHyphens/>
        <w:spacing w:after="120" w:line="240" w:lineRule="auto"/>
        <w:ind w:firstLine="709"/>
        <w:jc w:val="center"/>
        <w:rPr>
          <w:rFonts w:ascii="Times New Roman" w:eastAsia="Calibri" w:hAnsi="Times New Roman" w:cs="Times New Roman"/>
          <w:b/>
          <w:sz w:val="24"/>
          <w:szCs w:val="24"/>
          <w:lang w:eastAsia="hi-IN" w:bidi="hi-IN"/>
        </w:rPr>
      </w:pPr>
      <w:r w:rsidRPr="001944FD">
        <w:rPr>
          <w:rFonts w:ascii="Times New Roman" w:eastAsia="Calibri" w:hAnsi="Times New Roman" w:cs="Times New Roman"/>
          <w:b/>
          <w:sz w:val="24"/>
          <w:szCs w:val="24"/>
          <w:lang w:eastAsia="hi-IN" w:bidi="hi-IN"/>
        </w:rPr>
        <w:t xml:space="preserve">Раздел 10. Организация ритуальных услуг и содержание мест захоронений на территориях кладбищ </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 xml:space="preserve">10.1. Погребение умерших, осуществляет специализированная служба по вопросам похоронного дела, либо иные юридические и физические лица с лицами, организующими погребение умершего. </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10.2. Обязанности физических лиц, организовавших погребение умершего или специализированных служб:</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 xml:space="preserve">10.2.2. содержать в исправном состоянии памятники и ограды </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10.2.3. осуществлять уборку территорий кладбищ и своевременный вывоз мусора;</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10.2.4. соблюдать правила пожарной безопасности.</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 xml:space="preserve">10.3. Физические лица, организовавшие погребение умершего, имеют право: </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10.3.1. устанавливать надгробные и надмогильные сооружения (памятники, стелы, мемориальные плиты и т.п.);</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 xml:space="preserve">10.3.2. устанавливать ограждения вокруг надгробных и (или) надмогильных сооружений;  </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10.3.3. осуществлять уход за захоронениями и уборку их от растительности и мусора, с обязательным вывозом (выносом) за периметр кладбища;</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10.3.4. сажать цветы на могильном участке.</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b/>
          <w:sz w:val="24"/>
          <w:szCs w:val="24"/>
          <w:lang w:eastAsia="hi-IN" w:bidi="hi-IN"/>
        </w:rPr>
      </w:pPr>
      <w:r w:rsidRPr="001944FD">
        <w:rPr>
          <w:rFonts w:ascii="Times New Roman" w:eastAsia="Calibri" w:hAnsi="Times New Roman" w:cs="Times New Roman"/>
          <w:sz w:val="24"/>
          <w:szCs w:val="24"/>
          <w:lang w:eastAsia="hi-IN" w:bidi="hi-IN"/>
        </w:rPr>
        <w:t xml:space="preserve">10.4. На территории кладбища посетителям </w:t>
      </w:r>
      <w:r w:rsidRPr="001944FD">
        <w:rPr>
          <w:rFonts w:ascii="Times New Roman" w:eastAsia="Calibri" w:hAnsi="Times New Roman" w:cs="Times New Roman"/>
          <w:b/>
          <w:sz w:val="24"/>
          <w:szCs w:val="24"/>
          <w:lang w:eastAsia="hi-IN" w:bidi="hi-IN"/>
        </w:rPr>
        <w:t>запрещается:</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10.4.1. портить, осквернять памятники, оборудование и ограждение кладбища;</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10.4.2. засорять и складировать мусор в неустановленных местах на территории кладбища;</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 xml:space="preserve">10.4.3. высаживать деревья и кустарники, за исключением случаев озеленения кладбища </w:t>
      </w:r>
    </w:p>
    <w:p w:rsidR="001944FD" w:rsidRPr="001944FD" w:rsidRDefault="001944FD" w:rsidP="001944FD">
      <w:pPr>
        <w:widowControl w:val="0"/>
        <w:suppressAutoHyphens/>
        <w:spacing w:after="0" w:line="240" w:lineRule="auto"/>
        <w:ind w:firstLine="709"/>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10.4.4. водить собак, пасти животных;</w:t>
      </w:r>
    </w:p>
    <w:p w:rsidR="001944FD" w:rsidRPr="001944FD" w:rsidRDefault="001944FD" w:rsidP="001944FD">
      <w:pPr>
        <w:widowControl w:val="0"/>
        <w:suppressAutoHyphens/>
        <w:spacing w:after="0" w:line="240" w:lineRule="auto"/>
        <w:jc w:val="both"/>
        <w:rPr>
          <w:rFonts w:ascii="Times New Roman" w:eastAsia="Calibri" w:hAnsi="Times New Roman" w:cs="Times New Roman"/>
          <w:sz w:val="24"/>
          <w:szCs w:val="24"/>
          <w:lang w:eastAsia="hi-IN" w:bidi="hi-IN"/>
        </w:rPr>
      </w:pPr>
      <w:r w:rsidRPr="001944FD">
        <w:rPr>
          <w:rFonts w:ascii="Times New Roman" w:eastAsia="Calibri" w:hAnsi="Times New Roman" w:cs="Times New Roman"/>
          <w:sz w:val="24"/>
          <w:szCs w:val="24"/>
          <w:lang w:eastAsia="hi-IN" w:bidi="hi-IN"/>
        </w:rPr>
        <w:tab/>
        <w:t>10.4.5. сжигать мусор.</w:t>
      </w:r>
    </w:p>
    <w:p w:rsidR="001944FD" w:rsidRPr="001944FD" w:rsidRDefault="001944FD" w:rsidP="001944FD">
      <w:pPr>
        <w:widowControl w:val="0"/>
        <w:suppressAutoHyphens/>
        <w:spacing w:after="0" w:line="240" w:lineRule="auto"/>
        <w:jc w:val="both"/>
        <w:rPr>
          <w:rFonts w:ascii="Times New Roman" w:eastAsia="Calibri" w:hAnsi="Times New Roman" w:cs="Times New Roman"/>
          <w:sz w:val="24"/>
          <w:szCs w:val="24"/>
          <w:lang w:eastAsia="hi-IN" w:bidi="hi-IN"/>
        </w:rPr>
      </w:pPr>
    </w:p>
    <w:p w:rsidR="001944FD" w:rsidRPr="001944FD" w:rsidRDefault="001944FD" w:rsidP="001944FD">
      <w:pPr>
        <w:widowControl w:val="0"/>
        <w:autoSpaceDE w:val="0"/>
        <w:autoSpaceDN w:val="0"/>
        <w:spacing w:after="0" w:line="0" w:lineRule="atLeast"/>
        <w:ind w:firstLine="540"/>
        <w:jc w:val="both"/>
        <w:rPr>
          <w:rFonts w:ascii="Times New Roman" w:eastAsia="Calibri" w:hAnsi="Times New Roman" w:cs="Times New Roman"/>
          <w:sz w:val="24"/>
          <w:szCs w:val="24"/>
          <w:lang w:eastAsia="hi-IN" w:bidi="hi-IN"/>
        </w:rPr>
      </w:pPr>
      <w:r w:rsidRPr="001944FD">
        <w:rPr>
          <w:rFonts w:ascii="Times New Roman" w:eastAsia="Times New Roman" w:hAnsi="Times New Roman" w:cs="Times New Roman"/>
          <w:b/>
          <w:sz w:val="24"/>
          <w:szCs w:val="24"/>
          <w:lang w:eastAsia="ru-RU"/>
        </w:rPr>
        <w:t>Дополнить Раздел 11:</w:t>
      </w:r>
    </w:p>
    <w:p w:rsidR="001944FD" w:rsidRPr="001944FD" w:rsidRDefault="001944FD" w:rsidP="001944FD">
      <w:pPr>
        <w:widowControl w:val="0"/>
        <w:suppressAutoHyphens/>
        <w:autoSpaceDE w:val="0"/>
        <w:spacing w:before="120" w:after="120" w:line="240" w:lineRule="auto"/>
        <w:rPr>
          <w:rFonts w:ascii="Times New Roman" w:eastAsia="Times New Roman" w:hAnsi="Times New Roman" w:cs="Times New Roman"/>
          <w:sz w:val="24"/>
          <w:szCs w:val="24"/>
          <w:lang w:eastAsia="zh-CN"/>
        </w:rPr>
      </w:pPr>
      <w:r w:rsidRPr="001944FD">
        <w:rPr>
          <w:rFonts w:ascii="Times New Roman" w:eastAsia="Times New Roman" w:hAnsi="Times New Roman" w:cs="Times New Roman"/>
          <w:b/>
          <w:sz w:val="24"/>
          <w:szCs w:val="24"/>
          <w:lang w:eastAsia="zh-CN"/>
        </w:rPr>
        <w:t>Раздел 11. КОНТРОЛЬ ЗА СОБЛЮДЕНИЕМ НОРМ И ПРАВИЛ БЛАГОУСТРОЙСТВА</w:t>
      </w:r>
    </w:p>
    <w:p w:rsidR="001944FD" w:rsidRPr="001944FD" w:rsidRDefault="001944FD" w:rsidP="001944FD">
      <w:pPr>
        <w:widowControl w:val="0"/>
        <w:shd w:val="clear" w:color="auto" w:fill="FFFFFF"/>
        <w:tabs>
          <w:tab w:val="left" w:pos="1260"/>
        </w:tabs>
        <w:suppressAutoHyphens/>
        <w:autoSpaceDE w:val="0"/>
        <w:spacing w:after="0" w:line="240" w:lineRule="auto"/>
        <w:jc w:val="both"/>
        <w:rPr>
          <w:rFonts w:ascii="Times New Roman" w:eastAsia="Arial Unicode MS" w:hAnsi="Times New Roman" w:cs="Tahoma"/>
          <w:sz w:val="24"/>
          <w:szCs w:val="24"/>
          <w:lang/>
        </w:rPr>
      </w:pPr>
      <w:r w:rsidRPr="001944FD">
        <w:rPr>
          <w:rFonts w:ascii="Times New Roman" w:eastAsia="Arial Unicode MS" w:hAnsi="Times New Roman" w:cs="Tahoma"/>
          <w:sz w:val="24"/>
          <w:szCs w:val="24"/>
          <w:lang/>
        </w:rPr>
        <w:t xml:space="preserve">     11.1.</w:t>
      </w:r>
      <w:r w:rsidRPr="001944FD">
        <w:rPr>
          <w:rFonts w:ascii="Times New Roman" w:eastAsia="Arial Unicode MS" w:hAnsi="Times New Roman" w:cs="Tahoma"/>
          <w:sz w:val="24"/>
          <w:szCs w:val="24"/>
          <w:lang/>
        </w:rPr>
        <w:tab/>
        <w:t xml:space="preserve">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w:t>
      </w:r>
      <w:r w:rsidRPr="001944FD">
        <w:rPr>
          <w:rFonts w:ascii="Times New Roman" w:eastAsia="Arial Unicode MS" w:hAnsi="Times New Roman" w:cs="Tahoma"/>
          <w:sz w:val="24"/>
          <w:szCs w:val="24"/>
          <w:lang/>
        </w:rPr>
        <w:lastRenderedPageBreak/>
        <w:t>местного самоуправления и составлению протоколов об административных правонарушениях.</w:t>
      </w:r>
    </w:p>
    <w:p w:rsidR="001944FD" w:rsidRPr="001944FD" w:rsidRDefault="001944FD" w:rsidP="001944FD">
      <w:pPr>
        <w:widowControl w:val="0"/>
        <w:shd w:val="clear" w:color="auto" w:fill="FFFFFF"/>
        <w:tabs>
          <w:tab w:val="left" w:pos="1274"/>
        </w:tabs>
        <w:suppressAutoHyphens/>
        <w:autoSpaceDE w:val="0"/>
        <w:spacing w:after="0" w:line="240" w:lineRule="auto"/>
        <w:jc w:val="both"/>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 xml:space="preserve">      11.2.</w:t>
      </w:r>
      <w:r w:rsidRPr="001944FD">
        <w:rPr>
          <w:rFonts w:ascii="Times New Roman" w:eastAsia="Times New Roman" w:hAnsi="Times New Roman" w:cs="Tahoma"/>
          <w:sz w:val="24"/>
          <w:szCs w:val="24"/>
          <w:lang w:eastAsia="zh-CN"/>
        </w:rPr>
        <w:tab/>
        <w:t>В случае выявления фактов нарушений Правил уполномоченные должностные лица вправе:</w:t>
      </w:r>
    </w:p>
    <w:p w:rsidR="001944FD" w:rsidRPr="001944FD" w:rsidRDefault="001944FD" w:rsidP="001944FD">
      <w:pPr>
        <w:widowControl w:val="0"/>
        <w:shd w:val="clear" w:color="auto" w:fill="FFFFFF"/>
        <w:tabs>
          <w:tab w:val="left" w:pos="785"/>
        </w:tabs>
        <w:suppressAutoHyphens/>
        <w:autoSpaceDE w:val="0"/>
        <w:spacing w:after="0" w:line="240" w:lineRule="auto"/>
        <w:jc w:val="both"/>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 xml:space="preserve">           - выдать предписание об устранении нарушений;</w:t>
      </w:r>
    </w:p>
    <w:p w:rsidR="001944FD" w:rsidRPr="001944FD" w:rsidRDefault="001944FD" w:rsidP="001944FD">
      <w:pPr>
        <w:widowControl w:val="0"/>
        <w:shd w:val="clear" w:color="auto" w:fill="FFFFFF"/>
        <w:tabs>
          <w:tab w:val="left" w:pos="785"/>
        </w:tabs>
        <w:suppressAutoHyphens/>
        <w:autoSpaceDE w:val="0"/>
        <w:spacing w:after="0" w:line="240" w:lineRule="auto"/>
        <w:jc w:val="both"/>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 xml:space="preserve">       - составить протокол об административном правонарушении в порядке, установленном действующим законодательством;</w:t>
      </w:r>
    </w:p>
    <w:p w:rsidR="001944FD" w:rsidRPr="001944FD" w:rsidRDefault="001944FD" w:rsidP="001944FD">
      <w:pPr>
        <w:widowControl w:val="0"/>
        <w:shd w:val="clear" w:color="auto" w:fill="FFFFFF"/>
        <w:tabs>
          <w:tab w:val="left" w:pos="785"/>
        </w:tabs>
        <w:suppressAutoHyphens/>
        <w:autoSpaceDE w:val="0"/>
        <w:spacing w:after="0" w:line="240" w:lineRule="auto"/>
        <w:jc w:val="both"/>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 xml:space="preserve">        -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 </w:t>
      </w: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ahoma"/>
          <w:sz w:val="24"/>
          <w:szCs w:val="24"/>
          <w:lang w:eastAsia="zh-CN"/>
        </w:rPr>
      </w:pPr>
      <w:r w:rsidRPr="001944FD">
        <w:rPr>
          <w:rFonts w:ascii="Times New Roman" w:eastAsia="Times New Roman" w:hAnsi="Times New Roman" w:cs="Tahoma"/>
          <w:sz w:val="24"/>
          <w:szCs w:val="24"/>
          <w:lang w:eastAsia="zh-CN"/>
        </w:rPr>
        <w:t xml:space="preserve">        11.3.</w:t>
      </w:r>
      <w:r w:rsidRPr="001944FD">
        <w:rPr>
          <w:rFonts w:ascii="Times New Roman" w:eastAsia="Times New Roman" w:hAnsi="Times New Roman" w:cs="Tahoma"/>
          <w:sz w:val="24"/>
          <w:szCs w:val="24"/>
          <w:lang w:eastAsia="zh-CN"/>
        </w:rPr>
        <w:tab/>
        <w:t xml:space="preserve"> Лица, допустившие нарушение настоящих Правил, несут ответственность в соответствии с Областным законом «Об административных правонарушениях».</w:t>
      </w:r>
      <w:r w:rsidRPr="001944FD">
        <w:rPr>
          <w:rFonts w:ascii="Times New Roman" w:eastAsia="Times New Roman" w:hAnsi="Times New Roman" w:cs="Times New Roman"/>
          <w:b/>
          <w:sz w:val="24"/>
          <w:szCs w:val="24"/>
          <w:lang w:eastAsia="zh-CN"/>
        </w:rPr>
        <w:t xml:space="preserve"> </w:t>
      </w:r>
    </w:p>
    <w:p w:rsidR="001944FD" w:rsidRPr="001944FD" w:rsidRDefault="001944FD" w:rsidP="001944FD">
      <w:pPr>
        <w:widowControl w:val="0"/>
        <w:suppressAutoHyphens/>
        <w:spacing w:after="0" w:line="240" w:lineRule="auto"/>
        <w:ind w:firstLine="709"/>
        <w:rPr>
          <w:rFonts w:ascii="Times New Roman" w:eastAsia="Calibri" w:hAnsi="Times New Roman" w:cs="Times New Roman"/>
          <w:sz w:val="26"/>
          <w:szCs w:val="26"/>
          <w:lang w:eastAsia="hi-IN" w:bidi="hi-IN"/>
        </w:rPr>
      </w:pPr>
    </w:p>
    <w:p w:rsidR="001944FD" w:rsidRPr="001944FD" w:rsidRDefault="001944FD" w:rsidP="001944FD">
      <w:pPr>
        <w:widowControl w:val="0"/>
        <w:autoSpaceDE w:val="0"/>
        <w:autoSpaceDN w:val="0"/>
        <w:spacing w:after="0" w:line="0" w:lineRule="atLeast"/>
        <w:ind w:firstLine="540"/>
        <w:jc w:val="both"/>
        <w:rPr>
          <w:rFonts w:ascii="Times New Roman" w:eastAsia="Times New Roman" w:hAnsi="Times New Roman" w:cs="Times New Roman"/>
          <w:sz w:val="26"/>
          <w:szCs w:val="26"/>
          <w:lang w:eastAsia="ru-RU"/>
        </w:rPr>
      </w:pPr>
    </w:p>
    <w:p w:rsidR="001944FD" w:rsidRPr="001944FD" w:rsidRDefault="001944FD" w:rsidP="001944FD">
      <w:pPr>
        <w:widowControl w:val="0"/>
        <w:suppressAutoHyphens/>
        <w:autoSpaceDE w:val="0"/>
        <w:spacing w:after="0" w:line="240" w:lineRule="auto"/>
        <w:jc w:val="both"/>
        <w:rPr>
          <w:rFonts w:ascii="Times New Roman" w:eastAsia="Times New Roman" w:hAnsi="Times New Roman" w:cs="Times New Roman"/>
          <w:sz w:val="26"/>
          <w:szCs w:val="26"/>
          <w:lang w:eastAsia="ru-RU"/>
        </w:rPr>
      </w:pPr>
      <w:r w:rsidRPr="001944FD">
        <w:rPr>
          <w:rFonts w:ascii="Times New Roman" w:eastAsia="Times New Roman" w:hAnsi="Times New Roman" w:cs="Tahoma"/>
          <w:b/>
          <w:sz w:val="26"/>
          <w:szCs w:val="26"/>
          <w:lang w:eastAsia="zh-CN"/>
        </w:rPr>
        <w:t xml:space="preserve"> </w:t>
      </w:r>
    </w:p>
    <w:p w:rsidR="00DE323B" w:rsidRPr="00DE323B" w:rsidRDefault="00DE323B" w:rsidP="00DE323B">
      <w:pPr>
        <w:suppressAutoHyphens/>
        <w:autoSpaceDN w:val="0"/>
        <w:spacing w:after="0"/>
        <w:ind w:left="777"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РОССИЙСКАЯ ФЕДЕРАЦИЯ</w:t>
      </w:r>
    </w:p>
    <w:p w:rsidR="00DE323B" w:rsidRPr="00DE323B" w:rsidRDefault="00DE323B" w:rsidP="00DE323B">
      <w:pPr>
        <w:suppressAutoHyphens/>
        <w:autoSpaceDN w:val="0"/>
        <w:spacing w:after="0" w:line="240" w:lineRule="auto"/>
        <w:ind w:left="777"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РОСТОВСКАЯ ОБЛАСТЬ</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ТАРАСОВСКИЙ РАЙОН</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МУНИЦИПАЛЬНОЕ ОБРАЗОВАНИЕ</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«ДЯЧКИНСКОЕ СЕЛЬСКОЕ ПОСЕЛЕНИЕ»</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СОБРАНИЕ ДЕПУТАТОВ ДЯЧКИНСКОГО СЕЛЬСКОГО</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ПОСЕЛЕНИЯ</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DE323B" w:rsidRPr="00DE323B" w:rsidRDefault="00DE323B" w:rsidP="00DE323B">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DE323B">
        <w:rPr>
          <w:rFonts w:ascii="Times New Roman" w:eastAsia="Times New Roman" w:hAnsi="Times New Roman" w:cs="Times New Roman"/>
          <w:b/>
          <w:bCs/>
          <w:kern w:val="3"/>
          <w:sz w:val="24"/>
          <w:szCs w:val="24"/>
          <w:lang w:eastAsia="zh-CN"/>
        </w:rPr>
        <w:t>Р Е Ш Е Н И Е</w:t>
      </w:r>
    </w:p>
    <w:p w:rsidR="00DE323B" w:rsidRPr="00DE323B" w:rsidRDefault="00DE323B" w:rsidP="00DE323B">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DE323B" w:rsidRPr="00DE323B" w:rsidRDefault="00DE323B" w:rsidP="00DE323B">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DE323B">
        <w:rPr>
          <w:rFonts w:ascii="Times New Roman" w:eastAsia="Times New Roman" w:hAnsi="Times New Roman" w:cs="Times New Roman"/>
          <w:bCs/>
          <w:kern w:val="3"/>
          <w:sz w:val="24"/>
          <w:szCs w:val="24"/>
          <w:lang w:eastAsia="zh-CN"/>
        </w:rPr>
        <w:t xml:space="preserve">24.12.2021 года                                                                                № 22         </w:t>
      </w:r>
    </w:p>
    <w:p w:rsidR="00DE323B" w:rsidRPr="00DE323B" w:rsidRDefault="00DE323B" w:rsidP="00DE323B">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roofErr w:type="spellStart"/>
      <w:r w:rsidRPr="00DE323B">
        <w:rPr>
          <w:rFonts w:ascii="Times New Roman" w:eastAsia="Times New Roman" w:hAnsi="Times New Roman" w:cs="Times New Roman"/>
          <w:b/>
          <w:bCs/>
          <w:kern w:val="3"/>
          <w:sz w:val="24"/>
          <w:szCs w:val="24"/>
          <w:lang w:eastAsia="zh-CN"/>
        </w:rPr>
        <w:t>сл.Дячкино</w:t>
      </w:r>
      <w:proofErr w:type="spellEnd"/>
    </w:p>
    <w:p w:rsidR="00DE323B" w:rsidRPr="00DE323B" w:rsidRDefault="00DE323B" w:rsidP="00DE323B">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DE323B" w:rsidRPr="00DE323B" w:rsidRDefault="00DE323B" w:rsidP="00DE323B">
      <w:pPr>
        <w:spacing w:after="0" w:line="240" w:lineRule="auto"/>
        <w:ind w:firstLine="709"/>
        <w:jc w:val="center"/>
        <w:rPr>
          <w:rFonts w:ascii="Times New Roman" w:eastAsia="Times New Roman" w:hAnsi="Times New Roman" w:cs="Times New Roman"/>
          <w:b/>
          <w:sz w:val="24"/>
          <w:szCs w:val="24"/>
          <w:lang w:eastAsia="ru-RU"/>
        </w:rPr>
      </w:pPr>
      <w:r w:rsidRPr="00DE323B">
        <w:rPr>
          <w:rFonts w:ascii="Times New Roman" w:eastAsia="Times New Roman" w:hAnsi="Times New Roman" w:cs="Times New Roman"/>
          <w:b/>
          <w:sz w:val="24"/>
          <w:szCs w:val="24"/>
          <w:lang w:eastAsia="ru-RU"/>
        </w:rPr>
        <w:t>О принятии части полномочий по дорожной деятельности</w:t>
      </w:r>
    </w:p>
    <w:p w:rsidR="00DE323B" w:rsidRPr="00DE323B" w:rsidRDefault="00DE323B" w:rsidP="00DE323B">
      <w:pPr>
        <w:spacing w:after="0" w:line="240" w:lineRule="auto"/>
        <w:ind w:firstLine="709"/>
        <w:jc w:val="center"/>
        <w:rPr>
          <w:rFonts w:ascii="Times New Roman" w:eastAsia="Times New Roman" w:hAnsi="Times New Roman" w:cs="Times New Roman"/>
          <w:b/>
          <w:sz w:val="24"/>
          <w:szCs w:val="24"/>
          <w:lang w:eastAsia="ru-RU"/>
        </w:rPr>
      </w:pPr>
      <w:r w:rsidRPr="00DE323B">
        <w:rPr>
          <w:rFonts w:ascii="Times New Roman" w:eastAsia="Times New Roman" w:hAnsi="Times New Roman" w:cs="Times New Roman"/>
          <w:b/>
          <w:sz w:val="24"/>
          <w:szCs w:val="24"/>
          <w:lang w:eastAsia="ru-RU"/>
        </w:rPr>
        <w:t>в отношении автомобильных дорог местного значения в</w:t>
      </w:r>
    </w:p>
    <w:p w:rsidR="00DE323B" w:rsidRPr="00DE323B" w:rsidRDefault="00DE323B" w:rsidP="00DE323B">
      <w:pPr>
        <w:spacing w:after="0" w:line="240" w:lineRule="auto"/>
        <w:ind w:firstLine="709"/>
        <w:jc w:val="center"/>
        <w:rPr>
          <w:rFonts w:ascii="Times New Roman" w:eastAsia="Times New Roman" w:hAnsi="Times New Roman" w:cs="Times New Roman"/>
          <w:b/>
          <w:sz w:val="24"/>
          <w:szCs w:val="24"/>
          <w:lang w:eastAsia="ru-RU"/>
        </w:rPr>
      </w:pPr>
      <w:r w:rsidRPr="00DE323B">
        <w:rPr>
          <w:rFonts w:ascii="Times New Roman" w:eastAsia="Times New Roman" w:hAnsi="Times New Roman" w:cs="Times New Roman"/>
          <w:b/>
          <w:sz w:val="24"/>
          <w:szCs w:val="24"/>
          <w:lang w:eastAsia="ru-RU"/>
        </w:rPr>
        <w:t>границах населенных пунктов на 2022 год</w:t>
      </w:r>
    </w:p>
    <w:p w:rsidR="00DE323B" w:rsidRPr="00DE323B" w:rsidRDefault="00DE323B" w:rsidP="00DE323B">
      <w:pPr>
        <w:spacing w:after="0" w:line="240" w:lineRule="auto"/>
        <w:ind w:firstLine="709"/>
        <w:jc w:val="center"/>
        <w:rPr>
          <w:rFonts w:ascii="Times New Roman" w:eastAsia="Times New Roman" w:hAnsi="Times New Roman" w:cs="Times New Roman"/>
          <w:b/>
          <w:bCs/>
          <w:sz w:val="24"/>
          <w:szCs w:val="24"/>
          <w:lang w:eastAsia="ru-RU"/>
        </w:rPr>
      </w:pPr>
    </w:p>
    <w:p w:rsidR="00DE323B" w:rsidRPr="00DE323B" w:rsidRDefault="00DE323B" w:rsidP="00DE323B">
      <w:pPr>
        <w:spacing w:after="0" w:line="240" w:lineRule="auto"/>
        <w:ind w:firstLine="709"/>
        <w:jc w:val="both"/>
        <w:rPr>
          <w:rFonts w:ascii="Times New Roman" w:eastAsia="Times New Roman" w:hAnsi="Times New Roman" w:cs="Times New Roman"/>
          <w:sz w:val="24"/>
          <w:szCs w:val="24"/>
          <w:lang w:eastAsia="ru-RU"/>
        </w:rPr>
      </w:pPr>
      <w:r w:rsidRPr="00DE323B">
        <w:rPr>
          <w:rFonts w:ascii="Times New Roman" w:eastAsia="Times New Roman" w:hAnsi="Times New Roman" w:cs="Times New Roman"/>
          <w:sz w:val="24"/>
          <w:szCs w:val="24"/>
          <w:lang w:eastAsia="ru-RU"/>
        </w:rPr>
        <w:t xml:space="preserve">В соответствии с Федеральным Законом от 06.10.2003 года № 131-ФЗ «Об общих принципах местного самоуправления в Российской Федерации», Уставом муниципального образования «Дячкинское сельское поселение», Собрание </w:t>
      </w:r>
      <w:proofErr w:type="gramStart"/>
      <w:r w:rsidRPr="00DE323B">
        <w:rPr>
          <w:rFonts w:ascii="Times New Roman" w:eastAsia="Times New Roman" w:hAnsi="Times New Roman" w:cs="Times New Roman"/>
          <w:sz w:val="24"/>
          <w:szCs w:val="24"/>
          <w:lang w:eastAsia="ru-RU"/>
        </w:rPr>
        <w:t>депутатов  Дячкинского</w:t>
      </w:r>
      <w:proofErr w:type="gramEnd"/>
      <w:r w:rsidRPr="00DE323B">
        <w:rPr>
          <w:rFonts w:ascii="Times New Roman" w:eastAsia="Times New Roman" w:hAnsi="Times New Roman" w:cs="Times New Roman"/>
          <w:sz w:val="24"/>
          <w:szCs w:val="24"/>
          <w:lang w:eastAsia="ru-RU"/>
        </w:rPr>
        <w:t xml:space="preserve"> сельского поселения </w:t>
      </w:r>
    </w:p>
    <w:p w:rsidR="00DE323B" w:rsidRPr="00DE323B" w:rsidRDefault="00DE323B" w:rsidP="00DE323B">
      <w:pPr>
        <w:spacing w:after="0" w:line="240" w:lineRule="auto"/>
        <w:ind w:firstLine="709"/>
        <w:jc w:val="both"/>
        <w:rPr>
          <w:rFonts w:ascii="Times New Roman" w:eastAsia="Times New Roman" w:hAnsi="Times New Roman" w:cs="Times New Roman"/>
          <w:sz w:val="24"/>
          <w:szCs w:val="24"/>
          <w:lang w:eastAsia="ru-RU"/>
        </w:rPr>
      </w:pPr>
    </w:p>
    <w:p w:rsidR="00DE323B" w:rsidRPr="00DE323B" w:rsidRDefault="00DE323B" w:rsidP="00DE323B">
      <w:pPr>
        <w:tabs>
          <w:tab w:val="left" w:pos="2655"/>
        </w:tabs>
        <w:spacing w:after="240" w:line="240" w:lineRule="auto"/>
        <w:jc w:val="center"/>
        <w:rPr>
          <w:rFonts w:ascii="Times New Roman" w:eastAsia="Times New Roman" w:hAnsi="Times New Roman" w:cs="Times New Roman"/>
          <w:sz w:val="24"/>
          <w:szCs w:val="24"/>
          <w:lang w:eastAsia="ru-RU"/>
        </w:rPr>
      </w:pPr>
      <w:r w:rsidRPr="00DE323B">
        <w:rPr>
          <w:rFonts w:ascii="Times New Roman" w:eastAsia="Times New Roman" w:hAnsi="Times New Roman" w:cs="Times New Roman"/>
          <w:sz w:val="24"/>
          <w:szCs w:val="24"/>
          <w:lang w:eastAsia="ru-RU"/>
        </w:rPr>
        <w:t>РЕШИЛО:</w:t>
      </w:r>
    </w:p>
    <w:p w:rsidR="00DE323B" w:rsidRPr="00DE323B" w:rsidRDefault="00DE323B" w:rsidP="00DE323B">
      <w:pPr>
        <w:numPr>
          <w:ilvl w:val="0"/>
          <w:numId w:val="48"/>
        </w:numPr>
        <w:spacing w:after="0" w:line="240" w:lineRule="auto"/>
        <w:jc w:val="both"/>
        <w:rPr>
          <w:rFonts w:ascii="Times New Roman" w:eastAsia="Times New Roman" w:hAnsi="Times New Roman" w:cs="Times New Roman"/>
          <w:sz w:val="24"/>
          <w:szCs w:val="24"/>
          <w:lang w:eastAsia="ru-RU"/>
        </w:rPr>
      </w:pPr>
      <w:r w:rsidRPr="00DE323B">
        <w:rPr>
          <w:rFonts w:ascii="Times New Roman" w:eastAsia="Times New Roman" w:hAnsi="Times New Roman" w:cs="Times New Roman"/>
          <w:sz w:val="24"/>
          <w:szCs w:val="24"/>
          <w:lang w:eastAsia="ru-RU"/>
        </w:rPr>
        <w:t>Администрации Дячкинского сельского поселения принять от Администрации Тарасовского района часть полномочий по дорожной деятельности в отношении автомобильных дорог местного значения в границах населенных пунктов.</w:t>
      </w:r>
    </w:p>
    <w:p w:rsidR="00DE323B" w:rsidRPr="00DE323B" w:rsidRDefault="00DE323B" w:rsidP="00DE323B">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E323B">
        <w:rPr>
          <w:rFonts w:ascii="Times New Roman" w:eastAsia="Times New Roman" w:hAnsi="Times New Roman" w:cs="Times New Roman"/>
          <w:color w:val="000000"/>
          <w:sz w:val="24"/>
          <w:szCs w:val="24"/>
          <w:lang w:eastAsia="ru-RU"/>
        </w:rPr>
        <w:t xml:space="preserve">Администрации </w:t>
      </w:r>
      <w:r w:rsidRPr="00DE323B">
        <w:rPr>
          <w:rFonts w:ascii="Times New Roman" w:eastAsia="Times New Roman" w:hAnsi="Times New Roman" w:cs="Times New Roman"/>
          <w:sz w:val="24"/>
          <w:szCs w:val="24"/>
          <w:lang w:eastAsia="ru-RU"/>
        </w:rPr>
        <w:t xml:space="preserve">Дячкинского сельского поселения </w:t>
      </w:r>
      <w:r w:rsidRPr="00DE323B">
        <w:rPr>
          <w:rFonts w:ascii="Times New Roman" w:eastAsia="Times New Roman" w:hAnsi="Times New Roman" w:cs="Times New Roman"/>
          <w:color w:val="000000"/>
          <w:sz w:val="24"/>
          <w:szCs w:val="24"/>
          <w:lang w:eastAsia="ru-RU"/>
        </w:rPr>
        <w:t>заключить с администрацией Тарасовского района, соглашение о передаче части полномочий по дорожной деятельности в отношении автомобильных дорог местного значения в границах населенных пунктов сроком на один год.</w:t>
      </w:r>
    </w:p>
    <w:p w:rsidR="00DE323B" w:rsidRPr="00DE323B" w:rsidRDefault="00DE323B" w:rsidP="00DE323B">
      <w:pPr>
        <w:numPr>
          <w:ilvl w:val="0"/>
          <w:numId w:val="48"/>
        </w:numPr>
        <w:spacing w:after="0" w:line="240" w:lineRule="auto"/>
        <w:jc w:val="both"/>
        <w:rPr>
          <w:rFonts w:ascii="Times New Roman" w:eastAsia="Times New Roman" w:hAnsi="Times New Roman" w:cs="Times New Roman"/>
          <w:sz w:val="24"/>
          <w:szCs w:val="24"/>
          <w:lang w:eastAsia="ru-RU"/>
        </w:rPr>
      </w:pPr>
      <w:r w:rsidRPr="00DE323B">
        <w:rPr>
          <w:rFonts w:ascii="Times New Roman" w:eastAsia="Arial Unicode MS" w:hAnsi="Times New Roman" w:cs="Tahoma"/>
          <w:sz w:val="24"/>
          <w:szCs w:val="24"/>
          <w:lang/>
        </w:rPr>
        <w:t>Настоящее решение вступает в силу со дня его официального обнародования.</w:t>
      </w:r>
    </w:p>
    <w:p w:rsidR="00DE323B" w:rsidRPr="00DE323B" w:rsidRDefault="00DE323B" w:rsidP="00DE323B">
      <w:pPr>
        <w:numPr>
          <w:ilvl w:val="0"/>
          <w:numId w:val="48"/>
        </w:numPr>
        <w:spacing w:after="0" w:line="240" w:lineRule="auto"/>
        <w:jc w:val="both"/>
        <w:rPr>
          <w:rFonts w:ascii="Times New Roman" w:eastAsia="Times New Roman" w:hAnsi="Times New Roman" w:cs="Times New Roman"/>
          <w:sz w:val="24"/>
          <w:szCs w:val="24"/>
          <w:lang w:eastAsia="ru-RU"/>
        </w:rPr>
      </w:pPr>
      <w:r w:rsidRPr="00DE323B">
        <w:rPr>
          <w:rFonts w:ascii="Times New Roman" w:eastAsia="Times New Roman" w:hAnsi="Times New Roman" w:cs="Times New Roman"/>
          <w:sz w:val="24"/>
          <w:szCs w:val="24"/>
          <w:lang w:eastAsia="ru-RU"/>
        </w:rPr>
        <w:t>Контроль за исполнением настоящего решения возложить на главу Администрации   Дячкинского сельского поселения</w:t>
      </w:r>
    </w:p>
    <w:p w:rsidR="00DE323B" w:rsidRPr="00DE323B" w:rsidRDefault="00DE323B" w:rsidP="00DE323B">
      <w:pPr>
        <w:widowControl w:val="0"/>
        <w:tabs>
          <w:tab w:val="left" w:pos="709"/>
        </w:tabs>
        <w:suppressAutoHyphens/>
        <w:spacing w:after="0" w:line="240" w:lineRule="auto"/>
        <w:jc w:val="both"/>
        <w:rPr>
          <w:rFonts w:ascii="Times New Roman" w:eastAsia="Arial Unicode MS" w:hAnsi="Times New Roman" w:cs="Tahoma"/>
          <w:sz w:val="24"/>
          <w:szCs w:val="24"/>
          <w:lang/>
        </w:rPr>
      </w:pPr>
    </w:p>
    <w:p w:rsidR="00DE323B" w:rsidRPr="00DE323B" w:rsidRDefault="00DE323B" w:rsidP="00DE323B">
      <w:pPr>
        <w:spacing w:after="0" w:line="240" w:lineRule="auto"/>
        <w:jc w:val="both"/>
        <w:rPr>
          <w:rFonts w:ascii="Times New Roman" w:eastAsia="Times New Roman" w:hAnsi="Times New Roman" w:cs="Times New Roman"/>
          <w:sz w:val="24"/>
          <w:szCs w:val="24"/>
          <w:lang w:eastAsia="ru-RU"/>
        </w:rPr>
      </w:pPr>
      <w:r w:rsidRPr="00DE323B">
        <w:rPr>
          <w:rFonts w:ascii="Times New Roman" w:eastAsia="Times New Roman" w:hAnsi="Times New Roman" w:cs="Times New Roman"/>
          <w:sz w:val="24"/>
          <w:szCs w:val="24"/>
          <w:lang w:eastAsia="ru-RU"/>
        </w:rPr>
        <w:t>Председатель Собрания депутатов –</w:t>
      </w:r>
    </w:p>
    <w:p w:rsidR="00DE323B" w:rsidRPr="00DE323B" w:rsidRDefault="00DE323B" w:rsidP="00DE323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E323B">
        <w:rPr>
          <w:rFonts w:ascii="Times New Roman" w:eastAsia="Times New Roman" w:hAnsi="Times New Roman" w:cs="Times New Roman"/>
          <w:sz w:val="24"/>
          <w:szCs w:val="24"/>
          <w:lang w:eastAsia="ru-RU"/>
        </w:rPr>
        <w:t>глава Дячкинского сельского поселения                                           Г.Г. Геворкян</w:t>
      </w:r>
    </w:p>
    <w:p w:rsidR="00DE323B" w:rsidRPr="00DE323B" w:rsidRDefault="00DE323B" w:rsidP="00DE323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DE323B" w:rsidRPr="00DE323B" w:rsidRDefault="00DE323B" w:rsidP="00DE323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E323B">
        <w:rPr>
          <w:rFonts w:ascii="Times New Roman" w:eastAsia="Times New Roman" w:hAnsi="Times New Roman" w:cs="Times New Roman"/>
          <w:sz w:val="24"/>
          <w:szCs w:val="24"/>
          <w:lang w:eastAsia="ru-RU"/>
        </w:rPr>
        <w:t xml:space="preserve">сл. </w:t>
      </w:r>
      <w:proofErr w:type="spellStart"/>
      <w:r w:rsidRPr="00DE323B">
        <w:rPr>
          <w:rFonts w:ascii="Times New Roman" w:eastAsia="Times New Roman" w:hAnsi="Times New Roman" w:cs="Times New Roman"/>
          <w:sz w:val="24"/>
          <w:szCs w:val="24"/>
          <w:lang w:eastAsia="ru-RU"/>
        </w:rPr>
        <w:t>Дячкино</w:t>
      </w:r>
      <w:proofErr w:type="spellEnd"/>
    </w:p>
    <w:p w:rsidR="00DE323B" w:rsidRPr="00DE323B" w:rsidRDefault="00DE323B" w:rsidP="00DE323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en-US" w:eastAsia="ru-RU"/>
        </w:rPr>
      </w:pPr>
      <w:r w:rsidRPr="00DE323B">
        <w:rPr>
          <w:rFonts w:ascii="Times New Roman" w:eastAsia="Times New Roman" w:hAnsi="Times New Roman" w:cs="Times New Roman"/>
          <w:sz w:val="24"/>
          <w:szCs w:val="24"/>
          <w:lang w:eastAsia="ru-RU"/>
        </w:rPr>
        <w:t>«24» декабря 2021 года № 22</w:t>
      </w:r>
    </w:p>
    <w:tbl>
      <w:tblPr>
        <w:tblW w:w="9263" w:type="dxa"/>
        <w:tblLayout w:type="fixed"/>
        <w:tblLook w:val="04A0" w:firstRow="1" w:lastRow="0" w:firstColumn="1" w:lastColumn="0" w:noHBand="0" w:noVBand="1"/>
      </w:tblPr>
      <w:tblGrid>
        <w:gridCol w:w="3095"/>
        <w:gridCol w:w="2774"/>
        <w:gridCol w:w="3394"/>
      </w:tblGrid>
      <w:tr w:rsidR="00DE323B" w:rsidRPr="00DE323B" w:rsidTr="00DE323B">
        <w:trPr>
          <w:trHeight w:val="162"/>
        </w:trPr>
        <w:tc>
          <w:tcPr>
            <w:tcW w:w="3095" w:type="dxa"/>
          </w:tcPr>
          <w:p w:rsidR="00DE323B" w:rsidRPr="00DE323B" w:rsidRDefault="00DE323B" w:rsidP="00DE323B">
            <w:pPr>
              <w:widowControl w:val="0"/>
              <w:suppressAutoHyphens/>
              <w:snapToGrid w:val="0"/>
              <w:spacing w:after="0" w:line="240" w:lineRule="auto"/>
              <w:rPr>
                <w:rFonts w:ascii="Times New Roman" w:eastAsia="Arial Unicode MS" w:hAnsi="Times New Roman" w:cs="Tahoma"/>
                <w:sz w:val="28"/>
                <w:szCs w:val="26"/>
                <w:lang w:eastAsia="ru-RU"/>
              </w:rPr>
            </w:pPr>
          </w:p>
        </w:tc>
        <w:tc>
          <w:tcPr>
            <w:tcW w:w="2774" w:type="dxa"/>
          </w:tcPr>
          <w:p w:rsidR="00DE323B" w:rsidRPr="00DE323B" w:rsidRDefault="00DE323B" w:rsidP="00DE323B">
            <w:pPr>
              <w:widowControl w:val="0"/>
              <w:suppressAutoHyphens/>
              <w:snapToGrid w:val="0"/>
              <w:spacing w:after="0" w:line="240" w:lineRule="auto"/>
              <w:rPr>
                <w:rFonts w:ascii="Times New Roman" w:eastAsia="Arial Unicode MS" w:hAnsi="Times New Roman" w:cs="Tahoma"/>
                <w:sz w:val="28"/>
                <w:szCs w:val="26"/>
                <w:lang w:eastAsia="ru-RU"/>
              </w:rPr>
            </w:pPr>
          </w:p>
        </w:tc>
        <w:tc>
          <w:tcPr>
            <w:tcW w:w="3394" w:type="dxa"/>
          </w:tcPr>
          <w:p w:rsidR="00DE323B" w:rsidRPr="00DE323B" w:rsidRDefault="00DE323B" w:rsidP="00DE323B">
            <w:pPr>
              <w:widowControl w:val="0"/>
              <w:suppressAutoHyphens/>
              <w:snapToGrid w:val="0"/>
              <w:spacing w:after="0" w:line="240" w:lineRule="auto"/>
              <w:jc w:val="center"/>
              <w:rPr>
                <w:rFonts w:ascii="Times New Roman" w:eastAsia="Arial Unicode MS" w:hAnsi="Times New Roman" w:cs="Tahoma"/>
                <w:sz w:val="28"/>
                <w:szCs w:val="26"/>
                <w:lang w:eastAsia="ru-RU"/>
              </w:rPr>
            </w:pPr>
          </w:p>
        </w:tc>
      </w:tr>
    </w:tbl>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РОССИЙСКАЯ ФЕДЕРАЦИЯ</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РОСТОВСКАЯ ОБЛАСТЬ</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ТАРАСОВСКИЙ РАЙОН</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МУНИЦИПАЛЬНОЕ ОБРАЗОВАНИЕ</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«ДЯЧКИНСКОЕ СЕЛЬСКОЕ ПОСЕЛЕНИЕ»</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СОБРАНИЕ ДЕПУТАТОВ ДЯЧКИНСКОГО СЕЛЬСКОГО</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DE323B">
        <w:rPr>
          <w:rFonts w:ascii="Times New Roman" w:eastAsia="Times New Roman" w:hAnsi="Times New Roman" w:cs="Times New Roman"/>
          <w:b/>
          <w:kern w:val="3"/>
          <w:sz w:val="24"/>
          <w:szCs w:val="24"/>
          <w:lang w:eastAsia="zh-CN"/>
        </w:rPr>
        <w:t>ПОСЕЛЕНИЯ</w:t>
      </w:r>
    </w:p>
    <w:p w:rsidR="00DE323B" w:rsidRPr="00DE323B" w:rsidRDefault="00DE323B" w:rsidP="00DE323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DE323B" w:rsidRPr="00DE323B" w:rsidRDefault="00DE323B" w:rsidP="00DE323B">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DE323B">
        <w:rPr>
          <w:rFonts w:ascii="Times New Roman" w:eastAsia="Times New Roman" w:hAnsi="Times New Roman" w:cs="Times New Roman"/>
          <w:b/>
          <w:bCs/>
          <w:kern w:val="3"/>
          <w:sz w:val="24"/>
          <w:szCs w:val="24"/>
          <w:lang w:eastAsia="zh-CN"/>
        </w:rPr>
        <w:t xml:space="preserve"> Р Е Ш Е Н И Е</w:t>
      </w:r>
    </w:p>
    <w:p w:rsidR="00DE323B" w:rsidRPr="00DE323B" w:rsidRDefault="00DE323B" w:rsidP="00DE323B">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DE323B" w:rsidRPr="00DE323B" w:rsidRDefault="00DE323B" w:rsidP="00DE323B">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DE323B">
        <w:rPr>
          <w:rFonts w:ascii="Times New Roman" w:eastAsia="Times New Roman" w:hAnsi="Times New Roman" w:cs="Times New Roman"/>
          <w:bCs/>
          <w:kern w:val="3"/>
          <w:sz w:val="24"/>
          <w:szCs w:val="24"/>
          <w:lang w:eastAsia="zh-CN"/>
        </w:rPr>
        <w:t xml:space="preserve">24.12.2021 года                                                                                № 23  </w:t>
      </w:r>
    </w:p>
    <w:p w:rsidR="00DE323B" w:rsidRPr="00DE323B" w:rsidRDefault="00DE323B" w:rsidP="00DE323B">
      <w:pPr>
        <w:widowControl w:val="0"/>
        <w:suppressAutoHyphens/>
        <w:spacing w:after="0" w:line="240" w:lineRule="auto"/>
        <w:jc w:val="center"/>
        <w:rPr>
          <w:rFonts w:ascii="Times New Roman" w:eastAsia="Times New Roman" w:hAnsi="Times New Roman" w:cs="Tahoma"/>
          <w:sz w:val="24"/>
          <w:szCs w:val="24"/>
          <w:lang w:eastAsia="ru-RU"/>
        </w:rPr>
      </w:pPr>
    </w:p>
    <w:p w:rsidR="00DE323B" w:rsidRPr="00DE323B" w:rsidRDefault="00DE323B" w:rsidP="00DE323B">
      <w:pPr>
        <w:suppressAutoHyphens/>
        <w:spacing w:after="0" w:line="240" w:lineRule="auto"/>
        <w:ind w:left="-180" w:right="168"/>
        <w:jc w:val="center"/>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Об утверждении плана работы Собрания депутатов Дячкинского сельского поселения на 2022 год</w:t>
      </w:r>
    </w:p>
    <w:p w:rsidR="00DE323B" w:rsidRPr="00DE323B" w:rsidRDefault="00DE323B" w:rsidP="00DE323B">
      <w:pPr>
        <w:suppressAutoHyphens/>
        <w:spacing w:after="0" w:line="240" w:lineRule="auto"/>
        <w:ind w:left="-180"/>
        <w:jc w:val="both"/>
        <w:rPr>
          <w:rFonts w:ascii="Times New Roman" w:eastAsia="Times New Roman" w:hAnsi="Times New Roman" w:cs="Century Gothic"/>
          <w:color w:val="000000"/>
          <w:sz w:val="24"/>
          <w:szCs w:val="24"/>
          <w:lang w:eastAsia="ar-SA"/>
        </w:rPr>
      </w:pPr>
    </w:p>
    <w:p w:rsidR="00DE323B" w:rsidRPr="00DE323B" w:rsidRDefault="00DE323B" w:rsidP="00DE323B">
      <w:pPr>
        <w:suppressAutoHyphens/>
        <w:spacing w:after="0" w:line="240" w:lineRule="auto"/>
        <w:ind w:left="-180"/>
        <w:jc w:val="both"/>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   </w:t>
      </w:r>
      <w:r w:rsidRPr="00DE323B">
        <w:rPr>
          <w:rFonts w:ascii="Times New Roman" w:eastAsia="Times New Roman" w:hAnsi="Times New Roman" w:cs="Century Gothic"/>
          <w:color w:val="000000"/>
          <w:sz w:val="24"/>
          <w:szCs w:val="24"/>
          <w:lang w:eastAsia="ar-SA"/>
        </w:rPr>
        <w:tab/>
        <w:t xml:space="preserve">Рассмотрев предложения депутатов, постоянных комиссий Собрания депутатов Дячкинского сельского поселения по внесению вопросов для формирования плана работы Собрания депутатов Дячкинского сельского </w:t>
      </w:r>
      <w:proofErr w:type="gramStart"/>
      <w:r w:rsidRPr="00DE323B">
        <w:rPr>
          <w:rFonts w:ascii="Times New Roman" w:eastAsia="Times New Roman" w:hAnsi="Times New Roman" w:cs="Century Gothic"/>
          <w:color w:val="000000"/>
          <w:sz w:val="24"/>
          <w:szCs w:val="24"/>
          <w:lang w:eastAsia="ar-SA"/>
        </w:rPr>
        <w:t>поселения  на</w:t>
      </w:r>
      <w:proofErr w:type="gramEnd"/>
      <w:r w:rsidRPr="00DE323B">
        <w:rPr>
          <w:rFonts w:ascii="Times New Roman" w:eastAsia="Times New Roman" w:hAnsi="Times New Roman" w:cs="Century Gothic"/>
          <w:color w:val="000000"/>
          <w:sz w:val="24"/>
          <w:szCs w:val="24"/>
          <w:lang w:eastAsia="ar-SA"/>
        </w:rPr>
        <w:t xml:space="preserve"> 2022 год,  Собрание депутатов Дячкинского сельского поселения</w:t>
      </w:r>
    </w:p>
    <w:p w:rsidR="00DE323B" w:rsidRPr="00DE323B" w:rsidRDefault="00DE323B" w:rsidP="00DE323B">
      <w:pPr>
        <w:suppressAutoHyphens/>
        <w:spacing w:after="0" w:line="240" w:lineRule="auto"/>
        <w:jc w:val="both"/>
        <w:rPr>
          <w:rFonts w:ascii="Times New Roman" w:eastAsia="Times New Roman" w:hAnsi="Times New Roman" w:cs="Century Gothic"/>
          <w:color w:val="333399"/>
          <w:sz w:val="24"/>
          <w:szCs w:val="24"/>
          <w:lang w:eastAsia="ar-SA"/>
        </w:rPr>
      </w:pPr>
      <w:r w:rsidRPr="00DE323B">
        <w:rPr>
          <w:rFonts w:ascii="Times New Roman" w:eastAsia="Times New Roman" w:hAnsi="Times New Roman" w:cs="Century Gothic"/>
          <w:color w:val="333399"/>
          <w:sz w:val="24"/>
          <w:szCs w:val="24"/>
          <w:lang w:eastAsia="ar-SA"/>
        </w:rPr>
        <w:t xml:space="preserve"> </w:t>
      </w:r>
    </w:p>
    <w:p w:rsidR="00DE323B" w:rsidRPr="00DE323B" w:rsidRDefault="00DE323B" w:rsidP="00DE323B">
      <w:pPr>
        <w:suppressAutoHyphens/>
        <w:spacing w:after="0" w:line="240" w:lineRule="auto"/>
        <w:ind w:left="-180"/>
        <w:jc w:val="center"/>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b/>
          <w:color w:val="000000"/>
          <w:sz w:val="24"/>
          <w:szCs w:val="24"/>
          <w:lang w:eastAsia="ar-SA"/>
        </w:rPr>
        <w:t>РЕШИЛО</w:t>
      </w:r>
      <w:r w:rsidRPr="00DE323B">
        <w:rPr>
          <w:rFonts w:ascii="Times New Roman" w:eastAsia="Times New Roman" w:hAnsi="Times New Roman" w:cs="Century Gothic"/>
          <w:color w:val="000000"/>
          <w:sz w:val="24"/>
          <w:szCs w:val="24"/>
          <w:lang w:eastAsia="ar-SA"/>
        </w:rPr>
        <w:t>:</w:t>
      </w:r>
    </w:p>
    <w:p w:rsidR="00DE323B" w:rsidRPr="00DE323B" w:rsidRDefault="00DE323B" w:rsidP="00DE323B">
      <w:pPr>
        <w:suppressAutoHyphens/>
        <w:spacing w:after="0" w:line="240" w:lineRule="auto"/>
        <w:ind w:left="-180"/>
        <w:jc w:val="both"/>
        <w:rPr>
          <w:rFonts w:ascii="Times New Roman" w:eastAsia="Times New Roman" w:hAnsi="Times New Roman" w:cs="Century Gothic"/>
          <w:color w:val="000000"/>
          <w:sz w:val="24"/>
          <w:szCs w:val="24"/>
          <w:lang w:eastAsia="ar-SA"/>
        </w:rPr>
      </w:pPr>
    </w:p>
    <w:p w:rsidR="00DE323B" w:rsidRPr="00DE323B" w:rsidRDefault="00C74028" w:rsidP="00C74028">
      <w:pPr>
        <w:numPr>
          <w:ilvl w:val="0"/>
          <w:numId w:val="3"/>
        </w:numPr>
        <w:tabs>
          <w:tab w:val="clear" w:pos="0"/>
          <w:tab w:val="left" w:pos="720"/>
        </w:tabs>
        <w:suppressAutoHyphens/>
        <w:spacing w:after="0" w:line="240" w:lineRule="auto"/>
        <w:ind w:left="720" w:hanging="360"/>
        <w:jc w:val="both"/>
        <w:rPr>
          <w:rFonts w:ascii="Times New Roman" w:eastAsia="Times New Roman" w:hAnsi="Times New Roman" w:cs="Century Gothic"/>
          <w:color w:val="000000"/>
          <w:sz w:val="24"/>
          <w:szCs w:val="24"/>
          <w:lang w:eastAsia="ar-SA"/>
        </w:rPr>
      </w:pPr>
      <w:r>
        <w:rPr>
          <w:rFonts w:ascii="Times New Roman" w:eastAsia="Times New Roman" w:hAnsi="Times New Roman" w:cs="Century Gothic"/>
          <w:color w:val="000000"/>
          <w:sz w:val="24"/>
          <w:szCs w:val="24"/>
          <w:lang w:eastAsia="ar-SA"/>
        </w:rPr>
        <w:t xml:space="preserve">1. </w:t>
      </w:r>
      <w:r w:rsidR="00DE323B" w:rsidRPr="00DE323B">
        <w:rPr>
          <w:rFonts w:ascii="Times New Roman" w:eastAsia="Times New Roman" w:hAnsi="Times New Roman" w:cs="Century Gothic"/>
          <w:color w:val="000000"/>
          <w:sz w:val="24"/>
          <w:szCs w:val="24"/>
          <w:lang w:eastAsia="ar-SA"/>
        </w:rPr>
        <w:t xml:space="preserve">Утвердить план работы Собрания депутатов Дячкинского сельского </w:t>
      </w:r>
      <w:proofErr w:type="gramStart"/>
      <w:r w:rsidR="00DE323B" w:rsidRPr="00DE323B">
        <w:rPr>
          <w:rFonts w:ascii="Times New Roman" w:eastAsia="Times New Roman" w:hAnsi="Times New Roman" w:cs="Century Gothic"/>
          <w:color w:val="000000"/>
          <w:sz w:val="24"/>
          <w:szCs w:val="24"/>
          <w:lang w:eastAsia="ar-SA"/>
        </w:rPr>
        <w:t>поселения  на</w:t>
      </w:r>
      <w:proofErr w:type="gramEnd"/>
      <w:r w:rsidR="00DE323B" w:rsidRPr="00DE323B">
        <w:rPr>
          <w:rFonts w:ascii="Times New Roman" w:eastAsia="Times New Roman" w:hAnsi="Times New Roman" w:cs="Century Gothic"/>
          <w:color w:val="000000"/>
          <w:sz w:val="24"/>
          <w:szCs w:val="24"/>
          <w:lang w:eastAsia="ar-SA"/>
        </w:rPr>
        <w:t xml:space="preserve"> 2022 год (Приложение).</w:t>
      </w:r>
    </w:p>
    <w:p w:rsidR="00DE323B" w:rsidRPr="00DE323B" w:rsidRDefault="00C74028" w:rsidP="00DE323B">
      <w:pPr>
        <w:numPr>
          <w:ilvl w:val="0"/>
          <w:numId w:val="3"/>
        </w:numPr>
        <w:tabs>
          <w:tab w:val="clear" w:pos="0"/>
          <w:tab w:val="left" w:pos="720"/>
        </w:tabs>
        <w:suppressAutoHyphens/>
        <w:spacing w:after="0" w:line="240" w:lineRule="auto"/>
        <w:ind w:left="720" w:hanging="360"/>
        <w:jc w:val="both"/>
        <w:rPr>
          <w:rFonts w:ascii="Times New Roman" w:eastAsia="Times New Roman" w:hAnsi="Times New Roman" w:cs="Century Gothic"/>
          <w:color w:val="000000"/>
          <w:sz w:val="24"/>
          <w:szCs w:val="24"/>
          <w:lang w:eastAsia="ar-SA"/>
        </w:rPr>
      </w:pPr>
      <w:r>
        <w:rPr>
          <w:rFonts w:ascii="Times New Roman" w:eastAsia="Times New Roman" w:hAnsi="Times New Roman" w:cs="Century Gothic"/>
          <w:color w:val="000000"/>
          <w:sz w:val="24"/>
          <w:szCs w:val="24"/>
          <w:lang w:eastAsia="ar-SA"/>
        </w:rPr>
        <w:t xml:space="preserve">2. </w:t>
      </w:r>
      <w:r w:rsidR="00DE323B" w:rsidRPr="00DE323B">
        <w:rPr>
          <w:rFonts w:ascii="Times New Roman" w:eastAsia="Times New Roman" w:hAnsi="Times New Roman" w:cs="Century Gothic"/>
          <w:color w:val="000000"/>
          <w:sz w:val="24"/>
          <w:szCs w:val="24"/>
          <w:lang w:eastAsia="ar-SA"/>
        </w:rPr>
        <w:t>Инициаторам внесения вопросов обеспечить подготовку проектов решений Собрания депутатов Дячкинского сельского поселения в установленные сроки.</w:t>
      </w:r>
    </w:p>
    <w:p w:rsidR="00DE323B" w:rsidRPr="00DE323B" w:rsidRDefault="00C74028" w:rsidP="00DE323B">
      <w:pPr>
        <w:numPr>
          <w:ilvl w:val="0"/>
          <w:numId w:val="3"/>
        </w:numPr>
        <w:tabs>
          <w:tab w:val="clear" w:pos="0"/>
          <w:tab w:val="left" w:pos="720"/>
        </w:tabs>
        <w:suppressAutoHyphens/>
        <w:spacing w:after="0" w:line="240" w:lineRule="auto"/>
        <w:ind w:left="720" w:hanging="360"/>
        <w:jc w:val="both"/>
        <w:rPr>
          <w:rFonts w:ascii="Times New Roman" w:eastAsia="Times New Roman" w:hAnsi="Times New Roman" w:cs="Century Gothic"/>
          <w:color w:val="000000"/>
          <w:sz w:val="24"/>
          <w:szCs w:val="24"/>
          <w:lang w:eastAsia="ar-SA"/>
        </w:rPr>
      </w:pPr>
      <w:r>
        <w:rPr>
          <w:rFonts w:ascii="Times New Roman" w:eastAsia="Times New Roman" w:hAnsi="Times New Roman" w:cs="Century Gothic"/>
          <w:color w:val="000000"/>
          <w:sz w:val="24"/>
          <w:szCs w:val="24"/>
          <w:lang w:eastAsia="ar-SA"/>
        </w:rPr>
        <w:t xml:space="preserve">3. </w:t>
      </w:r>
      <w:r w:rsidR="00DE323B" w:rsidRPr="00DE323B">
        <w:rPr>
          <w:rFonts w:ascii="Times New Roman" w:eastAsia="Times New Roman" w:hAnsi="Times New Roman" w:cs="Century Gothic"/>
          <w:color w:val="000000"/>
          <w:sz w:val="24"/>
          <w:szCs w:val="24"/>
          <w:lang w:eastAsia="ar-SA"/>
        </w:rPr>
        <w:t>Контроль за выполнением настоящего Решения возложить на председателей постоянных комиссий Собрания депутатов   Дячкинского сельского поселения.</w:t>
      </w:r>
    </w:p>
    <w:p w:rsidR="00DE323B" w:rsidRPr="00DE323B" w:rsidRDefault="00DE323B" w:rsidP="00DE323B">
      <w:pPr>
        <w:suppressAutoHyphens/>
        <w:spacing w:after="0" w:line="240" w:lineRule="auto"/>
        <w:ind w:left="360"/>
        <w:jc w:val="both"/>
        <w:rPr>
          <w:rFonts w:ascii="Times New Roman" w:eastAsia="Times New Roman" w:hAnsi="Times New Roman" w:cs="Century Gothic"/>
          <w:color w:val="000000"/>
          <w:sz w:val="24"/>
          <w:szCs w:val="24"/>
          <w:lang w:eastAsia="ar-SA"/>
        </w:rPr>
      </w:pPr>
    </w:p>
    <w:p w:rsidR="00DE323B" w:rsidRPr="00DE323B" w:rsidRDefault="00DE323B" w:rsidP="00DE323B">
      <w:pPr>
        <w:suppressAutoHyphens/>
        <w:spacing w:after="0" w:line="240" w:lineRule="auto"/>
        <w:ind w:left="360"/>
        <w:jc w:val="both"/>
        <w:rPr>
          <w:rFonts w:ascii="Times New Roman" w:eastAsia="Times New Roman" w:hAnsi="Times New Roman" w:cs="Century Gothic"/>
          <w:color w:val="000000"/>
          <w:sz w:val="24"/>
          <w:szCs w:val="24"/>
          <w:lang w:eastAsia="ar-SA"/>
        </w:rPr>
      </w:pPr>
    </w:p>
    <w:p w:rsidR="00DE323B" w:rsidRPr="00DE323B" w:rsidRDefault="00DE323B" w:rsidP="00DE323B">
      <w:pPr>
        <w:widowControl w:val="0"/>
        <w:suppressAutoHyphens/>
        <w:spacing w:after="0" w:line="240" w:lineRule="auto"/>
        <w:rPr>
          <w:rFonts w:ascii="Times New Roman" w:eastAsia="Arial Unicode MS" w:hAnsi="Times New Roman" w:cs="Tahoma"/>
          <w:sz w:val="24"/>
          <w:szCs w:val="24"/>
          <w:lang w:eastAsia="ru-RU"/>
        </w:rPr>
      </w:pPr>
      <w:r w:rsidRPr="00DE323B">
        <w:rPr>
          <w:rFonts w:ascii="Times New Roman" w:eastAsia="Arial Unicode MS" w:hAnsi="Times New Roman" w:cs="Tahoma"/>
          <w:sz w:val="24"/>
          <w:szCs w:val="24"/>
          <w:lang w:eastAsia="ru-RU"/>
        </w:rPr>
        <w:t xml:space="preserve">Председатель Собрания депутатов – </w:t>
      </w:r>
    </w:p>
    <w:p w:rsidR="00DE323B" w:rsidRPr="00DE323B" w:rsidRDefault="00DE323B" w:rsidP="00DE323B">
      <w:pPr>
        <w:widowControl w:val="0"/>
        <w:suppressAutoHyphens/>
        <w:spacing w:after="0" w:line="240" w:lineRule="auto"/>
        <w:rPr>
          <w:rFonts w:ascii="Times New Roman" w:eastAsia="Arial Unicode MS" w:hAnsi="Times New Roman" w:cs="Tahoma"/>
          <w:sz w:val="24"/>
          <w:szCs w:val="24"/>
          <w:lang w:eastAsia="ru-RU"/>
        </w:rPr>
      </w:pPr>
      <w:r w:rsidRPr="00DE323B">
        <w:rPr>
          <w:rFonts w:ascii="Times New Roman" w:eastAsia="Arial Unicode MS" w:hAnsi="Times New Roman" w:cs="Tahoma"/>
          <w:sz w:val="24"/>
          <w:szCs w:val="24"/>
          <w:lang w:eastAsia="ru-RU"/>
        </w:rPr>
        <w:t>глава Дячкинского сельского поселения                                       Г.Г. Геворкян</w:t>
      </w:r>
    </w:p>
    <w:p w:rsidR="00DE323B" w:rsidRPr="00DE323B" w:rsidRDefault="00DE323B" w:rsidP="00DE323B">
      <w:pPr>
        <w:widowControl w:val="0"/>
        <w:suppressAutoHyphens/>
        <w:spacing w:after="0" w:line="100" w:lineRule="atLeast"/>
        <w:rPr>
          <w:rFonts w:ascii="Times New Roman" w:eastAsia="Arial Unicode MS" w:hAnsi="Times New Roman" w:cs="Tahoma"/>
          <w:color w:val="000000"/>
          <w:spacing w:val="-7"/>
          <w:sz w:val="24"/>
          <w:szCs w:val="24"/>
          <w:lang w:bidi="en-US"/>
        </w:rPr>
      </w:pPr>
    </w:p>
    <w:p w:rsidR="00DE323B" w:rsidRPr="00DE323B" w:rsidRDefault="00DE323B" w:rsidP="00DE323B">
      <w:pPr>
        <w:widowControl w:val="0"/>
        <w:suppressAutoHyphens/>
        <w:spacing w:after="0" w:line="100" w:lineRule="atLeast"/>
        <w:rPr>
          <w:rFonts w:ascii="Times New Roman" w:eastAsia="Arial Unicode MS" w:hAnsi="Times New Roman" w:cs="Tahoma"/>
          <w:color w:val="000000"/>
          <w:spacing w:val="-7"/>
          <w:sz w:val="24"/>
          <w:szCs w:val="24"/>
          <w:lang w:bidi="en-US"/>
        </w:rPr>
      </w:pPr>
      <w:r w:rsidRPr="00DE323B">
        <w:rPr>
          <w:rFonts w:ascii="Times New Roman" w:eastAsia="Arial Unicode MS" w:hAnsi="Times New Roman" w:cs="Tahoma"/>
          <w:color w:val="000000"/>
          <w:spacing w:val="-7"/>
          <w:sz w:val="24"/>
          <w:szCs w:val="24"/>
          <w:lang w:bidi="en-US"/>
        </w:rPr>
        <w:t xml:space="preserve">сл. </w:t>
      </w:r>
      <w:proofErr w:type="spellStart"/>
      <w:r w:rsidRPr="00DE323B">
        <w:rPr>
          <w:rFonts w:ascii="Times New Roman" w:eastAsia="Arial Unicode MS" w:hAnsi="Times New Roman" w:cs="Tahoma"/>
          <w:color w:val="000000"/>
          <w:spacing w:val="-7"/>
          <w:sz w:val="24"/>
          <w:szCs w:val="24"/>
          <w:lang w:bidi="en-US"/>
        </w:rPr>
        <w:t>Дячкино</w:t>
      </w:r>
      <w:proofErr w:type="spellEnd"/>
    </w:p>
    <w:p w:rsidR="00DE323B" w:rsidRPr="00DE323B" w:rsidRDefault="00DE323B" w:rsidP="00DE323B">
      <w:pPr>
        <w:spacing w:after="0" w:line="240" w:lineRule="auto"/>
        <w:rPr>
          <w:rFonts w:ascii="Times New Roman" w:eastAsia="Arial Unicode MS" w:hAnsi="Times New Roman" w:cs="Tahoma"/>
          <w:color w:val="000000"/>
          <w:spacing w:val="-7"/>
          <w:sz w:val="24"/>
          <w:szCs w:val="24"/>
          <w:lang w:bidi="en-US"/>
        </w:rPr>
      </w:pPr>
      <w:r w:rsidRPr="00DE323B">
        <w:rPr>
          <w:rFonts w:ascii="Times New Roman" w:eastAsia="Arial Unicode MS" w:hAnsi="Times New Roman" w:cs="Tahoma"/>
          <w:color w:val="000000"/>
          <w:spacing w:val="-7"/>
          <w:sz w:val="24"/>
          <w:szCs w:val="24"/>
          <w:lang w:bidi="en-US"/>
        </w:rPr>
        <w:t>«24» декабря 2021 года № 23</w:t>
      </w:r>
    </w:p>
    <w:p w:rsidR="00DE323B" w:rsidRPr="00DE323B" w:rsidRDefault="00DE323B" w:rsidP="00DE323B">
      <w:pPr>
        <w:suppressAutoHyphens/>
        <w:spacing w:after="0" w:line="240" w:lineRule="auto"/>
        <w:rPr>
          <w:rFonts w:ascii="Times New Roman" w:eastAsia="Times New Roman" w:hAnsi="Times New Roman" w:cs="Century Gothic"/>
          <w:sz w:val="24"/>
          <w:szCs w:val="24"/>
          <w:lang w:eastAsia="ar-SA"/>
        </w:rPr>
      </w:pPr>
    </w:p>
    <w:p w:rsidR="00DE323B" w:rsidRPr="00DE323B" w:rsidRDefault="00C74028" w:rsidP="00DE323B">
      <w:pPr>
        <w:suppressAutoHyphens/>
        <w:spacing w:after="0" w:line="240" w:lineRule="auto"/>
        <w:jc w:val="right"/>
        <w:rPr>
          <w:rFonts w:ascii="Times New Roman" w:eastAsia="Times New Roman" w:hAnsi="Times New Roman" w:cs="Century Gothic"/>
          <w:sz w:val="24"/>
          <w:szCs w:val="24"/>
          <w:lang w:eastAsia="ar-SA"/>
        </w:rPr>
      </w:pPr>
      <w:r>
        <w:rPr>
          <w:rFonts w:ascii="Times New Roman" w:eastAsia="Times New Roman" w:hAnsi="Times New Roman" w:cs="Century Gothic"/>
          <w:sz w:val="24"/>
          <w:szCs w:val="24"/>
          <w:lang w:eastAsia="ar-SA"/>
        </w:rPr>
        <w:t>Пр</w:t>
      </w:r>
      <w:r w:rsidR="00DE323B" w:rsidRPr="00DE323B">
        <w:rPr>
          <w:rFonts w:ascii="Times New Roman" w:eastAsia="Times New Roman" w:hAnsi="Times New Roman" w:cs="Century Gothic"/>
          <w:sz w:val="24"/>
          <w:szCs w:val="24"/>
          <w:lang w:eastAsia="ar-SA"/>
        </w:rPr>
        <w:t xml:space="preserve">иложение </w:t>
      </w:r>
    </w:p>
    <w:p w:rsidR="00DE323B" w:rsidRPr="00DE323B" w:rsidRDefault="00DE323B" w:rsidP="00DE323B">
      <w:pPr>
        <w:suppressAutoHyphens/>
        <w:spacing w:after="0" w:line="240" w:lineRule="auto"/>
        <w:jc w:val="right"/>
        <w:rPr>
          <w:rFonts w:ascii="Times New Roman" w:eastAsia="Times New Roman" w:hAnsi="Times New Roman" w:cs="Century Gothic"/>
          <w:sz w:val="24"/>
          <w:szCs w:val="24"/>
          <w:lang w:eastAsia="ar-SA"/>
        </w:rPr>
      </w:pPr>
      <w:r w:rsidRPr="00DE323B">
        <w:rPr>
          <w:rFonts w:ascii="Times New Roman" w:eastAsia="Times New Roman" w:hAnsi="Times New Roman" w:cs="Century Gothic"/>
          <w:sz w:val="24"/>
          <w:szCs w:val="24"/>
          <w:lang w:eastAsia="ar-SA"/>
        </w:rPr>
        <w:t>к решению Собрания депутатов</w:t>
      </w:r>
    </w:p>
    <w:p w:rsidR="00DE323B" w:rsidRPr="00DE323B" w:rsidRDefault="00DE323B" w:rsidP="00DE323B">
      <w:pPr>
        <w:suppressAutoHyphens/>
        <w:spacing w:after="0" w:line="240" w:lineRule="auto"/>
        <w:jc w:val="right"/>
        <w:rPr>
          <w:rFonts w:ascii="Times New Roman" w:eastAsia="Times New Roman" w:hAnsi="Times New Roman" w:cs="Century Gothic"/>
          <w:sz w:val="24"/>
          <w:szCs w:val="24"/>
          <w:lang w:eastAsia="ar-SA"/>
        </w:rPr>
      </w:pPr>
      <w:r w:rsidRPr="00DE323B">
        <w:rPr>
          <w:rFonts w:ascii="Times New Roman" w:eastAsia="Times New Roman" w:hAnsi="Times New Roman" w:cs="Century Gothic"/>
          <w:sz w:val="24"/>
          <w:szCs w:val="24"/>
          <w:lang w:eastAsia="ar-SA"/>
        </w:rPr>
        <w:t>«Об утверждении плана работы</w:t>
      </w:r>
    </w:p>
    <w:p w:rsidR="00DE323B" w:rsidRPr="00DE323B" w:rsidRDefault="00DE323B" w:rsidP="00DE323B">
      <w:pPr>
        <w:suppressAutoHyphens/>
        <w:spacing w:after="0" w:line="240" w:lineRule="auto"/>
        <w:jc w:val="right"/>
        <w:rPr>
          <w:rFonts w:ascii="Times New Roman" w:eastAsia="Times New Roman" w:hAnsi="Times New Roman" w:cs="Century Gothic"/>
          <w:sz w:val="24"/>
          <w:szCs w:val="24"/>
          <w:lang w:eastAsia="ar-SA"/>
        </w:rPr>
      </w:pPr>
      <w:r w:rsidRPr="00DE323B">
        <w:rPr>
          <w:rFonts w:ascii="Times New Roman" w:eastAsia="Times New Roman" w:hAnsi="Times New Roman" w:cs="Century Gothic"/>
          <w:sz w:val="24"/>
          <w:szCs w:val="24"/>
          <w:lang w:eastAsia="ar-SA"/>
        </w:rPr>
        <w:t xml:space="preserve"> Собрания депутатов </w:t>
      </w:r>
    </w:p>
    <w:p w:rsidR="00DE323B" w:rsidRPr="00DE323B" w:rsidRDefault="00DE323B" w:rsidP="00DE323B">
      <w:pPr>
        <w:suppressAutoHyphens/>
        <w:spacing w:after="0" w:line="240" w:lineRule="auto"/>
        <w:jc w:val="right"/>
        <w:rPr>
          <w:rFonts w:ascii="Times New Roman" w:eastAsia="Times New Roman" w:hAnsi="Times New Roman" w:cs="Century Gothic"/>
          <w:sz w:val="24"/>
          <w:szCs w:val="24"/>
          <w:lang w:eastAsia="ar-SA"/>
        </w:rPr>
      </w:pPr>
      <w:r w:rsidRPr="00DE323B">
        <w:rPr>
          <w:rFonts w:ascii="Times New Roman" w:eastAsia="Times New Roman" w:hAnsi="Times New Roman" w:cs="Century Gothic"/>
          <w:sz w:val="24"/>
          <w:szCs w:val="24"/>
          <w:lang w:eastAsia="ar-SA"/>
        </w:rPr>
        <w:t xml:space="preserve">Дячкинского сельского поселения </w:t>
      </w:r>
    </w:p>
    <w:p w:rsidR="00DE323B" w:rsidRPr="00DE323B" w:rsidRDefault="00DE323B" w:rsidP="00DE323B">
      <w:pPr>
        <w:suppressAutoHyphens/>
        <w:spacing w:after="0" w:line="240" w:lineRule="auto"/>
        <w:jc w:val="right"/>
        <w:rPr>
          <w:rFonts w:ascii="Times New Roman" w:eastAsia="Times New Roman" w:hAnsi="Times New Roman" w:cs="Century Gothic"/>
          <w:sz w:val="24"/>
          <w:szCs w:val="24"/>
          <w:lang w:eastAsia="ar-SA"/>
        </w:rPr>
      </w:pPr>
      <w:r w:rsidRPr="00DE323B">
        <w:rPr>
          <w:rFonts w:ascii="Times New Roman" w:eastAsia="Times New Roman" w:hAnsi="Times New Roman" w:cs="Century Gothic"/>
          <w:sz w:val="24"/>
          <w:szCs w:val="24"/>
          <w:lang w:eastAsia="ar-SA"/>
        </w:rPr>
        <w:t xml:space="preserve"> на 2022 год»</w:t>
      </w:r>
    </w:p>
    <w:p w:rsidR="00DE323B" w:rsidRPr="00DE323B" w:rsidRDefault="00DE323B" w:rsidP="00DE323B">
      <w:pPr>
        <w:suppressAutoHyphens/>
        <w:spacing w:after="0" w:line="240" w:lineRule="auto"/>
        <w:jc w:val="right"/>
        <w:rPr>
          <w:rFonts w:ascii="Times New Roman" w:eastAsia="Times New Roman" w:hAnsi="Times New Roman" w:cs="Century Gothic"/>
          <w:sz w:val="24"/>
          <w:szCs w:val="24"/>
          <w:lang w:eastAsia="ar-SA"/>
        </w:rPr>
      </w:pPr>
      <w:r w:rsidRPr="00DE323B">
        <w:rPr>
          <w:rFonts w:ascii="Times New Roman" w:eastAsia="Times New Roman" w:hAnsi="Times New Roman" w:cs="Century Gothic"/>
          <w:sz w:val="24"/>
          <w:szCs w:val="24"/>
          <w:lang w:eastAsia="ar-SA"/>
        </w:rPr>
        <w:t xml:space="preserve">от 24.12.2021 г.  № 23 </w:t>
      </w:r>
    </w:p>
    <w:p w:rsidR="00DE323B" w:rsidRPr="00DE323B" w:rsidRDefault="00DE323B" w:rsidP="00DE323B">
      <w:pPr>
        <w:suppressAutoHyphens/>
        <w:spacing w:after="0" w:line="240" w:lineRule="auto"/>
        <w:jc w:val="center"/>
        <w:rPr>
          <w:rFonts w:ascii="Times New Roman" w:eastAsia="Times New Roman" w:hAnsi="Times New Roman" w:cs="Century Gothic"/>
          <w:b/>
          <w:sz w:val="24"/>
          <w:szCs w:val="24"/>
          <w:lang w:eastAsia="ar-SA"/>
        </w:rPr>
      </w:pPr>
      <w:r w:rsidRPr="00DE323B">
        <w:rPr>
          <w:rFonts w:ascii="Times New Roman" w:eastAsia="Times New Roman" w:hAnsi="Times New Roman" w:cs="Century Gothic"/>
          <w:b/>
          <w:sz w:val="24"/>
          <w:szCs w:val="24"/>
          <w:lang w:eastAsia="ar-SA"/>
        </w:rPr>
        <w:t>ПЛАН</w:t>
      </w:r>
    </w:p>
    <w:p w:rsidR="00DE323B" w:rsidRPr="00DE323B" w:rsidRDefault="00DE323B" w:rsidP="00DE323B">
      <w:pPr>
        <w:suppressAutoHyphens/>
        <w:spacing w:after="0" w:line="240" w:lineRule="auto"/>
        <w:jc w:val="center"/>
        <w:rPr>
          <w:rFonts w:ascii="Times New Roman" w:eastAsia="Times New Roman" w:hAnsi="Times New Roman" w:cs="Century Gothic"/>
          <w:b/>
          <w:sz w:val="24"/>
          <w:szCs w:val="24"/>
          <w:lang w:eastAsia="ar-SA"/>
        </w:rPr>
      </w:pPr>
      <w:r w:rsidRPr="00DE323B">
        <w:rPr>
          <w:rFonts w:ascii="Times New Roman" w:eastAsia="Times New Roman" w:hAnsi="Times New Roman" w:cs="Century Gothic"/>
          <w:b/>
          <w:sz w:val="24"/>
          <w:szCs w:val="24"/>
          <w:lang w:eastAsia="ar-SA"/>
        </w:rPr>
        <w:t xml:space="preserve">работы Собрания депутатов Дячкинского </w:t>
      </w:r>
      <w:proofErr w:type="gramStart"/>
      <w:r w:rsidRPr="00DE323B">
        <w:rPr>
          <w:rFonts w:ascii="Times New Roman" w:eastAsia="Times New Roman" w:hAnsi="Times New Roman" w:cs="Century Gothic"/>
          <w:b/>
          <w:sz w:val="24"/>
          <w:szCs w:val="24"/>
          <w:lang w:eastAsia="ar-SA"/>
        </w:rPr>
        <w:t>сельского  поселения</w:t>
      </w:r>
      <w:proofErr w:type="gramEnd"/>
      <w:r w:rsidRPr="00DE323B">
        <w:rPr>
          <w:rFonts w:ascii="Times New Roman" w:eastAsia="Times New Roman" w:hAnsi="Times New Roman" w:cs="Century Gothic"/>
          <w:b/>
          <w:sz w:val="24"/>
          <w:szCs w:val="24"/>
          <w:lang w:eastAsia="ar-SA"/>
        </w:rPr>
        <w:t xml:space="preserve">  на 2022 год</w:t>
      </w:r>
    </w:p>
    <w:p w:rsidR="00DE323B" w:rsidRPr="00DE323B" w:rsidRDefault="00DE323B" w:rsidP="00DE323B">
      <w:pPr>
        <w:suppressAutoHyphens/>
        <w:spacing w:after="0" w:line="240" w:lineRule="auto"/>
        <w:rPr>
          <w:rFonts w:ascii="Times New Roman" w:eastAsia="Times New Roman" w:hAnsi="Times New Roman" w:cs="Century Gothic"/>
          <w:sz w:val="24"/>
          <w:szCs w:val="24"/>
          <w:lang w:eastAsia="ar-SA"/>
        </w:rPr>
      </w:pPr>
    </w:p>
    <w:tbl>
      <w:tblPr>
        <w:tblW w:w="10490" w:type="dxa"/>
        <w:tblInd w:w="-147" w:type="dxa"/>
        <w:tblLayout w:type="fixed"/>
        <w:tblCellMar>
          <w:top w:w="168" w:type="dxa"/>
          <w:left w:w="340" w:type="dxa"/>
          <w:bottom w:w="168" w:type="dxa"/>
          <w:right w:w="340" w:type="dxa"/>
        </w:tblCellMar>
        <w:tblLook w:val="0000" w:firstRow="0" w:lastRow="0" w:firstColumn="0" w:lastColumn="0" w:noHBand="0" w:noVBand="0"/>
      </w:tblPr>
      <w:tblGrid>
        <w:gridCol w:w="1100"/>
        <w:gridCol w:w="3437"/>
        <w:gridCol w:w="2268"/>
        <w:gridCol w:w="3685"/>
      </w:tblGrid>
      <w:tr w:rsidR="00DE323B" w:rsidRPr="00DE323B" w:rsidTr="00C74028">
        <w:tc>
          <w:tcPr>
            <w:tcW w:w="1100" w:type="dxa"/>
            <w:tcBorders>
              <w:top w:val="single" w:sz="4" w:space="0" w:color="000000"/>
              <w:left w:val="single" w:sz="4" w:space="0" w:color="000000"/>
              <w:bottom w:val="single" w:sz="4" w:space="0" w:color="000000"/>
            </w:tcBorders>
            <w:shd w:val="clear" w:color="auto" w:fill="auto"/>
            <w:vAlign w:val="center"/>
          </w:tcPr>
          <w:p w:rsidR="00DE323B" w:rsidRPr="00DE323B" w:rsidRDefault="00DE323B" w:rsidP="00C7402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DE323B">
              <w:rPr>
                <w:rFonts w:ascii="Times New Roman" w:eastAsia="Times New Roman" w:hAnsi="Times New Roman" w:cs="Century Gothic"/>
                <w:b/>
                <w:bCs/>
                <w:color w:val="000000"/>
                <w:sz w:val="24"/>
                <w:szCs w:val="24"/>
                <w:lang w:eastAsia="ar-SA"/>
              </w:rPr>
              <w:t>№</w:t>
            </w:r>
          </w:p>
          <w:p w:rsidR="00DE323B" w:rsidRPr="00DE323B" w:rsidRDefault="00DE323B" w:rsidP="00C74028">
            <w:pPr>
              <w:suppressAutoHyphens/>
              <w:spacing w:after="0" w:line="240" w:lineRule="auto"/>
              <w:jc w:val="center"/>
              <w:rPr>
                <w:rFonts w:ascii="Times New Roman" w:eastAsia="Times New Roman" w:hAnsi="Times New Roman" w:cs="Century Gothic"/>
                <w:b/>
                <w:bCs/>
                <w:color w:val="000000"/>
                <w:sz w:val="24"/>
                <w:szCs w:val="24"/>
                <w:lang w:eastAsia="ar-SA"/>
              </w:rPr>
            </w:pPr>
            <w:r w:rsidRPr="00DE323B">
              <w:rPr>
                <w:rFonts w:ascii="Times New Roman" w:eastAsia="Times New Roman" w:hAnsi="Times New Roman" w:cs="Century Gothic"/>
                <w:b/>
                <w:bCs/>
                <w:color w:val="000000"/>
                <w:sz w:val="24"/>
                <w:szCs w:val="24"/>
                <w:lang w:eastAsia="ar-SA"/>
              </w:rPr>
              <w:t>п/п</w:t>
            </w:r>
          </w:p>
        </w:tc>
        <w:tc>
          <w:tcPr>
            <w:tcW w:w="34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323B" w:rsidRPr="00DE323B" w:rsidRDefault="00DE323B" w:rsidP="00C7402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DE323B">
              <w:rPr>
                <w:rFonts w:ascii="Times New Roman" w:eastAsia="Times New Roman" w:hAnsi="Times New Roman" w:cs="Century Gothic"/>
                <w:b/>
                <w:bCs/>
                <w:color w:val="000000"/>
                <w:sz w:val="24"/>
                <w:szCs w:val="24"/>
                <w:lang w:eastAsia="ar-SA"/>
              </w:rPr>
              <w:t xml:space="preserve">Содержание </w:t>
            </w:r>
            <w:proofErr w:type="gramStart"/>
            <w:r w:rsidRPr="00DE323B">
              <w:rPr>
                <w:rFonts w:ascii="Times New Roman" w:eastAsia="Times New Roman" w:hAnsi="Times New Roman" w:cs="Century Gothic"/>
                <w:b/>
                <w:bCs/>
                <w:color w:val="000000"/>
                <w:sz w:val="24"/>
                <w:szCs w:val="24"/>
                <w:lang w:eastAsia="ar-SA"/>
              </w:rPr>
              <w:t>вопроса</w:t>
            </w:r>
            <w:proofErr w:type="gramEnd"/>
            <w:r w:rsidRPr="00DE323B">
              <w:rPr>
                <w:rFonts w:ascii="Times New Roman" w:eastAsia="Times New Roman" w:hAnsi="Times New Roman" w:cs="Century Gothic"/>
                <w:b/>
                <w:bCs/>
                <w:color w:val="000000"/>
                <w:sz w:val="24"/>
                <w:szCs w:val="24"/>
                <w:lang w:eastAsia="ar-SA"/>
              </w:rPr>
              <w:t xml:space="preserve"> выносимого на рассмотрение</w:t>
            </w: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323B" w:rsidRPr="00DE323B" w:rsidRDefault="00DE323B" w:rsidP="00C7402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DE323B">
              <w:rPr>
                <w:rFonts w:ascii="Times New Roman" w:eastAsia="Times New Roman" w:hAnsi="Times New Roman" w:cs="Century Gothic"/>
                <w:b/>
                <w:bCs/>
                <w:color w:val="000000"/>
                <w:sz w:val="24"/>
                <w:szCs w:val="24"/>
                <w:lang w:eastAsia="ar-SA"/>
              </w:rPr>
              <w:t xml:space="preserve">Срок исполнения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23B" w:rsidRPr="00DE323B" w:rsidRDefault="00DE323B" w:rsidP="00C7402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DE323B">
              <w:rPr>
                <w:rFonts w:ascii="Times New Roman" w:eastAsia="Times New Roman" w:hAnsi="Times New Roman" w:cs="Century Gothic"/>
                <w:b/>
                <w:bCs/>
                <w:color w:val="000000"/>
                <w:sz w:val="24"/>
                <w:szCs w:val="24"/>
                <w:lang w:eastAsia="ar-SA"/>
              </w:rPr>
              <w:t xml:space="preserve">Ответственные </w:t>
            </w:r>
          </w:p>
        </w:tc>
      </w:tr>
      <w:tr w:rsidR="00DE323B" w:rsidRPr="00DE323B" w:rsidTr="00C74028">
        <w:trPr>
          <w:trHeight w:val="727"/>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ind w:left="360" w:hanging="360"/>
              <w:jc w:val="both"/>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lastRenderedPageBreak/>
              <w:t>1.     </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Об исполнении бюджета за 2021 год</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Февраль 2022 года</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DE323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DE323B" w:rsidRPr="00DE323B" w:rsidTr="00C74028">
        <w:trPr>
          <w:trHeight w:val="1122"/>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ind w:left="360" w:hanging="360"/>
              <w:jc w:val="both"/>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2.</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DE323B">
              <w:rPr>
                <w:rFonts w:ascii="Times New Roman" w:eastAsia="Times New Roman" w:hAnsi="Times New Roman" w:cs="Century Gothic"/>
                <w:color w:val="000000"/>
                <w:spacing w:val="-7"/>
                <w:sz w:val="24"/>
                <w:szCs w:val="24"/>
                <w:lang w:eastAsia="ar-SA"/>
              </w:rPr>
              <w:t>Заседания Собрания депутатов Дячкинского сельского поселения</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В соответствии </w:t>
            </w:r>
            <w:proofErr w:type="gramStart"/>
            <w:r w:rsidRPr="00DE323B">
              <w:rPr>
                <w:rFonts w:ascii="Times New Roman" w:eastAsia="Times New Roman" w:hAnsi="Times New Roman" w:cs="Century Gothic"/>
                <w:color w:val="000000"/>
                <w:sz w:val="24"/>
                <w:szCs w:val="24"/>
                <w:lang w:eastAsia="ar-SA"/>
              </w:rPr>
              <w:t>с  Регламентом</w:t>
            </w:r>
            <w:proofErr w:type="gramEnd"/>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Председатель Собрания депутатов -</w:t>
            </w:r>
            <w:proofErr w:type="gramStart"/>
            <w:r w:rsidRPr="00DE323B">
              <w:rPr>
                <w:rFonts w:ascii="Times New Roman" w:eastAsia="Times New Roman" w:hAnsi="Times New Roman" w:cs="Century Gothic"/>
                <w:color w:val="000000"/>
                <w:sz w:val="24"/>
                <w:szCs w:val="24"/>
                <w:lang w:eastAsia="ar-SA"/>
              </w:rPr>
              <w:t>глава  Дячкинского</w:t>
            </w:r>
            <w:proofErr w:type="gramEnd"/>
            <w:r w:rsidRPr="00DE323B">
              <w:rPr>
                <w:rFonts w:ascii="Times New Roman" w:eastAsia="Times New Roman" w:hAnsi="Times New Roman" w:cs="Century Gothic"/>
                <w:color w:val="000000"/>
                <w:sz w:val="24"/>
                <w:szCs w:val="24"/>
                <w:lang w:eastAsia="ar-SA"/>
              </w:rPr>
              <w:t xml:space="preserve"> сельского поселения</w:t>
            </w:r>
          </w:p>
        </w:tc>
      </w:tr>
      <w:tr w:rsidR="00DE323B" w:rsidRPr="00DE323B" w:rsidTr="00C74028">
        <w:trPr>
          <w:trHeight w:val="1383"/>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3.</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О внесении изменений и дополнений в Устав муниципального образования «Дячкинское сельское поселение»</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По мере необходимости </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Администрация          Дячкинского сельского поселения</w:t>
            </w:r>
          </w:p>
        </w:tc>
      </w:tr>
      <w:tr w:rsidR="00DE323B" w:rsidRPr="00DE323B" w:rsidTr="00C74028">
        <w:trPr>
          <w:trHeight w:val="1107"/>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4.</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О внесении изменений и дополнений в структуру Администрации Дячкинского сельского поселения</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По мере необходимости </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Администрация      </w:t>
            </w:r>
          </w:p>
          <w:p w:rsidR="00DE323B" w:rsidRPr="00DE323B" w:rsidRDefault="00DE323B" w:rsidP="00C74028">
            <w:pPr>
              <w:suppressAutoHyphens/>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Дячкинского сельского поселения  </w:t>
            </w:r>
          </w:p>
        </w:tc>
      </w:tr>
      <w:tr w:rsidR="00DE323B" w:rsidRPr="00DE323B" w:rsidTr="00C74028">
        <w:trPr>
          <w:trHeight w:val="800"/>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5.</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О признании утратившими силу некоторых решений Собрания депутатов </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По мере необходимости </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Депутаты Дячкинского сельского поселения</w:t>
            </w:r>
          </w:p>
        </w:tc>
      </w:tr>
      <w:tr w:rsidR="00DE323B" w:rsidRPr="00DE323B" w:rsidTr="00C74028">
        <w:trPr>
          <w:trHeight w:val="760"/>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6.</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О внесении изменений и дополнений в решения Собрания депутатов </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По мере необходимости </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Депутаты Дячкинского сельского поселения</w:t>
            </w:r>
          </w:p>
        </w:tc>
      </w:tr>
      <w:tr w:rsidR="00DE323B" w:rsidRPr="00DE323B" w:rsidTr="00C74028">
        <w:trPr>
          <w:trHeight w:val="1868"/>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7.</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О внесении изменений и дополнений в решение Собрания депутатов Дячкинского сельского </w:t>
            </w:r>
            <w:proofErr w:type="gramStart"/>
            <w:r w:rsidRPr="00DE323B">
              <w:rPr>
                <w:rFonts w:ascii="Times New Roman" w:eastAsia="Times New Roman" w:hAnsi="Times New Roman" w:cs="Century Gothic"/>
                <w:color w:val="000000"/>
                <w:sz w:val="24"/>
                <w:szCs w:val="24"/>
                <w:lang w:eastAsia="ar-SA"/>
              </w:rPr>
              <w:t>поселения  «</w:t>
            </w:r>
            <w:proofErr w:type="gramEnd"/>
            <w:r w:rsidRPr="00DE323B">
              <w:rPr>
                <w:rFonts w:ascii="Times New Roman" w:eastAsia="Times New Roman" w:hAnsi="Times New Roman" w:cs="Century Gothic"/>
                <w:color w:val="000000"/>
                <w:sz w:val="24"/>
                <w:szCs w:val="24"/>
                <w:lang w:eastAsia="ar-SA"/>
              </w:rPr>
              <w:t>О бюджете на 2022 год и на плановый период 2023 и 2024 годов»</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По мере необходимости </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DE323B">
              <w:rPr>
                <w:rFonts w:ascii="Times New Roman" w:eastAsia="Times New Roman" w:hAnsi="Times New Roman" w:cs="Century Gothic"/>
                <w:color w:val="000000"/>
                <w:sz w:val="24"/>
                <w:szCs w:val="24"/>
                <w:lang w:eastAsia="ar-SA"/>
              </w:rPr>
              <w:t> </w:t>
            </w:r>
            <w:r w:rsidRPr="00DE323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DE323B" w:rsidRPr="00DE323B" w:rsidTr="00C74028">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8.</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О </w:t>
            </w:r>
            <w:proofErr w:type="gramStart"/>
            <w:r w:rsidRPr="00DE323B">
              <w:rPr>
                <w:rFonts w:ascii="Times New Roman" w:eastAsia="Times New Roman" w:hAnsi="Times New Roman" w:cs="Century Gothic"/>
                <w:color w:val="000000"/>
                <w:sz w:val="24"/>
                <w:szCs w:val="24"/>
                <w:lang w:eastAsia="ar-SA"/>
              </w:rPr>
              <w:t>ходе  исполнения</w:t>
            </w:r>
            <w:proofErr w:type="gramEnd"/>
            <w:r w:rsidRPr="00DE323B">
              <w:rPr>
                <w:rFonts w:ascii="Times New Roman" w:eastAsia="Times New Roman" w:hAnsi="Times New Roman" w:cs="Century Gothic"/>
                <w:color w:val="000000"/>
                <w:sz w:val="24"/>
                <w:szCs w:val="24"/>
                <w:lang w:eastAsia="ar-SA"/>
              </w:rPr>
              <w:t xml:space="preserve"> бюджета муниципального образования «Дячкинское сельское поселение»  за первое полугодие            2022 года</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 xml:space="preserve">3 квартал 2022 года </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DE323B">
              <w:rPr>
                <w:rFonts w:ascii="Times New Roman" w:eastAsia="Times New Roman" w:hAnsi="Times New Roman" w:cs="Century Gothic"/>
                <w:color w:val="000000"/>
                <w:sz w:val="24"/>
                <w:szCs w:val="24"/>
                <w:lang w:eastAsia="ar-SA"/>
              </w:rPr>
              <w:t>  </w:t>
            </w:r>
            <w:r w:rsidRPr="00DE323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DE323B" w:rsidRPr="00DE323B" w:rsidTr="00C74028">
        <w:trPr>
          <w:trHeight w:val="720"/>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9.</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О проекте бюджета муниципального образования на 2023 год</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Ноябрь-</w:t>
            </w:r>
            <w:proofErr w:type="gramStart"/>
            <w:r w:rsidRPr="00DE323B">
              <w:rPr>
                <w:rFonts w:ascii="Times New Roman" w:eastAsia="Times New Roman" w:hAnsi="Times New Roman" w:cs="Century Gothic"/>
                <w:color w:val="000000"/>
                <w:sz w:val="24"/>
                <w:szCs w:val="24"/>
                <w:lang w:eastAsia="ar-SA"/>
              </w:rPr>
              <w:t>декабрь  2022</w:t>
            </w:r>
            <w:proofErr w:type="gramEnd"/>
            <w:r w:rsidRPr="00DE323B">
              <w:rPr>
                <w:rFonts w:ascii="Times New Roman" w:eastAsia="Times New Roman" w:hAnsi="Times New Roman" w:cs="Century Gothic"/>
                <w:color w:val="000000"/>
                <w:sz w:val="24"/>
                <w:szCs w:val="24"/>
                <w:lang w:eastAsia="ar-SA"/>
              </w:rPr>
              <w:t xml:space="preserve"> года</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DE323B">
              <w:rPr>
                <w:rFonts w:ascii="Times New Roman" w:eastAsia="Times New Roman" w:hAnsi="Times New Roman" w:cs="Century Gothic"/>
                <w:color w:val="000000"/>
                <w:sz w:val="24"/>
                <w:szCs w:val="24"/>
                <w:lang w:eastAsia="ar-SA"/>
              </w:rPr>
              <w:t>  </w:t>
            </w:r>
            <w:r w:rsidRPr="00DE323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DE323B" w:rsidRPr="00DE323B" w:rsidTr="00C74028">
        <w:trPr>
          <w:trHeight w:val="487"/>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10.</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О плане работы Собрания депутатов на 2023 год</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Декабрь 2022 года</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Депутаты Дячкинского сельского поселения</w:t>
            </w:r>
          </w:p>
        </w:tc>
      </w:tr>
      <w:tr w:rsidR="00DE323B" w:rsidRPr="00DE323B" w:rsidTr="00C74028">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lastRenderedPageBreak/>
              <w:t>11.</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DE323B">
              <w:rPr>
                <w:rFonts w:ascii="Times New Roman" w:eastAsia="Times New Roman" w:hAnsi="Times New Roman" w:cs="Century Gothic"/>
                <w:color w:val="000000"/>
                <w:spacing w:val="-7"/>
                <w:sz w:val="24"/>
                <w:szCs w:val="24"/>
                <w:lang w:eastAsia="ar-SA"/>
              </w:rPr>
              <w:t>Прием граждан депутатами</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постоянно</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proofErr w:type="gramStart"/>
            <w:r w:rsidRPr="00DE323B">
              <w:rPr>
                <w:rFonts w:ascii="Times New Roman" w:eastAsia="Times New Roman" w:hAnsi="Times New Roman" w:cs="Century Gothic"/>
                <w:color w:val="000000"/>
                <w:sz w:val="24"/>
                <w:szCs w:val="24"/>
                <w:lang w:eastAsia="ar-SA"/>
              </w:rPr>
              <w:t>Депутаты  Дячкинского</w:t>
            </w:r>
            <w:proofErr w:type="gramEnd"/>
            <w:r w:rsidRPr="00DE323B">
              <w:rPr>
                <w:rFonts w:ascii="Times New Roman" w:eastAsia="Times New Roman" w:hAnsi="Times New Roman" w:cs="Century Gothic"/>
                <w:color w:val="000000"/>
                <w:sz w:val="24"/>
                <w:szCs w:val="24"/>
                <w:lang w:eastAsia="ar-SA"/>
              </w:rPr>
              <w:t xml:space="preserve"> сельского поселения</w:t>
            </w:r>
          </w:p>
        </w:tc>
      </w:tr>
      <w:tr w:rsidR="00DE323B" w:rsidRPr="00DE323B" w:rsidTr="00C74028">
        <w:trPr>
          <w:trHeight w:val="606"/>
        </w:trPr>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12.</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DE323B">
              <w:rPr>
                <w:rFonts w:ascii="Times New Roman" w:eastAsia="Times New Roman" w:hAnsi="Times New Roman" w:cs="Century Gothic"/>
                <w:color w:val="000000"/>
                <w:spacing w:val="-7"/>
                <w:sz w:val="24"/>
                <w:szCs w:val="24"/>
                <w:lang w:eastAsia="ar-SA"/>
              </w:rPr>
              <w:t>Работа с письмами, жалобами, обращениями граждан</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постоянно</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Председатель Собрания депутатов</w:t>
            </w:r>
          </w:p>
        </w:tc>
      </w:tr>
      <w:tr w:rsidR="00DE323B" w:rsidRPr="00DE323B" w:rsidTr="00C74028">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13.</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DE323B">
              <w:rPr>
                <w:rFonts w:ascii="Times New Roman" w:eastAsia="Times New Roman" w:hAnsi="Times New Roman" w:cs="Century Gothic"/>
                <w:color w:val="000000"/>
                <w:spacing w:val="-7"/>
                <w:sz w:val="24"/>
                <w:szCs w:val="24"/>
                <w:lang w:eastAsia="ar-SA"/>
              </w:rPr>
              <w:t>Благоустройство территорий населения</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постоянно</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Глава Администрации, депутаты</w:t>
            </w:r>
          </w:p>
        </w:tc>
      </w:tr>
      <w:tr w:rsidR="00DE323B" w:rsidRPr="00DE323B" w:rsidTr="00C74028">
        <w:tc>
          <w:tcPr>
            <w:tcW w:w="1100" w:type="dxa"/>
            <w:tcBorders>
              <w:left w:val="single" w:sz="4" w:space="0" w:color="000000"/>
              <w:bottom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14.</w:t>
            </w:r>
          </w:p>
        </w:tc>
        <w:tc>
          <w:tcPr>
            <w:tcW w:w="3437"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5"/>
                <w:sz w:val="24"/>
                <w:szCs w:val="24"/>
                <w:lang w:eastAsia="ar-SA"/>
              </w:rPr>
            </w:pPr>
            <w:r w:rsidRPr="00DE323B">
              <w:rPr>
                <w:rFonts w:ascii="Times New Roman" w:eastAsia="Times New Roman" w:hAnsi="Times New Roman" w:cs="Century Gothic"/>
                <w:color w:val="000000"/>
                <w:spacing w:val="-5"/>
                <w:sz w:val="24"/>
                <w:szCs w:val="24"/>
                <w:lang w:eastAsia="ar-SA"/>
              </w:rPr>
              <w:t>Участие депутатов в сходах, собраниях граждан, проводимых на территории сельского поселения</w:t>
            </w:r>
          </w:p>
        </w:tc>
        <w:tc>
          <w:tcPr>
            <w:tcW w:w="2268" w:type="dxa"/>
            <w:tcBorders>
              <w:left w:val="single" w:sz="4" w:space="0" w:color="000000"/>
              <w:bottom w:val="single" w:sz="4" w:space="0" w:color="000000"/>
            </w:tcBorders>
            <w:shd w:val="clear" w:color="auto" w:fill="FFFFFF"/>
            <w:tcMar>
              <w:top w:w="0" w:type="dxa"/>
              <w:left w:w="0" w:type="dxa"/>
              <w:bottom w:w="0" w:type="dxa"/>
              <w:right w:w="0" w:type="dxa"/>
            </w:tcMar>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z w:val="24"/>
                <w:szCs w:val="24"/>
                <w:lang w:eastAsia="ar-SA"/>
              </w:rPr>
            </w:pPr>
            <w:r w:rsidRPr="00DE323B">
              <w:rPr>
                <w:rFonts w:ascii="Times New Roman" w:eastAsia="Times New Roman" w:hAnsi="Times New Roman" w:cs="Century Gothic"/>
                <w:color w:val="000000"/>
                <w:sz w:val="24"/>
                <w:szCs w:val="24"/>
                <w:lang w:eastAsia="ar-SA"/>
              </w:rPr>
              <w:t>Весь период</w:t>
            </w:r>
          </w:p>
        </w:tc>
        <w:tc>
          <w:tcPr>
            <w:tcW w:w="3685" w:type="dxa"/>
            <w:tcBorders>
              <w:left w:val="single" w:sz="4" w:space="0" w:color="000000"/>
              <w:bottom w:val="single" w:sz="4" w:space="0" w:color="000000"/>
              <w:right w:val="single" w:sz="4" w:space="0" w:color="000000"/>
            </w:tcBorders>
            <w:shd w:val="clear" w:color="auto" w:fill="FFFFFF"/>
          </w:tcPr>
          <w:p w:rsidR="00DE323B" w:rsidRPr="00DE323B" w:rsidRDefault="00DE323B" w:rsidP="00C7402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DE323B">
              <w:rPr>
                <w:rFonts w:ascii="Times New Roman" w:eastAsia="Times New Roman" w:hAnsi="Times New Roman" w:cs="Century Gothic"/>
                <w:color w:val="000000"/>
                <w:spacing w:val="-6"/>
                <w:sz w:val="24"/>
                <w:szCs w:val="24"/>
                <w:lang w:eastAsia="ar-SA"/>
              </w:rPr>
              <w:t xml:space="preserve">Депутаты, глава Администрации </w:t>
            </w:r>
            <w:proofErr w:type="gramStart"/>
            <w:r w:rsidRPr="00DE323B">
              <w:rPr>
                <w:rFonts w:ascii="Times New Roman" w:eastAsia="Times New Roman" w:hAnsi="Times New Roman" w:cs="Century Gothic"/>
                <w:color w:val="000000"/>
                <w:spacing w:val="-6"/>
                <w:sz w:val="24"/>
                <w:szCs w:val="24"/>
                <w:lang w:eastAsia="ar-SA"/>
              </w:rPr>
              <w:t xml:space="preserve">Дячкинского </w:t>
            </w:r>
            <w:r w:rsidRPr="00DE323B">
              <w:rPr>
                <w:rFonts w:ascii="Times New Roman" w:eastAsia="Times New Roman" w:hAnsi="Times New Roman" w:cs="Century Gothic"/>
                <w:sz w:val="24"/>
                <w:szCs w:val="24"/>
                <w:lang w:eastAsia="ar-SA"/>
              </w:rPr>
              <w:t xml:space="preserve"> </w:t>
            </w:r>
            <w:r w:rsidRPr="00DE323B">
              <w:rPr>
                <w:rFonts w:ascii="Times New Roman" w:eastAsia="Times New Roman" w:hAnsi="Times New Roman" w:cs="Century Gothic"/>
                <w:color w:val="000000"/>
                <w:spacing w:val="-6"/>
                <w:sz w:val="24"/>
                <w:szCs w:val="24"/>
                <w:lang w:eastAsia="ar-SA"/>
              </w:rPr>
              <w:t>сельского</w:t>
            </w:r>
            <w:proofErr w:type="gramEnd"/>
            <w:r w:rsidRPr="00DE323B">
              <w:rPr>
                <w:rFonts w:ascii="Times New Roman" w:eastAsia="Times New Roman" w:hAnsi="Times New Roman" w:cs="Century Gothic"/>
                <w:color w:val="000000"/>
                <w:spacing w:val="-6"/>
                <w:sz w:val="24"/>
                <w:szCs w:val="24"/>
                <w:lang w:eastAsia="ar-SA"/>
              </w:rPr>
              <w:t xml:space="preserve">  поселения</w:t>
            </w:r>
          </w:p>
        </w:tc>
      </w:tr>
    </w:tbl>
    <w:p w:rsidR="00DE323B" w:rsidRPr="00DE323B" w:rsidRDefault="00DE323B" w:rsidP="00DE323B">
      <w:pPr>
        <w:suppressAutoHyphens/>
        <w:spacing w:after="0" w:line="240" w:lineRule="auto"/>
        <w:rPr>
          <w:rFonts w:ascii="Times New Roman" w:eastAsia="Times New Roman" w:hAnsi="Times New Roman" w:cs="Century Gothic"/>
          <w:sz w:val="24"/>
          <w:szCs w:val="24"/>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1944FD" w:rsidRPr="001944FD" w:rsidRDefault="001944FD" w:rsidP="001944FD">
      <w:pPr>
        <w:suppressAutoHyphens/>
        <w:spacing w:after="0" w:line="240" w:lineRule="auto"/>
        <w:rPr>
          <w:rFonts w:ascii="Times New Roman" w:eastAsia="Times New Roman" w:hAnsi="Times New Roman" w:cs="Times New Roman"/>
          <w:sz w:val="24"/>
          <w:szCs w:val="24"/>
          <w:lang w:eastAsia="ar-SA"/>
        </w:rPr>
      </w:pPr>
    </w:p>
    <w:p w:rsidR="00FA165C" w:rsidRPr="00DE323B"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DE323B" w:rsidRDefault="00FA165C" w:rsidP="00FA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FA165C" w:rsidRPr="00DE323B" w:rsidRDefault="00FA165C" w:rsidP="00FA165C">
      <w:pPr>
        <w:spacing w:after="0" w:line="240" w:lineRule="auto"/>
        <w:rPr>
          <w:rFonts w:ascii="Times New Roman" w:eastAsia="Times New Roman" w:hAnsi="Times New Roman" w:cs="Times New Roman"/>
          <w:sz w:val="24"/>
          <w:szCs w:val="24"/>
          <w:lang w:eastAsia="ru-RU"/>
        </w:rPr>
      </w:pPr>
    </w:p>
    <w:p w:rsidR="00FA165C" w:rsidRPr="00DE323B" w:rsidRDefault="00FA165C" w:rsidP="00FA16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165C" w:rsidRPr="00DE323B" w:rsidRDefault="00FA165C" w:rsidP="00FA165C">
      <w:pPr>
        <w:suppressAutoHyphens/>
        <w:spacing w:after="0" w:line="240" w:lineRule="auto"/>
        <w:rPr>
          <w:rFonts w:ascii="Times New Roman" w:eastAsia="Times New Roman" w:hAnsi="Times New Roman" w:cs="Times New Roman"/>
          <w:sz w:val="24"/>
          <w:szCs w:val="24"/>
          <w:lang w:eastAsia="ar-SA"/>
        </w:rPr>
      </w:pPr>
    </w:p>
    <w:p w:rsidR="00FA165C" w:rsidRPr="00DE323B" w:rsidRDefault="00FA165C" w:rsidP="00FA165C">
      <w:pPr>
        <w:suppressAutoHyphens/>
        <w:spacing w:after="0" w:line="240" w:lineRule="auto"/>
        <w:jc w:val="both"/>
        <w:rPr>
          <w:rFonts w:ascii="Times New Roman" w:eastAsia="Times New Roman" w:hAnsi="Times New Roman" w:cs="Times New Roman"/>
          <w:sz w:val="24"/>
          <w:szCs w:val="24"/>
          <w:lang w:eastAsia="ar-SA"/>
        </w:rPr>
      </w:pPr>
    </w:p>
    <w:p w:rsidR="00106986" w:rsidRPr="00DE323B" w:rsidRDefault="00106986" w:rsidP="00E60BA4">
      <w:pPr>
        <w:rPr>
          <w:sz w:val="24"/>
          <w:szCs w:val="24"/>
        </w:rPr>
      </w:pPr>
    </w:p>
    <w:p w:rsidR="00106986" w:rsidRPr="00DE323B" w:rsidRDefault="00106986" w:rsidP="00E60BA4">
      <w:pPr>
        <w:rPr>
          <w:sz w:val="24"/>
          <w:szCs w:val="24"/>
        </w:rPr>
      </w:pPr>
    </w:p>
    <w:p w:rsidR="00106986" w:rsidRPr="00DE323B" w:rsidRDefault="00106986" w:rsidP="00E60BA4">
      <w:pPr>
        <w:rPr>
          <w:sz w:val="24"/>
          <w:szCs w:val="24"/>
        </w:rPr>
      </w:pPr>
    </w:p>
    <w:sectPr w:rsidR="00106986" w:rsidRPr="00DE323B" w:rsidSect="009860F7">
      <w:headerReference w:type="even" r:id="rId22"/>
      <w:footerReference w:type="default" r:id="rId23"/>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73" w:rsidRDefault="00852073" w:rsidP="00693CD8">
      <w:pPr>
        <w:spacing w:after="0" w:line="240" w:lineRule="auto"/>
      </w:pPr>
      <w:r>
        <w:separator/>
      </w:r>
    </w:p>
  </w:endnote>
  <w:endnote w:type="continuationSeparator" w:id="0">
    <w:p w:rsidR="00852073" w:rsidRDefault="00852073"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97349"/>
      <w:docPartObj>
        <w:docPartGallery w:val="Page Numbers (Bottom of Page)"/>
        <w:docPartUnique/>
      </w:docPartObj>
    </w:sdtPr>
    <w:sdtContent>
      <w:p w:rsidR="00FA165C" w:rsidRDefault="00FA165C">
        <w:pPr>
          <w:pStyle w:val="af1"/>
          <w:jc w:val="right"/>
        </w:pPr>
        <w:r>
          <w:fldChar w:fldCharType="begin"/>
        </w:r>
        <w:r>
          <w:instrText>PAGE   \* MERGEFORMAT</w:instrText>
        </w:r>
        <w:r>
          <w:fldChar w:fldCharType="separate"/>
        </w:r>
        <w:r w:rsidR="001F76D9">
          <w:rPr>
            <w:noProof/>
          </w:rPr>
          <w:t>102</w:t>
        </w:r>
        <w:r>
          <w:fldChar w:fldCharType="end"/>
        </w:r>
      </w:p>
    </w:sdtContent>
  </w:sdt>
  <w:p w:rsidR="00FA165C" w:rsidRDefault="00FA165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73" w:rsidRDefault="00852073" w:rsidP="00693CD8">
      <w:pPr>
        <w:spacing w:after="0" w:line="240" w:lineRule="auto"/>
      </w:pPr>
      <w:r>
        <w:separator/>
      </w:r>
    </w:p>
  </w:footnote>
  <w:footnote w:type="continuationSeparator" w:id="0">
    <w:p w:rsidR="00852073" w:rsidRDefault="00852073"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C" w:rsidRDefault="00FA165C"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FA165C" w:rsidRDefault="00FA16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195626DA"/>
    <w:multiLevelType w:val="multilevel"/>
    <w:tmpl w:val="D6E6B8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4">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5">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23213CB"/>
    <w:multiLevelType w:val="hybridMultilevel"/>
    <w:tmpl w:val="A6E4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8730BE7"/>
    <w:multiLevelType w:val="hybridMultilevel"/>
    <w:tmpl w:val="E0E6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0">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21">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2">
    <w:nsid w:val="37BF50CE"/>
    <w:multiLevelType w:val="hybridMultilevel"/>
    <w:tmpl w:val="9CE4703C"/>
    <w:lvl w:ilvl="0" w:tplc="9DFC42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3A2430A1"/>
    <w:multiLevelType w:val="hybridMultilevel"/>
    <w:tmpl w:val="1338947E"/>
    <w:lvl w:ilvl="0" w:tplc="5B74069C">
      <w:start w:val="1"/>
      <w:numFmt w:val="decimal"/>
      <w:lvlText w:val="%1."/>
      <w:lvlJc w:val="left"/>
      <w:pPr>
        <w:ind w:left="1065" w:hanging="54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593D28"/>
    <w:multiLevelType w:val="hybridMultilevel"/>
    <w:tmpl w:val="C204A3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6E2E60"/>
    <w:multiLevelType w:val="hybridMultilevel"/>
    <w:tmpl w:val="6834F2C6"/>
    <w:lvl w:ilvl="0" w:tplc="99C25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A90987"/>
    <w:multiLevelType w:val="hybridMultilevel"/>
    <w:tmpl w:val="72C8C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8">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39">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6F893BAE"/>
    <w:multiLevelType w:val="multilevel"/>
    <w:tmpl w:val="780CE6A8"/>
    <w:lvl w:ilvl="0">
      <w:start w:val="1"/>
      <w:numFmt w:val="decimal"/>
      <w:lvlText w:val="%1."/>
      <w:lvlJc w:val="left"/>
      <w:pPr>
        <w:ind w:left="2265" w:hanging="360"/>
      </w:pPr>
    </w:lvl>
    <w:lvl w:ilvl="1">
      <w:start w:val="1"/>
      <w:numFmt w:val="decimal"/>
      <w:isLgl/>
      <w:lvlText w:val="%1.%2."/>
      <w:lvlJc w:val="left"/>
      <w:pPr>
        <w:ind w:left="2265" w:hanging="360"/>
      </w:pPr>
    </w:lvl>
    <w:lvl w:ilvl="2">
      <w:start w:val="1"/>
      <w:numFmt w:val="decimal"/>
      <w:isLgl/>
      <w:lvlText w:val="%1.%2.%3."/>
      <w:lvlJc w:val="left"/>
      <w:pPr>
        <w:ind w:left="2625" w:hanging="720"/>
      </w:pPr>
    </w:lvl>
    <w:lvl w:ilvl="3">
      <w:start w:val="1"/>
      <w:numFmt w:val="decimal"/>
      <w:isLgl/>
      <w:lvlText w:val="%1.%2.%3.%4."/>
      <w:lvlJc w:val="left"/>
      <w:pPr>
        <w:ind w:left="2625" w:hanging="720"/>
      </w:pPr>
    </w:lvl>
    <w:lvl w:ilvl="4">
      <w:start w:val="1"/>
      <w:numFmt w:val="decimal"/>
      <w:isLgl/>
      <w:lvlText w:val="%1.%2.%3.%4.%5."/>
      <w:lvlJc w:val="left"/>
      <w:pPr>
        <w:ind w:left="2985" w:hanging="1080"/>
      </w:pPr>
    </w:lvl>
    <w:lvl w:ilvl="5">
      <w:start w:val="1"/>
      <w:numFmt w:val="decimal"/>
      <w:isLgl/>
      <w:lvlText w:val="%1.%2.%3.%4.%5.%6."/>
      <w:lvlJc w:val="left"/>
      <w:pPr>
        <w:ind w:left="2985" w:hanging="1080"/>
      </w:pPr>
    </w:lvl>
    <w:lvl w:ilvl="6">
      <w:start w:val="1"/>
      <w:numFmt w:val="decimal"/>
      <w:isLgl/>
      <w:lvlText w:val="%1.%2.%3.%4.%5.%6.%7."/>
      <w:lvlJc w:val="left"/>
      <w:pPr>
        <w:ind w:left="3345" w:hanging="1440"/>
      </w:pPr>
    </w:lvl>
    <w:lvl w:ilvl="7">
      <w:start w:val="1"/>
      <w:numFmt w:val="decimal"/>
      <w:isLgl/>
      <w:lvlText w:val="%1.%2.%3.%4.%5.%6.%7.%8."/>
      <w:lvlJc w:val="left"/>
      <w:pPr>
        <w:ind w:left="3345" w:hanging="1440"/>
      </w:pPr>
    </w:lvl>
    <w:lvl w:ilvl="8">
      <w:start w:val="1"/>
      <w:numFmt w:val="decimal"/>
      <w:isLgl/>
      <w:lvlText w:val="%1.%2.%3.%4.%5.%6.%7.%8.%9."/>
      <w:lvlJc w:val="left"/>
      <w:pPr>
        <w:ind w:left="3705" w:hanging="1800"/>
      </w:pPr>
    </w:lvl>
  </w:abstractNum>
  <w:abstractNum w:abstractNumId="43">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44">
    <w:nsid w:val="78D43486"/>
    <w:multiLevelType w:val="hybridMultilevel"/>
    <w:tmpl w:val="E33CFD34"/>
    <w:lvl w:ilvl="0" w:tplc="339A019A">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DF90146"/>
    <w:multiLevelType w:val="hybridMultilevel"/>
    <w:tmpl w:val="C3FC402E"/>
    <w:lvl w:ilvl="0" w:tplc="CEFC2918">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1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6"/>
  </w:num>
  <w:num w:numId="12">
    <w:abstractNumId w:val="34"/>
  </w:num>
  <w:num w:numId="13">
    <w:abstractNumId w:val="41"/>
  </w:num>
  <w:num w:numId="14">
    <w:abstractNumId w:val="2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39"/>
  </w:num>
  <w:num w:numId="19">
    <w:abstractNumId w:val="35"/>
  </w:num>
  <w:num w:numId="20">
    <w:abstractNumId w:val="26"/>
  </w:num>
  <w:num w:numId="21">
    <w:abstractNumId w:val="30"/>
  </w:num>
  <w:num w:numId="22">
    <w:abstractNumId w:val="38"/>
  </w:num>
  <w:num w:numId="23">
    <w:abstractNumId w:val="31"/>
  </w:num>
  <w:num w:numId="24">
    <w:abstractNumId w:val="40"/>
  </w:num>
  <w:num w:numId="25">
    <w:abstractNumId w:val="19"/>
  </w:num>
  <w:num w:numId="26">
    <w:abstractNumId w:val="13"/>
  </w:num>
  <w:num w:numId="27">
    <w:abstractNumId w:val="43"/>
  </w:num>
  <w:num w:numId="28">
    <w:abstractNumId w:val="20"/>
  </w:num>
  <w:num w:numId="29">
    <w:abstractNumId w:val="14"/>
  </w:num>
  <w:num w:numId="30">
    <w:abstractNumId w:val="9"/>
  </w:num>
  <w:num w:numId="31">
    <w:abstractNumId w:val="21"/>
  </w:num>
  <w:num w:numId="32">
    <w:abstractNumId w:val="37"/>
  </w:num>
  <w:num w:numId="33">
    <w:abstractNumId w:val="27"/>
  </w:num>
  <w:num w:numId="34">
    <w:abstractNumId w:val="3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6"/>
  </w:num>
  <w:num w:numId="41">
    <w:abstractNumId w:val="18"/>
  </w:num>
  <w:num w:numId="42">
    <w:abstractNumId w:val="28"/>
  </w:num>
  <w:num w:numId="43">
    <w:abstractNumId w:val="4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5"/>
  </w:num>
  <w:num w:numId="47">
    <w:abstractNumId w:val="2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50BE1"/>
    <w:rsid w:val="00057B64"/>
    <w:rsid w:val="000F6EAF"/>
    <w:rsid w:val="00106986"/>
    <w:rsid w:val="00125D50"/>
    <w:rsid w:val="001944FD"/>
    <w:rsid w:val="001F76D9"/>
    <w:rsid w:val="002000CB"/>
    <w:rsid w:val="003B5F20"/>
    <w:rsid w:val="003C4E3E"/>
    <w:rsid w:val="00464158"/>
    <w:rsid w:val="0047290A"/>
    <w:rsid w:val="004A4041"/>
    <w:rsid w:val="00502773"/>
    <w:rsid w:val="005051E0"/>
    <w:rsid w:val="00561FE8"/>
    <w:rsid w:val="00622251"/>
    <w:rsid w:val="00630BA7"/>
    <w:rsid w:val="00673C36"/>
    <w:rsid w:val="00682123"/>
    <w:rsid w:val="00693CD8"/>
    <w:rsid w:val="006C7713"/>
    <w:rsid w:val="00761BB6"/>
    <w:rsid w:val="00775F20"/>
    <w:rsid w:val="007C1750"/>
    <w:rsid w:val="00852073"/>
    <w:rsid w:val="00860448"/>
    <w:rsid w:val="009860F7"/>
    <w:rsid w:val="00A44E75"/>
    <w:rsid w:val="00A83AEA"/>
    <w:rsid w:val="00AB2813"/>
    <w:rsid w:val="00B03DFE"/>
    <w:rsid w:val="00B10CDF"/>
    <w:rsid w:val="00BE550A"/>
    <w:rsid w:val="00C64711"/>
    <w:rsid w:val="00C74028"/>
    <w:rsid w:val="00CE6E3E"/>
    <w:rsid w:val="00D15CF1"/>
    <w:rsid w:val="00D27141"/>
    <w:rsid w:val="00D279C2"/>
    <w:rsid w:val="00D32C8C"/>
    <w:rsid w:val="00D36BA9"/>
    <w:rsid w:val="00D76D1B"/>
    <w:rsid w:val="00DC34CE"/>
    <w:rsid w:val="00DE323B"/>
    <w:rsid w:val="00E04FD8"/>
    <w:rsid w:val="00E60BA4"/>
    <w:rsid w:val="00EB306D"/>
    <w:rsid w:val="00EE792B"/>
    <w:rsid w:val="00F53953"/>
    <w:rsid w:val="00F81CB9"/>
    <w:rsid w:val="00FA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3"/>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5"/>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uiPriority w:val="99"/>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F2899041A1E022FD608256F7E2705920B71C001482963471634E41CBF24815B8BF9D26833BA6A39E4D522P0V1M" TargetMode="External"/><Relationship Id="rId18" Type="http://schemas.openxmlformats.org/officeDocument/2006/relationships/hyperlink" Target="consultantplus://offline/ref=628CAAE289714D5743FFA21538120434602F70FCC3875502B6E26D88789EF20790FBCE04A7E78AC675EEC14ACB875A4FF4D683D2859186A3S1E4J" TargetMode="External"/><Relationship Id="rId3" Type="http://schemas.openxmlformats.org/officeDocument/2006/relationships/settings" Target="settings.xml"/><Relationship Id="rId21" Type="http://schemas.openxmlformats.org/officeDocument/2006/relationships/hyperlink" Target="consultantplus://offline/ref=628CAAE289714D5743FFA21538120434602E77F9C2845502B6E26D88789EF20790FBCE04A7E78AC675EEC14ACB875A4FF4D683D2859186A3S1E4J" TargetMode="External"/><Relationship Id="rId7" Type="http://schemas.openxmlformats.org/officeDocument/2006/relationships/image" Target="media/image1.jpeg"/><Relationship Id="rId12" Type="http://schemas.openxmlformats.org/officeDocument/2006/relationships/hyperlink" Target="consultantplus://offline/ref=1AE236B3AC1C228669A35FF29CA5F1AE649CDF40F2E2318F6C2051B444D4B940055BBF7FB2D2D0739C8133c4mBL" TargetMode="External"/><Relationship Id="rId17" Type="http://schemas.openxmlformats.org/officeDocument/2006/relationships/hyperlink" Target="consultantplus://offline/ref=628CAAE289714D5743FFA21538120434602F70FCC3865502B6E26D88789EF20790FBCE04A7E78AC675EEC14ACB875A4FF4D683D2859186A3S1E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85C781BF4E7F902760AD540BC31C5103CA19A18CE9217E3839E5CABA46577CCD8FAB25BB7AO5L2K" TargetMode="External"/><Relationship Id="rId20" Type="http://schemas.openxmlformats.org/officeDocument/2006/relationships/hyperlink" Target="consultantplus://offline/ref=628CAAE289714D5743FFA21538120434602E77FEC3815502B6E26D88789EF20790FBCE04A7E78AC675EEC14ACB875A4FF4D683D2859186A3S1E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9EADA20P0VF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0BE9BB6DC758A575EEBDC7D19D43E663099655EECD161F16763AFB29AA0E7DC527BFC241AC4tCy2L" TargetMode="External"/><Relationship Id="rId23" Type="http://schemas.openxmlformats.org/officeDocument/2006/relationships/footer" Target="footer1.xml"/><Relationship Id="rId10" Type="http://schemas.openxmlformats.org/officeDocument/2006/relationships/hyperlink" Target="consultantplus://offline/main?base=RLAW186;n=35957;fld=134;dst=102529" TargetMode="External"/><Relationship Id="rId19" Type="http://schemas.openxmlformats.org/officeDocument/2006/relationships/hyperlink" Target="consultantplus://offline/ref=628CAAE289714D5743FFA21538120434602975FFC2825502B6E26D88789EF20790FBCE04A7E78AC77DEEC14ACB875A4FF4D683D2859186A3S1E4J" TargetMode="Externa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yperlink" Target="consultantplus://offline/ref=B0BE9BB6DC758A575EEBDC7D19D43E663099655EECD161F16763AFB29AA0E7DC527BFC251CC9tCyE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104</Pages>
  <Words>31870</Words>
  <Characters>181663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8</cp:revision>
  <cp:lastPrinted>2021-09-07T07:00:00Z</cp:lastPrinted>
  <dcterms:created xsi:type="dcterms:W3CDTF">2021-12-27T12:51:00Z</dcterms:created>
  <dcterms:modified xsi:type="dcterms:W3CDTF">2021-12-30T08:52:00Z</dcterms:modified>
</cp:coreProperties>
</file>