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Pr>
          <w:rFonts w:ascii="Times New Roman" w:eastAsia="Arial" w:hAnsi="Times New Roman" w:cs="Calibri"/>
          <w:bCs/>
          <w:sz w:val="24"/>
          <w:szCs w:val="24"/>
          <w:lang w:val="en-US" w:eastAsia="ar-SA"/>
        </w:rPr>
        <w:t>8</w:t>
      </w:r>
      <w:r w:rsidR="00D36BA9">
        <w:rPr>
          <w:rFonts w:ascii="Times New Roman" w:eastAsia="Arial" w:hAnsi="Times New Roman" w:cs="Calibri"/>
          <w:bCs/>
          <w:sz w:val="24"/>
          <w:szCs w:val="24"/>
          <w:lang w:eastAsia="ar-SA"/>
        </w:rPr>
        <w:t>5</w:t>
      </w:r>
      <w:r w:rsidRPr="008243FF">
        <w:rPr>
          <w:rFonts w:ascii="Times New Roman" w:eastAsia="Arial" w:hAnsi="Times New Roman" w:cs="Calibri"/>
          <w:b/>
          <w:bCs/>
          <w:sz w:val="24"/>
          <w:szCs w:val="24"/>
          <w:lang w:eastAsia="ar-SA"/>
        </w:rPr>
        <w:t xml:space="preserve">                                                                                                  «</w:t>
      </w:r>
      <w:r w:rsidR="00D36BA9">
        <w:rPr>
          <w:rFonts w:ascii="Times New Roman" w:eastAsia="Arial" w:hAnsi="Times New Roman" w:cs="Calibri"/>
          <w:b/>
          <w:bCs/>
          <w:sz w:val="24"/>
          <w:szCs w:val="24"/>
          <w:lang w:eastAsia="ar-SA"/>
        </w:rPr>
        <w:t>13</w:t>
      </w:r>
      <w:r w:rsidRPr="008243FF">
        <w:rPr>
          <w:rFonts w:ascii="Times New Roman" w:eastAsia="Arial" w:hAnsi="Times New Roman" w:cs="Calibri"/>
          <w:b/>
          <w:bCs/>
          <w:sz w:val="24"/>
          <w:szCs w:val="24"/>
          <w:lang w:eastAsia="ar-SA"/>
        </w:rPr>
        <w:t xml:space="preserve">» </w:t>
      </w:r>
      <w:r w:rsidR="00D36BA9">
        <w:rPr>
          <w:rFonts w:ascii="Times New Roman" w:eastAsia="Arial" w:hAnsi="Times New Roman" w:cs="Calibri"/>
          <w:b/>
          <w:bCs/>
          <w:sz w:val="24"/>
          <w:szCs w:val="24"/>
          <w:lang w:eastAsia="ar-SA"/>
        </w:rPr>
        <w:t>ок</w:t>
      </w:r>
      <w:r w:rsidR="00F53953">
        <w:rPr>
          <w:rFonts w:ascii="Times New Roman" w:eastAsia="Arial" w:hAnsi="Times New Roman" w:cs="Calibri"/>
          <w:b/>
          <w:bCs/>
          <w:sz w:val="24"/>
          <w:szCs w:val="24"/>
          <w:lang w:eastAsia="ar-SA"/>
        </w:rPr>
        <w:t>тября</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21</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Собрание депутатов Дячкинского сельского  Филиппова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Ростовской  области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Ростовской области.                                                                                                                           Выходит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r>
        <w:rPr>
          <w:rFonts w:ascii="Times New Roman" w:eastAsia="Arial" w:hAnsi="Times New Roman" w:cs="Calibri"/>
          <w:b/>
          <w:bCs/>
          <w:i/>
          <w:sz w:val="32"/>
          <w:szCs w:val="32"/>
          <w:lang w:eastAsia="ar-SA"/>
        </w:rPr>
        <w:t>8</w:t>
      </w:r>
      <w:r w:rsidR="00D36BA9">
        <w:rPr>
          <w:rFonts w:ascii="Times New Roman" w:eastAsia="Arial" w:hAnsi="Times New Roman" w:cs="Calibri"/>
          <w:b/>
          <w:bCs/>
          <w:i/>
          <w:sz w:val="32"/>
          <w:szCs w:val="32"/>
          <w:lang w:eastAsia="ar-SA"/>
        </w:rPr>
        <w:t>5</w:t>
      </w:r>
      <w:r w:rsidRPr="008243FF">
        <w:rPr>
          <w:rFonts w:ascii="Times New Roman" w:eastAsia="Arial" w:hAnsi="Times New Roman" w:cs="Calibri"/>
          <w:b/>
          <w:bCs/>
          <w:i/>
          <w:sz w:val="32"/>
          <w:szCs w:val="32"/>
          <w:lang w:eastAsia="ar-SA"/>
        </w:rPr>
        <w:t xml:space="preserve">  от </w:t>
      </w:r>
      <w:r w:rsidR="00D36BA9">
        <w:rPr>
          <w:rFonts w:ascii="Times New Roman" w:eastAsia="Arial" w:hAnsi="Times New Roman" w:cs="Calibri"/>
          <w:b/>
          <w:bCs/>
          <w:i/>
          <w:sz w:val="32"/>
          <w:szCs w:val="32"/>
          <w:lang w:eastAsia="ar-SA"/>
        </w:rPr>
        <w:t>13</w:t>
      </w:r>
      <w:r w:rsidRPr="008243FF">
        <w:rPr>
          <w:rFonts w:ascii="Times New Roman" w:eastAsia="Arial" w:hAnsi="Times New Roman" w:cs="Calibri"/>
          <w:b/>
          <w:bCs/>
          <w:i/>
          <w:sz w:val="32"/>
          <w:szCs w:val="32"/>
          <w:lang w:eastAsia="ar-SA"/>
        </w:rPr>
        <w:t>.</w:t>
      </w:r>
      <w:r w:rsidR="00D36BA9">
        <w:rPr>
          <w:rFonts w:ascii="Times New Roman" w:eastAsia="Arial" w:hAnsi="Times New Roman" w:cs="Calibri"/>
          <w:b/>
          <w:bCs/>
          <w:i/>
          <w:sz w:val="32"/>
          <w:szCs w:val="32"/>
          <w:lang w:eastAsia="ar-SA"/>
        </w:rPr>
        <w:t>10</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21</w:t>
      </w:r>
      <w:r w:rsidRPr="008243FF">
        <w:rPr>
          <w:rFonts w:ascii="Times New Roman" w:eastAsia="Arial" w:hAnsi="Times New Roman" w:cs="Calibri"/>
          <w:b/>
          <w:bCs/>
          <w:i/>
          <w:color w:val="000000"/>
          <w:sz w:val="32"/>
          <w:szCs w:val="32"/>
          <w:lang w:eastAsia="ar-SA"/>
        </w:rPr>
        <w:t xml:space="preserve"> г.</w:t>
      </w:r>
    </w:p>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С Е Г О Д Н Я   В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B03DFE" w:rsidRPr="008243FF" w:rsidTr="009860F7">
        <w:trPr>
          <w:trHeight w:val="450"/>
        </w:trPr>
        <w:tc>
          <w:tcPr>
            <w:tcW w:w="9156" w:type="dxa"/>
            <w:tcBorders>
              <w:top w:val="single" w:sz="4" w:space="0" w:color="000000"/>
              <w:left w:val="single" w:sz="4" w:space="0" w:color="000000"/>
              <w:bottom w:val="single" w:sz="4" w:space="0" w:color="000000"/>
            </w:tcBorders>
          </w:tcPr>
          <w:p w:rsidR="00B03DFE" w:rsidRPr="00B03DFE" w:rsidRDefault="00B03DFE" w:rsidP="00B03DFE">
            <w:pPr>
              <w:snapToGrid w:val="0"/>
              <w:spacing w:after="0" w:line="240" w:lineRule="exact"/>
              <w:jc w:val="both"/>
              <w:rPr>
                <w:rFonts w:ascii="Times New Roman" w:hAnsi="Times New Roman" w:cs="Times New Roman"/>
                <w:sz w:val="24"/>
                <w:szCs w:val="24"/>
              </w:rPr>
            </w:pPr>
            <w:r w:rsidRPr="00B03DFE">
              <w:rPr>
                <w:rFonts w:ascii="Times New Roman" w:hAnsi="Times New Roman" w:cs="Times New Roman"/>
                <w:sz w:val="24"/>
                <w:szCs w:val="24"/>
              </w:rPr>
              <w:t>Решение Собрания депутатов Дячкинского сельского поселения от 12</w:t>
            </w:r>
            <w:r w:rsidRPr="00B03DFE">
              <w:rPr>
                <w:rFonts w:ascii="Times New Roman" w:eastAsia="Times New Roman" w:hAnsi="Times New Roman" w:cs="Times New Roman"/>
                <w:sz w:val="24"/>
                <w:szCs w:val="24"/>
                <w:lang w:eastAsia="ar-SA"/>
              </w:rPr>
              <w:t>.10.2021 № 1</w:t>
            </w:r>
            <w:r w:rsidRPr="00B03DFE">
              <w:rPr>
                <w:rFonts w:ascii="Times New Roman" w:hAnsi="Times New Roman" w:cs="Times New Roman"/>
                <w:sz w:val="24"/>
                <w:szCs w:val="24"/>
              </w:rPr>
              <w:t xml:space="preserve"> «Об избрании председателя Собрания депутатов – главы Дячкинского сельского </w:t>
            </w:r>
            <w:r>
              <w:rPr>
                <w:rFonts w:ascii="Times New Roman" w:hAnsi="Times New Roman" w:cs="Times New Roman"/>
                <w:sz w:val="24"/>
                <w:szCs w:val="24"/>
              </w:rPr>
              <w:t>п</w:t>
            </w:r>
            <w:r w:rsidRPr="00B03DFE">
              <w:rPr>
                <w:rFonts w:ascii="Times New Roman" w:hAnsi="Times New Roman" w:cs="Times New Roman"/>
                <w:sz w:val="24"/>
                <w:szCs w:val="24"/>
              </w:rPr>
              <w:t>оселения»</w:t>
            </w:r>
          </w:p>
        </w:tc>
        <w:tc>
          <w:tcPr>
            <w:tcW w:w="1275" w:type="dxa"/>
            <w:tcBorders>
              <w:top w:val="single" w:sz="4" w:space="0" w:color="auto"/>
              <w:left w:val="single" w:sz="4" w:space="0" w:color="auto"/>
              <w:bottom w:val="single" w:sz="4" w:space="0" w:color="auto"/>
              <w:right w:val="single" w:sz="2" w:space="0" w:color="000000"/>
            </w:tcBorders>
          </w:tcPr>
          <w:p w:rsidR="00B03DFE" w:rsidRPr="008243FF" w:rsidRDefault="00B03DFE" w:rsidP="00EE792B">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2</w:t>
            </w:r>
            <w:r w:rsidRPr="008243FF">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2</w:t>
            </w:r>
          </w:p>
        </w:tc>
      </w:tr>
      <w:tr w:rsidR="00B03DFE" w:rsidRPr="008243FF" w:rsidTr="00B03DFE">
        <w:trPr>
          <w:trHeight w:val="647"/>
        </w:trPr>
        <w:tc>
          <w:tcPr>
            <w:tcW w:w="9156" w:type="dxa"/>
            <w:tcBorders>
              <w:top w:val="single" w:sz="4" w:space="0" w:color="000000"/>
              <w:left w:val="single" w:sz="4" w:space="0" w:color="000000"/>
              <w:bottom w:val="single" w:sz="4" w:space="0" w:color="000000"/>
            </w:tcBorders>
          </w:tcPr>
          <w:p w:rsidR="00B03DFE" w:rsidRPr="00B03DFE" w:rsidRDefault="00B03DFE" w:rsidP="00B03DFE">
            <w:pPr>
              <w:snapToGrid w:val="0"/>
              <w:spacing w:after="0" w:line="240" w:lineRule="exact"/>
              <w:jc w:val="both"/>
              <w:rPr>
                <w:rFonts w:ascii="Times New Roman" w:hAnsi="Times New Roman" w:cs="Times New Roman"/>
                <w:sz w:val="24"/>
                <w:szCs w:val="24"/>
              </w:rPr>
            </w:pPr>
            <w:r w:rsidRPr="00B03DFE">
              <w:rPr>
                <w:rFonts w:ascii="Times New Roman" w:hAnsi="Times New Roman" w:cs="Times New Roman"/>
                <w:sz w:val="24"/>
                <w:szCs w:val="24"/>
              </w:rPr>
              <w:t>Решение Собрания депутатов Дячкинского сельского поселения от 12</w:t>
            </w:r>
            <w:r w:rsidRPr="00B03DFE">
              <w:rPr>
                <w:rFonts w:ascii="Times New Roman" w:eastAsia="Times New Roman" w:hAnsi="Times New Roman" w:cs="Times New Roman"/>
                <w:sz w:val="24"/>
                <w:szCs w:val="24"/>
                <w:lang w:eastAsia="ar-SA"/>
              </w:rPr>
              <w:t>.10.2021 № 2</w:t>
            </w:r>
            <w:r w:rsidRPr="00B03DFE">
              <w:rPr>
                <w:rFonts w:ascii="Times New Roman" w:hAnsi="Times New Roman" w:cs="Times New Roman"/>
                <w:sz w:val="24"/>
                <w:szCs w:val="24"/>
              </w:rPr>
              <w:t xml:space="preserve"> «Об избрании заместителя председателя Собрания депутатов – главы Дячкинского сельского поселения»</w:t>
            </w:r>
          </w:p>
        </w:tc>
        <w:tc>
          <w:tcPr>
            <w:tcW w:w="1275" w:type="dxa"/>
            <w:tcBorders>
              <w:top w:val="single" w:sz="4" w:space="0" w:color="auto"/>
              <w:left w:val="single" w:sz="4" w:space="0" w:color="auto"/>
              <w:bottom w:val="single" w:sz="4" w:space="0" w:color="auto"/>
              <w:right w:val="single" w:sz="2" w:space="0" w:color="000000"/>
            </w:tcBorders>
          </w:tcPr>
          <w:p w:rsidR="00B03DFE" w:rsidRPr="008243FF" w:rsidRDefault="00B03DFE" w:rsidP="00EE792B">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2-</w:t>
            </w:r>
            <w:r w:rsidR="00EE792B">
              <w:rPr>
                <w:rFonts w:ascii="Times New Roman" w:eastAsia="Times New Roman" w:hAnsi="Times New Roman" w:cs="Calibri"/>
                <w:sz w:val="24"/>
                <w:szCs w:val="24"/>
                <w:lang w:eastAsia="ar-SA"/>
              </w:rPr>
              <w:t>3</w:t>
            </w:r>
          </w:p>
        </w:tc>
      </w:tr>
      <w:tr w:rsidR="00B03DFE" w:rsidRPr="008243FF" w:rsidTr="00B03DFE">
        <w:trPr>
          <w:trHeight w:val="507"/>
        </w:trPr>
        <w:tc>
          <w:tcPr>
            <w:tcW w:w="9156" w:type="dxa"/>
            <w:tcBorders>
              <w:top w:val="single" w:sz="4" w:space="0" w:color="000000"/>
              <w:left w:val="single" w:sz="4" w:space="0" w:color="000000"/>
              <w:bottom w:val="single" w:sz="4" w:space="0" w:color="000000"/>
            </w:tcBorders>
          </w:tcPr>
          <w:p w:rsidR="00B03DFE" w:rsidRPr="00B03DFE" w:rsidRDefault="00B03DFE" w:rsidP="00B03DFE">
            <w:pPr>
              <w:snapToGrid w:val="0"/>
              <w:spacing w:after="0" w:line="240" w:lineRule="exact"/>
              <w:jc w:val="both"/>
              <w:rPr>
                <w:rFonts w:ascii="Times New Roman" w:hAnsi="Times New Roman" w:cs="Times New Roman"/>
                <w:sz w:val="24"/>
                <w:szCs w:val="24"/>
              </w:rPr>
            </w:pPr>
            <w:r w:rsidRPr="00B03DFE">
              <w:rPr>
                <w:rFonts w:ascii="Times New Roman" w:hAnsi="Times New Roman" w:cs="Times New Roman"/>
                <w:sz w:val="24"/>
                <w:szCs w:val="24"/>
              </w:rPr>
              <w:t>Решение Собрания депутатов Дячкинского сельского поселения от 12</w:t>
            </w:r>
            <w:r w:rsidRPr="00B03DFE">
              <w:rPr>
                <w:rFonts w:ascii="Times New Roman" w:eastAsia="Times New Roman" w:hAnsi="Times New Roman" w:cs="Times New Roman"/>
                <w:sz w:val="24"/>
                <w:szCs w:val="24"/>
                <w:lang w:eastAsia="ar-SA"/>
              </w:rPr>
              <w:t>.10.2021 № 3</w:t>
            </w:r>
            <w:r w:rsidRPr="00B03DFE">
              <w:rPr>
                <w:rFonts w:ascii="Times New Roman" w:hAnsi="Times New Roman" w:cs="Times New Roman"/>
                <w:sz w:val="24"/>
                <w:szCs w:val="24"/>
              </w:rPr>
              <w:t xml:space="preserve"> «Об образовании постоянных депутатских комиссий Дячкинского сельского поселения»</w:t>
            </w:r>
          </w:p>
        </w:tc>
        <w:tc>
          <w:tcPr>
            <w:tcW w:w="1275" w:type="dxa"/>
            <w:tcBorders>
              <w:top w:val="single" w:sz="4" w:space="0" w:color="auto"/>
              <w:left w:val="single" w:sz="4" w:space="0" w:color="auto"/>
              <w:bottom w:val="single" w:sz="4" w:space="0" w:color="auto"/>
              <w:right w:val="single" w:sz="2" w:space="0" w:color="000000"/>
            </w:tcBorders>
          </w:tcPr>
          <w:p w:rsidR="00B03DFE" w:rsidRPr="008243FF" w:rsidRDefault="00B03DFE" w:rsidP="00EE792B">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EE792B">
              <w:rPr>
                <w:rFonts w:ascii="Times New Roman" w:eastAsia="Times New Roman" w:hAnsi="Times New Roman" w:cs="Calibri"/>
                <w:sz w:val="24"/>
                <w:szCs w:val="24"/>
                <w:lang w:eastAsia="ar-SA"/>
              </w:rPr>
              <w:t>3-4</w:t>
            </w:r>
          </w:p>
        </w:tc>
      </w:tr>
      <w:tr w:rsidR="00B03DFE" w:rsidRPr="008243FF" w:rsidTr="00B03DFE">
        <w:trPr>
          <w:trHeight w:val="743"/>
        </w:trPr>
        <w:tc>
          <w:tcPr>
            <w:tcW w:w="9156" w:type="dxa"/>
            <w:tcBorders>
              <w:top w:val="single" w:sz="4" w:space="0" w:color="000000"/>
              <w:left w:val="single" w:sz="4" w:space="0" w:color="000000"/>
              <w:bottom w:val="single" w:sz="4" w:space="0" w:color="000000"/>
            </w:tcBorders>
          </w:tcPr>
          <w:p w:rsidR="00B03DFE" w:rsidRPr="00B03DFE" w:rsidRDefault="00B03DFE" w:rsidP="00B03DFE">
            <w:pPr>
              <w:snapToGrid w:val="0"/>
              <w:spacing w:after="0" w:line="240" w:lineRule="exact"/>
              <w:jc w:val="both"/>
              <w:rPr>
                <w:rFonts w:ascii="Times New Roman" w:hAnsi="Times New Roman" w:cs="Times New Roman"/>
                <w:sz w:val="24"/>
                <w:szCs w:val="24"/>
              </w:rPr>
            </w:pPr>
            <w:r w:rsidRPr="00B03DFE">
              <w:rPr>
                <w:rFonts w:ascii="Times New Roman" w:hAnsi="Times New Roman" w:cs="Times New Roman"/>
                <w:sz w:val="24"/>
                <w:szCs w:val="24"/>
              </w:rPr>
              <w:t>Решение Собрания депутатов Дячкинского сельского поселения от 12</w:t>
            </w:r>
            <w:r w:rsidRPr="00B03DFE">
              <w:rPr>
                <w:rFonts w:ascii="Times New Roman" w:eastAsia="Times New Roman" w:hAnsi="Times New Roman" w:cs="Times New Roman"/>
                <w:sz w:val="24"/>
                <w:szCs w:val="24"/>
                <w:lang w:eastAsia="ar-SA"/>
              </w:rPr>
              <w:t>.10.2021 № 4</w:t>
            </w:r>
            <w:r w:rsidRPr="00B03DFE">
              <w:rPr>
                <w:rFonts w:ascii="Times New Roman" w:hAnsi="Times New Roman" w:cs="Times New Roman"/>
                <w:sz w:val="24"/>
                <w:szCs w:val="24"/>
              </w:rPr>
              <w:t xml:space="preserve"> «О делегировании депутатов Собрания депутатов Дячкинского сельского поселения в состав Собрания депутатов  Тарасовского района»</w:t>
            </w:r>
          </w:p>
        </w:tc>
        <w:tc>
          <w:tcPr>
            <w:tcW w:w="1275" w:type="dxa"/>
            <w:tcBorders>
              <w:top w:val="single" w:sz="4" w:space="0" w:color="auto"/>
              <w:left w:val="single" w:sz="4" w:space="0" w:color="auto"/>
              <w:bottom w:val="single" w:sz="4" w:space="0" w:color="auto"/>
              <w:right w:val="single" w:sz="2" w:space="0" w:color="000000"/>
            </w:tcBorders>
          </w:tcPr>
          <w:p w:rsidR="00B03DFE" w:rsidRDefault="00B03DFE" w:rsidP="00EE792B">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EE792B">
              <w:rPr>
                <w:rFonts w:ascii="Times New Roman" w:eastAsia="Times New Roman" w:hAnsi="Times New Roman" w:cs="Calibri"/>
                <w:sz w:val="24"/>
                <w:szCs w:val="24"/>
                <w:lang w:eastAsia="ar-SA"/>
              </w:rPr>
              <w:t>4</w:t>
            </w:r>
            <w:r>
              <w:rPr>
                <w:rFonts w:ascii="Times New Roman" w:eastAsia="Times New Roman" w:hAnsi="Times New Roman" w:cs="Calibri"/>
                <w:sz w:val="24"/>
                <w:szCs w:val="24"/>
                <w:lang w:eastAsia="ar-SA"/>
              </w:rPr>
              <w:t>-</w:t>
            </w:r>
            <w:r w:rsidR="00EE792B">
              <w:rPr>
                <w:rFonts w:ascii="Times New Roman" w:eastAsia="Times New Roman" w:hAnsi="Times New Roman" w:cs="Calibri"/>
                <w:sz w:val="24"/>
                <w:szCs w:val="24"/>
                <w:lang w:eastAsia="ar-SA"/>
              </w:rPr>
              <w:t>4</w:t>
            </w:r>
          </w:p>
        </w:tc>
      </w:tr>
      <w:tr w:rsidR="00B03DFE" w:rsidRPr="008243FF" w:rsidTr="00B03DFE">
        <w:trPr>
          <w:trHeight w:val="453"/>
        </w:trPr>
        <w:tc>
          <w:tcPr>
            <w:tcW w:w="9156" w:type="dxa"/>
            <w:tcBorders>
              <w:top w:val="single" w:sz="4" w:space="0" w:color="000000"/>
              <w:left w:val="single" w:sz="4" w:space="0" w:color="000000"/>
              <w:bottom w:val="single" w:sz="4" w:space="0" w:color="000000"/>
            </w:tcBorders>
          </w:tcPr>
          <w:p w:rsidR="00B03DFE" w:rsidRPr="00B03DFE" w:rsidRDefault="00B03DFE" w:rsidP="00B03DFE">
            <w:pPr>
              <w:snapToGrid w:val="0"/>
              <w:spacing w:after="0" w:line="240" w:lineRule="exact"/>
              <w:jc w:val="both"/>
              <w:rPr>
                <w:rFonts w:ascii="Times New Roman" w:hAnsi="Times New Roman" w:cs="Times New Roman"/>
                <w:sz w:val="24"/>
                <w:szCs w:val="24"/>
              </w:rPr>
            </w:pPr>
            <w:r w:rsidRPr="00B03DFE">
              <w:rPr>
                <w:rFonts w:ascii="Times New Roman" w:hAnsi="Times New Roman" w:cs="Times New Roman"/>
                <w:sz w:val="24"/>
                <w:szCs w:val="24"/>
              </w:rPr>
              <w:t>Решение Собрания депутатов Дячкинского сельского поселения от 12</w:t>
            </w:r>
            <w:r w:rsidRPr="00B03DFE">
              <w:rPr>
                <w:rFonts w:ascii="Times New Roman" w:eastAsia="Times New Roman" w:hAnsi="Times New Roman" w:cs="Times New Roman"/>
                <w:sz w:val="24"/>
                <w:szCs w:val="24"/>
                <w:lang w:eastAsia="ar-SA"/>
              </w:rPr>
              <w:t>.10.2021 № 5</w:t>
            </w:r>
            <w:r w:rsidRPr="00B03DFE">
              <w:rPr>
                <w:rFonts w:ascii="Times New Roman" w:hAnsi="Times New Roman" w:cs="Times New Roman"/>
                <w:sz w:val="24"/>
                <w:szCs w:val="24"/>
              </w:rPr>
              <w:t xml:space="preserve"> «О прекращении полномочий главы</w:t>
            </w:r>
            <w:r>
              <w:rPr>
                <w:rFonts w:ascii="Times New Roman" w:hAnsi="Times New Roman" w:cs="Times New Roman"/>
                <w:sz w:val="24"/>
                <w:szCs w:val="24"/>
              </w:rPr>
              <w:t xml:space="preserve"> </w:t>
            </w:r>
            <w:r w:rsidRPr="00B03DFE">
              <w:rPr>
                <w:rFonts w:ascii="Times New Roman" w:hAnsi="Times New Roman" w:cs="Times New Roman"/>
                <w:sz w:val="24"/>
                <w:szCs w:val="24"/>
              </w:rPr>
              <w:t>Администрации Дячкинского</w:t>
            </w:r>
            <w:r>
              <w:rPr>
                <w:rFonts w:ascii="Times New Roman" w:hAnsi="Times New Roman" w:cs="Times New Roman"/>
                <w:sz w:val="24"/>
                <w:szCs w:val="24"/>
              </w:rPr>
              <w:t xml:space="preserve"> </w:t>
            </w:r>
            <w:r w:rsidRPr="00B03DFE">
              <w:rPr>
                <w:rFonts w:ascii="Times New Roman" w:hAnsi="Times New Roman" w:cs="Times New Roman"/>
                <w:sz w:val="24"/>
                <w:szCs w:val="24"/>
              </w:rPr>
              <w:t>сельского поселения»</w:t>
            </w:r>
          </w:p>
        </w:tc>
        <w:tc>
          <w:tcPr>
            <w:tcW w:w="1275" w:type="dxa"/>
            <w:tcBorders>
              <w:top w:val="single" w:sz="4" w:space="0" w:color="auto"/>
              <w:left w:val="single" w:sz="4" w:space="0" w:color="auto"/>
              <w:bottom w:val="single" w:sz="4" w:space="0" w:color="auto"/>
              <w:right w:val="single" w:sz="2" w:space="0" w:color="000000"/>
            </w:tcBorders>
          </w:tcPr>
          <w:p w:rsidR="00B03DFE" w:rsidRDefault="00B03DFE" w:rsidP="00EE792B">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EE792B">
              <w:rPr>
                <w:rFonts w:ascii="Times New Roman" w:eastAsia="Times New Roman" w:hAnsi="Times New Roman" w:cs="Calibri"/>
                <w:sz w:val="24"/>
                <w:szCs w:val="24"/>
                <w:lang w:eastAsia="ar-SA"/>
              </w:rPr>
              <w:t>4-5</w:t>
            </w:r>
          </w:p>
        </w:tc>
      </w:tr>
      <w:tr w:rsidR="00B03DFE" w:rsidRPr="008243FF" w:rsidTr="00B03DFE">
        <w:trPr>
          <w:trHeight w:val="561"/>
        </w:trPr>
        <w:tc>
          <w:tcPr>
            <w:tcW w:w="9156" w:type="dxa"/>
            <w:tcBorders>
              <w:top w:val="single" w:sz="4" w:space="0" w:color="000000"/>
              <w:left w:val="single" w:sz="4" w:space="0" w:color="000000"/>
              <w:bottom w:val="single" w:sz="4" w:space="0" w:color="000000"/>
            </w:tcBorders>
          </w:tcPr>
          <w:p w:rsidR="00B03DFE" w:rsidRPr="00B03DFE" w:rsidRDefault="00B03DFE" w:rsidP="00B03DFE">
            <w:pPr>
              <w:snapToGrid w:val="0"/>
              <w:spacing w:after="0" w:line="240" w:lineRule="exact"/>
              <w:jc w:val="both"/>
              <w:rPr>
                <w:rFonts w:ascii="Times New Roman" w:hAnsi="Times New Roman" w:cs="Times New Roman"/>
                <w:sz w:val="24"/>
                <w:szCs w:val="24"/>
              </w:rPr>
            </w:pPr>
            <w:r w:rsidRPr="00B03DFE">
              <w:rPr>
                <w:rFonts w:ascii="Times New Roman" w:hAnsi="Times New Roman" w:cs="Times New Roman"/>
                <w:sz w:val="24"/>
                <w:szCs w:val="24"/>
              </w:rPr>
              <w:t>Решение Собрания депутатов Дячкинского сельского поселения от 12</w:t>
            </w:r>
            <w:r w:rsidRPr="00B03DFE">
              <w:rPr>
                <w:rFonts w:ascii="Times New Roman" w:eastAsia="Times New Roman" w:hAnsi="Times New Roman" w:cs="Times New Roman"/>
                <w:sz w:val="24"/>
                <w:szCs w:val="24"/>
                <w:lang w:eastAsia="ar-SA"/>
              </w:rPr>
              <w:t>.10.2021 № 6</w:t>
            </w:r>
            <w:r w:rsidRPr="00B03DFE">
              <w:rPr>
                <w:rFonts w:ascii="Times New Roman" w:hAnsi="Times New Roman" w:cs="Times New Roman"/>
                <w:sz w:val="24"/>
                <w:szCs w:val="24"/>
              </w:rPr>
              <w:t xml:space="preserve"> «О назначении на должность главы Администрации Дячкинского сельского поселения»</w:t>
            </w:r>
          </w:p>
        </w:tc>
        <w:tc>
          <w:tcPr>
            <w:tcW w:w="1275" w:type="dxa"/>
            <w:tcBorders>
              <w:top w:val="single" w:sz="4" w:space="0" w:color="auto"/>
              <w:left w:val="single" w:sz="4" w:space="0" w:color="auto"/>
              <w:bottom w:val="single" w:sz="4" w:space="0" w:color="auto"/>
              <w:right w:val="single" w:sz="2" w:space="0" w:color="000000"/>
            </w:tcBorders>
          </w:tcPr>
          <w:p w:rsidR="00B03DFE" w:rsidRDefault="00EE792B" w:rsidP="00B03DFE">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5-6</w:t>
            </w:r>
          </w:p>
        </w:tc>
        <w:bookmarkStart w:id="0" w:name="_GoBack"/>
        <w:bookmarkEnd w:id="0"/>
      </w:tr>
      <w:tr w:rsidR="00B03DFE" w:rsidRPr="008243FF" w:rsidTr="009860F7">
        <w:trPr>
          <w:trHeight w:val="947"/>
        </w:trPr>
        <w:tc>
          <w:tcPr>
            <w:tcW w:w="9156" w:type="dxa"/>
            <w:tcBorders>
              <w:top w:val="single" w:sz="4" w:space="0" w:color="000000"/>
              <w:left w:val="single" w:sz="4" w:space="0" w:color="000000"/>
              <w:bottom w:val="single" w:sz="4" w:space="0" w:color="000000"/>
            </w:tcBorders>
          </w:tcPr>
          <w:p w:rsidR="00B03DFE" w:rsidRPr="00B03DFE" w:rsidRDefault="00B03DFE" w:rsidP="00B03DFE">
            <w:pPr>
              <w:snapToGrid w:val="0"/>
              <w:spacing w:after="0" w:line="240" w:lineRule="exact"/>
              <w:jc w:val="both"/>
              <w:rPr>
                <w:rFonts w:ascii="Times New Roman" w:hAnsi="Times New Roman" w:cs="Times New Roman"/>
                <w:sz w:val="24"/>
                <w:szCs w:val="24"/>
              </w:rPr>
            </w:pPr>
            <w:r w:rsidRPr="00B03DFE">
              <w:rPr>
                <w:rFonts w:ascii="Times New Roman" w:hAnsi="Times New Roman" w:cs="Times New Roman"/>
                <w:sz w:val="24"/>
                <w:szCs w:val="24"/>
              </w:rPr>
              <w:t>Решение Собрания депутатов Дячкинского сельского поселения от 12</w:t>
            </w:r>
            <w:r w:rsidRPr="00B03DFE">
              <w:rPr>
                <w:rFonts w:ascii="Times New Roman" w:eastAsia="Times New Roman" w:hAnsi="Times New Roman" w:cs="Times New Roman"/>
                <w:sz w:val="24"/>
                <w:szCs w:val="24"/>
                <w:lang w:eastAsia="ar-SA"/>
              </w:rPr>
              <w:t>.10.2021 № 7</w:t>
            </w:r>
            <w:r w:rsidRPr="00B03DFE">
              <w:rPr>
                <w:rFonts w:ascii="Times New Roman" w:hAnsi="Times New Roman" w:cs="Times New Roman"/>
                <w:sz w:val="24"/>
                <w:szCs w:val="24"/>
              </w:rPr>
              <w:t xml:space="preserve"> «О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p>
        </w:tc>
        <w:tc>
          <w:tcPr>
            <w:tcW w:w="1275" w:type="dxa"/>
            <w:tcBorders>
              <w:top w:val="single" w:sz="4" w:space="0" w:color="auto"/>
              <w:left w:val="single" w:sz="4" w:space="0" w:color="auto"/>
              <w:bottom w:val="single" w:sz="4" w:space="0" w:color="auto"/>
              <w:right w:val="single" w:sz="2" w:space="0" w:color="000000"/>
            </w:tcBorders>
          </w:tcPr>
          <w:p w:rsidR="00B03DFE" w:rsidRDefault="00EE792B" w:rsidP="00B03DFE">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6-43</w:t>
            </w:r>
          </w:p>
        </w:tc>
      </w:tr>
      <w:tr w:rsidR="00B03DFE" w:rsidRPr="008243FF" w:rsidTr="00B03DFE">
        <w:trPr>
          <w:trHeight w:val="646"/>
        </w:trPr>
        <w:tc>
          <w:tcPr>
            <w:tcW w:w="9156" w:type="dxa"/>
            <w:tcBorders>
              <w:top w:val="single" w:sz="4" w:space="0" w:color="000000"/>
              <w:left w:val="single" w:sz="4" w:space="0" w:color="000000"/>
              <w:bottom w:val="single" w:sz="4" w:space="0" w:color="000000"/>
            </w:tcBorders>
          </w:tcPr>
          <w:p w:rsidR="00B03DFE" w:rsidRPr="00B03DFE" w:rsidRDefault="00B03DFE" w:rsidP="00B03DFE">
            <w:pPr>
              <w:snapToGrid w:val="0"/>
              <w:spacing w:after="0" w:line="240" w:lineRule="exact"/>
              <w:jc w:val="both"/>
              <w:rPr>
                <w:rFonts w:ascii="Times New Roman" w:hAnsi="Times New Roman" w:cs="Times New Roman"/>
                <w:sz w:val="24"/>
                <w:szCs w:val="24"/>
              </w:rPr>
            </w:pPr>
            <w:r w:rsidRPr="00B03DFE">
              <w:rPr>
                <w:rFonts w:ascii="Times New Roman" w:hAnsi="Times New Roman" w:cs="Times New Roman"/>
                <w:sz w:val="24"/>
                <w:szCs w:val="24"/>
              </w:rPr>
              <w:t>Решение Собрания депутатов Дячкинского сельского поселения от 12</w:t>
            </w:r>
            <w:r w:rsidRPr="00B03DFE">
              <w:rPr>
                <w:rFonts w:ascii="Times New Roman" w:eastAsia="Times New Roman" w:hAnsi="Times New Roman" w:cs="Times New Roman"/>
                <w:sz w:val="24"/>
                <w:szCs w:val="24"/>
                <w:lang w:eastAsia="ar-SA"/>
              </w:rPr>
              <w:t>.10.2021 № 8</w:t>
            </w:r>
            <w:r w:rsidRPr="00B03DFE">
              <w:rPr>
                <w:rFonts w:ascii="Times New Roman" w:hAnsi="Times New Roman" w:cs="Times New Roman"/>
                <w:sz w:val="24"/>
                <w:szCs w:val="24"/>
              </w:rPr>
              <w:t xml:space="preserve"> «Об официальных символах муниципального образования</w:t>
            </w:r>
            <w:r>
              <w:rPr>
                <w:rFonts w:ascii="Times New Roman" w:hAnsi="Times New Roman" w:cs="Times New Roman"/>
                <w:sz w:val="24"/>
                <w:szCs w:val="24"/>
              </w:rPr>
              <w:t xml:space="preserve"> </w:t>
            </w:r>
            <w:r w:rsidRPr="00B03DFE">
              <w:rPr>
                <w:rFonts w:ascii="Times New Roman" w:hAnsi="Times New Roman" w:cs="Times New Roman"/>
                <w:sz w:val="24"/>
                <w:szCs w:val="24"/>
              </w:rPr>
              <w:t>«Дячкинское сельское поселение»»</w:t>
            </w:r>
          </w:p>
        </w:tc>
        <w:tc>
          <w:tcPr>
            <w:tcW w:w="1275" w:type="dxa"/>
            <w:tcBorders>
              <w:top w:val="single" w:sz="4" w:space="0" w:color="auto"/>
              <w:left w:val="single" w:sz="4" w:space="0" w:color="auto"/>
              <w:bottom w:val="single" w:sz="4" w:space="0" w:color="auto"/>
              <w:right w:val="single" w:sz="2" w:space="0" w:color="000000"/>
            </w:tcBorders>
          </w:tcPr>
          <w:p w:rsidR="00B03DFE" w:rsidRDefault="00EE792B" w:rsidP="00B03DFE">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42-55</w:t>
            </w:r>
          </w:p>
        </w:tc>
      </w:tr>
    </w:tbl>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lastRenderedPageBreak/>
        <w:t>РОССИЙСКАЯ ФЕДЕРАЦИЯ</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РОСТОВСКАЯ ОБЛАСТЬ</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ТАРАСОВСКИЙ РАЙОН</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МУНИЦИПАЛЬНОЕ ОБРАЗОВАНИЕ</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«ДЯЧКИНСКОЕ СЕЛЬСКОЕ ПОСЕЛЕНИЕ»</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СОБРАНИЕ ДЕПУТАТОВ ДЯЧКИНСКОГО СЕЛЬСКОГО</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ПОСЕЛЕНИЯ</w:t>
      </w:r>
    </w:p>
    <w:p w:rsidR="00B03DFE" w:rsidRPr="00B03DFE" w:rsidRDefault="00B03DFE" w:rsidP="00B03DFE">
      <w:pPr>
        <w:suppressAutoHyphens/>
        <w:spacing w:after="0" w:line="240" w:lineRule="auto"/>
        <w:ind w:right="-2"/>
        <w:rPr>
          <w:rFonts w:ascii="Times New Roman" w:eastAsia="Times New Roman" w:hAnsi="Times New Roman" w:cs="Times New Roman"/>
          <w:b/>
          <w:kern w:val="1"/>
          <w:sz w:val="24"/>
          <w:szCs w:val="24"/>
          <w:lang w:eastAsia="ar-SA"/>
        </w:rPr>
      </w:pP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r w:rsidRPr="00B03DFE">
        <w:rPr>
          <w:rFonts w:ascii="Times New Roman" w:eastAsia="Times New Roman" w:hAnsi="Times New Roman" w:cs="Times New Roman"/>
          <w:b/>
          <w:kern w:val="1"/>
          <w:sz w:val="24"/>
          <w:szCs w:val="24"/>
          <w:lang w:eastAsia="ar-SA"/>
        </w:rPr>
        <w:t xml:space="preserve"> РЕШЕНИЕ</w:t>
      </w: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p>
    <w:p w:rsidR="00B03DFE" w:rsidRPr="00B03DFE" w:rsidRDefault="00B03DFE" w:rsidP="00B03DFE">
      <w:pPr>
        <w:suppressAutoHyphens/>
        <w:spacing w:after="0" w:line="240" w:lineRule="auto"/>
        <w:ind w:right="-2"/>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b/>
          <w:kern w:val="1"/>
          <w:sz w:val="24"/>
          <w:szCs w:val="24"/>
          <w:lang w:eastAsia="ar-SA"/>
        </w:rPr>
        <w:t xml:space="preserve">                        </w:t>
      </w:r>
      <w:r w:rsidRPr="00B03DFE">
        <w:rPr>
          <w:rFonts w:ascii="Times New Roman" w:eastAsia="Times New Roman" w:hAnsi="Times New Roman" w:cs="Times New Roman"/>
          <w:kern w:val="1"/>
          <w:sz w:val="24"/>
          <w:szCs w:val="24"/>
          <w:lang w:eastAsia="ar-SA"/>
        </w:rPr>
        <w:t>12.10.2021 года                   № 1              сл. Дячкино</w:t>
      </w:r>
    </w:p>
    <w:p w:rsidR="00B03DFE" w:rsidRPr="00B03DFE" w:rsidRDefault="00B03DFE" w:rsidP="00B03DFE">
      <w:pPr>
        <w:suppressAutoHyphens/>
        <w:spacing w:after="0" w:line="240" w:lineRule="auto"/>
        <w:ind w:firstLine="720"/>
        <w:jc w:val="both"/>
        <w:rPr>
          <w:rFonts w:ascii="Times New Roman" w:eastAsia="Times New Roman" w:hAnsi="Times New Roman" w:cs="Times New Roman"/>
          <w:b/>
          <w:sz w:val="24"/>
          <w:szCs w:val="24"/>
          <w:lang w:eastAsia="ar-SA"/>
        </w:rPr>
      </w:pP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r w:rsidRPr="00B03DFE">
        <w:rPr>
          <w:rFonts w:ascii="Times New Roman" w:eastAsia="Times New Roman" w:hAnsi="Times New Roman" w:cs="Times New Roman"/>
          <w:b/>
          <w:kern w:val="1"/>
          <w:sz w:val="24"/>
          <w:szCs w:val="24"/>
          <w:lang w:eastAsia="ar-SA"/>
        </w:rPr>
        <w:t xml:space="preserve"> «Об избрании </w:t>
      </w:r>
      <w:r w:rsidRPr="00B03DFE">
        <w:rPr>
          <w:rFonts w:ascii="Times New Roman" w:eastAsia="Times New Roman" w:hAnsi="Times New Roman" w:cs="Times New Roman"/>
          <w:b/>
          <w:bCs/>
          <w:sz w:val="24"/>
          <w:szCs w:val="24"/>
          <w:lang w:eastAsia="ru-RU"/>
        </w:rPr>
        <w:t xml:space="preserve">председателя Собрания депутатов – главы </w:t>
      </w:r>
      <w:r w:rsidRPr="00B03DFE">
        <w:rPr>
          <w:rFonts w:ascii="Times New Roman" w:eastAsia="Times New Roman" w:hAnsi="Times New Roman" w:cs="Times New Roman"/>
          <w:b/>
          <w:sz w:val="24"/>
          <w:szCs w:val="24"/>
          <w:lang w:eastAsia="ru-RU"/>
        </w:rPr>
        <w:t>Дячкинского</w:t>
      </w:r>
      <w:r w:rsidRPr="00B03DFE">
        <w:rPr>
          <w:rFonts w:ascii="Times New Roman" w:eastAsia="Times New Roman" w:hAnsi="Times New Roman" w:cs="Times New Roman"/>
          <w:b/>
          <w:bCs/>
          <w:sz w:val="24"/>
          <w:szCs w:val="24"/>
          <w:lang w:eastAsia="ru-RU"/>
        </w:rPr>
        <w:t xml:space="preserve"> сельского поселения».</w:t>
      </w:r>
      <w:r w:rsidRPr="00B03DFE">
        <w:rPr>
          <w:rFonts w:ascii="Times New Roman" w:eastAsia="Times New Roman" w:hAnsi="Times New Roman" w:cs="Times New Roman"/>
          <w:b/>
          <w:kern w:val="1"/>
          <w:sz w:val="24"/>
          <w:szCs w:val="24"/>
          <w:lang w:eastAsia="ar-SA"/>
        </w:rPr>
        <w:t xml:space="preserve"> </w:t>
      </w:r>
    </w:p>
    <w:p w:rsidR="00B03DFE" w:rsidRPr="00B03DFE" w:rsidRDefault="00B03DFE" w:rsidP="00B03DFE">
      <w:pPr>
        <w:suppressAutoHyphens/>
        <w:spacing w:after="0" w:line="240" w:lineRule="auto"/>
        <w:jc w:val="both"/>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ind w:firstLine="839"/>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В соответствии со статьей 27 Устава муниципального образования «Дячкинское сельское поселение» собрание депутатов Дячкинского сельского поселения</w:t>
      </w:r>
    </w:p>
    <w:p w:rsidR="00B03DFE" w:rsidRPr="00B03DFE" w:rsidRDefault="00B03DFE" w:rsidP="00B03DFE">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jc w:val="center"/>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РЕШИЛО:</w:t>
      </w:r>
    </w:p>
    <w:p w:rsidR="00B03DFE" w:rsidRPr="00B03DFE" w:rsidRDefault="00B03DFE" w:rsidP="00B03DFE">
      <w:pPr>
        <w:suppressAutoHyphens/>
        <w:spacing w:after="0" w:line="240" w:lineRule="auto"/>
        <w:jc w:val="center"/>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1.  Избрать</w:t>
      </w:r>
      <w:r w:rsidRPr="00B03DFE">
        <w:rPr>
          <w:rFonts w:ascii="Times New Roman" w:eastAsia="Calibri" w:hAnsi="Times New Roman" w:cs="Times New Roman"/>
          <w:sz w:val="24"/>
          <w:szCs w:val="24"/>
        </w:rPr>
        <w:t xml:space="preserve"> </w:t>
      </w:r>
      <w:r w:rsidRPr="00B03DFE">
        <w:rPr>
          <w:rFonts w:ascii="Times New Roman" w:eastAsia="Times New Roman" w:hAnsi="Times New Roman" w:cs="Times New Roman"/>
          <w:kern w:val="1"/>
          <w:sz w:val="24"/>
          <w:szCs w:val="24"/>
          <w:lang w:eastAsia="ar-SA"/>
        </w:rPr>
        <w:t>председателя Собрания депутатов – главу Дячкинского сельского поселения из своего состава –  Геворга  Грайровича Геворкян.</w:t>
      </w:r>
    </w:p>
    <w:p w:rsidR="00B03DFE" w:rsidRPr="00B03DFE" w:rsidRDefault="00B03DFE" w:rsidP="00B03DF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2. Настоящее решение вступает в силу со дня его официального опубликования.</w:t>
      </w:r>
    </w:p>
    <w:p w:rsidR="00B03DFE" w:rsidRPr="00B03DFE" w:rsidRDefault="00B03DFE" w:rsidP="00B03DFE">
      <w:pPr>
        <w:suppressAutoHyphens/>
        <w:spacing w:after="0" w:line="240" w:lineRule="auto"/>
        <w:jc w:val="both"/>
        <w:rPr>
          <w:rFonts w:ascii="Times New Roman" w:eastAsia="Times New Roman" w:hAnsi="Times New Roman" w:cs="Times New Roman"/>
          <w:kern w:val="1"/>
          <w:sz w:val="24"/>
          <w:szCs w:val="24"/>
          <w:lang w:eastAsia="ar-SA"/>
        </w:rPr>
      </w:pPr>
    </w:p>
    <w:p w:rsidR="00B03DFE" w:rsidRPr="00B03DFE" w:rsidRDefault="00B03DFE" w:rsidP="00B03DFE">
      <w:pPr>
        <w:spacing w:after="0" w:line="240" w:lineRule="auto"/>
        <w:rPr>
          <w:rFonts w:ascii="Times New Roman" w:eastAsia="Calibri" w:hAnsi="Times New Roman" w:cs="Times New Roman"/>
          <w:sz w:val="24"/>
          <w:szCs w:val="24"/>
        </w:rPr>
      </w:pPr>
      <w:r w:rsidRPr="00B03DFE">
        <w:rPr>
          <w:rFonts w:ascii="Times New Roman" w:eastAsia="Calibri" w:hAnsi="Times New Roman" w:cs="Times New Roman"/>
          <w:sz w:val="24"/>
          <w:szCs w:val="24"/>
        </w:rPr>
        <w:t xml:space="preserve">Председатель Собрания депутатов – </w:t>
      </w:r>
    </w:p>
    <w:p w:rsidR="00B03DFE" w:rsidRPr="00B03DFE" w:rsidRDefault="00B03DFE" w:rsidP="00B03DFE">
      <w:pPr>
        <w:spacing w:after="0" w:line="240" w:lineRule="auto"/>
        <w:rPr>
          <w:rFonts w:ascii="Times New Roman" w:eastAsia="Calibri" w:hAnsi="Times New Roman" w:cs="Times New Roman"/>
          <w:sz w:val="24"/>
          <w:szCs w:val="24"/>
        </w:rPr>
      </w:pPr>
      <w:r w:rsidRPr="00B03DFE">
        <w:rPr>
          <w:rFonts w:ascii="Times New Roman" w:eastAsia="Calibri" w:hAnsi="Times New Roman" w:cs="Times New Roman"/>
          <w:sz w:val="24"/>
          <w:szCs w:val="24"/>
        </w:rPr>
        <w:t>глава   Дячкинского сельского поселения                                Г.Г.Геворкян</w:t>
      </w:r>
    </w:p>
    <w:p w:rsidR="00B03DFE" w:rsidRPr="00B03DFE" w:rsidRDefault="00B03DFE" w:rsidP="00B03DFE">
      <w:pPr>
        <w:spacing w:after="0" w:line="240" w:lineRule="auto"/>
        <w:rPr>
          <w:rFonts w:ascii="Times New Roman" w:eastAsia="Calibri" w:hAnsi="Times New Roman" w:cs="Times New Roman"/>
          <w:sz w:val="24"/>
          <w:szCs w:val="24"/>
        </w:rPr>
      </w:pPr>
    </w:p>
    <w:p w:rsidR="00B03DFE" w:rsidRPr="00B03DFE" w:rsidRDefault="00B03DFE" w:rsidP="00B03DFE">
      <w:pPr>
        <w:widowControl w:val="0"/>
        <w:suppressAutoHyphens/>
        <w:spacing w:after="0" w:line="100" w:lineRule="atLeast"/>
        <w:rPr>
          <w:rFonts w:ascii="Times New Roman" w:eastAsia="Arial Unicode MS" w:hAnsi="Times New Roman" w:cs="Tahoma"/>
          <w:color w:val="000000"/>
          <w:spacing w:val="-7"/>
          <w:sz w:val="24"/>
          <w:szCs w:val="24"/>
          <w:lang w:bidi="en-US"/>
        </w:rPr>
      </w:pPr>
      <w:r w:rsidRPr="00B03DFE">
        <w:rPr>
          <w:rFonts w:ascii="Times New Roman" w:eastAsia="Arial Unicode MS" w:hAnsi="Times New Roman" w:cs="Tahoma"/>
          <w:color w:val="000000"/>
          <w:spacing w:val="-7"/>
          <w:sz w:val="24"/>
          <w:szCs w:val="24"/>
          <w:lang w:bidi="en-US"/>
        </w:rPr>
        <w:t>сл. Дячкино</w:t>
      </w:r>
    </w:p>
    <w:p w:rsidR="00B03DFE" w:rsidRPr="00B03DFE" w:rsidRDefault="00B03DFE" w:rsidP="00B03DFE">
      <w:pPr>
        <w:spacing w:after="0" w:line="240" w:lineRule="auto"/>
        <w:rPr>
          <w:rFonts w:ascii="Times New Roman" w:eastAsia="Arial Unicode MS" w:hAnsi="Times New Roman" w:cs="Tahoma"/>
          <w:color w:val="000000"/>
          <w:spacing w:val="-7"/>
          <w:sz w:val="24"/>
          <w:szCs w:val="24"/>
          <w:lang w:bidi="en-US"/>
        </w:rPr>
      </w:pPr>
      <w:r w:rsidRPr="00B03DFE">
        <w:rPr>
          <w:rFonts w:ascii="Times New Roman" w:eastAsia="Arial Unicode MS" w:hAnsi="Times New Roman" w:cs="Tahoma"/>
          <w:color w:val="000000"/>
          <w:spacing w:val="-7"/>
          <w:sz w:val="24"/>
          <w:szCs w:val="24"/>
          <w:lang w:bidi="en-US"/>
        </w:rPr>
        <w:t>«12» октября 2021 года № 1</w:t>
      </w:r>
    </w:p>
    <w:p w:rsidR="00B03DFE" w:rsidRPr="00B03DFE" w:rsidRDefault="00B03DFE" w:rsidP="00B03DFE">
      <w:pPr>
        <w:spacing w:after="0" w:line="240" w:lineRule="auto"/>
        <w:rPr>
          <w:rFonts w:ascii="Times New Roman" w:eastAsia="Calibri" w:hAnsi="Times New Roman" w:cs="Times New Roman"/>
          <w:sz w:val="28"/>
          <w:szCs w:val="28"/>
        </w:rPr>
      </w:pP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РОССИЙСКАЯ ФЕДЕРАЦИЯ</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РОСТОВСКАЯ ОБЛАСТЬ</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ТАРАСОВСКИЙ РАЙОН</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МУНИЦИПАЛЬНОЕ ОБРАЗОВАНИЕ</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«ДЯЧКИНСКОЕ СЕЛЬСКОЕ ПОСЕЛЕНИЕ»</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СОБРАНИЕ ДЕПУТАТОВ ДЯЧКИНСКОГО СЕЛЬСКОГО</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ПОСЕЛЕНИЯ</w:t>
      </w:r>
    </w:p>
    <w:p w:rsidR="00B03DFE" w:rsidRPr="00B03DFE" w:rsidRDefault="00B03DFE" w:rsidP="00B03DFE">
      <w:pPr>
        <w:autoSpaceDE w:val="0"/>
        <w:autoSpaceDN w:val="0"/>
        <w:adjustRightInd w:val="0"/>
        <w:spacing w:before="58" w:after="0" w:line="269" w:lineRule="exact"/>
        <w:ind w:left="1134" w:right="566" w:hanging="425"/>
        <w:jc w:val="center"/>
        <w:rPr>
          <w:rFonts w:ascii="Times New Roman" w:eastAsia="Times New Roman" w:hAnsi="Times New Roman" w:cs="Times New Roman"/>
          <w:b/>
          <w:sz w:val="24"/>
          <w:szCs w:val="24"/>
          <w:lang w:eastAsia="ru-RU"/>
        </w:rPr>
      </w:pP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r w:rsidRPr="00B03DFE">
        <w:rPr>
          <w:rFonts w:ascii="Times New Roman" w:eastAsia="Times New Roman" w:hAnsi="Times New Roman" w:cs="Times New Roman"/>
          <w:b/>
          <w:kern w:val="1"/>
          <w:sz w:val="24"/>
          <w:szCs w:val="24"/>
          <w:lang w:eastAsia="ar-SA"/>
        </w:rPr>
        <w:t xml:space="preserve"> РЕШЕНИЕ</w:t>
      </w: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p>
    <w:p w:rsidR="00B03DFE" w:rsidRPr="00B03DFE" w:rsidRDefault="00B03DFE" w:rsidP="00B03DFE">
      <w:pPr>
        <w:suppressAutoHyphens/>
        <w:spacing w:after="0" w:line="240" w:lineRule="auto"/>
        <w:ind w:right="-2"/>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b/>
          <w:kern w:val="1"/>
          <w:sz w:val="24"/>
          <w:szCs w:val="24"/>
          <w:lang w:eastAsia="ar-SA"/>
        </w:rPr>
        <w:t xml:space="preserve">                 </w:t>
      </w:r>
      <w:r w:rsidRPr="00B03DFE">
        <w:rPr>
          <w:rFonts w:ascii="Times New Roman" w:eastAsia="Times New Roman" w:hAnsi="Times New Roman" w:cs="Times New Roman"/>
          <w:kern w:val="1"/>
          <w:sz w:val="24"/>
          <w:szCs w:val="24"/>
          <w:lang w:eastAsia="ar-SA"/>
        </w:rPr>
        <w:t>12.10.2021 года                        № 2                  сл. Дячкино</w:t>
      </w:r>
    </w:p>
    <w:p w:rsidR="00B03DFE" w:rsidRPr="00B03DFE" w:rsidRDefault="00B03DFE" w:rsidP="00B03DFE">
      <w:pPr>
        <w:suppressAutoHyphens/>
        <w:spacing w:after="0" w:line="240" w:lineRule="auto"/>
        <w:ind w:firstLine="720"/>
        <w:jc w:val="both"/>
        <w:rPr>
          <w:rFonts w:ascii="Times New Roman" w:eastAsia="Times New Roman" w:hAnsi="Times New Roman" w:cs="Times New Roman"/>
          <w:b/>
          <w:sz w:val="24"/>
          <w:szCs w:val="24"/>
          <w:lang w:eastAsia="ar-SA"/>
        </w:rPr>
      </w:pPr>
    </w:p>
    <w:p w:rsidR="00B03DFE" w:rsidRPr="00B03DFE" w:rsidRDefault="00B03DFE" w:rsidP="00B03DFE">
      <w:pPr>
        <w:suppressAutoHyphens/>
        <w:spacing w:after="0" w:line="240" w:lineRule="auto"/>
        <w:ind w:right="-2"/>
        <w:jc w:val="center"/>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b/>
          <w:kern w:val="1"/>
          <w:sz w:val="24"/>
          <w:szCs w:val="24"/>
          <w:lang w:eastAsia="ar-SA"/>
        </w:rPr>
        <w:t xml:space="preserve"> «Об избрании </w:t>
      </w:r>
      <w:r w:rsidRPr="00B03DFE">
        <w:rPr>
          <w:rFonts w:ascii="Times New Roman" w:eastAsia="Times New Roman" w:hAnsi="Times New Roman" w:cs="Times New Roman"/>
          <w:b/>
          <w:sz w:val="24"/>
          <w:szCs w:val="24"/>
          <w:lang w:eastAsia="ru-RU"/>
        </w:rPr>
        <w:t>заместителя</w:t>
      </w:r>
      <w:r w:rsidRPr="00B03DFE">
        <w:rPr>
          <w:rFonts w:ascii="Times New Roman" w:eastAsia="Times New Roman" w:hAnsi="Times New Roman" w:cs="Times New Roman"/>
          <w:b/>
          <w:bCs/>
          <w:sz w:val="24"/>
          <w:szCs w:val="24"/>
          <w:lang w:eastAsia="ru-RU"/>
        </w:rPr>
        <w:t xml:space="preserve"> председателя Собрания депутатов – главы </w:t>
      </w:r>
      <w:r w:rsidRPr="00B03DFE">
        <w:rPr>
          <w:rFonts w:ascii="Times New Roman" w:eastAsia="Times New Roman" w:hAnsi="Times New Roman" w:cs="Times New Roman"/>
          <w:b/>
          <w:sz w:val="24"/>
          <w:szCs w:val="24"/>
          <w:lang w:eastAsia="ru-RU"/>
        </w:rPr>
        <w:t>Дячкинского</w:t>
      </w:r>
      <w:r w:rsidRPr="00B03DFE">
        <w:rPr>
          <w:rFonts w:ascii="Times New Roman" w:eastAsia="Times New Roman" w:hAnsi="Times New Roman" w:cs="Times New Roman"/>
          <w:b/>
          <w:bCs/>
          <w:sz w:val="24"/>
          <w:szCs w:val="24"/>
          <w:lang w:eastAsia="ru-RU"/>
        </w:rPr>
        <w:t xml:space="preserve"> сельского поселения»</w:t>
      </w:r>
      <w:r w:rsidRPr="00B03DFE">
        <w:rPr>
          <w:rFonts w:ascii="Times New Roman" w:eastAsia="Times New Roman" w:hAnsi="Times New Roman" w:cs="Times New Roman"/>
          <w:b/>
          <w:kern w:val="1"/>
          <w:sz w:val="24"/>
          <w:szCs w:val="24"/>
          <w:lang w:eastAsia="ar-SA"/>
        </w:rPr>
        <w:t xml:space="preserve"> </w:t>
      </w:r>
    </w:p>
    <w:p w:rsidR="00B03DFE" w:rsidRPr="00B03DFE" w:rsidRDefault="00B03DFE" w:rsidP="00B03DFE">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ind w:firstLine="839"/>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В соответствии со статьей 28 Устава муниципального образования «Дячкинское сельское поселение» собрание депутатов Дячкинского сельского поселения</w:t>
      </w:r>
    </w:p>
    <w:p w:rsidR="00B03DFE" w:rsidRPr="00B03DFE" w:rsidRDefault="00B03DFE" w:rsidP="00B03DFE">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jc w:val="center"/>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РЕШИЛО:</w:t>
      </w:r>
    </w:p>
    <w:p w:rsidR="00B03DFE" w:rsidRPr="00B03DFE" w:rsidRDefault="00B03DFE" w:rsidP="00B03DFE">
      <w:pPr>
        <w:suppressAutoHyphens/>
        <w:spacing w:after="0" w:line="240" w:lineRule="auto"/>
        <w:jc w:val="center"/>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lastRenderedPageBreak/>
        <w:t>1.  Избрать</w:t>
      </w:r>
      <w:r w:rsidRPr="00B03DFE">
        <w:rPr>
          <w:rFonts w:ascii="Times New Roman" w:eastAsia="Calibri" w:hAnsi="Times New Roman" w:cs="Times New Roman"/>
          <w:sz w:val="24"/>
          <w:szCs w:val="24"/>
        </w:rPr>
        <w:t xml:space="preserve"> заместителя </w:t>
      </w:r>
      <w:r w:rsidRPr="00B03DFE">
        <w:rPr>
          <w:rFonts w:ascii="Times New Roman" w:eastAsia="Times New Roman" w:hAnsi="Times New Roman" w:cs="Times New Roman"/>
          <w:kern w:val="1"/>
          <w:sz w:val="24"/>
          <w:szCs w:val="24"/>
          <w:lang w:eastAsia="ar-SA"/>
        </w:rPr>
        <w:t>председателя Собрания депутатов – главы Дячкинского сельского поселения из своего состава – Сергея Владимировича Маринченко.</w:t>
      </w:r>
    </w:p>
    <w:p w:rsidR="00B03DFE" w:rsidRPr="00B03DFE" w:rsidRDefault="00B03DFE" w:rsidP="00B03DF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2. Настоящее решение вступает в силу со дня его официального опубликования.</w:t>
      </w:r>
    </w:p>
    <w:p w:rsidR="00B03DFE" w:rsidRPr="00B03DFE" w:rsidRDefault="00B03DFE" w:rsidP="00B03DFE">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B03DFE" w:rsidRPr="00B03DFE" w:rsidRDefault="00B03DFE" w:rsidP="00B03DFE">
      <w:pPr>
        <w:spacing w:after="0" w:line="240" w:lineRule="auto"/>
        <w:rPr>
          <w:rFonts w:ascii="Times New Roman" w:eastAsia="Calibri" w:hAnsi="Times New Roman" w:cs="Times New Roman"/>
          <w:sz w:val="24"/>
          <w:szCs w:val="24"/>
        </w:rPr>
      </w:pPr>
      <w:r w:rsidRPr="00B03DFE">
        <w:rPr>
          <w:rFonts w:ascii="Times New Roman" w:eastAsia="Calibri" w:hAnsi="Times New Roman" w:cs="Times New Roman"/>
          <w:sz w:val="24"/>
          <w:szCs w:val="24"/>
        </w:rPr>
        <w:t>Председатель Собрания депутатов –</w:t>
      </w:r>
    </w:p>
    <w:p w:rsidR="00B03DFE" w:rsidRPr="00B03DFE" w:rsidRDefault="00B03DFE" w:rsidP="00B03DFE">
      <w:pPr>
        <w:spacing w:after="0" w:line="240" w:lineRule="auto"/>
        <w:rPr>
          <w:rFonts w:ascii="Times New Roman" w:eastAsia="Calibri" w:hAnsi="Times New Roman" w:cs="Times New Roman"/>
          <w:sz w:val="24"/>
          <w:szCs w:val="24"/>
        </w:rPr>
      </w:pPr>
      <w:r w:rsidRPr="00B03DFE">
        <w:rPr>
          <w:rFonts w:ascii="Times New Roman" w:eastAsia="Calibri" w:hAnsi="Times New Roman" w:cs="Times New Roman"/>
          <w:sz w:val="24"/>
          <w:szCs w:val="24"/>
        </w:rPr>
        <w:t>глава Дячкинского сельского поселения                               Г.Г.Геворкян</w:t>
      </w:r>
    </w:p>
    <w:p w:rsidR="00B03DFE" w:rsidRPr="00B03DFE" w:rsidRDefault="00B03DFE" w:rsidP="00B03DFE">
      <w:pPr>
        <w:spacing w:after="0" w:line="240" w:lineRule="auto"/>
        <w:rPr>
          <w:rFonts w:ascii="Times New Roman" w:eastAsia="Calibri" w:hAnsi="Times New Roman" w:cs="Times New Roman"/>
          <w:sz w:val="24"/>
          <w:szCs w:val="24"/>
        </w:rPr>
      </w:pPr>
    </w:p>
    <w:p w:rsidR="00B03DFE" w:rsidRPr="00B03DFE" w:rsidRDefault="00B03DFE" w:rsidP="00B03DFE">
      <w:pPr>
        <w:spacing w:after="0" w:line="240" w:lineRule="auto"/>
        <w:rPr>
          <w:rFonts w:ascii="Times New Roman" w:eastAsia="Calibri" w:hAnsi="Times New Roman" w:cs="Times New Roman"/>
          <w:sz w:val="24"/>
          <w:szCs w:val="24"/>
        </w:rPr>
      </w:pPr>
      <w:r w:rsidRPr="00B03DFE">
        <w:rPr>
          <w:rFonts w:ascii="Times New Roman" w:eastAsia="Calibri" w:hAnsi="Times New Roman" w:cs="Times New Roman"/>
          <w:sz w:val="24"/>
          <w:szCs w:val="24"/>
        </w:rPr>
        <w:t>сл. Дячкино</w:t>
      </w:r>
    </w:p>
    <w:p w:rsidR="00B03DFE" w:rsidRDefault="00B03DFE" w:rsidP="00B03DFE">
      <w:pPr>
        <w:spacing w:after="0" w:line="240" w:lineRule="auto"/>
        <w:rPr>
          <w:rFonts w:ascii="Times New Roman" w:eastAsia="Calibri" w:hAnsi="Times New Roman" w:cs="Times New Roman"/>
          <w:sz w:val="24"/>
          <w:szCs w:val="24"/>
        </w:rPr>
      </w:pPr>
      <w:r w:rsidRPr="00B03DFE">
        <w:rPr>
          <w:rFonts w:ascii="Times New Roman" w:eastAsia="Calibri" w:hAnsi="Times New Roman" w:cs="Times New Roman"/>
          <w:sz w:val="24"/>
          <w:szCs w:val="24"/>
        </w:rPr>
        <w:t>«12» октября 2021 года № 2</w:t>
      </w:r>
    </w:p>
    <w:p w:rsidR="00B03DFE" w:rsidRDefault="00B03DFE" w:rsidP="00B03DFE">
      <w:pPr>
        <w:spacing w:after="0" w:line="240" w:lineRule="auto"/>
        <w:rPr>
          <w:rFonts w:ascii="Times New Roman" w:eastAsia="Calibri" w:hAnsi="Times New Roman" w:cs="Times New Roman"/>
          <w:sz w:val="24"/>
          <w:szCs w:val="24"/>
        </w:rPr>
      </w:pP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РОССИЙСКАЯ ФЕДЕРАЦИЯ</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РОСТОВСКАЯ ОБЛАСТЬ</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ТАРАСОВСКИЙ РАЙОН</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МУНИЦИПАЛЬНОЕ ОБРАЗОВАНИЕ</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«ДЯЧКИНСКОЕ СЕЛЬСКОЕ ПОСЕЛЕНИЕ»</w:t>
      </w:r>
    </w:p>
    <w:p w:rsidR="00B03DFE" w:rsidRPr="00B03DFE" w:rsidRDefault="00B03DFE" w:rsidP="00B03DFE">
      <w:pPr>
        <w:suppressAutoHyphens/>
        <w:spacing w:after="0" w:line="240" w:lineRule="auto"/>
        <w:jc w:val="center"/>
        <w:rPr>
          <w:rFonts w:ascii="Times New Roman" w:eastAsia="Times New Roman" w:hAnsi="Times New Roman" w:cs="Times New Roman"/>
          <w:b/>
          <w:color w:val="FF0000"/>
          <w:sz w:val="24"/>
          <w:szCs w:val="24"/>
          <w:lang w:eastAsia="ar-SA"/>
        </w:rPr>
      </w:pP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СОБРАНИЕ ДЕПУТАТОВ ДЯЧКИНСКОГО СЕЛЬСКОГО</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ПОСЕЛЕНИЯ</w:t>
      </w:r>
    </w:p>
    <w:p w:rsidR="00B03DFE" w:rsidRPr="00B03DFE" w:rsidRDefault="00B03DFE" w:rsidP="00B03DFE">
      <w:pPr>
        <w:suppressAutoHyphens/>
        <w:spacing w:after="0" w:line="240" w:lineRule="auto"/>
        <w:ind w:right="-2"/>
        <w:rPr>
          <w:rFonts w:ascii="Times New Roman" w:eastAsia="Times New Roman" w:hAnsi="Times New Roman" w:cs="Times New Roman"/>
          <w:b/>
          <w:kern w:val="1"/>
          <w:sz w:val="24"/>
          <w:szCs w:val="24"/>
          <w:lang w:eastAsia="ar-SA"/>
        </w:rPr>
      </w:pP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r w:rsidRPr="00B03DFE">
        <w:rPr>
          <w:rFonts w:ascii="Times New Roman" w:eastAsia="Times New Roman" w:hAnsi="Times New Roman" w:cs="Times New Roman"/>
          <w:b/>
          <w:kern w:val="1"/>
          <w:sz w:val="24"/>
          <w:szCs w:val="24"/>
          <w:lang w:eastAsia="ar-SA"/>
        </w:rPr>
        <w:t xml:space="preserve"> РЕШЕНИЕ</w:t>
      </w: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p>
    <w:p w:rsidR="00B03DFE" w:rsidRPr="00B03DFE" w:rsidRDefault="00B03DFE" w:rsidP="00B03DFE">
      <w:pPr>
        <w:suppressAutoHyphens/>
        <w:spacing w:after="0" w:line="240" w:lineRule="auto"/>
        <w:ind w:right="-2"/>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b/>
          <w:kern w:val="1"/>
          <w:sz w:val="24"/>
          <w:szCs w:val="24"/>
          <w:lang w:eastAsia="ar-SA"/>
        </w:rPr>
        <w:t xml:space="preserve">       </w:t>
      </w:r>
      <w:r w:rsidRPr="00B03DFE">
        <w:rPr>
          <w:rFonts w:ascii="Times New Roman" w:eastAsia="Times New Roman" w:hAnsi="Times New Roman" w:cs="Times New Roman"/>
          <w:kern w:val="1"/>
          <w:sz w:val="24"/>
          <w:szCs w:val="24"/>
          <w:lang w:eastAsia="ar-SA"/>
        </w:rPr>
        <w:t>12.10.2021 года                             № 3                 сл. Дячкино</w:t>
      </w: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p>
    <w:p w:rsidR="00B03DFE" w:rsidRPr="00B03DFE" w:rsidRDefault="00B03DFE" w:rsidP="00B03DFE">
      <w:pPr>
        <w:jc w:val="center"/>
        <w:rPr>
          <w:rFonts w:ascii="Times New Roman" w:hAnsi="Times New Roman" w:cs="Times New Roman"/>
          <w:b/>
          <w:sz w:val="24"/>
          <w:szCs w:val="24"/>
        </w:rPr>
      </w:pPr>
      <w:r w:rsidRPr="00B03DFE">
        <w:rPr>
          <w:rFonts w:ascii="Times New Roman" w:hAnsi="Times New Roman" w:cs="Times New Roman"/>
          <w:b/>
          <w:sz w:val="24"/>
          <w:szCs w:val="24"/>
        </w:rPr>
        <w:t>«Об образовании постоянных депутатских комиссий Дячкинского сельского поселения»</w:t>
      </w:r>
    </w:p>
    <w:p w:rsidR="00B03DFE" w:rsidRPr="00B03DFE" w:rsidRDefault="00B03DFE" w:rsidP="00B03DFE">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r w:rsidRPr="00B03DFE">
        <w:rPr>
          <w:rFonts w:ascii="Times New Roman" w:eastAsia="Arial Unicode MS" w:hAnsi="Times New Roman" w:cs="Tahoma"/>
          <w:kern w:val="3"/>
          <w:sz w:val="24"/>
          <w:szCs w:val="24"/>
          <w:lang w:eastAsia="ru-RU"/>
        </w:rPr>
        <w:t xml:space="preserve">   В соответствии с п. 6 ст. 26 Устава муниципального образования «Дячкинское сельское поселение» Тарасовского района Ростовской области Собрание депутатов Дячкинского сельского поселения</w:t>
      </w:r>
    </w:p>
    <w:p w:rsidR="00B03DFE" w:rsidRPr="00B03DFE" w:rsidRDefault="00B03DFE" w:rsidP="00B03DFE">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p>
    <w:p w:rsidR="00B03DFE" w:rsidRPr="00B03DFE" w:rsidRDefault="00B03DFE" w:rsidP="00B03DFE">
      <w:pPr>
        <w:widowControl w:val="0"/>
        <w:suppressAutoHyphens/>
        <w:autoSpaceDN w:val="0"/>
        <w:spacing w:after="0" w:line="240" w:lineRule="auto"/>
        <w:jc w:val="center"/>
        <w:textAlignment w:val="baseline"/>
        <w:rPr>
          <w:rFonts w:ascii="Times New Roman" w:eastAsia="Arial Unicode MS" w:hAnsi="Times New Roman" w:cs="Tahoma"/>
          <w:b/>
          <w:kern w:val="3"/>
          <w:sz w:val="24"/>
          <w:szCs w:val="24"/>
          <w:lang w:eastAsia="ru-RU"/>
        </w:rPr>
      </w:pPr>
      <w:r w:rsidRPr="00B03DFE">
        <w:rPr>
          <w:rFonts w:ascii="Times New Roman" w:eastAsia="Arial Unicode MS" w:hAnsi="Times New Roman" w:cs="Tahoma"/>
          <w:b/>
          <w:kern w:val="3"/>
          <w:sz w:val="24"/>
          <w:szCs w:val="24"/>
          <w:lang w:eastAsia="ru-RU"/>
        </w:rPr>
        <w:t>РЕШИЛО:</w:t>
      </w:r>
    </w:p>
    <w:p w:rsidR="00B03DFE" w:rsidRPr="00B03DFE" w:rsidRDefault="00B03DFE" w:rsidP="00B03DFE">
      <w:pPr>
        <w:numPr>
          <w:ilvl w:val="0"/>
          <w:numId w:val="39"/>
        </w:numPr>
        <w:contextualSpacing/>
        <w:jc w:val="both"/>
        <w:rPr>
          <w:rFonts w:ascii="Times New Roman" w:hAnsi="Times New Roman" w:cs="Times New Roman"/>
          <w:sz w:val="24"/>
          <w:szCs w:val="24"/>
        </w:rPr>
      </w:pPr>
      <w:r w:rsidRPr="00B03DFE">
        <w:rPr>
          <w:rFonts w:ascii="Times New Roman" w:hAnsi="Times New Roman" w:cs="Times New Roman"/>
          <w:sz w:val="24"/>
          <w:szCs w:val="24"/>
        </w:rPr>
        <w:t>Образовать постоянную комиссию по бюджету, благоустройству, налогам и собственности в составе 3-х депутатов:</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Геворкян  Геворг Грайрович,</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Маринченко Сергей Владимирович,</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Филатова Мария Ивановна.</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 xml:space="preserve">   Избрать председателем постоянной комиссии по бюджету, благоустройству, налогам и собственности -  Геворкян Г.Г.</w:t>
      </w:r>
    </w:p>
    <w:p w:rsidR="00B03DFE" w:rsidRPr="00B03DFE" w:rsidRDefault="00B03DFE" w:rsidP="00B03DFE">
      <w:pPr>
        <w:numPr>
          <w:ilvl w:val="0"/>
          <w:numId w:val="39"/>
        </w:numPr>
        <w:contextualSpacing/>
        <w:jc w:val="both"/>
        <w:rPr>
          <w:rFonts w:ascii="Times New Roman" w:hAnsi="Times New Roman" w:cs="Times New Roman"/>
          <w:sz w:val="24"/>
          <w:szCs w:val="24"/>
        </w:rPr>
      </w:pPr>
      <w:r w:rsidRPr="00B03DFE">
        <w:rPr>
          <w:rFonts w:ascii="Times New Roman" w:hAnsi="Times New Roman" w:cs="Times New Roman"/>
          <w:sz w:val="24"/>
          <w:szCs w:val="24"/>
        </w:rPr>
        <w:t>Образовать постоянную комиссию по местному самоуправлению, социальной политике, охране общественного порядка в составе 3-х депутатов:</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Попов Александр Иванович,</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Батура Олег Владимирович,</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Усачева Нина Евгеньевна.</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 xml:space="preserve">   Избрать председателем постоянной комиссии</w:t>
      </w:r>
      <w:r w:rsidRPr="00B03DFE">
        <w:rPr>
          <w:sz w:val="24"/>
          <w:szCs w:val="24"/>
        </w:rPr>
        <w:t xml:space="preserve"> </w:t>
      </w:r>
      <w:r w:rsidRPr="00B03DFE">
        <w:rPr>
          <w:rFonts w:ascii="Times New Roman" w:hAnsi="Times New Roman" w:cs="Times New Roman"/>
          <w:sz w:val="24"/>
          <w:szCs w:val="24"/>
        </w:rPr>
        <w:t>по местному самоуправлению, социальной политике, охране общественного порядка –  Попова Александра Ивановича.</w:t>
      </w:r>
    </w:p>
    <w:p w:rsidR="00B03DFE" w:rsidRPr="00B03DFE" w:rsidRDefault="00B03DFE" w:rsidP="00B03DFE">
      <w:pPr>
        <w:ind w:left="720"/>
        <w:contextualSpacing/>
        <w:jc w:val="both"/>
        <w:rPr>
          <w:rFonts w:ascii="Times New Roman" w:hAnsi="Times New Roman" w:cs="Times New Roman"/>
          <w:sz w:val="24"/>
          <w:szCs w:val="24"/>
        </w:rPr>
      </w:pPr>
    </w:p>
    <w:p w:rsidR="00B03DFE" w:rsidRPr="00B03DFE" w:rsidRDefault="00B03DFE" w:rsidP="00B03DFE">
      <w:pPr>
        <w:ind w:left="720" w:hanging="436"/>
        <w:contextualSpacing/>
        <w:jc w:val="both"/>
        <w:rPr>
          <w:rFonts w:ascii="Times New Roman" w:hAnsi="Times New Roman" w:cs="Times New Roman"/>
          <w:sz w:val="24"/>
          <w:szCs w:val="24"/>
        </w:rPr>
      </w:pPr>
      <w:r w:rsidRPr="00B03DFE">
        <w:rPr>
          <w:rFonts w:ascii="Times New Roman" w:hAnsi="Times New Roman" w:cs="Times New Roman"/>
          <w:sz w:val="24"/>
          <w:szCs w:val="24"/>
        </w:rPr>
        <w:t>3.</w:t>
      </w:r>
      <w:r w:rsidRPr="00B03DFE">
        <w:rPr>
          <w:sz w:val="24"/>
          <w:szCs w:val="24"/>
        </w:rPr>
        <w:t xml:space="preserve"> </w:t>
      </w:r>
      <w:r w:rsidRPr="00B03DFE">
        <w:rPr>
          <w:rFonts w:ascii="Times New Roman" w:hAnsi="Times New Roman" w:cs="Times New Roman"/>
          <w:sz w:val="24"/>
          <w:szCs w:val="24"/>
        </w:rPr>
        <w:t>Образовать постоянную комиссию по социальным вопросам и работе с молодежью в составе 3-х депутатов:</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Волохова Татьяна Миннехаевна,</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Шевцов Алексей Иванович,</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Сибилева Марина Александровна.</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 xml:space="preserve">   Избрать председателем постоянной комиссии по социальным вопросам и работе с молодежью –  Волохову Т.М.</w:t>
      </w:r>
    </w:p>
    <w:p w:rsidR="00B03DFE" w:rsidRPr="00B03DFE" w:rsidRDefault="00B03DFE" w:rsidP="00B03DFE">
      <w:pPr>
        <w:ind w:left="360"/>
        <w:jc w:val="both"/>
        <w:rPr>
          <w:rFonts w:ascii="Times New Roman" w:hAnsi="Times New Roman" w:cs="Times New Roman"/>
          <w:sz w:val="24"/>
          <w:szCs w:val="24"/>
        </w:rPr>
      </w:pPr>
      <w:r w:rsidRPr="00B03DFE">
        <w:rPr>
          <w:rFonts w:ascii="Times New Roman" w:hAnsi="Times New Roman" w:cs="Times New Roman"/>
          <w:sz w:val="24"/>
          <w:szCs w:val="24"/>
        </w:rPr>
        <w:lastRenderedPageBreak/>
        <w:t>4.</w:t>
      </w:r>
      <w:r w:rsidRPr="00B03DFE">
        <w:rPr>
          <w:sz w:val="24"/>
          <w:szCs w:val="24"/>
        </w:rPr>
        <w:t xml:space="preserve"> </w:t>
      </w:r>
      <w:r w:rsidRPr="00B03DFE">
        <w:rPr>
          <w:rFonts w:ascii="Times New Roman" w:hAnsi="Times New Roman" w:cs="Times New Roman"/>
          <w:sz w:val="24"/>
          <w:szCs w:val="24"/>
        </w:rPr>
        <w:tab/>
        <w:t>Настоящее решение вступает в силу с момента подписания и официального опубликования.</w:t>
      </w:r>
    </w:p>
    <w:p w:rsidR="00B03DFE" w:rsidRPr="00B03DFE" w:rsidRDefault="00B03DFE" w:rsidP="00B03DFE">
      <w:pPr>
        <w:ind w:left="720"/>
        <w:contextualSpacing/>
        <w:jc w:val="both"/>
        <w:rPr>
          <w:rFonts w:ascii="Times New Roman" w:hAnsi="Times New Roman" w:cs="Times New Roman"/>
          <w:sz w:val="24"/>
          <w:szCs w:val="24"/>
        </w:rPr>
      </w:pPr>
    </w:p>
    <w:p w:rsidR="00B03DFE" w:rsidRPr="00B03DFE" w:rsidRDefault="00B03DFE" w:rsidP="00B03DFE">
      <w:pPr>
        <w:ind w:left="284"/>
        <w:contextualSpacing/>
        <w:jc w:val="both"/>
        <w:rPr>
          <w:rFonts w:ascii="Times New Roman" w:hAnsi="Times New Roman" w:cs="Times New Roman"/>
          <w:sz w:val="24"/>
          <w:szCs w:val="24"/>
        </w:rPr>
      </w:pPr>
      <w:r w:rsidRPr="00B03DFE">
        <w:rPr>
          <w:rFonts w:ascii="Times New Roman" w:hAnsi="Times New Roman" w:cs="Times New Roman"/>
          <w:sz w:val="24"/>
          <w:szCs w:val="24"/>
        </w:rPr>
        <w:t xml:space="preserve">Председатель Собрания депутатов – глава                               </w:t>
      </w:r>
    </w:p>
    <w:p w:rsidR="00B03DFE" w:rsidRPr="00B03DFE" w:rsidRDefault="00B03DFE" w:rsidP="00B03DFE">
      <w:pPr>
        <w:ind w:left="284"/>
        <w:contextualSpacing/>
        <w:jc w:val="both"/>
        <w:rPr>
          <w:rFonts w:ascii="Times New Roman" w:hAnsi="Times New Roman" w:cs="Times New Roman"/>
          <w:sz w:val="24"/>
          <w:szCs w:val="24"/>
        </w:rPr>
      </w:pPr>
      <w:r w:rsidRPr="00B03DFE">
        <w:rPr>
          <w:rFonts w:ascii="Times New Roman" w:hAnsi="Times New Roman" w:cs="Times New Roman"/>
          <w:sz w:val="24"/>
          <w:szCs w:val="24"/>
        </w:rPr>
        <w:t>Дячкинского сельского поселения                                        Г.Г.Геворкян</w:t>
      </w:r>
    </w:p>
    <w:p w:rsidR="00B03DFE" w:rsidRPr="00B03DFE" w:rsidRDefault="00B03DFE" w:rsidP="00B03DFE">
      <w:pPr>
        <w:ind w:left="720"/>
        <w:contextualSpacing/>
        <w:jc w:val="both"/>
        <w:rPr>
          <w:rFonts w:ascii="Times New Roman" w:hAnsi="Times New Roman" w:cs="Times New Roman"/>
          <w:sz w:val="24"/>
          <w:szCs w:val="24"/>
        </w:rPr>
      </w:pP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сл. Дячкино</w:t>
      </w:r>
    </w:p>
    <w:p w:rsidR="00B03DFE" w:rsidRPr="00B03DFE" w:rsidRDefault="00B03DFE" w:rsidP="00B03DFE">
      <w:pPr>
        <w:ind w:left="720"/>
        <w:contextualSpacing/>
        <w:jc w:val="both"/>
        <w:rPr>
          <w:rFonts w:ascii="Times New Roman" w:hAnsi="Times New Roman" w:cs="Times New Roman"/>
          <w:sz w:val="24"/>
          <w:szCs w:val="24"/>
        </w:rPr>
      </w:pPr>
      <w:r w:rsidRPr="00B03DFE">
        <w:rPr>
          <w:rFonts w:ascii="Times New Roman" w:hAnsi="Times New Roman" w:cs="Times New Roman"/>
          <w:sz w:val="24"/>
          <w:szCs w:val="24"/>
        </w:rPr>
        <w:t>«12» октября 2021 года № 3</w:t>
      </w:r>
    </w:p>
    <w:p w:rsidR="00B03DFE" w:rsidRDefault="00B03DFE" w:rsidP="00B03DFE">
      <w:pPr>
        <w:ind w:left="720"/>
        <w:contextualSpacing/>
        <w:jc w:val="both"/>
        <w:rPr>
          <w:rFonts w:ascii="Times New Roman" w:hAnsi="Times New Roman" w:cs="Times New Roman"/>
          <w:sz w:val="28"/>
          <w:szCs w:val="28"/>
        </w:rPr>
      </w:pPr>
    </w:p>
    <w:p w:rsidR="00B03DFE" w:rsidRPr="00B03DFE" w:rsidRDefault="00B03DFE" w:rsidP="00B03DFE">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03DFE">
        <w:rPr>
          <w:rFonts w:ascii="Times New Roman" w:eastAsia="Times New Roman" w:hAnsi="Times New Roman" w:cs="Times New Roman"/>
          <w:b/>
          <w:kern w:val="3"/>
          <w:sz w:val="24"/>
          <w:szCs w:val="24"/>
          <w:lang w:eastAsia="zh-CN"/>
        </w:rPr>
        <w:t>РОССИЙСКАЯ ФЕДЕРАЦИЯ</w:t>
      </w:r>
    </w:p>
    <w:p w:rsidR="00B03DFE" w:rsidRPr="00B03DFE" w:rsidRDefault="00B03DFE" w:rsidP="00B03DFE">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03DFE">
        <w:rPr>
          <w:rFonts w:ascii="Times New Roman" w:eastAsia="Times New Roman" w:hAnsi="Times New Roman" w:cs="Times New Roman"/>
          <w:b/>
          <w:kern w:val="3"/>
          <w:sz w:val="24"/>
          <w:szCs w:val="24"/>
          <w:lang w:eastAsia="zh-CN"/>
        </w:rPr>
        <w:t>РОСТОВСКАЯ ОБЛАСТЬ</w:t>
      </w:r>
    </w:p>
    <w:p w:rsidR="00B03DFE" w:rsidRPr="00B03DFE" w:rsidRDefault="00B03DFE" w:rsidP="00B03DFE">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03DFE">
        <w:rPr>
          <w:rFonts w:ascii="Times New Roman" w:eastAsia="Times New Roman" w:hAnsi="Times New Roman" w:cs="Times New Roman"/>
          <w:b/>
          <w:kern w:val="3"/>
          <w:sz w:val="24"/>
          <w:szCs w:val="24"/>
          <w:lang w:eastAsia="zh-CN"/>
        </w:rPr>
        <w:t>ТАРАСОВСКИЙ РАЙОН</w:t>
      </w:r>
    </w:p>
    <w:p w:rsidR="00B03DFE" w:rsidRPr="00B03DFE" w:rsidRDefault="00B03DFE" w:rsidP="00B03DFE">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03DFE">
        <w:rPr>
          <w:rFonts w:ascii="Times New Roman" w:eastAsia="Times New Roman" w:hAnsi="Times New Roman" w:cs="Times New Roman"/>
          <w:b/>
          <w:kern w:val="3"/>
          <w:sz w:val="24"/>
          <w:szCs w:val="24"/>
          <w:lang w:eastAsia="zh-CN"/>
        </w:rPr>
        <w:t>МУНИЦИПАЛЬНОЕ ОБРАЗОВАНИЕ</w:t>
      </w:r>
    </w:p>
    <w:p w:rsidR="00B03DFE" w:rsidRPr="00B03DFE" w:rsidRDefault="00B03DFE" w:rsidP="00B03DFE">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03DFE">
        <w:rPr>
          <w:rFonts w:ascii="Times New Roman" w:eastAsia="Times New Roman" w:hAnsi="Times New Roman" w:cs="Times New Roman"/>
          <w:b/>
          <w:kern w:val="3"/>
          <w:sz w:val="24"/>
          <w:szCs w:val="24"/>
          <w:lang w:eastAsia="zh-CN"/>
        </w:rPr>
        <w:t>«ДЯЧКИНСКОЕ СЕЛЬСКОЕ ПОСЕЛЕНИЕ»</w:t>
      </w:r>
    </w:p>
    <w:p w:rsidR="00B03DFE" w:rsidRPr="00B03DFE" w:rsidRDefault="00B03DFE" w:rsidP="00B03DFE">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03DFE">
        <w:rPr>
          <w:rFonts w:ascii="Times New Roman" w:eastAsia="Times New Roman" w:hAnsi="Times New Roman" w:cs="Times New Roman"/>
          <w:b/>
          <w:kern w:val="3"/>
          <w:sz w:val="24"/>
          <w:szCs w:val="24"/>
          <w:lang w:eastAsia="zh-CN"/>
        </w:rPr>
        <w:t>СОБРАНИЕ ДЕПУТАТОВ ДЯЧКИНСКОГО СЕЛЬСКОГО</w:t>
      </w:r>
    </w:p>
    <w:p w:rsidR="00B03DFE" w:rsidRPr="00B03DFE" w:rsidRDefault="00B03DFE" w:rsidP="00B03DFE">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03DFE">
        <w:rPr>
          <w:rFonts w:ascii="Times New Roman" w:eastAsia="Times New Roman" w:hAnsi="Times New Roman" w:cs="Times New Roman"/>
          <w:b/>
          <w:kern w:val="3"/>
          <w:sz w:val="24"/>
          <w:szCs w:val="24"/>
          <w:lang w:eastAsia="zh-CN"/>
        </w:rPr>
        <w:t>ПОСЕЛЕНИЯ</w:t>
      </w:r>
    </w:p>
    <w:p w:rsidR="00B03DFE" w:rsidRPr="00B03DFE" w:rsidRDefault="00B03DFE" w:rsidP="00B03DFE">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B03DFE" w:rsidRPr="00B03DFE" w:rsidRDefault="00B03DFE" w:rsidP="00B03DFE">
      <w:pPr>
        <w:keepNext/>
        <w:suppressAutoHyphens/>
        <w:autoSpaceDN w:val="0"/>
        <w:spacing w:after="0" w:line="240" w:lineRule="auto"/>
        <w:jc w:val="center"/>
        <w:textAlignment w:val="baseline"/>
        <w:outlineLvl w:val="0"/>
        <w:rPr>
          <w:rFonts w:ascii="Times New Roman" w:eastAsia="Times New Roman" w:hAnsi="Times New Roman" w:cs="Arial"/>
          <w:b/>
          <w:bCs/>
          <w:kern w:val="3"/>
          <w:sz w:val="24"/>
          <w:szCs w:val="24"/>
          <w:lang w:eastAsia="zh-CN"/>
        </w:rPr>
      </w:pPr>
      <w:r w:rsidRPr="00B03DFE">
        <w:rPr>
          <w:rFonts w:ascii="Times New Roman" w:eastAsia="Times New Roman" w:hAnsi="Times New Roman" w:cs="Arial"/>
          <w:b/>
          <w:bCs/>
          <w:kern w:val="3"/>
          <w:sz w:val="24"/>
          <w:szCs w:val="24"/>
          <w:lang w:eastAsia="zh-CN"/>
        </w:rPr>
        <w:t>Р Е Ш Е Н И Е</w:t>
      </w:r>
    </w:p>
    <w:p w:rsidR="00B03DFE" w:rsidRPr="00B03DFE" w:rsidRDefault="00B03DFE" w:rsidP="00B03DFE">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B03DFE" w:rsidRPr="00B03DFE" w:rsidRDefault="00B03DFE" w:rsidP="00B03DFE">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B03DFE">
        <w:rPr>
          <w:rFonts w:ascii="Times New Roman" w:eastAsia="Times New Roman" w:hAnsi="Times New Roman" w:cs="Times New Roman"/>
          <w:bCs/>
          <w:kern w:val="3"/>
          <w:sz w:val="24"/>
          <w:szCs w:val="24"/>
          <w:lang w:eastAsia="zh-CN"/>
        </w:rPr>
        <w:t xml:space="preserve">12.10.2021 года                                                                                №  4                    </w:t>
      </w:r>
    </w:p>
    <w:p w:rsidR="00B03DFE" w:rsidRPr="00B03DFE" w:rsidRDefault="00B03DFE" w:rsidP="00B03DFE">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B03DFE">
        <w:rPr>
          <w:rFonts w:ascii="Times New Roman" w:eastAsia="Times New Roman" w:hAnsi="Times New Roman" w:cs="Times New Roman"/>
          <w:bCs/>
          <w:kern w:val="3"/>
          <w:sz w:val="24"/>
          <w:szCs w:val="24"/>
          <w:lang w:eastAsia="zh-CN"/>
        </w:rPr>
        <w:t>сл.Дячкино</w:t>
      </w:r>
    </w:p>
    <w:p w:rsidR="00B03DFE" w:rsidRPr="00B03DFE" w:rsidRDefault="00B03DFE" w:rsidP="00B03DFE">
      <w:pPr>
        <w:suppressAutoHyphens/>
        <w:spacing w:after="0" w:line="240" w:lineRule="auto"/>
        <w:ind w:right="-2"/>
        <w:jc w:val="center"/>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r w:rsidRPr="00B03DFE">
        <w:rPr>
          <w:rFonts w:ascii="Times New Roman" w:eastAsia="Times New Roman" w:hAnsi="Times New Roman" w:cs="Times New Roman"/>
          <w:b/>
          <w:kern w:val="1"/>
          <w:sz w:val="24"/>
          <w:szCs w:val="24"/>
          <w:lang w:eastAsia="ar-SA"/>
        </w:rPr>
        <w:t xml:space="preserve">О делегировании депутатов Собрания депутатов Дячкинского </w:t>
      </w: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r w:rsidRPr="00B03DFE">
        <w:rPr>
          <w:rFonts w:ascii="Times New Roman" w:eastAsia="Times New Roman" w:hAnsi="Times New Roman" w:cs="Times New Roman"/>
          <w:b/>
          <w:kern w:val="1"/>
          <w:sz w:val="24"/>
          <w:szCs w:val="24"/>
          <w:lang w:eastAsia="ar-SA"/>
        </w:rPr>
        <w:t>сельского поселения в состав Собрания депутатов  Тарасовского района</w:t>
      </w:r>
    </w:p>
    <w:p w:rsidR="00B03DFE" w:rsidRPr="00B03DFE" w:rsidRDefault="00B03DFE" w:rsidP="00B03DFE">
      <w:pPr>
        <w:suppressAutoHyphens/>
        <w:spacing w:after="0" w:line="240" w:lineRule="auto"/>
        <w:jc w:val="both"/>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ind w:firstLine="839"/>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Уставом муниципального образования «Тарасовский район», Собрание депутатов Дячкинского сельского поселения</w:t>
      </w:r>
    </w:p>
    <w:p w:rsidR="00B03DFE" w:rsidRPr="00B03DFE" w:rsidRDefault="00B03DFE" w:rsidP="00B03DFE">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jc w:val="center"/>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РЕШИЛО:</w:t>
      </w:r>
    </w:p>
    <w:p w:rsidR="00B03DFE" w:rsidRPr="00B03DFE" w:rsidRDefault="00B03DFE" w:rsidP="00B03DFE">
      <w:pPr>
        <w:suppressAutoHyphens/>
        <w:spacing w:after="0" w:line="240" w:lineRule="auto"/>
        <w:jc w:val="center"/>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1. Делегировать депутатов Собрания депутатов Дячкинского сельского поселения Геворкян Геворга Грайровича, Маринченко Сергея Владимировича в состав Собрания депутатов  Тарасовского района.</w:t>
      </w:r>
    </w:p>
    <w:p w:rsidR="00B03DFE" w:rsidRPr="00B03DFE" w:rsidRDefault="00B03DFE" w:rsidP="00B03DF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2. Направить настоящее решение в Собрание депутатов Тарасовского района в трехдневный срок со дня его подписания.</w:t>
      </w:r>
    </w:p>
    <w:p w:rsidR="00B03DFE" w:rsidRPr="00B03DFE" w:rsidRDefault="00B03DFE" w:rsidP="00B03DF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3. Настоящее решение вступает в силу со дня его официального опубликования.</w:t>
      </w:r>
    </w:p>
    <w:p w:rsidR="00B03DFE" w:rsidRPr="00B03DFE" w:rsidRDefault="00B03DFE" w:rsidP="00B03DFE">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B03DFE" w:rsidRPr="00B03DFE" w:rsidRDefault="00B03DFE" w:rsidP="00B03DFE">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B03DFE" w:rsidRPr="00B03DFE" w:rsidRDefault="00B03DFE" w:rsidP="00B03DFE">
      <w:pPr>
        <w:keepNext/>
        <w:spacing w:after="0" w:line="240" w:lineRule="auto"/>
        <w:outlineLvl w:val="0"/>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 xml:space="preserve">Председатель Собрания депутатов – </w:t>
      </w:r>
    </w:p>
    <w:p w:rsidR="00B03DFE" w:rsidRPr="00B03DFE" w:rsidRDefault="00B03DFE" w:rsidP="00B03DFE">
      <w:pPr>
        <w:keepNext/>
        <w:spacing w:after="0" w:line="240" w:lineRule="auto"/>
        <w:outlineLvl w:val="0"/>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 xml:space="preserve"> глава Дячкинского сельского поселения                         Г.Г.Геворкян</w:t>
      </w:r>
    </w:p>
    <w:p w:rsidR="00B03DFE" w:rsidRPr="00B03DFE" w:rsidRDefault="00B03DFE" w:rsidP="00B03DFE">
      <w:pPr>
        <w:keepNext/>
        <w:spacing w:after="0" w:line="240" w:lineRule="auto"/>
        <w:outlineLvl w:val="0"/>
        <w:rPr>
          <w:rFonts w:ascii="Times New Roman" w:eastAsia="Times New Roman" w:hAnsi="Times New Roman" w:cs="Times New Roman"/>
          <w:sz w:val="24"/>
          <w:szCs w:val="24"/>
          <w:lang w:eastAsia="ru-RU"/>
        </w:rPr>
      </w:pPr>
    </w:p>
    <w:p w:rsidR="00B03DFE" w:rsidRPr="00B03DFE" w:rsidRDefault="00B03DFE" w:rsidP="00B03DFE">
      <w:pPr>
        <w:widowControl w:val="0"/>
        <w:suppressAutoHyphens/>
        <w:spacing w:after="0" w:line="100" w:lineRule="atLeast"/>
        <w:rPr>
          <w:rFonts w:ascii="Times New Roman" w:eastAsia="Arial Unicode MS" w:hAnsi="Times New Roman" w:cs="Tahoma"/>
          <w:color w:val="000000"/>
          <w:spacing w:val="-7"/>
          <w:sz w:val="24"/>
          <w:szCs w:val="24"/>
          <w:lang w:bidi="en-US"/>
        </w:rPr>
      </w:pPr>
      <w:r w:rsidRPr="00B03DFE">
        <w:rPr>
          <w:rFonts w:ascii="Times New Roman" w:eastAsia="Arial Unicode MS" w:hAnsi="Times New Roman" w:cs="Tahoma"/>
          <w:color w:val="000000"/>
          <w:spacing w:val="-7"/>
          <w:sz w:val="24"/>
          <w:szCs w:val="24"/>
          <w:lang w:bidi="en-US"/>
        </w:rPr>
        <w:t>сл. Дячкино</w:t>
      </w:r>
    </w:p>
    <w:p w:rsidR="00B03DFE" w:rsidRPr="00B03DFE" w:rsidRDefault="00B03DFE" w:rsidP="00B03DFE">
      <w:pPr>
        <w:spacing w:after="0" w:line="240" w:lineRule="auto"/>
        <w:rPr>
          <w:rFonts w:ascii="Times New Roman" w:eastAsia="Times New Roman" w:hAnsi="Times New Roman" w:cs="Times New Roman"/>
          <w:kern w:val="1"/>
          <w:sz w:val="24"/>
          <w:szCs w:val="24"/>
          <w:lang w:eastAsia="ar-SA"/>
        </w:rPr>
      </w:pPr>
      <w:r w:rsidRPr="00B03DFE">
        <w:rPr>
          <w:rFonts w:ascii="Times New Roman" w:eastAsia="Arial Unicode MS" w:hAnsi="Times New Roman" w:cs="Tahoma"/>
          <w:color w:val="000000"/>
          <w:spacing w:val="-7"/>
          <w:sz w:val="24"/>
          <w:szCs w:val="24"/>
          <w:lang w:bidi="en-US"/>
        </w:rPr>
        <w:t>«12» октября 2021 года № 4</w:t>
      </w:r>
    </w:p>
    <w:p w:rsidR="00B03DFE" w:rsidRPr="00B03DFE" w:rsidRDefault="00B03DFE" w:rsidP="00B03DFE">
      <w:pPr>
        <w:ind w:left="720"/>
        <w:contextualSpacing/>
        <w:jc w:val="both"/>
        <w:rPr>
          <w:rFonts w:ascii="Times New Roman" w:hAnsi="Times New Roman" w:cs="Times New Roman"/>
          <w:sz w:val="28"/>
          <w:szCs w:val="28"/>
        </w:rPr>
      </w:pP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РОССИЙСКАЯ ФЕДЕРАЦИЯ</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РОСТОВСКАЯ ОБЛАСТЬ</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ТАРАСОВСКИЙ РАЙОН</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МУНИЦИПАЛЬНОЕ ОБРАЗОВАНИЕ</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«ДЯЧКИНСКОЕ СЕЛЬСКОЕ ПОСЕЛЕНИЕ»</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lastRenderedPageBreak/>
        <w:t>СОБРАНИЕ ДЕПУТАТОВ ДЯЧКИНСКОГО СЕЛЬСКОГО</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ПОСЕЛЕНИЯ</w:t>
      </w:r>
    </w:p>
    <w:p w:rsidR="00B03DFE" w:rsidRPr="00B03DFE" w:rsidRDefault="00B03DFE" w:rsidP="00B03DFE">
      <w:pPr>
        <w:autoSpaceDE w:val="0"/>
        <w:autoSpaceDN w:val="0"/>
        <w:adjustRightInd w:val="0"/>
        <w:spacing w:before="58" w:after="0" w:line="269" w:lineRule="exact"/>
        <w:ind w:left="1134" w:right="566" w:hanging="425"/>
        <w:jc w:val="center"/>
        <w:rPr>
          <w:rFonts w:ascii="Times New Roman" w:eastAsia="Times New Roman" w:hAnsi="Times New Roman" w:cs="Times New Roman"/>
          <w:b/>
          <w:sz w:val="24"/>
          <w:szCs w:val="24"/>
          <w:lang w:eastAsia="ru-RU"/>
        </w:rPr>
      </w:pP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r w:rsidRPr="00B03DFE">
        <w:rPr>
          <w:rFonts w:ascii="Times New Roman" w:eastAsia="Times New Roman" w:hAnsi="Times New Roman" w:cs="Times New Roman"/>
          <w:b/>
          <w:kern w:val="1"/>
          <w:sz w:val="24"/>
          <w:szCs w:val="24"/>
          <w:lang w:eastAsia="ar-SA"/>
        </w:rPr>
        <w:t xml:space="preserve"> РЕШЕНИЕ</w:t>
      </w: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p>
    <w:p w:rsidR="00B03DFE" w:rsidRPr="00B03DFE" w:rsidRDefault="00B03DFE" w:rsidP="00B03DFE">
      <w:pPr>
        <w:suppressAutoHyphens/>
        <w:spacing w:after="0" w:line="240" w:lineRule="auto"/>
        <w:ind w:right="-2"/>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 xml:space="preserve">      12.10.2021 года                           № 5                    сл. Дячкино</w:t>
      </w:r>
    </w:p>
    <w:p w:rsidR="00B03DFE" w:rsidRPr="00B03DFE" w:rsidRDefault="00B03DFE" w:rsidP="00B03DFE">
      <w:pPr>
        <w:suppressAutoHyphens/>
        <w:spacing w:after="0" w:line="240" w:lineRule="auto"/>
        <w:ind w:right="-5"/>
        <w:jc w:val="center"/>
        <w:rPr>
          <w:rFonts w:ascii="Times New Roman" w:eastAsia="Times New Roman" w:hAnsi="Times New Roman" w:cs="Times New Roman"/>
          <w:sz w:val="24"/>
          <w:szCs w:val="24"/>
          <w:lang w:eastAsia="ar-SA"/>
        </w:rPr>
      </w:pPr>
      <w:r w:rsidRPr="00B03DFE">
        <w:rPr>
          <w:rFonts w:ascii="Times New Roman" w:eastAsia="Times New Roman" w:hAnsi="Times New Roman" w:cs="Times New Roman"/>
          <w:sz w:val="24"/>
          <w:szCs w:val="24"/>
          <w:lang w:eastAsia="ar-SA"/>
        </w:rPr>
        <w:t xml:space="preserve"> </w:t>
      </w:r>
    </w:p>
    <w:p w:rsidR="00B03DFE" w:rsidRPr="00B03DFE" w:rsidRDefault="00B03DFE" w:rsidP="00B03DFE">
      <w:pPr>
        <w:spacing w:after="0" w:line="240" w:lineRule="auto"/>
        <w:ind w:right="3968"/>
        <w:rPr>
          <w:rFonts w:ascii="Times New Roman" w:eastAsia="Calibri" w:hAnsi="Times New Roman" w:cs="Times New Roman"/>
          <w:b/>
          <w:sz w:val="24"/>
          <w:szCs w:val="24"/>
        </w:rPr>
      </w:pPr>
      <w:r w:rsidRPr="00B03DFE">
        <w:rPr>
          <w:rFonts w:ascii="Times New Roman" w:eastAsia="Calibri" w:hAnsi="Times New Roman" w:cs="Times New Roman"/>
          <w:b/>
          <w:sz w:val="24"/>
          <w:szCs w:val="24"/>
        </w:rPr>
        <w:t>О прекращении полномочий главы</w:t>
      </w:r>
    </w:p>
    <w:p w:rsidR="00B03DFE" w:rsidRPr="00B03DFE" w:rsidRDefault="00B03DFE" w:rsidP="00B03DFE">
      <w:pPr>
        <w:spacing w:after="0" w:line="240" w:lineRule="auto"/>
        <w:ind w:right="3968"/>
        <w:rPr>
          <w:rFonts w:ascii="Times New Roman" w:eastAsia="Calibri" w:hAnsi="Times New Roman" w:cs="Times New Roman"/>
          <w:b/>
          <w:sz w:val="24"/>
          <w:szCs w:val="24"/>
        </w:rPr>
      </w:pPr>
      <w:r w:rsidRPr="00B03DFE">
        <w:rPr>
          <w:rFonts w:ascii="Times New Roman" w:eastAsia="Calibri" w:hAnsi="Times New Roman" w:cs="Times New Roman"/>
          <w:b/>
          <w:sz w:val="24"/>
          <w:szCs w:val="24"/>
        </w:rPr>
        <w:t>Администрации Дячкинского</w:t>
      </w:r>
    </w:p>
    <w:p w:rsidR="00B03DFE" w:rsidRPr="00B03DFE" w:rsidRDefault="00B03DFE" w:rsidP="00B03DFE">
      <w:pPr>
        <w:spacing w:after="0" w:line="240" w:lineRule="auto"/>
        <w:ind w:right="3968"/>
        <w:rPr>
          <w:rFonts w:ascii="Times New Roman" w:eastAsia="Calibri" w:hAnsi="Times New Roman" w:cs="Times New Roman"/>
          <w:sz w:val="24"/>
          <w:szCs w:val="24"/>
        </w:rPr>
      </w:pPr>
      <w:r w:rsidRPr="00B03DFE">
        <w:rPr>
          <w:rFonts w:ascii="Times New Roman" w:eastAsia="Calibri" w:hAnsi="Times New Roman" w:cs="Times New Roman"/>
          <w:b/>
          <w:sz w:val="24"/>
          <w:szCs w:val="24"/>
        </w:rPr>
        <w:t>сельского поселения</w:t>
      </w:r>
      <w:r w:rsidRPr="00B03DFE">
        <w:rPr>
          <w:rFonts w:ascii="Times New Roman" w:eastAsia="Calibri" w:hAnsi="Times New Roman" w:cs="Times New Roman"/>
          <w:sz w:val="24"/>
          <w:szCs w:val="24"/>
        </w:rPr>
        <w:t xml:space="preserve"> </w:t>
      </w:r>
    </w:p>
    <w:p w:rsidR="00B03DFE" w:rsidRPr="00B03DFE" w:rsidRDefault="00B03DFE" w:rsidP="00B03DFE">
      <w:pPr>
        <w:spacing w:after="0" w:line="240" w:lineRule="auto"/>
        <w:jc w:val="both"/>
        <w:rPr>
          <w:rFonts w:ascii="Times New Roman" w:eastAsia="Calibri" w:hAnsi="Times New Roman" w:cs="Times New Roman"/>
          <w:sz w:val="24"/>
          <w:szCs w:val="24"/>
        </w:rPr>
      </w:pPr>
    </w:p>
    <w:p w:rsidR="00B03DFE" w:rsidRPr="00B03DFE" w:rsidRDefault="00B03DFE" w:rsidP="00B03DFE">
      <w:pPr>
        <w:spacing w:after="0" w:line="240" w:lineRule="auto"/>
        <w:ind w:firstLine="709"/>
        <w:jc w:val="both"/>
        <w:rPr>
          <w:rFonts w:ascii="Times New Roman" w:eastAsia="Times New Roman" w:hAnsi="Times New Roman" w:cs="Times New Roman"/>
          <w:sz w:val="24"/>
          <w:szCs w:val="24"/>
        </w:rPr>
      </w:pPr>
      <w:r w:rsidRPr="00B03DFE">
        <w:rPr>
          <w:rFonts w:ascii="Times New Roman" w:eastAsia="Calibri" w:hAnsi="Times New Roman" w:cs="Times New Roman"/>
          <w:bCs/>
          <w:sz w:val="24"/>
          <w:szCs w:val="24"/>
        </w:rPr>
        <w:t xml:space="preserve">В связи с истечением срока полномочий Собрания депутатов </w:t>
      </w:r>
      <w:r w:rsidRPr="00B03DFE">
        <w:rPr>
          <w:rFonts w:ascii="Times New Roman" w:eastAsia="Calibri" w:hAnsi="Times New Roman" w:cs="Times New Roman"/>
          <w:sz w:val="24"/>
          <w:szCs w:val="24"/>
        </w:rPr>
        <w:t xml:space="preserve">Дячкинского сельского поселения </w:t>
      </w:r>
      <w:r w:rsidRPr="00B03DFE">
        <w:rPr>
          <w:rFonts w:ascii="Times New Roman" w:eastAsia="Calibri" w:hAnsi="Times New Roman" w:cs="Times New Roman"/>
          <w:bCs/>
          <w:sz w:val="24"/>
          <w:szCs w:val="24"/>
        </w:rPr>
        <w:t>четвертого созыва,</w:t>
      </w:r>
      <w:r w:rsidRPr="00B03DFE">
        <w:rPr>
          <w:rFonts w:ascii="Times New Roman" w:eastAsia="Times New Roman" w:hAnsi="Times New Roman" w:cs="Times New Roman"/>
          <w:sz w:val="24"/>
          <w:szCs w:val="24"/>
          <w:lang w:eastAsia="ru-RU"/>
        </w:rPr>
        <w:t xml:space="preserve"> </w:t>
      </w:r>
      <w:r w:rsidRPr="00B03DFE">
        <w:rPr>
          <w:rFonts w:ascii="Times New Roman" w:eastAsia="Calibri" w:hAnsi="Times New Roman" w:cs="Times New Roman"/>
          <w:bCs/>
          <w:sz w:val="24"/>
          <w:szCs w:val="24"/>
        </w:rPr>
        <w:t xml:space="preserve">принявшего решение о назначении Филипповой Юлии Сергеевны на должность главы Администрации Дячкинского сельского поселения и началом работы Собрания депутатов </w:t>
      </w:r>
      <w:r w:rsidRPr="00B03DFE">
        <w:rPr>
          <w:rFonts w:ascii="Times New Roman" w:eastAsia="Calibri" w:hAnsi="Times New Roman" w:cs="Times New Roman"/>
          <w:sz w:val="24"/>
          <w:szCs w:val="24"/>
        </w:rPr>
        <w:t xml:space="preserve">Дячкинского сельского поселения </w:t>
      </w:r>
      <w:r w:rsidRPr="00B03DFE">
        <w:rPr>
          <w:rFonts w:ascii="Times New Roman" w:eastAsia="Calibri" w:hAnsi="Times New Roman" w:cs="Times New Roman"/>
          <w:bCs/>
          <w:sz w:val="24"/>
          <w:szCs w:val="24"/>
        </w:rPr>
        <w:t xml:space="preserve">пятого созыва, в соответствии с абзацем 2 части 2 статьи 37 Федерального закона от 06 октября 2003 года № 131-ФЗ «Об общих принципах организации местного самоуправления в Российской Федерации», статьи 30 </w:t>
      </w:r>
      <w:r w:rsidRPr="00B03DFE">
        <w:rPr>
          <w:rFonts w:ascii="Times New Roman" w:eastAsia="Calibri" w:hAnsi="Times New Roman" w:cs="Times New Roman"/>
          <w:sz w:val="24"/>
          <w:szCs w:val="24"/>
        </w:rPr>
        <w:t xml:space="preserve">Устава </w:t>
      </w:r>
      <w:r w:rsidRPr="00B03DFE">
        <w:rPr>
          <w:rFonts w:ascii="Times New Roman" w:eastAsia="Times New Roman" w:hAnsi="Times New Roman" w:cs="Times New Roman"/>
          <w:sz w:val="24"/>
          <w:szCs w:val="24"/>
        </w:rPr>
        <w:t>муниципального образования Дячкинское сельское поселение, Собрание депутатов Дячкинского сельского поселения</w:t>
      </w:r>
    </w:p>
    <w:p w:rsidR="00B03DFE" w:rsidRPr="00B03DFE" w:rsidRDefault="00B03DFE" w:rsidP="00B03DFE">
      <w:pPr>
        <w:spacing w:after="0" w:line="240" w:lineRule="auto"/>
        <w:ind w:firstLine="708"/>
        <w:jc w:val="center"/>
        <w:rPr>
          <w:rFonts w:ascii="Times New Roman" w:eastAsia="Times New Roman" w:hAnsi="Times New Roman" w:cs="Times New Roman"/>
          <w:b/>
          <w:sz w:val="24"/>
          <w:szCs w:val="24"/>
        </w:rPr>
      </w:pPr>
    </w:p>
    <w:p w:rsidR="00B03DFE" w:rsidRPr="00B03DFE" w:rsidRDefault="00B03DFE" w:rsidP="00B03DFE">
      <w:pPr>
        <w:spacing w:after="0" w:line="240" w:lineRule="auto"/>
        <w:ind w:firstLine="708"/>
        <w:jc w:val="center"/>
        <w:rPr>
          <w:rFonts w:ascii="Calibri" w:eastAsia="Calibri" w:hAnsi="Calibri" w:cs="Times New Roman"/>
          <w:sz w:val="24"/>
          <w:szCs w:val="24"/>
        </w:rPr>
      </w:pPr>
      <w:r w:rsidRPr="00B03DFE">
        <w:rPr>
          <w:rFonts w:ascii="Times New Roman" w:eastAsia="Times New Roman" w:hAnsi="Times New Roman" w:cs="Times New Roman"/>
          <w:b/>
          <w:sz w:val="24"/>
          <w:szCs w:val="24"/>
        </w:rPr>
        <w:t>РЕШИЛО</w:t>
      </w:r>
      <w:r w:rsidRPr="00B03DFE">
        <w:rPr>
          <w:rFonts w:ascii="Times New Roman" w:eastAsia="Calibri" w:hAnsi="Times New Roman" w:cs="Times New Roman"/>
          <w:sz w:val="24"/>
          <w:szCs w:val="24"/>
        </w:rPr>
        <w:t>:</w:t>
      </w:r>
    </w:p>
    <w:p w:rsidR="00B03DFE" w:rsidRPr="00B03DFE" w:rsidRDefault="00B03DFE" w:rsidP="00B03DFE">
      <w:pPr>
        <w:spacing w:after="0" w:line="240" w:lineRule="auto"/>
        <w:ind w:firstLine="709"/>
        <w:jc w:val="both"/>
        <w:rPr>
          <w:rFonts w:ascii="Times New Roman" w:eastAsia="Calibri" w:hAnsi="Times New Roman" w:cs="Times New Roman"/>
          <w:sz w:val="24"/>
          <w:szCs w:val="24"/>
        </w:rPr>
      </w:pPr>
      <w:r w:rsidRPr="00B03DFE">
        <w:rPr>
          <w:rFonts w:ascii="Times New Roman" w:eastAsia="Calibri" w:hAnsi="Times New Roman" w:cs="Times New Roman"/>
          <w:sz w:val="24"/>
          <w:szCs w:val="24"/>
        </w:rPr>
        <w:t>1. Прекратить полномочия главы Администрации Дячкинского сельского поселения Филипповой Юлии Сергеевны</w:t>
      </w:r>
      <w:r w:rsidRPr="00B03DFE">
        <w:rPr>
          <w:rFonts w:ascii="Times New Roman" w:eastAsia="Times New Roman" w:hAnsi="Times New Roman" w:cs="Times New Roman"/>
          <w:sz w:val="24"/>
          <w:szCs w:val="24"/>
        </w:rPr>
        <w:t>, 12  октября 2021 года</w:t>
      </w:r>
      <w:r w:rsidRPr="00B03DFE">
        <w:rPr>
          <w:rFonts w:ascii="Times New Roman" w:eastAsia="Calibri" w:hAnsi="Times New Roman" w:cs="Times New Roman"/>
          <w:sz w:val="24"/>
          <w:szCs w:val="24"/>
        </w:rPr>
        <w:t>, в связи с истечением срока контракта, абзац второй часть 2 статьи 37 Федерального закона от 06.10.2003 № 131-ФЗ «Об общих принципах организации местного самоуправления в Российской Федерации».</w:t>
      </w:r>
    </w:p>
    <w:p w:rsidR="00B03DFE" w:rsidRPr="00B03DFE" w:rsidRDefault="00B03DFE" w:rsidP="00B03DFE">
      <w:pPr>
        <w:spacing w:after="0" w:line="240" w:lineRule="auto"/>
        <w:ind w:firstLine="709"/>
        <w:jc w:val="both"/>
        <w:rPr>
          <w:rFonts w:ascii="Times New Roman" w:eastAsia="Calibri" w:hAnsi="Times New Roman" w:cs="Times New Roman"/>
          <w:sz w:val="24"/>
          <w:szCs w:val="24"/>
        </w:rPr>
      </w:pPr>
      <w:r w:rsidRPr="00B03DFE">
        <w:rPr>
          <w:rFonts w:ascii="Times New Roman" w:eastAsia="Calibri" w:hAnsi="Times New Roman" w:cs="Times New Roman"/>
          <w:sz w:val="24"/>
          <w:szCs w:val="24"/>
        </w:rPr>
        <w:t>2. Администрации Дячкинского сельского поселения произвести с Филипповой Ю.С.:</w:t>
      </w:r>
    </w:p>
    <w:p w:rsidR="00B03DFE" w:rsidRPr="00B03DFE" w:rsidRDefault="00B03DFE" w:rsidP="00B03DFE">
      <w:pPr>
        <w:spacing w:after="0" w:line="240" w:lineRule="auto"/>
        <w:ind w:firstLine="709"/>
        <w:jc w:val="both"/>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 окончательный расчет в соответствии со ст. 140 Трудового кодекса РФ;</w:t>
      </w:r>
    </w:p>
    <w:p w:rsidR="00B03DFE" w:rsidRPr="00B03DFE" w:rsidRDefault="00B03DFE" w:rsidP="00B03DFE">
      <w:pPr>
        <w:spacing w:after="0" w:line="240" w:lineRule="auto"/>
        <w:ind w:left="709"/>
        <w:jc w:val="both"/>
        <w:rPr>
          <w:rFonts w:ascii="Times New Roman" w:eastAsia="Times New Roman" w:hAnsi="Times New Roman" w:cs="Times New Roman"/>
          <w:color w:val="000000"/>
          <w:sz w:val="24"/>
          <w:szCs w:val="24"/>
          <w:lang w:eastAsia="ru-RU"/>
        </w:rPr>
      </w:pPr>
      <w:r w:rsidRPr="00B03DFE">
        <w:rPr>
          <w:rFonts w:ascii="Times New Roman" w:eastAsia="Times New Roman" w:hAnsi="Times New Roman" w:cs="Times New Roman"/>
          <w:bCs/>
          <w:color w:val="000000"/>
          <w:sz w:val="24"/>
          <w:szCs w:val="24"/>
          <w:lang w:eastAsia="ru-RU"/>
        </w:rPr>
        <w:t xml:space="preserve">- процедуру прекращения контракта, в соответствии с требованиями </w:t>
      </w:r>
      <w:r w:rsidRPr="00B03DFE">
        <w:rPr>
          <w:rFonts w:ascii="Times New Roman" w:eastAsia="Times New Roman" w:hAnsi="Times New Roman" w:cs="Times New Roman"/>
          <w:sz w:val="24"/>
          <w:szCs w:val="24"/>
          <w:lang w:eastAsia="ru-RU"/>
        </w:rPr>
        <w:t>ст. 84.1. Трудового кодекса РФ</w:t>
      </w:r>
      <w:r w:rsidRPr="00B03DFE">
        <w:rPr>
          <w:rFonts w:ascii="Times New Roman" w:eastAsia="Times New Roman" w:hAnsi="Times New Roman" w:cs="Times New Roman"/>
          <w:bCs/>
          <w:color w:val="000000"/>
          <w:sz w:val="24"/>
          <w:szCs w:val="24"/>
          <w:lang w:eastAsia="ru-RU"/>
        </w:rPr>
        <w:t>;</w:t>
      </w:r>
    </w:p>
    <w:p w:rsidR="00B03DFE" w:rsidRPr="00B03DFE" w:rsidRDefault="00B03DFE" w:rsidP="00B03DFE">
      <w:pPr>
        <w:spacing w:after="0" w:line="240" w:lineRule="auto"/>
        <w:ind w:firstLine="708"/>
        <w:jc w:val="both"/>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 выплатить компенсацию за неиспользованный отпуск.</w:t>
      </w:r>
    </w:p>
    <w:p w:rsidR="00B03DFE" w:rsidRPr="00B03DFE" w:rsidRDefault="00B03DFE" w:rsidP="00B03DFE">
      <w:pPr>
        <w:spacing w:after="0" w:line="240" w:lineRule="auto"/>
        <w:ind w:firstLine="708"/>
        <w:jc w:val="both"/>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3. Настоящее решение вступает в силу со дня его принятия и подлежит официальному опубликованию.</w:t>
      </w:r>
    </w:p>
    <w:p w:rsidR="00B03DFE" w:rsidRPr="00B03DFE" w:rsidRDefault="00B03DFE" w:rsidP="00B03DFE">
      <w:pPr>
        <w:spacing w:after="0" w:line="240" w:lineRule="auto"/>
        <w:ind w:firstLine="708"/>
        <w:jc w:val="both"/>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4. Контроль за исполнением настоящего Решения оставляю за собой.</w:t>
      </w:r>
    </w:p>
    <w:p w:rsidR="00B03DFE" w:rsidRPr="00B03DFE" w:rsidRDefault="00B03DFE" w:rsidP="00B03DFE">
      <w:pPr>
        <w:spacing w:after="0" w:line="240" w:lineRule="auto"/>
        <w:ind w:firstLine="708"/>
        <w:jc w:val="both"/>
        <w:rPr>
          <w:rFonts w:ascii="Times New Roman" w:eastAsia="Times New Roman" w:hAnsi="Times New Roman" w:cs="Times New Roman"/>
          <w:sz w:val="24"/>
          <w:szCs w:val="24"/>
          <w:lang w:eastAsia="ru-RU"/>
        </w:rPr>
      </w:pPr>
    </w:p>
    <w:p w:rsidR="00B03DFE" w:rsidRPr="00B03DFE" w:rsidRDefault="00B03DFE" w:rsidP="00B03DFE">
      <w:pPr>
        <w:spacing w:after="0" w:line="240" w:lineRule="auto"/>
        <w:jc w:val="both"/>
        <w:rPr>
          <w:rFonts w:ascii="Times New Roman" w:eastAsia="Calibri" w:hAnsi="Times New Roman" w:cs="Times New Roman"/>
          <w:sz w:val="24"/>
          <w:szCs w:val="24"/>
        </w:rPr>
      </w:pPr>
      <w:r w:rsidRPr="00B03DFE">
        <w:rPr>
          <w:rFonts w:ascii="Times New Roman" w:eastAsia="Calibri" w:hAnsi="Times New Roman" w:cs="Times New Roman"/>
          <w:sz w:val="24"/>
          <w:szCs w:val="24"/>
        </w:rPr>
        <w:t xml:space="preserve">Председатель Собрания депутатов – </w:t>
      </w:r>
    </w:p>
    <w:p w:rsidR="00B03DFE" w:rsidRPr="00B03DFE" w:rsidRDefault="00B03DFE" w:rsidP="00B03DFE">
      <w:pPr>
        <w:spacing w:after="0" w:line="240" w:lineRule="auto"/>
        <w:jc w:val="both"/>
        <w:rPr>
          <w:rFonts w:ascii="Calibri" w:eastAsia="Calibri" w:hAnsi="Calibri" w:cs="Times New Roman"/>
          <w:sz w:val="24"/>
          <w:szCs w:val="24"/>
        </w:rPr>
      </w:pPr>
      <w:r w:rsidRPr="00B03DFE">
        <w:rPr>
          <w:rFonts w:ascii="Times New Roman" w:eastAsia="Calibri" w:hAnsi="Times New Roman" w:cs="Times New Roman"/>
          <w:sz w:val="24"/>
          <w:szCs w:val="24"/>
        </w:rPr>
        <w:t>глава Дячкинского сельского поселения                                 Г.Г. Геворкян</w:t>
      </w:r>
    </w:p>
    <w:p w:rsidR="00B03DFE" w:rsidRPr="00B03DFE" w:rsidRDefault="00B03DFE" w:rsidP="00B03DFE">
      <w:pPr>
        <w:ind w:left="720"/>
        <w:contextualSpacing/>
        <w:jc w:val="both"/>
        <w:rPr>
          <w:rFonts w:ascii="Times New Roman" w:hAnsi="Times New Roman" w:cs="Times New Roman"/>
          <w:sz w:val="28"/>
          <w:szCs w:val="28"/>
        </w:rPr>
      </w:pP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РОССИЙСКАЯ ФЕДЕРАЦИЯ</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РОСТОВСКАЯ ОБЛАСТЬ</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ТАРАСОВСКИЙ РАЙОН</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МУНИЦИПАЛЬНОЕ ОБРАЗОВАНИЕ</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«ДЯЧКИНСКОЕ СЕЛЬСКОЕ ПОСЕЛЕНИЕ»</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СОБРАНИЕ ДЕПУТАТОВ ДЯЧКИНСКОГО СЕЛЬСКОГО</w:t>
      </w:r>
    </w:p>
    <w:p w:rsidR="00B03DFE" w:rsidRPr="00B03DFE" w:rsidRDefault="00B03DFE" w:rsidP="00B03DFE">
      <w:pPr>
        <w:suppressAutoHyphens/>
        <w:spacing w:after="0" w:line="240" w:lineRule="auto"/>
        <w:jc w:val="center"/>
        <w:rPr>
          <w:rFonts w:ascii="Times New Roman" w:eastAsia="Times New Roman" w:hAnsi="Times New Roman" w:cs="Times New Roman"/>
          <w:b/>
          <w:sz w:val="24"/>
          <w:szCs w:val="24"/>
          <w:lang w:eastAsia="ar-SA"/>
        </w:rPr>
      </w:pPr>
      <w:r w:rsidRPr="00B03DFE">
        <w:rPr>
          <w:rFonts w:ascii="Times New Roman" w:eastAsia="Times New Roman" w:hAnsi="Times New Roman" w:cs="Times New Roman"/>
          <w:b/>
          <w:sz w:val="24"/>
          <w:szCs w:val="24"/>
          <w:lang w:eastAsia="ar-SA"/>
        </w:rPr>
        <w:t>ПОСЕЛЕНИЯ</w:t>
      </w:r>
    </w:p>
    <w:p w:rsidR="00B03DFE" w:rsidRPr="00B03DFE" w:rsidRDefault="00B03DFE" w:rsidP="00B03DFE">
      <w:pPr>
        <w:autoSpaceDE w:val="0"/>
        <w:autoSpaceDN w:val="0"/>
        <w:adjustRightInd w:val="0"/>
        <w:spacing w:before="58" w:after="0" w:line="269" w:lineRule="exact"/>
        <w:ind w:left="1134" w:right="566" w:hanging="425"/>
        <w:jc w:val="center"/>
        <w:rPr>
          <w:rFonts w:ascii="Times New Roman" w:eastAsia="Times New Roman" w:hAnsi="Times New Roman" w:cs="Times New Roman"/>
          <w:b/>
          <w:sz w:val="24"/>
          <w:szCs w:val="24"/>
          <w:lang w:eastAsia="ru-RU"/>
        </w:rPr>
      </w:pP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r w:rsidRPr="00B03DFE">
        <w:rPr>
          <w:rFonts w:ascii="Times New Roman" w:eastAsia="Times New Roman" w:hAnsi="Times New Roman" w:cs="Times New Roman"/>
          <w:b/>
          <w:kern w:val="1"/>
          <w:sz w:val="24"/>
          <w:szCs w:val="24"/>
          <w:lang w:eastAsia="ar-SA"/>
        </w:rPr>
        <w:t xml:space="preserve"> РЕШЕНИЕ</w:t>
      </w:r>
    </w:p>
    <w:p w:rsidR="00B03DFE" w:rsidRPr="00B03DFE" w:rsidRDefault="00B03DFE" w:rsidP="00B03DFE">
      <w:pPr>
        <w:suppressAutoHyphens/>
        <w:spacing w:after="0" w:line="240" w:lineRule="auto"/>
        <w:ind w:right="-2"/>
        <w:jc w:val="center"/>
        <w:rPr>
          <w:rFonts w:ascii="Times New Roman" w:eastAsia="Times New Roman" w:hAnsi="Times New Roman" w:cs="Times New Roman"/>
          <w:b/>
          <w:kern w:val="1"/>
          <w:sz w:val="24"/>
          <w:szCs w:val="24"/>
          <w:lang w:eastAsia="ar-SA"/>
        </w:rPr>
      </w:pPr>
    </w:p>
    <w:p w:rsidR="00B03DFE" w:rsidRPr="00B03DFE" w:rsidRDefault="00B03DFE" w:rsidP="00B03DFE">
      <w:pPr>
        <w:suppressAutoHyphens/>
        <w:spacing w:after="0" w:line="240" w:lineRule="auto"/>
        <w:ind w:right="-2"/>
        <w:jc w:val="both"/>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 xml:space="preserve">                           12.10.2021 года                                        № 6                                       </w:t>
      </w:r>
    </w:p>
    <w:p w:rsidR="00B03DFE" w:rsidRPr="00B03DFE" w:rsidRDefault="00B03DFE" w:rsidP="00B03DFE">
      <w:pPr>
        <w:suppressAutoHyphens/>
        <w:spacing w:after="0" w:line="240" w:lineRule="auto"/>
        <w:ind w:right="-2"/>
        <w:jc w:val="center"/>
        <w:rPr>
          <w:rFonts w:ascii="Times New Roman" w:eastAsia="Times New Roman" w:hAnsi="Times New Roman" w:cs="Times New Roman"/>
          <w:kern w:val="1"/>
          <w:sz w:val="24"/>
          <w:szCs w:val="24"/>
          <w:lang w:eastAsia="ar-SA"/>
        </w:rPr>
      </w:pPr>
      <w:r w:rsidRPr="00B03DFE">
        <w:rPr>
          <w:rFonts w:ascii="Times New Roman" w:eastAsia="Times New Roman" w:hAnsi="Times New Roman" w:cs="Times New Roman"/>
          <w:kern w:val="1"/>
          <w:sz w:val="24"/>
          <w:szCs w:val="24"/>
          <w:lang w:eastAsia="ar-SA"/>
        </w:rPr>
        <w:t>сл. Дячкино</w:t>
      </w:r>
    </w:p>
    <w:p w:rsidR="00B03DFE" w:rsidRPr="00B03DFE" w:rsidRDefault="00B03DFE" w:rsidP="00B03DFE">
      <w:pPr>
        <w:spacing w:after="0" w:line="240" w:lineRule="auto"/>
        <w:rPr>
          <w:rFonts w:ascii="Times New Roman" w:eastAsia="Times New Roman" w:hAnsi="Times New Roman" w:cs="Times New Roman"/>
          <w:b/>
          <w:bCs/>
          <w:sz w:val="24"/>
          <w:szCs w:val="24"/>
          <w:lang w:eastAsia="ru-RU"/>
        </w:rPr>
      </w:pPr>
    </w:p>
    <w:p w:rsidR="00B03DFE" w:rsidRPr="00B03DFE" w:rsidRDefault="00B03DFE" w:rsidP="00B03DFE">
      <w:pPr>
        <w:spacing w:after="0" w:line="240" w:lineRule="auto"/>
        <w:rPr>
          <w:rFonts w:ascii="Times New Roman" w:eastAsia="Times New Roman" w:hAnsi="Times New Roman" w:cs="Times New Roman"/>
          <w:b/>
          <w:bCs/>
          <w:sz w:val="24"/>
          <w:szCs w:val="24"/>
          <w:lang w:eastAsia="ru-RU"/>
        </w:rPr>
      </w:pPr>
    </w:p>
    <w:p w:rsidR="00B03DFE" w:rsidRPr="00B03DFE" w:rsidRDefault="00B03DFE" w:rsidP="00B03DFE">
      <w:pPr>
        <w:spacing w:after="0" w:line="240" w:lineRule="auto"/>
        <w:rPr>
          <w:rFonts w:ascii="Times New Roman" w:eastAsia="Times New Roman" w:hAnsi="Times New Roman" w:cs="Times New Roman"/>
          <w:b/>
          <w:sz w:val="24"/>
          <w:szCs w:val="24"/>
          <w:lang w:eastAsia="ru-RU"/>
        </w:rPr>
      </w:pPr>
      <w:r w:rsidRPr="00B03DFE">
        <w:rPr>
          <w:rFonts w:ascii="Times New Roman" w:eastAsia="Times New Roman" w:hAnsi="Times New Roman" w:cs="Times New Roman"/>
          <w:b/>
          <w:sz w:val="24"/>
          <w:szCs w:val="24"/>
          <w:lang w:eastAsia="ru-RU"/>
        </w:rPr>
        <w:lastRenderedPageBreak/>
        <w:t>О назначении на должность главы</w:t>
      </w:r>
    </w:p>
    <w:p w:rsidR="00B03DFE" w:rsidRPr="00B03DFE" w:rsidRDefault="00B03DFE" w:rsidP="00B03DFE">
      <w:pPr>
        <w:keepNext/>
        <w:numPr>
          <w:ilvl w:val="0"/>
          <w:numId w:val="3"/>
        </w:numPr>
        <w:tabs>
          <w:tab w:val="clear" w:pos="0"/>
        </w:tabs>
        <w:spacing w:after="0" w:line="240" w:lineRule="auto"/>
        <w:ind w:left="0" w:firstLine="0"/>
        <w:outlineLvl w:val="0"/>
        <w:rPr>
          <w:rFonts w:ascii="Times New Roman" w:eastAsia="Times New Roman" w:hAnsi="Times New Roman" w:cs="Times New Roman"/>
          <w:b/>
          <w:sz w:val="24"/>
          <w:szCs w:val="24"/>
          <w:lang w:eastAsia="ru-RU"/>
        </w:rPr>
      </w:pPr>
      <w:r w:rsidRPr="00B03DFE">
        <w:rPr>
          <w:rFonts w:ascii="Times New Roman" w:eastAsia="Times New Roman" w:hAnsi="Times New Roman" w:cs="Times New Roman"/>
          <w:b/>
          <w:sz w:val="24"/>
          <w:szCs w:val="24"/>
          <w:lang w:eastAsia="ru-RU"/>
        </w:rPr>
        <w:t>Администрации Дячкинского сельского поселения</w:t>
      </w:r>
    </w:p>
    <w:p w:rsidR="00B03DFE" w:rsidRPr="00B03DFE" w:rsidRDefault="00B03DFE" w:rsidP="00B03DFE">
      <w:pPr>
        <w:spacing w:after="0" w:line="240" w:lineRule="auto"/>
        <w:jc w:val="both"/>
        <w:rPr>
          <w:rFonts w:ascii="Times New Roman" w:eastAsia="Times New Roman" w:hAnsi="Times New Roman" w:cs="Times New Roman"/>
          <w:sz w:val="24"/>
          <w:szCs w:val="24"/>
          <w:lang w:eastAsia="ru-RU"/>
        </w:rPr>
      </w:pPr>
    </w:p>
    <w:p w:rsidR="00B03DFE" w:rsidRPr="00B03DFE" w:rsidRDefault="00B03DFE" w:rsidP="00B03DFE">
      <w:pPr>
        <w:spacing w:after="0" w:line="240" w:lineRule="auto"/>
        <w:ind w:firstLine="708"/>
        <w:jc w:val="both"/>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В соответствии с частью 2 статьи 37 Федерального закона от 6 октября 2003 года № 131-ФЗ «Об общих принципах организации местного самоуправления в Российской Федерации», статьей 30 Устава муниципального образования «</w:t>
      </w:r>
      <w:r w:rsidRPr="00B03DFE">
        <w:rPr>
          <w:rFonts w:ascii="Times New Roman" w:eastAsia="Times New Roman" w:hAnsi="Times New Roman" w:cs="Times New Roman"/>
          <w:bCs/>
          <w:sz w:val="24"/>
          <w:szCs w:val="24"/>
          <w:lang w:eastAsia="ru-RU"/>
        </w:rPr>
        <w:t>Дячкинское сельское поселение</w:t>
      </w:r>
      <w:r w:rsidRPr="00B03DFE">
        <w:rPr>
          <w:rFonts w:ascii="Times New Roman" w:eastAsia="Times New Roman" w:hAnsi="Times New Roman" w:cs="Times New Roman"/>
          <w:sz w:val="24"/>
          <w:szCs w:val="24"/>
          <w:lang w:eastAsia="ru-RU"/>
        </w:rPr>
        <w:t xml:space="preserve">», решениями </w:t>
      </w:r>
      <w:r w:rsidRPr="00B03DFE">
        <w:rPr>
          <w:rFonts w:ascii="Times New Roman" w:eastAsia="Times New Roman" w:hAnsi="Times New Roman" w:cs="Times New Roman"/>
          <w:bCs/>
          <w:sz w:val="24"/>
          <w:szCs w:val="24"/>
          <w:lang w:eastAsia="ru-RU"/>
        </w:rPr>
        <w:t>Собрания депутатов Дячкинского сельского поселения</w:t>
      </w:r>
      <w:r w:rsidRPr="00B03DFE">
        <w:rPr>
          <w:rFonts w:ascii="Times New Roman" w:eastAsia="Times New Roman" w:hAnsi="Times New Roman" w:cs="Times New Roman"/>
          <w:sz w:val="24"/>
          <w:szCs w:val="24"/>
          <w:lang w:eastAsia="ru-RU"/>
        </w:rPr>
        <w:t xml:space="preserve"> от 31.08.2021 года № 154 «О порядке проведения конкурса на должность главы Администрации Дячкинского сельского поселения», от 31.08.2021 года № 155 «Об объявлении конкурса на должность главы Администрации Дячкинского сельского поселения» и на основании результатов конкурса на замещение должности главы Администрации Дячкинского сельского поселения (протокол заседания комиссии по проведению конкурса на замещение должности главы Администрации Дячкинского сельского поселения от 11.10.2021 года № 1),</w:t>
      </w:r>
      <w:r w:rsidRPr="00B03DFE">
        <w:rPr>
          <w:rFonts w:ascii="Times New Roman" w:eastAsia="Times New Roman" w:hAnsi="Times New Roman" w:cs="Times New Roman"/>
          <w:bCs/>
          <w:sz w:val="24"/>
          <w:szCs w:val="24"/>
          <w:lang w:eastAsia="ru-RU"/>
        </w:rPr>
        <w:t xml:space="preserve"> Собрание депутатов </w:t>
      </w:r>
      <w:r w:rsidRPr="00B03DFE">
        <w:rPr>
          <w:rFonts w:ascii="Times New Roman" w:eastAsia="Times New Roman" w:hAnsi="Times New Roman" w:cs="Times New Roman"/>
          <w:sz w:val="24"/>
          <w:szCs w:val="24"/>
          <w:lang w:eastAsia="ru-RU"/>
        </w:rPr>
        <w:t>Дячкинского сельского поселения</w:t>
      </w:r>
    </w:p>
    <w:p w:rsidR="00B03DFE" w:rsidRPr="00B03DFE" w:rsidRDefault="00B03DFE" w:rsidP="00B03DFE">
      <w:pPr>
        <w:spacing w:after="0" w:line="240" w:lineRule="auto"/>
        <w:ind w:firstLine="708"/>
        <w:jc w:val="both"/>
        <w:rPr>
          <w:rFonts w:ascii="Times New Roman" w:eastAsia="Times New Roman" w:hAnsi="Times New Roman" w:cs="Times New Roman"/>
          <w:sz w:val="24"/>
          <w:szCs w:val="24"/>
          <w:lang w:eastAsia="ru-RU"/>
        </w:rPr>
      </w:pPr>
    </w:p>
    <w:p w:rsidR="00B03DFE" w:rsidRPr="00B03DFE" w:rsidRDefault="00B03DFE" w:rsidP="00B03DFE">
      <w:pPr>
        <w:spacing w:after="0" w:line="240" w:lineRule="auto"/>
        <w:jc w:val="center"/>
        <w:outlineLvl w:val="0"/>
        <w:rPr>
          <w:rFonts w:ascii="Times New Roman" w:eastAsia="Times New Roman" w:hAnsi="Times New Roman" w:cs="Times New Roman"/>
          <w:bCs/>
          <w:sz w:val="24"/>
          <w:szCs w:val="24"/>
          <w:lang w:eastAsia="ru-RU"/>
        </w:rPr>
      </w:pPr>
      <w:r w:rsidRPr="00B03DFE">
        <w:rPr>
          <w:rFonts w:ascii="Times New Roman" w:eastAsia="Times New Roman" w:hAnsi="Times New Roman" w:cs="Times New Roman"/>
          <w:bCs/>
          <w:sz w:val="24"/>
          <w:szCs w:val="24"/>
          <w:lang w:eastAsia="ru-RU"/>
        </w:rPr>
        <w:t>РЕШИЛО:</w:t>
      </w:r>
    </w:p>
    <w:p w:rsidR="00B03DFE" w:rsidRPr="00B03DFE" w:rsidRDefault="00B03DFE" w:rsidP="00B03DFE">
      <w:pPr>
        <w:spacing w:after="0" w:line="240" w:lineRule="auto"/>
        <w:rPr>
          <w:rFonts w:ascii="Times New Roman" w:eastAsia="Times New Roman" w:hAnsi="Times New Roman" w:cs="Times New Roman"/>
          <w:sz w:val="24"/>
          <w:szCs w:val="24"/>
          <w:lang w:eastAsia="ru-RU"/>
        </w:rPr>
      </w:pPr>
    </w:p>
    <w:p w:rsidR="00B03DFE" w:rsidRPr="00B03DFE" w:rsidRDefault="00B03DFE" w:rsidP="00B03D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ab/>
        <w:t>1. Назначить с 13 октября 2021 года на должность главы Администрации Дячкинского сельского поселения по контракту Филиппову Юлию Сергеевну.</w:t>
      </w:r>
    </w:p>
    <w:p w:rsidR="00B03DFE" w:rsidRPr="00B03DFE" w:rsidRDefault="00B03DFE" w:rsidP="00B03DFE">
      <w:pPr>
        <w:spacing w:after="0" w:line="240" w:lineRule="auto"/>
        <w:jc w:val="both"/>
        <w:outlineLvl w:val="0"/>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ab/>
        <w:t xml:space="preserve">2. Поручить председателю Собрания депутатов – главе Дячкинского сельского поселения </w:t>
      </w:r>
      <w:r w:rsidRPr="00B03DFE">
        <w:rPr>
          <w:rFonts w:ascii="Times New Roman" w:eastAsia="Times New Roman" w:hAnsi="Times New Roman" w:cs="Times New Roman"/>
          <w:sz w:val="24"/>
          <w:szCs w:val="24"/>
          <w:lang w:eastAsia="ru-RU"/>
        </w:rPr>
        <w:softHyphen/>
      </w:r>
      <w:r w:rsidRPr="00B03DFE">
        <w:rPr>
          <w:rFonts w:ascii="Times New Roman" w:eastAsia="Times New Roman" w:hAnsi="Times New Roman" w:cs="Times New Roman"/>
          <w:sz w:val="24"/>
          <w:szCs w:val="24"/>
          <w:lang w:eastAsia="ru-RU"/>
        </w:rPr>
        <w:softHyphen/>
      </w:r>
      <w:r w:rsidRPr="00B03DFE">
        <w:rPr>
          <w:rFonts w:ascii="Times New Roman" w:eastAsia="Times New Roman" w:hAnsi="Times New Roman" w:cs="Times New Roman"/>
          <w:sz w:val="24"/>
          <w:szCs w:val="24"/>
          <w:lang w:eastAsia="ru-RU"/>
        </w:rPr>
        <w:softHyphen/>
      </w:r>
      <w:r w:rsidRPr="00B03DFE">
        <w:rPr>
          <w:rFonts w:ascii="Times New Roman" w:eastAsia="Times New Roman" w:hAnsi="Times New Roman" w:cs="Times New Roman"/>
          <w:sz w:val="24"/>
          <w:szCs w:val="24"/>
          <w:lang w:eastAsia="ru-RU"/>
        </w:rPr>
        <w:softHyphen/>
      </w:r>
      <w:r w:rsidRPr="00B03DFE">
        <w:rPr>
          <w:rFonts w:ascii="Times New Roman" w:eastAsia="Times New Roman" w:hAnsi="Times New Roman" w:cs="Times New Roman"/>
          <w:sz w:val="24"/>
          <w:szCs w:val="24"/>
          <w:lang w:eastAsia="ru-RU"/>
        </w:rPr>
        <w:softHyphen/>
      </w:r>
      <w:r w:rsidRPr="00B03DFE">
        <w:rPr>
          <w:rFonts w:ascii="Times New Roman" w:eastAsia="Times New Roman" w:hAnsi="Times New Roman" w:cs="Times New Roman"/>
          <w:sz w:val="24"/>
          <w:szCs w:val="24"/>
          <w:lang w:eastAsia="ru-RU"/>
        </w:rPr>
        <w:softHyphen/>
      </w:r>
      <w:r w:rsidRPr="00B03DFE">
        <w:rPr>
          <w:rFonts w:ascii="Times New Roman" w:eastAsia="Times New Roman" w:hAnsi="Times New Roman" w:cs="Times New Roman"/>
          <w:sz w:val="24"/>
          <w:szCs w:val="24"/>
          <w:lang w:eastAsia="ru-RU"/>
        </w:rPr>
        <w:softHyphen/>
      </w:r>
      <w:r w:rsidRPr="00B03DFE">
        <w:rPr>
          <w:rFonts w:ascii="Times New Roman" w:eastAsia="Times New Roman" w:hAnsi="Times New Roman" w:cs="Times New Roman"/>
          <w:sz w:val="24"/>
          <w:szCs w:val="24"/>
          <w:lang w:eastAsia="ru-RU"/>
        </w:rPr>
        <w:softHyphen/>
      </w:r>
      <w:r w:rsidRPr="00B03DFE">
        <w:rPr>
          <w:rFonts w:ascii="Times New Roman" w:eastAsia="Times New Roman" w:hAnsi="Times New Roman" w:cs="Times New Roman"/>
          <w:sz w:val="24"/>
          <w:szCs w:val="24"/>
          <w:lang w:eastAsia="ru-RU"/>
        </w:rPr>
        <w:softHyphen/>
      </w:r>
      <w:r w:rsidRPr="00B03DFE">
        <w:rPr>
          <w:rFonts w:ascii="Times New Roman" w:eastAsia="Times New Roman" w:hAnsi="Times New Roman" w:cs="Times New Roman"/>
          <w:sz w:val="24"/>
          <w:szCs w:val="24"/>
          <w:lang w:eastAsia="ru-RU"/>
        </w:rPr>
        <w:softHyphen/>
        <w:t xml:space="preserve"> Геворкян Г.Г. не позднее 12 октября 2021 года заключить  контракт на срок полномочий Собрания депутатов Дячкинского сельского поселения, принявшего решение о назначении лица на должность главы Администрации Дячкинского сельского поселения (до дня начала работы Собрания депутатов Дячкинского сельского поселения нового созыва), но не менее чем на два года».        </w:t>
      </w:r>
    </w:p>
    <w:p w:rsidR="00B03DFE" w:rsidRPr="00B03DFE" w:rsidRDefault="00B03DFE" w:rsidP="00B03DFE">
      <w:pPr>
        <w:spacing w:after="0" w:line="240" w:lineRule="auto"/>
        <w:jc w:val="both"/>
        <w:outlineLvl w:val="0"/>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 xml:space="preserve"> 3. Настоящее решение вступает в силу со дня его принятия и подлежит официальному опубликованию. </w:t>
      </w:r>
    </w:p>
    <w:p w:rsidR="00B03DFE" w:rsidRPr="00B03DFE" w:rsidRDefault="00B03DFE" w:rsidP="00B03DFE">
      <w:pPr>
        <w:spacing w:after="0" w:line="240" w:lineRule="auto"/>
        <w:jc w:val="both"/>
        <w:rPr>
          <w:rFonts w:ascii="Times New Roman" w:eastAsia="Times New Roman" w:hAnsi="Times New Roman" w:cs="Times New Roman"/>
          <w:sz w:val="24"/>
          <w:szCs w:val="24"/>
          <w:lang w:eastAsia="ru-RU"/>
        </w:rPr>
      </w:pPr>
    </w:p>
    <w:p w:rsidR="00B03DFE" w:rsidRPr="00B03DFE" w:rsidRDefault="00B03DFE" w:rsidP="00B03DFE">
      <w:pPr>
        <w:keepNext/>
        <w:numPr>
          <w:ilvl w:val="0"/>
          <w:numId w:val="3"/>
        </w:numPr>
        <w:tabs>
          <w:tab w:val="clear" w:pos="0"/>
        </w:tabs>
        <w:spacing w:after="0" w:line="240" w:lineRule="auto"/>
        <w:ind w:left="0" w:firstLine="0"/>
        <w:outlineLvl w:val="0"/>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 xml:space="preserve">         Председатель Собрания депутатов – </w:t>
      </w:r>
    </w:p>
    <w:p w:rsidR="00B03DFE" w:rsidRPr="00B03DFE" w:rsidRDefault="00B03DFE" w:rsidP="00B03DFE">
      <w:pPr>
        <w:spacing w:after="0" w:line="240" w:lineRule="auto"/>
        <w:rPr>
          <w:rFonts w:ascii="Times New Roman" w:eastAsia="Times New Roman" w:hAnsi="Times New Roman" w:cs="Times New Roman"/>
          <w:sz w:val="24"/>
          <w:szCs w:val="24"/>
          <w:lang w:eastAsia="ru-RU"/>
        </w:rPr>
      </w:pPr>
      <w:r w:rsidRPr="00B03DFE">
        <w:rPr>
          <w:rFonts w:ascii="Times New Roman" w:eastAsia="Times New Roman" w:hAnsi="Times New Roman" w:cs="Times New Roman"/>
          <w:sz w:val="24"/>
          <w:szCs w:val="24"/>
          <w:lang w:eastAsia="ru-RU"/>
        </w:rPr>
        <w:t xml:space="preserve">         глава Дячкинского сельского поселения                                Г.Г.Геворкян</w:t>
      </w:r>
    </w:p>
    <w:p w:rsidR="00B03DFE" w:rsidRPr="00B03DFE" w:rsidRDefault="00B03DFE" w:rsidP="00B03DFE">
      <w:pPr>
        <w:ind w:left="720"/>
        <w:contextualSpacing/>
        <w:jc w:val="both"/>
        <w:rPr>
          <w:rFonts w:ascii="Times New Roman" w:eastAsia="Calibri" w:hAnsi="Times New Roman" w:cs="Times New Roman"/>
          <w:sz w:val="24"/>
          <w:szCs w:val="24"/>
        </w:rPr>
      </w:pPr>
      <w:r w:rsidRPr="00B03DFE">
        <w:rPr>
          <w:rFonts w:ascii="Times New Roman" w:eastAsia="Calibri" w:hAnsi="Times New Roman" w:cs="Times New Roman"/>
          <w:sz w:val="24"/>
          <w:szCs w:val="24"/>
        </w:rPr>
        <w:t>сл. Дячкино «12» октября 2021 года № 6</w:t>
      </w:r>
    </w:p>
    <w:p w:rsidR="00B03DFE" w:rsidRPr="00B03DFE" w:rsidRDefault="00B03DFE" w:rsidP="00B03DFE">
      <w:pPr>
        <w:jc w:val="both"/>
        <w:rPr>
          <w:rFonts w:ascii="Times New Roman" w:hAnsi="Times New Roman" w:cs="Times New Roman"/>
          <w:b/>
          <w:sz w:val="24"/>
          <w:szCs w:val="24"/>
        </w:rPr>
      </w:pP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РОССИЙСКАЯ ФЕДЕРАЦИЯ</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РОСТОВСКАЯ ОБЛАСТЬ</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ТАРАСОВСКИЙ РАЙОН</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МУНИЦИПАЛЬНОЕ ОБРАЗОВАНИЕ</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«ДЯЧКИНСКОЕ СЕЛЬСКОЕ ПОСЕЛЕНИЕ»</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СОБРАНИЕ ДЕПУТАТОВ ДЯЧКИНСКОГО СЕЛЬСКОГО</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ПОСЕЛЕНИЯ</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p>
    <w:p w:rsidR="00502773" w:rsidRPr="00502773" w:rsidRDefault="00502773" w:rsidP="00502773">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502773">
        <w:rPr>
          <w:rFonts w:ascii="Times New Roman" w:eastAsia="Times New Roman" w:hAnsi="Times New Roman" w:cs="Times New Roman"/>
          <w:b/>
          <w:bCs/>
          <w:kern w:val="1"/>
          <w:sz w:val="24"/>
          <w:szCs w:val="24"/>
          <w:lang w:eastAsia="ar-SA"/>
        </w:rPr>
        <w:t>Р Е Ш Е Н И Е</w:t>
      </w:r>
    </w:p>
    <w:p w:rsidR="00502773" w:rsidRPr="00502773" w:rsidRDefault="00502773" w:rsidP="00502773">
      <w:pPr>
        <w:suppressAutoHyphens/>
        <w:spacing w:after="0" w:line="240" w:lineRule="auto"/>
        <w:rPr>
          <w:rFonts w:ascii="Times New Roman" w:eastAsia="Times New Roman" w:hAnsi="Times New Roman" w:cs="Times New Roman"/>
          <w:sz w:val="24"/>
          <w:szCs w:val="24"/>
          <w:lang w:eastAsia="ar-SA"/>
        </w:rPr>
      </w:pPr>
    </w:p>
    <w:p w:rsidR="00502773" w:rsidRPr="00502773" w:rsidRDefault="00502773" w:rsidP="00502773">
      <w:pPr>
        <w:suppressAutoHyphens/>
        <w:spacing w:after="0" w:line="240" w:lineRule="auto"/>
        <w:rPr>
          <w:rFonts w:ascii="Times New Roman" w:eastAsia="Times New Roman" w:hAnsi="Times New Roman" w:cs="Times New Roman"/>
          <w:bCs/>
          <w:sz w:val="24"/>
          <w:szCs w:val="24"/>
          <w:lang w:eastAsia="ar-SA"/>
        </w:rPr>
      </w:pPr>
      <w:r w:rsidRPr="00502773">
        <w:rPr>
          <w:rFonts w:ascii="Times New Roman" w:eastAsia="Times New Roman" w:hAnsi="Times New Roman" w:cs="Times New Roman"/>
          <w:bCs/>
          <w:sz w:val="24"/>
          <w:szCs w:val="24"/>
          <w:lang w:eastAsia="ar-SA"/>
        </w:rPr>
        <w:t>12.10.2021 года                                                                                  №  7</w:t>
      </w:r>
    </w:p>
    <w:p w:rsidR="00502773" w:rsidRPr="00502773" w:rsidRDefault="00502773" w:rsidP="00502773">
      <w:pPr>
        <w:suppressAutoHyphens/>
        <w:spacing w:after="0" w:line="240" w:lineRule="auto"/>
        <w:rPr>
          <w:rFonts w:ascii="Times New Roman" w:eastAsia="Times New Roman" w:hAnsi="Times New Roman" w:cs="Times New Roman"/>
          <w:bCs/>
          <w:sz w:val="24"/>
          <w:szCs w:val="24"/>
          <w:lang w:eastAsia="ar-SA"/>
        </w:rPr>
      </w:pPr>
      <w:r w:rsidRPr="00502773">
        <w:rPr>
          <w:rFonts w:ascii="Times New Roman" w:eastAsia="Times New Roman" w:hAnsi="Times New Roman" w:cs="Times New Roman"/>
          <w:bCs/>
          <w:sz w:val="24"/>
          <w:szCs w:val="24"/>
          <w:lang w:eastAsia="ar-SA"/>
        </w:rPr>
        <w:t xml:space="preserve">                                                                                                                                                                                    </w:t>
      </w:r>
    </w:p>
    <w:p w:rsidR="00502773" w:rsidRPr="00502773" w:rsidRDefault="00502773" w:rsidP="00502773">
      <w:pPr>
        <w:suppressAutoHyphens/>
        <w:spacing w:after="0" w:line="240" w:lineRule="auto"/>
        <w:jc w:val="center"/>
        <w:rPr>
          <w:rFonts w:ascii="Times New Roman" w:eastAsia="Times New Roman" w:hAnsi="Times New Roman" w:cs="Times New Roman"/>
          <w:b/>
          <w:bCs/>
          <w:sz w:val="24"/>
          <w:szCs w:val="24"/>
          <w:lang w:eastAsia="ar-SA"/>
        </w:rPr>
      </w:pPr>
      <w:r w:rsidRPr="00502773">
        <w:rPr>
          <w:rFonts w:ascii="Times New Roman" w:eastAsia="Times New Roman" w:hAnsi="Times New Roman" w:cs="Times New Roman"/>
          <w:b/>
          <w:bCs/>
          <w:sz w:val="24"/>
          <w:szCs w:val="24"/>
          <w:lang w:eastAsia="ar-SA"/>
        </w:rPr>
        <w:t>сл. Дячкино</w:t>
      </w:r>
    </w:p>
    <w:p w:rsidR="00502773" w:rsidRPr="00502773" w:rsidRDefault="00502773" w:rsidP="00502773">
      <w:pPr>
        <w:suppressAutoHyphens/>
        <w:spacing w:after="0" w:line="240" w:lineRule="auto"/>
        <w:rPr>
          <w:rFonts w:ascii="Times New Roman" w:eastAsia="Times New Roman" w:hAnsi="Times New Roman" w:cs="Times New Roman"/>
          <w:sz w:val="24"/>
          <w:szCs w:val="24"/>
          <w:lang w:eastAsia="ar-SA"/>
        </w:rPr>
      </w:pPr>
    </w:p>
    <w:p w:rsidR="00502773" w:rsidRPr="00502773" w:rsidRDefault="00502773" w:rsidP="00502773">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p>
    <w:p w:rsidR="00502773" w:rsidRPr="00502773" w:rsidRDefault="00502773" w:rsidP="00502773">
      <w:pPr>
        <w:suppressAutoHyphens/>
        <w:autoSpaceDE w:val="0"/>
        <w:spacing w:after="0" w:line="240" w:lineRule="auto"/>
        <w:jc w:val="center"/>
        <w:rPr>
          <w:rFonts w:ascii="Arial" w:eastAsia="Arial" w:hAnsi="Arial" w:cs="Arial"/>
          <w:color w:val="000000"/>
          <w:sz w:val="24"/>
          <w:szCs w:val="24"/>
          <w:lang w:eastAsia="ar-SA"/>
        </w:rPr>
      </w:pPr>
    </w:p>
    <w:p w:rsidR="00502773" w:rsidRPr="00502773" w:rsidRDefault="00502773" w:rsidP="00502773">
      <w:pPr>
        <w:suppressAutoHyphens/>
        <w:autoSpaceDE w:val="0"/>
        <w:spacing w:after="0" w:line="240" w:lineRule="auto"/>
        <w:ind w:firstLine="708"/>
        <w:jc w:val="both"/>
        <w:rPr>
          <w:rFonts w:ascii="Times New Roman" w:eastAsia="Arial" w:hAnsi="Times New Roman" w:cs="Times New Roman"/>
          <w:sz w:val="24"/>
          <w:szCs w:val="24"/>
          <w:lang w:eastAsia="ar-SA"/>
        </w:rPr>
      </w:pPr>
      <w:r w:rsidRPr="00502773">
        <w:rPr>
          <w:rFonts w:ascii="Times New Roman" w:eastAsia="Arial"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2021 год и на плановый период 2022 и 2023 годов» Собрание депутатов Дячкинского сельского поселения</w:t>
      </w:r>
    </w:p>
    <w:p w:rsidR="00502773" w:rsidRPr="00502773" w:rsidRDefault="00502773" w:rsidP="00502773">
      <w:pPr>
        <w:suppressAutoHyphens/>
        <w:autoSpaceDE w:val="0"/>
        <w:spacing w:after="0" w:line="240" w:lineRule="auto"/>
        <w:rPr>
          <w:rFonts w:ascii="Times New Roman" w:eastAsia="Arial" w:hAnsi="Times New Roman" w:cs="Times New Roman"/>
          <w:sz w:val="24"/>
          <w:szCs w:val="24"/>
          <w:lang w:eastAsia="ar-SA"/>
        </w:rPr>
      </w:pPr>
    </w:p>
    <w:p w:rsidR="00502773" w:rsidRPr="00502773" w:rsidRDefault="00502773" w:rsidP="00502773">
      <w:pPr>
        <w:suppressAutoHyphens/>
        <w:autoSpaceDE w:val="0"/>
        <w:spacing w:after="0" w:line="240" w:lineRule="auto"/>
        <w:jc w:val="center"/>
        <w:rPr>
          <w:rFonts w:ascii="Times New Roman" w:eastAsia="Arial" w:hAnsi="Times New Roman" w:cs="Times New Roman"/>
          <w:b/>
          <w:sz w:val="24"/>
          <w:szCs w:val="24"/>
          <w:lang w:eastAsia="ar-SA"/>
        </w:rPr>
      </w:pPr>
      <w:r w:rsidRPr="00502773">
        <w:rPr>
          <w:rFonts w:ascii="Times New Roman" w:eastAsia="Arial" w:hAnsi="Times New Roman" w:cs="Times New Roman"/>
          <w:b/>
          <w:sz w:val="24"/>
          <w:szCs w:val="24"/>
          <w:lang w:eastAsia="ar-SA"/>
        </w:rPr>
        <w:t>Р Е Ш И Л О:</w:t>
      </w:r>
    </w:p>
    <w:p w:rsidR="00502773" w:rsidRPr="00502773" w:rsidRDefault="00502773" w:rsidP="00502773">
      <w:pPr>
        <w:suppressAutoHyphens/>
        <w:autoSpaceDE w:val="0"/>
        <w:spacing w:after="0" w:line="240" w:lineRule="auto"/>
        <w:jc w:val="center"/>
        <w:rPr>
          <w:rFonts w:ascii="Times New Roman" w:eastAsia="Arial" w:hAnsi="Times New Roman" w:cs="Times New Roman"/>
          <w:b/>
          <w:sz w:val="24"/>
          <w:szCs w:val="24"/>
          <w:lang w:eastAsia="ar-SA"/>
        </w:rPr>
      </w:pPr>
    </w:p>
    <w:p w:rsidR="00502773" w:rsidRPr="00502773" w:rsidRDefault="00502773" w:rsidP="00502773">
      <w:pPr>
        <w:tabs>
          <w:tab w:val="left" w:pos="3705"/>
        </w:tabs>
        <w:suppressAutoHyphens/>
        <w:spacing w:after="0" w:line="240" w:lineRule="auto"/>
        <w:ind w:left="284"/>
        <w:jc w:val="both"/>
        <w:rPr>
          <w:rFonts w:ascii="Times New Roman" w:eastAsia="Times New Roman" w:hAnsi="Times New Roman" w:cs="Times New Roman"/>
          <w:b/>
          <w:iCs/>
          <w:color w:val="000000"/>
          <w:sz w:val="24"/>
          <w:szCs w:val="24"/>
          <w:lang w:eastAsia="ar-SA"/>
        </w:rPr>
      </w:pPr>
      <w:r w:rsidRPr="00502773">
        <w:rPr>
          <w:rFonts w:ascii="Times New Roman" w:eastAsia="Times New Roman" w:hAnsi="Times New Roman" w:cs="Times New Roman"/>
          <w:b/>
          <w:iCs/>
          <w:color w:val="000000"/>
          <w:sz w:val="24"/>
          <w:szCs w:val="24"/>
          <w:lang w:eastAsia="ar-SA"/>
        </w:rPr>
        <w:t>Статья 1.</w:t>
      </w:r>
    </w:p>
    <w:p w:rsidR="00502773" w:rsidRPr="00502773" w:rsidRDefault="00502773" w:rsidP="00502773">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r w:rsidRPr="00502773">
        <w:rPr>
          <w:rFonts w:ascii="Times New Roman" w:eastAsia="Times New Roman" w:hAnsi="Times New Roman" w:cs="Times New Roman"/>
          <w:sz w:val="24"/>
          <w:szCs w:val="24"/>
          <w:lang w:eastAsia="ru-RU"/>
        </w:rPr>
        <w:t xml:space="preserve"> Внести в решение </w:t>
      </w:r>
      <w:r w:rsidRPr="00502773">
        <w:rPr>
          <w:rFonts w:ascii="Times New Roman" w:eastAsia="Times New Roman" w:hAnsi="Times New Roman" w:cs="Times New Roman"/>
          <w:sz w:val="24"/>
          <w:szCs w:val="24"/>
          <w:lang w:eastAsia="ar-SA"/>
        </w:rPr>
        <w:t>Собрания депутатов Дячкинского сельского поселения № 131 от 29.12.2020 года «О бюджете Дячкинского сельского поселения Тарасовского района на 2021 год и плановый период 2022 и 2023 годов»</w:t>
      </w:r>
      <w:r w:rsidRPr="00502773">
        <w:rPr>
          <w:rFonts w:ascii="Times New Roman" w:eastAsia="Times New Roman" w:hAnsi="Times New Roman" w:cs="Times New Roman"/>
          <w:sz w:val="24"/>
          <w:szCs w:val="24"/>
          <w:lang w:eastAsia="ru-RU"/>
        </w:rPr>
        <w:t xml:space="preserve"> следующие изменения:</w:t>
      </w:r>
    </w:p>
    <w:p w:rsidR="00502773" w:rsidRPr="00502773" w:rsidRDefault="00502773" w:rsidP="00502773">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p>
    <w:p w:rsidR="00502773" w:rsidRPr="00502773" w:rsidRDefault="00502773" w:rsidP="00502773">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502773">
        <w:rPr>
          <w:rFonts w:ascii="Times New Roman" w:eastAsia="Times New Roman" w:hAnsi="Times New Roman" w:cs="Times New Roman"/>
          <w:sz w:val="24"/>
          <w:szCs w:val="24"/>
          <w:lang w:eastAsia="ar-SA"/>
        </w:rPr>
        <w:t>1.1.    Статью 1 изложить в следующей редакции:</w:t>
      </w:r>
    </w:p>
    <w:p w:rsidR="00502773" w:rsidRPr="00502773" w:rsidRDefault="00502773" w:rsidP="00502773">
      <w:pPr>
        <w:tabs>
          <w:tab w:val="left" w:pos="3705"/>
        </w:tabs>
        <w:suppressAutoHyphens/>
        <w:spacing w:after="0" w:line="240" w:lineRule="auto"/>
        <w:ind w:left="709"/>
        <w:jc w:val="both"/>
        <w:rPr>
          <w:rFonts w:ascii="Times New Roman" w:eastAsia="Times New Roman" w:hAnsi="Times New Roman" w:cs="Times New Roman"/>
          <w:sz w:val="24"/>
          <w:szCs w:val="24"/>
          <w:lang w:eastAsia="ru-RU"/>
        </w:rPr>
      </w:pPr>
    </w:p>
    <w:p w:rsidR="00502773" w:rsidRPr="00502773" w:rsidRDefault="00502773" w:rsidP="00502773">
      <w:pPr>
        <w:suppressAutoHyphens/>
        <w:spacing w:after="0" w:line="240" w:lineRule="auto"/>
        <w:ind w:firstLine="708"/>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sz w:val="24"/>
          <w:szCs w:val="24"/>
          <w:lang w:eastAsia="ar-SA"/>
        </w:rPr>
        <w:t>«</w:t>
      </w:r>
      <w:r w:rsidRPr="00502773">
        <w:rPr>
          <w:rFonts w:ascii="Times New Roman" w:eastAsia="Times New Roman" w:hAnsi="Times New Roman" w:cs="Times New Roman"/>
          <w:b/>
          <w:sz w:val="24"/>
          <w:szCs w:val="24"/>
          <w:lang w:eastAsia="ar-SA"/>
        </w:rPr>
        <w:t>Статья 1. Основные характеристики бюджета Дячкинского сельского поселения на 2021 год и на плановый период 2022 и 2023 годов»</w:t>
      </w:r>
    </w:p>
    <w:p w:rsidR="00502773" w:rsidRPr="00502773" w:rsidRDefault="00502773" w:rsidP="00502773">
      <w:pPr>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502773">
        <w:rPr>
          <w:rFonts w:ascii="Times New Roman" w:eastAsia="Times New Roman" w:hAnsi="Times New Roman" w:cs="Times New Roman"/>
          <w:sz w:val="24"/>
          <w:szCs w:val="24"/>
          <w:lang w:eastAsia="ar-SA"/>
        </w:rPr>
        <w:t xml:space="preserve">Утвердить основные характеристики бюджета Дячкинского сельского </w:t>
      </w:r>
    </w:p>
    <w:p w:rsidR="00502773" w:rsidRPr="00502773" w:rsidRDefault="00502773" w:rsidP="00502773">
      <w:pPr>
        <w:suppressAutoHyphens/>
        <w:autoSpaceDE w:val="0"/>
        <w:spacing w:after="0" w:line="240" w:lineRule="auto"/>
        <w:jc w:val="both"/>
        <w:rPr>
          <w:rFonts w:ascii="Times New Roman" w:eastAsia="Times New Roman" w:hAnsi="Times New Roman" w:cs="Times New Roman"/>
          <w:sz w:val="24"/>
          <w:szCs w:val="24"/>
          <w:lang w:eastAsia="ar-SA"/>
        </w:rPr>
      </w:pPr>
      <w:r w:rsidRPr="00502773">
        <w:rPr>
          <w:rFonts w:ascii="Times New Roman" w:eastAsia="Times New Roman" w:hAnsi="Times New Roman" w:cs="Times New Roman"/>
          <w:sz w:val="24"/>
          <w:szCs w:val="24"/>
          <w:lang w:eastAsia="ar-SA"/>
        </w:rPr>
        <w:t>поселения Тарасовского района на 2021 год:</w:t>
      </w:r>
    </w:p>
    <w:p w:rsidR="00502773" w:rsidRPr="00502773" w:rsidRDefault="00502773" w:rsidP="0050277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02773">
        <w:rPr>
          <w:rFonts w:ascii="Times New Roman" w:eastAsia="Times New Roman" w:hAnsi="Times New Roman" w:cs="Times New Roman"/>
          <w:sz w:val="24"/>
          <w:szCs w:val="24"/>
          <w:lang w:eastAsia="ar-SA"/>
        </w:rPr>
        <w:t>1) прогнозируемый общий объем доходов бюджета в сумме 12</w:t>
      </w:r>
      <w:r w:rsidRPr="00502773">
        <w:rPr>
          <w:rFonts w:ascii="Times New Roman" w:eastAsia="Times New Roman" w:hAnsi="Times New Roman" w:cs="Times New Roman"/>
          <w:sz w:val="24"/>
          <w:szCs w:val="24"/>
          <w:lang w:val="en-US" w:eastAsia="ar-SA"/>
        </w:rPr>
        <w:t> </w:t>
      </w:r>
      <w:r w:rsidRPr="00502773">
        <w:rPr>
          <w:rFonts w:ascii="Times New Roman" w:eastAsia="Times New Roman" w:hAnsi="Times New Roman" w:cs="Times New Roman"/>
          <w:sz w:val="24"/>
          <w:szCs w:val="24"/>
          <w:lang w:eastAsia="ar-SA"/>
        </w:rPr>
        <w:t>110,3 тыс. рублей;</w:t>
      </w:r>
    </w:p>
    <w:p w:rsidR="00502773" w:rsidRPr="00502773" w:rsidRDefault="00502773" w:rsidP="00502773">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502773">
        <w:rPr>
          <w:rFonts w:ascii="Times New Roman" w:eastAsia="Times New Roman" w:hAnsi="Times New Roman" w:cs="Times New Roman"/>
          <w:sz w:val="24"/>
          <w:szCs w:val="24"/>
          <w:lang w:eastAsia="ar-SA"/>
        </w:rPr>
        <w:t>2) общий объем расходов бюджета в сумме 15 543,6 тыс. рублей</w:t>
      </w:r>
      <w:r w:rsidRPr="00502773">
        <w:rPr>
          <w:rFonts w:ascii="Times New Roman" w:eastAsia="Times New Roman" w:hAnsi="Times New Roman" w:cs="Times New Roman"/>
          <w:color w:val="000000"/>
          <w:sz w:val="24"/>
          <w:szCs w:val="24"/>
          <w:lang w:eastAsia="ar-SA"/>
        </w:rPr>
        <w:t>;</w:t>
      </w:r>
    </w:p>
    <w:p w:rsidR="00502773" w:rsidRPr="00502773" w:rsidRDefault="00502773" w:rsidP="00502773">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502773">
        <w:rPr>
          <w:rFonts w:ascii="Times New Roman" w:eastAsia="Times New Roman" w:hAnsi="Times New Roman" w:cs="Times New Roman"/>
          <w:sz w:val="24"/>
          <w:szCs w:val="24"/>
          <w:lang w:eastAsia="ar-SA"/>
        </w:rPr>
        <w:t>3) прогнозируемый дефицит бюджета Дячкинского сельского поселения 3 433,6 тыс. рублей</w:t>
      </w:r>
      <w:r w:rsidRPr="00502773">
        <w:rPr>
          <w:rFonts w:ascii="Times New Roman" w:eastAsia="Times New Roman" w:hAnsi="Times New Roman" w:cs="Times New Roman"/>
          <w:color w:val="000000"/>
          <w:sz w:val="24"/>
          <w:szCs w:val="24"/>
          <w:lang w:eastAsia="ar-SA"/>
        </w:rPr>
        <w:t>;</w:t>
      </w:r>
    </w:p>
    <w:p w:rsidR="00502773" w:rsidRPr="00502773" w:rsidRDefault="00502773" w:rsidP="00502773">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
    <w:p w:rsidR="00502773" w:rsidRPr="00502773" w:rsidRDefault="00502773" w:rsidP="00502773">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502773">
        <w:rPr>
          <w:rFonts w:ascii="Times New Roman" w:eastAsia="Times New Roman" w:hAnsi="Times New Roman" w:cs="Times New Roman"/>
          <w:sz w:val="24"/>
          <w:szCs w:val="24"/>
          <w:lang w:eastAsia="ar-SA"/>
        </w:rPr>
        <w:t>1.2. Статью 4 изложить в следующей редакции:</w:t>
      </w:r>
    </w:p>
    <w:p w:rsidR="00502773" w:rsidRPr="00502773" w:rsidRDefault="00502773" w:rsidP="00502773">
      <w:pPr>
        <w:suppressAutoHyphens/>
        <w:autoSpaceDE w:val="0"/>
        <w:spacing w:after="0" w:line="240" w:lineRule="auto"/>
        <w:ind w:firstLine="709"/>
        <w:jc w:val="both"/>
        <w:rPr>
          <w:rFonts w:ascii="Times New Roman" w:eastAsia="Arial" w:hAnsi="Times New Roman" w:cs="Times New Roman"/>
          <w:b/>
          <w:iCs/>
          <w:sz w:val="24"/>
          <w:szCs w:val="24"/>
          <w:lang w:eastAsia="ar-SA"/>
        </w:rPr>
      </w:pPr>
      <w:r w:rsidRPr="00502773">
        <w:rPr>
          <w:rFonts w:ascii="Times New Roman" w:eastAsia="Arial" w:hAnsi="Times New Roman" w:cs="Times New Roman"/>
          <w:sz w:val="24"/>
          <w:szCs w:val="24"/>
          <w:lang w:eastAsia="ar-SA"/>
        </w:rPr>
        <w:t>«</w:t>
      </w:r>
      <w:r w:rsidRPr="00502773">
        <w:rPr>
          <w:rFonts w:ascii="Times New Roman" w:eastAsia="Arial" w:hAnsi="Times New Roman" w:cs="Times New Roman"/>
          <w:b/>
          <w:sz w:val="24"/>
          <w:szCs w:val="24"/>
          <w:lang w:eastAsia="ar-SA"/>
        </w:rPr>
        <w:t xml:space="preserve">Статья 4. </w:t>
      </w:r>
      <w:r w:rsidRPr="00502773">
        <w:rPr>
          <w:rFonts w:ascii="Times New Roman" w:eastAsia="Arial" w:hAnsi="Times New Roman" w:cs="Times New Roman"/>
          <w:b/>
          <w:iCs/>
          <w:sz w:val="24"/>
          <w:szCs w:val="24"/>
          <w:lang w:eastAsia="ar-SA"/>
        </w:rPr>
        <w:t xml:space="preserve">Бюджетные ассигнования бюджета </w:t>
      </w:r>
      <w:r w:rsidRPr="00502773">
        <w:rPr>
          <w:rFonts w:ascii="Times New Roman" w:eastAsia="Arial" w:hAnsi="Times New Roman" w:cs="Times New Roman"/>
          <w:b/>
          <w:sz w:val="24"/>
          <w:szCs w:val="24"/>
          <w:lang w:eastAsia="ar-SA"/>
        </w:rPr>
        <w:t>Дячкинского сельского              поселения Тарасовского района</w:t>
      </w:r>
      <w:r w:rsidRPr="00502773">
        <w:rPr>
          <w:rFonts w:ascii="Times New Roman" w:eastAsia="Arial" w:hAnsi="Times New Roman" w:cs="Times New Roman"/>
          <w:b/>
          <w:iCs/>
          <w:sz w:val="24"/>
          <w:szCs w:val="24"/>
          <w:lang w:eastAsia="ar-SA"/>
        </w:rPr>
        <w:t xml:space="preserve"> на 2021 год и на плановый период 2022 и 2023 годов</w:t>
      </w:r>
    </w:p>
    <w:p w:rsidR="00502773" w:rsidRPr="00502773" w:rsidRDefault="00502773" w:rsidP="00502773">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502773">
        <w:rPr>
          <w:rFonts w:ascii="Times New Roman" w:eastAsia="Times New Roman" w:hAnsi="Times New Roman" w:cs="Times New Roman"/>
          <w:sz w:val="24"/>
          <w:szCs w:val="24"/>
          <w:lang w:eastAsia="ar-SA"/>
        </w:rPr>
        <w:t>1. Утвердить общий объем бюджетных ассигнований на исполнение публичных нормативных обязательств Дячкинского сельского поселения Тарасовского района на 2021 год в сумме 0,0 тыс. рублей, на 2022 год в сумме 0,0 тыс. рублей и на 2023 год в сумме 0,0 тыс. рублей.</w:t>
      </w:r>
    </w:p>
    <w:p w:rsidR="00502773" w:rsidRPr="00502773" w:rsidRDefault="00502773" w:rsidP="00502773">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502773">
        <w:rPr>
          <w:rFonts w:ascii="Times New Roman" w:eastAsia="Times New Roman" w:hAnsi="Times New Roman" w:cs="Times New Roman"/>
          <w:sz w:val="24"/>
          <w:szCs w:val="24"/>
          <w:lang w:eastAsia="ar-SA"/>
        </w:rPr>
        <w:t xml:space="preserve">2. </w:t>
      </w:r>
      <w:r w:rsidRPr="00502773">
        <w:rPr>
          <w:rFonts w:ascii="Times New Roman" w:eastAsia="Times New Roman" w:hAnsi="Times New Roman" w:cs="Times New Roman"/>
          <w:iCs/>
          <w:sz w:val="24"/>
          <w:szCs w:val="24"/>
          <w:lang w:eastAsia="ar-SA"/>
        </w:rPr>
        <w:t>Утвердить объем бюджетных ассигнований дорожного фонда Дячкинского сельского поселения согласно переданных полномочий Тарасовского района на 2021 год в сумме 2 094,8 тыс. рублей, на 2022 год в сумме 0,0 тыс. рублей, на 2023 год в сумме 0,0 тыс. рублей.</w:t>
      </w:r>
    </w:p>
    <w:p w:rsidR="00502773" w:rsidRPr="00502773" w:rsidRDefault="00502773" w:rsidP="00502773">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502773">
        <w:rPr>
          <w:rFonts w:ascii="Times New Roman" w:eastAsia="Times New Roman" w:hAnsi="Times New Roman" w:cs="Times New Roman"/>
          <w:iCs/>
          <w:sz w:val="24"/>
          <w:szCs w:val="24"/>
          <w:lang w:eastAsia="ar-SA"/>
        </w:rPr>
        <w:t xml:space="preserve">           3. Утвердить:</w:t>
      </w:r>
    </w:p>
    <w:p w:rsidR="00502773" w:rsidRPr="00502773" w:rsidRDefault="00502773" w:rsidP="00502773">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iCs/>
          <w:sz w:val="24"/>
          <w:szCs w:val="24"/>
          <w:lang w:eastAsia="ar-SA"/>
        </w:rPr>
      </w:pPr>
      <w:r w:rsidRPr="00502773">
        <w:rPr>
          <w:rFonts w:ascii="Times New Roman" w:eastAsia="Times New Roman" w:hAnsi="Times New Roman" w:cs="Times New Roman"/>
          <w:sz w:val="24"/>
          <w:szCs w:val="24"/>
          <w:lang w:eastAsia="ar-SA"/>
        </w:rPr>
        <w:t xml:space="preserve">1) </w:t>
      </w:r>
      <w:r w:rsidRPr="00502773">
        <w:rPr>
          <w:rFonts w:ascii="Times New Roman" w:eastAsia="Times New Roman" w:hAnsi="Times New Roman" w:cs="Times New Roman"/>
          <w:iCs/>
          <w:sz w:val="24"/>
          <w:szCs w:val="24"/>
          <w:lang w:eastAsia="ar-SA"/>
        </w:rPr>
        <w:t xml:space="preserve">распределение бюджетных ассигнований по разделам, подразделам, целевым статьям (муниципальным программам </w:t>
      </w:r>
      <w:r w:rsidRPr="00502773">
        <w:rPr>
          <w:rFonts w:ascii="Times New Roman" w:eastAsia="Times New Roman" w:hAnsi="Times New Roman" w:cs="Times New Roman"/>
          <w:sz w:val="24"/>
          <w:szCs w:val="24"/>
          <w:lang w:eastAsia="ar-SA"/>
        </w:rPr>
        <w:t>Дячкинского</w:t>
      </w:r>
      <w:r w:rsidRPr="00502773">
        <w:rPr>
          <w:rFonts w:ascii="Times New Roman" w:eastAsia="Times New Roman" w:hAnsi="Times New Roman" w:cs="Times New Roman"/>
          <w:iCs/>
          <w:sz w:val="24"/>
          <w:szCs w:val="24"/>
          <w:lang w:eastAsia="ar-SA"/>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согласно </w:t>
      </w:r>
      <w:hyperlink r:id="rId9" w:history="1">
        <w:r w:rsidRPr="00502773">
          <w:rPr>
            <w:rFonts w:ascii="Times New Roman" w:eastAsia="Times New Roman" w:hAnsi="Times New Roman" w:cs="Times New Roman"/>
            <w:iCs/>
            <w:sz w:val="24"/>
            <w:szCs w:val="24"/>
            <w:lang w:eastAsia="ar-SA"/>
          </w:rPr>
          <w:t xml:space="preserve">приложению </w:t>
        </w:r>
      </w:hyperlink>
      <w:r w:rsidRPr="00502773">
        <w:rPr>
          <w:rFonts w:ascii="Times New Roman" w:eastAsia="Times New Roman" w:hAnsi="Times New Roman" w:cs="Times New Roman"/>
          <w:iCs/>
          <w:sz w:val="24"/>
          <w:szCs w:val="24"/>
          <w:lang w:eastAsia="ar-SA"/>
        </w:rPr>
        <w:t>6 к настоящему Решению;</w:t>
      </w:r>
    </w:p>
    <w:p w:rsidR="00502773" w:rsidRPr="00502773" w:rsidRDefault="00502773" w:rsidP="00502773">
      <w:pPr>
        <w:suppressAutoHyphens/>
        <w:spacing w:after="0" w:line="240" w:lineRule="auto"/>
        <w:ind w:firstLine="993"/>
        <w:jc w:val="both"/>
        <w:rPr>
          <w:rFonts w:ascii="Times New Roman" w:eastAsia="Times New Roman" w:hAnsi="Times New Roman" w:cs="Times New Roman"/>
          <w:sz w:val="24"/>
          <w:szCs w:val="24"/>
          <w:lang w:eastAsia="ar-SA"/>
        </w:rPr>
      </w:pPr>
      <w:r w:rsidRPr="00502773">
        <w:rPr>
          <w:rFonts w:ascii="Times New Roman" w:eastAsia="Times New Roman" w:hAnsi="Times New Roman" w:cs="Times New Roman"/>
          <w:sz w:val="24"/>
          <w:szCs w:val="24"/>
          <w:lang w:eastAsia="ar-SA"/>
        </w:rPr>
        <w:t xml:space="preserve">2) ведомственную </w:t>
      </w:r>
      <w:hyperlink r:id="rId10" w:history="1">
        <w:r w:rsidRPr="00502773">
          <w:rPr>
            <w:rFonts w:ascii="Times New Roman" w:eastAsia="Times New Roman" w:hAnsi="Times New Roman" w:cs="Times New Roman"/>
            <w:sz w:val="24"/>
            <w:szCs w:val="24"/>
            <w:lang w:eastAsia="ar-SA"/>
          </w:rPr>
          <w:t>структуру</w:t>
        </w:r>
      </w:hyperlink>
      <w:r w:rsidRPr="00502773">
        <w:rPr>
          <w:rFonts w:ascii="Times New Roman" w:eastAsia="Times New Roman" w:hAnsi="Times New Roman" w:cs="Times New Roman"/>
          <w:sz w:val="24"/>
          <w:szCs w:val="24"/>
          <w:lang w:eastAsia="ar-SA"/>
        </w:rPr>
        <w:t xml:space="preserve"> расходов бюджета Дячкинского сельского поселения Тарасовского района на 2021 год и на плановый период 2022 и 2023 годов согласно приложению 7 к настоящему Решению;</w:t>
      </w:r>
    </w:p>
    <w:p w:rsidR="00502773" w:rsidRPr="00502773" w:rsidRDefault="00502773" w:rsidP="00502773">
      <w:pPr>
        <w:suppressAutoHyphens/>
        <w:spacing w:after="0" w:line="240" w:lineRule="auto"/>
        <w:ind w:firstLine="993"/>
        <w:jc w:val="both"/>
        <w:rPr>
          <w:rFonts w:ascii="Times New Roman" w:eastAsia="Times New Roman" w:hAnsi="Times New Roman" w:cs="Times New Roman"/>
          <w:sz w:val="24"/>
          <w:szCs w:val="24"/>
          <w:lang w:eastAsia="ar-SA"/>
        </w:rPr>
      </w:pPr>
      <w:r w:rsidRPr="00502773">
        <w:rPr>
          <w:rFonts w:ascii="Times New Roman" w:eastAsia="Times New Roman" w:hAnsi="Times New Roman" w:cs="Times New Roman"/>
          <w:sz w:val="24"/>
          <w:szCs w:val="24"/>
          <w:lang w:eastAsia="ar-SA"/>
        </w:rPr>
        <w:t xml:space="preserve">3) 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 согласно </w:t>
      </w:r>
      <w:hyperlink r:id="rId11" w:history="1">
        <w:r w:rsidRPr="00502773">
          <w:rPr>
            <w:rFonts w:ascii="Times New Roman" w:eastAsia="Times New Roman" w:hAnsi="Times New Roman" w:cs="Times New Roman"/>
            <w:sz w:val="24"/>
            <w:szCs w:val="24"/>
            <w:lang w:eastAsia="ar-SA"/>
          </w:rPr>
          <w:t xml:space="preserve">приложению </w:t>
        </w:r>
      </w:hyperlink>
      <w:r w:rsidRPr="00502773">
        <w:rPr>
          <w:rFonts w:ascii="Times New Roman" w:eastAsia="Times New Roman" w:hAnsi="Times New Roman" w:cs="Times New Roman"/>
          <w:sz w:val="24"/>
          <w:szCs w:val="24"/>
          <w:lang w:eastAsia="ar-SA"/>
        </w:rPr>
        <w:t>8 к настоящему Решению.»</w:t>
      </w:r>
    </w:p>
    <w:p w:rsidR="00502773" w:rsidRPr="00502773" w:rsidRDefault="00502773" w:rsidP="00502773">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p>
    <w:p w:rsidR="00502773" w:rsidRPr="00502773" w:rsidRDefault="00502773" w:rsidP="00502773">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502773">
        <w:rPr>
          <w:rFonts w:ascii="Times New Roman" w:eastAsia="Times New Roman" w:hAnsi="Times New Roman" w:cs="Times New Roman"/>
          <w:sz w:val="24"/>
          <w:szCs w:val="24"/>
          <w:lang w:eastAsia="ar-SA"/>
        </w:rPr>
        <w:t xml:space="preserve">1.3.    </w:t>
      </w:r>
      <w:r w:rsidRPr="00502773">
        <w:rPr>
          <w:rFonts w:ascii="Times New Roman" w:eastAsia="Times New Roman" w:hAnsi="Times New Roman" w:cs="Times New Roman"/>
          <w:sz w:val="24"/>
          <w:szCs w:val="24"/>
          <w:lang w:eastAsia="ru-RU"/>
        </w:rPr>
        <w:t xml:space="preserve">Приложения 1, 2, 6, 7, 8, 10 к решению </w:t>
      </w:r>
      <w:r w:rsidRPr="00502773">
        <w:rPr>
          <w:rFonts w:ascii="Times New Roman" w:eastAsia="Times New Roman" w:hAnsi="Times New Roman" w:cs="Times New Roman"/>
          <w:sz w:val="24"/>
          <w:szCs w:val="24"/>
          <w:lang w:eastAsia="ar-SA"/>
        </w:rPr>
        <w:t>Собрания депутатов Дячкинского сельского поселения № 131 от 29.12.2020 года «О бюджете Дячкинского сельского поселения Тарасовского района на 2021 год и плановый период 2022 и 2023 годов» изложить в новой редакции.</w:t>
      </w:r>
    </w:p>
    <w:p w:rsidR="00502773" w:rsidRPr="00502773" w:rsidRDefault="00502773" w:rsidP="0050277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502773" w:rsidRPr="00502773" w:rsidRDefault="00502773" w:rsidP="00502773">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r w:rsidRPr="00502773">
        <w:rPr>
          <w:rFonts w:ascii="Times New Roman" w:eastAsia="Times New Roman" w:hAnsi="Times New Roman" w:cs="Times New Roman"/>
          <w:b/>
          <w:color w:val="000000"/>
          <w:sz w:val="24"/>
          <w:szCs w:val="24"/>
          <w:lang w:eastAsia="ar-SA"/>
        </w:rPr>
        <w:t>Статья 2.</w:t>
      </w:r>
      <w:r w:rsidRPr="00502773">
        <w:rPr>
          <w:rFonts w:ascii="Times New Roman" w:eastAsia="Times New Roman" w:hAnsi="Times New Roman" w:cs="Times New Roman"/>
          <w:color w:val="000000"/>
          <w:sz w:val="24"/>
          <w:szCs w:val="24"/>
          <w:lang w:eastAsia="ar-SA"/>
        </w:rPr>
        <w:t xml:space="preserve"> </w:t>
      </w:r>
    </w:p>
    <w:p w:rsidR="00502773" w:rsidRPr="00502773" w:rsidRDefault="00502773" w:rsidP="00502773">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p>
    <w:p w:rsidR="00502773" w:rsidRPr="00502773" w:rsidRDefault="00502773" w:rsidP="00502773">
      <w:pPr>
        <w:suppressAutoHyphens/>
        <w:autoSpaceDN w:val="0"/>
        <w:spacing w:after="0" w:line="240" w:lineRule="auto"/>
        <w:ind w:firstLine="709"/>
        <w:jc w:val="both"/>
        <w:textAlignment w:val="baseline"/>
        <w:rPr>
          <w:rFonts w:ascii="Times New Roman" w:eastAsia="Arial" w:hAnsi="Times New Roman" w:cs="Times New Roman"/>
          <w:sz w:val="24"/>
          <w:szCs w:val="24"/>
          <w:lang w:eastAsia="ru-RU"/>
        </w:rPr>
      </w:pPr>
      <w:r w:rsidRPr="00502773">
        <w:rPr>
          <w:rFonts w:ascii="Times New Roman" w:eastAsia="Arial" w:hAnsi="Times New Roman" w:cs="Times New Roman"/>
          <w:sz w:val="24"/>
          <w:szCs w:val="24"/>
          <w:lang w:eastAsia="ru-RU"/>
        </w:rPr>
        <w:t>Настоящее решение вступает в силу со дня его официального опубликования.</w:t>
      </w:r>
    </w:p>
    <w:p w:rsidR="00502773" w:rsidRPr="00502773" w:rsidRDefault="00502773" w:rsidP="00502773">
      <w:pPr>
        <w:suppressAutoHyphens/>
        <w:spacing w:after="0" w:line="240" w:lineRule="auto"/>
        <w:textAlignment w:val="baseline"/>
        <w:rPr>
          <w:rFonts w:ascii="Times New Roman" w:eastAsia="Arial" w:hAnsi="Times New Roman" w:cs="Times New Roman"/>
          <w:kern w:val="1"/>
          <w:sz w:val="24"/>
          <w:szCs w:val="24"/>
          <w:lang w:eastAsia="ar-SA"/>
        </w:rPr>
      </w:pPr>
    </w:p>
    <w:p w:rsidR="00502773" w:rsidRPr="00502773" w:rsidRDefault="00502773" w:rsidP="00502773">
      <w:pPr>
        <w:suppressAutoHyphens/>
        <w:spacing w:after="0" w:line="240" w:lineRule="auto"/>
        <w:textAlignment w:val="baseline"/>
        <w:rPr>
          <w:rFonts w:ascii="Times New Roman" w:eastAsia="Arial" w:hAnsi="Times New Roman" w:cs="Times New Roman"/>
          <w:kern w:val="1"/>
          <w:sz w:val="24"/>
          <w:szCs w:val="24"/>
          <w:lang w:eastAsia="ar-SA"/>
        </w:rPr>
      </w:pPr>
    </w:p>
    <w:p w:rsidR="00502773" w:rsidRPr="00502773" w:rsidRDefault="00502773" w:rsidP="00502773">
      <w:pPr>
        <w:suppressAutoHyphens/>
        <w:spacing w:after="0" w:line="240" w:lineRule="auto"/>
        <w:textAlignment w:val="baseline"/>
        <w:rPr>
          <w:rFonts w:ascii="Times New Roman" w:eastAsia="Arial" w:hAnsi="Times New Roman" w:cs="Times New Roman"/>
          <w:kern w:val="1"/>
          <w:sz w:val="24"/>
          <w:szCs w:val="24"/>
          <w:lang w:eastAsia="ar-SA"/>
        </w:rPr>
      </w:pPr>
    </w:p>
    <w:p w:rsidR="00502773" w:rsidRPr="00502773" w:rsidRDefault="00502773" w:rsidP="00502773">
      <w:pPr>
        <w:tabs>
          <w:tab w:val="left" w:pos="720"/>
        </w:tabs>
        <w:suppressAutoHyphens/>
        <w:spacing w:after="0" w:line="240" w:lineRule="auto"/>
        <w:jc w:val="both"/>
        <w:rPr>
          <w:rFonts w:ascii="Times New Roman" w:eastAsia="Arial Unicode MS" w:hAnsi="Times New Roman" w:cs="Times New Roman"/>
          <w:sz w:val="24"/>
          <w:szCs w:val="24"/>
        </w:rPr>
      </w:pPr>
      <w:r w:rsidRPr="00502773">
        <w:rPr>
          <w:rFonts w:ascii="Times New Roman" w:eastAsia="Arial Unicode MS" w:hAnsi="Times New Roman" w:cs="Times New Roman"/>
          <w:sz w:val="24"/>
          <w:szCs w:val="24"/>
        </w:rPr>
        <w:t xml:space="preserve">Председатель Собрания депутатов </w:t>
      </w:r>
    </w:p>
    <w:p w:rsidR="00502773" w:rsidRPr="00502773" w:rsidRDefault="00502773" w:rsidP="00502773">
      <w:pPr>
        <w:tabs>
          <w:tab w:val="left" w:pos="720"/>
        </w:tabs>
        <w:suppressAutoHyphens/>
        <w:spacing w:after="0" w:line="240" w:lineRule="auto"/>
        <w:jc w:val="both"/>
        <w:rPr>
          <w:rFonts w:ascii="Times New Roman" w:eastAsia="Arial Unicode MS" w:hAnsi="Times New Roman" w:cs="Times New Roman"/>
          <w:sz w:val="24"/>
          <w:szCs w:val="24"/>
        </w:rPr>
      </w:pPr>
      <w:r w:rsidRPr="00502773">
        <w:rPr>
          <w:rFonts w:ascii="Times New Roman" w:eastAsia="Arial Unicode MS" w:hAnsi="Times New Roman" w:cs="Times New Roman"/>
          <w:sz w:val="24"/>
          <w:szCs w:val="24"/>
        </w:rPr>
        <w:t xml:space="preserve">– глава Дячкинского сельского поселения                                        Г.Г.Геворкян </w:t>
      </w:r>
    </w:p>
    <w:p w:rsidR="00502773" w:rsidRPr="00502773" w:rsidRDefault="00502773" w:rsidP="00502773">
      <w:pPr>
        <w:tabs>
          <w:tab w:val="left" w:pos="720"/>
        </w:tabs>
        <w:suppressAutoHyphens/>
        <w:spacing w:after="0" w:line="240" w:lineRule="auto"/>
        <w:jc w:val="both"/>
        <w:rPr>
          <w:rFonts w:ascii="Times New Roman" w:eastAsia="Arial Unicode MS" w:hAnsi="Times New Roman" w:cs="Times New Roman"/>
          <w:sz w:val="24"/>
          <w:szCs w:val="24"/>
        </w:rPr>
      </w:pPr>
    </w:p>
    <w:p w:rsidR="00502773" w:rsidRPr="00502773" w:rsidRDefault="00502773" w:rsidP="00502773">
      <w:pPr>
        <w:tabs>
          <w:tab w:val="left" w:pos="720"/>
        </w:tabs>
        <w:suppressAutoHyphens/>
        <w:spacing w:after="0" w:line="240" w:lineRule="auto"/>
        <w:jc w:val="both"/>
        <w:rPr>
          <w:rFonts w:ascii="Times New Roman" w:eastAsia="Arial Unicode MS" w:hAnsi="Times New Roman" w:cs="Times New Roman"/>
          <w:sz w:val="24"/>
          <w:szCs w:val="24"/>
        </w:rPr>
      </w:pPr>
      <w:r w:rsidRPr="00502773">
        <w:rPr>
          <w:rFonts w:ascii="Times New Roman" w:eastAsia="Arial Unicode MS" w:hAnsi="Times New Roman" w:cs="Times New Roman"/>
          <w:sz w:val="24"/>
          <w:szCs w:val="24"/>
        </w:rPr>
        <w:t xml:space="preserve"> «12» октября 2021г. № 7</w:t>
      </w:r>
    </w:p>
    <w:p w:rsidR="00502773" w:rsidRPr="00502773" w:rsidRDefault="00502773" w:rsidP="00502773">
      <w:pPr>
        <w:tabs>
          <w:tab w:val="left" w:pos="720"/>
        </w:tabs>
        <w:suppressAutoHyphens/>
        <w:spacing w:after="0" w:line="240" w:lineRule="auto"/>
        <w:jc w:val="both"/>
        <w:rPr>
          <w:rFonts w:ascii="Times New Roman" w:eastAsia="Arial Unicode MS" w:hAnsi="Times New Roman" w:cs="Times New Roman"/>
          <w:sz w:val="24"/>
          <w:szCs w:val="24"/>
        </w:rPr>
      </w:pPr>
      <w:r w:rsidRPr="00502773">
        <w:rPr>
          <w:rFonts w:ascii="Times New Roman" w:eastAsia="Arial Unicode MS" w:hAnsi="Times New Roman" w:cs="Times New Roman"/>
          <w:sz w:val="24"/>
          <w:szCs w:val="24"/>
        </w:rPr>
        <w:t>сл. Дячкино</w:t>
      </w:r>
    </w:p>
    <w:p w:rsidR="00502773" w:rsidRDefault="00502773" w:rsidP="00502773">
      <w:pPr>
        <w:tabs>
          <w:tab w:val="left" w:pos="720"/>
        </w:tabs>
        <w:suppressAutoHyphens/>
        <w:spacing w:after="0" w:line="240" w:lineRule="auto"/>
        <w:jc w:val="both"/>
        <w:rPr>
          <w:rFonts w:ascii="Times New Roman" w:eastAsia="Arial Unicode MS" w:hAnsi="Times New Roman" w:cs="Times New Roman"/>
          <w:sz w:val="28"/>
          <w:szCs w:val="28"/>
        </w:rPr>
      </w:pPr>
    </w:p>
    <w:p w:rsidR="00502773" w:rsidRPr="00CE33DF" w:rsidRDefault="00502773" w:rsidP="00502773">
      <w:pPr>
        <w:tabs>
          <w:tab w:val="left" w:pos="720"/>
        </w:tabs>
        <w:suppressAutoHyphens/>
        <w:spacing w:after="0" w:line="240" w:lineRule="auto"/>
        <w:jc w:val="both"/>
        <w:rPr>
          <w:rFonts w:ascii="Times New Roman" w:eastAsia="Arial Unicode MS" w:hAnsi="Times New Roman" w:cs="Times New Roman"/>
          <w:sz w:val="28"/>
          <w:szCs w:val="28"/>
        </w:rPr>
      </w:pPr>
    </w:p>
    <w:p w:rsidR="00502773" w:rsidRDefault="00502773" w:rsidP="00502773">
      <w:pPr>
        <w:jc w:val="right"/>
      </w:pPr>
      <w:r w:rsidRPr="00CE33DF">
        <w:rPr>
          <w:rFonts w:ascii="Times New Roman" w:eastAsia="Times New Roman" w:hAnsi="Times New Roman" w:cs="Times New Roman"/>
          <w:color w:val="000000"/>
          <w:sz w:val="20"/>
          <w:szCs w:val="20"/>
          <w:lang w:eastAsia="ru-RU"/>
        </w:rPr>
        <w:t>Приложение № 1</w:t>
      </w:r>
      <w:r w:rsidRPr="00CE33DF">
        <w:rPr>
          <w:rFonts w:ascii="Times New Roman" w:eastAsia="Times New Roman" w:hAnsi="Times New Roman" w:cs="Times New Roman"/>
          <w:color w:val="000000"/>
          <w:sz w:val="20"/>
          <w:szCs w:val="20"/>
          <w:lang w:eastAsia="ru-RU"/>
        </w:rPr>
        <w:br/>
        <w:t>к Решению Собрания депутатов</w:t>
      </w:r>
      <w:r w:rsidRPr="00CE33DF">
        <w:rPr>
          <w:rFonts w:ascii="Times New Roman" w:eastAsia="Times New Roman" w:hAnsi="Times New Roman" w:cs="Times New Roman"/>
          <w:color w:val="000000"/>
          <w:sz w:val="20"/>
          <w:szCs w:val="20"/>
          <w:lang w:eastAsia="ru-RU"/>
        </w:rPr>
        <w:br/>
        <w:t>Дячкинского сельского поселения</w:t>
      </w:r>
      <w:r w:rsidRPr="00CE33DF">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CE33DF">
        <w:rPr>
          <w:rFonts w:ascii="Times New Roman" w:eastAsia="Times New Roman" w:hAnsi="Times New Roman" w:cs="Times New Roman"/>
          <w:color w:val="000000"/>
          <w:sz w:val="20"/>
          <w:szCs w:val="20"/>
          <w:lang w:eastAsia="ru-RU"/>
        </w:rPr>
        <w:br/>
        <w:t>Тарасовского района на 2021 год</w:t>
      </w:r>
      <w:r w:rsidRPr="00CE33DF">
        <w:rPr>
          <w:rFonts w:ascii="Times New Roman" w:eastAsia="Times New Roman" w:hAnsi="Times New Roman" w:cs="Times New Roman"/>
          <w:color w:val="000000"/>
          <w:sz w:val="20"/>
          <w:szCs w:val="20"/>
          <w:lang w:eastAsia="ru-RU"/>
        </w:rPr>
        <w:br/>
        <w:t xml:space="preserve"> и на плановый период 2022 и 2023 годов»</w:t>
      </w:r>
    </w:p>
    <w:p w:rsidR="00502773" w:rsidRDefault="00502773" w:rsidP="00502773"/>
    <w:tbl>
      <w:tblPr>
        <w:tblW w:w="10642" w:type="dxa"/>
        <w:tblInd w:w="40" w:type="dxa"/>
        <w:tblLook w:val="04A0" w:firstRow="1" w:lastRow="0" w:firstColumn="1" w:lastColumn="0" w:noHBand="0" w:noVBand="1"/>
      </w:tblPr>
      <w:tblGrid>
        <w:gridCol w:w="4526"/>
        <w:gridCol w:w="1980"/>
        <w:gridCol w:w="1271"/>
        <w:gridCol w:w="1412"/>
        <w:gridCol w:w="1453"/>
      </w:tblGrid>
      <w:tr w:rsidR="00502773" w:rsidRPr="00CE33DF" w:rsidTr="00BA4B28">
        <w:trPr>
          <w:trHeight w:val="630"/>
        </w:trPr>
        <w:tc>
          <w:tcPr>
            <w:tcW w:w="10642" w:type="dxa"/>
            <w:gridSpan w:val="5"/>
            <w:tcBorders>
              <w:top w:val="nil"/>
              <w:left w:val="nil"/>
              <w:bottom w:val="nil"/>
              <w:right w:val="nil"/>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Объём поступлений доходов бюджета Дячкинского сельского поселения Тарасовского района</w:t>
            </w:r>
            <w:r w:rsidRPr="00CE33DF">
              <w:rPr>
                <w:rFonts w:ascii="Times New Roman" w:eastAsia="Times New Roman" w:hAnsi="Times New Roman" w:cs="Times New Roman"/>
                <w:b/>
                <w:bCs/>
                <w:color w:val="000000"/>
                <w:sz w:val="20"/>
                <w:szCs w:val="20"/>
                <w:lang w:eastAsia="ru-RU"/>
              </w:rPr>
              <w:br/>
              <w:t xml:space="preserve"> на 2021 год и на плановый период 2022 и 2023 годов</w:t>
            </w:r>
          </w:p>
        </w:tc>
      </w:tr>
      <w:tr w:rsidR="00502773" w:rsidRPr="00CE33DF" w:rsidTr="00BA4B28">
        <w:trPr>
          <w:trHeight w:val="300"/>
        </w:trPr>
        <w:tc>
          <w:tcPr>
            <w:tcW w:w="4526"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p>
        </w:tc>
        <w:tc>
          <w:tcPr>
            <w:tcW w:w="1980"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r>
      <w:tr w:rsidR="00502773" w:rsidRPr="00CE33DF" w:rsidTr="00BA4B28">
        <w:trPr>
          <w:trHeight w:val="360"/>
        </w:trPr>
        <w:tc>
          <w:tcPr>
            <w:tcW w:w="4526"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nil"/>
              <w:right w:val="nil"/>
            </w:tcBorders>
            <w:shd w:val="clear" w:color="auto" w:fill="auto"/>
            <w:noWrap/>
            <w:vAlign w:val="center"/>
            <w:hideMark/>
          </w:tcPr>
          <w:p w:rsidR="00502773" w:rsidRPr="00CE33DF" w:rsidRDefault="00502773" w:rsidP="00BA4B28">
            <w:pPr>
              <w:spacing w:after="0" w:line="240" w:lineRule="auto"/>
              <w:jc w:val="right"/>
              <w:rPr>
                <w:rFonts w:ascii="Times New Roman CYR" w:eastAsia="Times New Roman" w:hAnsi="Times New Roman CYR" w:cs="Times New Roman CYR"/>
                <w:color w:val="000000"/>
                <w:sz w:val="20"/>
                <w:szCs w:val="20"/>
                <w:lang w:eastAsia="ru-RU"/>
              </w:rPr>
            </w:pPr>
            <w:r w:rsidRPr="00CE33DF">
              <w:rPr>
                <w:rFonts w:ascii="Times New Roman CYR" w:eastAsia="Times New Roman" w:hAnsi="Times New Roman CYR" w:cs="Times New Roman CYR"/>
                <w:color w:val="000000"/>
                <w:sz w:val="20"/>
                <w:szCs w:val="20"/>
                <w:lang w:eastAsia="ru-RU"/>
              </w:rPr>
              <w:t> </w:t>
            </w:r>
          </w:p>
        </w:tc>
        <w:tc>
          <w:tcPr>
            <w:tcW w:w="1271"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jc w:val="right"/>
              <w:rPr>
                <w:rFonts w:ascii="Times New Roman CYR" w:eastAsia="Times New Roman" w:hAnsi="Times New Roman CYR" w:cs="Times New Roman CYR"/>
                <w:color w:val="000000"/>
                <w:sz w:val="20"/>
                <w:szCs w:val="20"/>
                <w:lang w:eastAsia="ru-RU"/>
              </w:rPr>
            </w:pPr>
          </w:p>
        </w:tc>
        <w:tc>
          <w:tcPr>
            <w:tcW w:w="1412"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noWrap/>
            <w:vAlign w:val="center"/>
            <w:hideMark/>
          </w:tcPr>
          <w:p w:rsidR="00502773" w:rsidRPr="00CE33DF" w:rsidRDefault="00502773" w:rsidP="00BA4B28">
            <w:pPr>
              <w:spacing w:after="0" w:line="240" w:lineRule="auto"/>
              <w:jc w:val="right"/>
              <w:rPr>
                <w:rFonts w:ascii="Times New Roman CYR" w:eastAsia="Times New Roman" w:hAnsi="Times New Roman CYR" w:cs="Times New Roman CYR"/>
                <w:color w:val="000000"/>
                <w:sz w:val="20"/>
                <w:szCs w:val="20"/>
                <w:lang w:eastAsia="ru-RU"/>
              </w:rPr>
            </w:pPr>
            <w:r w:rsidRPr="00CE33DF">
              <w:rPr>
                <w:rFonts w:ascii="Times New Roman CYR" w:eastAsia="Times New Roman" w:hAnsi="Times New Roman CYR" w:cs="Times New Roman CYR"/>
                <w:color w:val="000000"/>
                <w:sz w:val="20"/>
                <w:szCs w:val="20"/>
                <w:lang w:eastAsia="ru-RU"/>
              </w:rPr>
              <w:t>(тыс. руб.)</w:t>
            </w:r>
          </w:p>
        </w:tc>
      </w:tr>
      <w:tr w:rsidR="00502773" w:rsidRPr="00CE33DF" w:rsidTr="00BA4B28">
        <w:trPr>
          <w:trHeight w:val="300"/>
        </w:trPr>
        <w:tc>
          <w:tcPr>
            <w:tcW w:w="4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2021 год</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2022 год</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2023 год</w:t>
            </w:r>
          </w:p>
        </w:tc>
      </w:tr>
      <w:tr w:rsidR="00502773" w:rsidRPr="00CE33DF" w:rsidTr="00BA4B28">
        <w:trPr>
          <w:trHeight w:val="300"/>
        </w:trPr>
        <w:tc>
          <w:tcPr>
            <w:tcW w:w="4526"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r>
      <w:tr w:rsidR="00502773" w:rsidRPr="00CE33DF" w:rsidTr="00BA4B28">
        <w:trPr>
          <w:trHeight w:val="300"/>
        </w:trPr>
        <w:tc>
          <w:tcPr>
            <w:tcW w:w="4526"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r>
      <w:tr w:rsidR="00502773" w:rsidRPr="00CE33DF" w:rsidTr="00BA4B28">
        <w:trPr>
          <w:trHeight w:val="398"/>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CYR" w:eastAsia="Times New Roman" w:hAnsi="Times New Roman CYR" w:cs="Times New Roman CYR"/>
                <w:b/>
                <w:bCs/>
                <w:color w:val="000000"/>
                <w:sz w:val="20"/>
                <w:szCs w:val="20"/>
                <w:lang w:eastAsia="ru-RU"/>
              </w:rPr>
            </w:pPr>
            <w:r w:rsidRPr="00CE33DF">
              <w:rPr>
                <w:rFonts w:ascii="Times New Roman CYR" w:eastAsia="Times New Roman" w:hAnsi="Times New Roman CYR" w:cs="Times New Roman CYR"/>
                <w:b/>
                <w:bCs/>
                <w:color w:val="000000"/>
                <w:sz w:val="20"/>
                <w:szCs w:val="20"/>
                <w:lang w:eastAsia="ru-RU"/>
              </w:rPr>
              <w:t>ДОХОДЫ</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CYR" w:eastAsia="Times New Roman" w:hAnsi="Times New Roman CYR" w:cs="Times New Roman CYR"/>
                <w:b/>
                <w:bCs/>
                <w:color w:val="000000"/>
                <w:sz w:val="20"/>
                <w:szCs w:val="20"/>
                <w:lang w:eastAsia="ru-RU"/>
              </w:rPr>
            </w:pPr>
            <w:r w:rsidRPr="00CE33DF">
              <w:rPr>
                <w:rFonts w:ascii="Times New Roman CYR" w:eastAsia="Times New Roman" w:hAnsi="Times New Roman CYR" w:cs="Times New Roman CYR"/>
                <w:b/>
                <w:bCs/>
                <w:color w:val="000000"/>
                <w:sz w:val="20"/>
                <w:szCs w:val="20"/>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CYR" w:eastAsia="Times New Roman" w:hAnsi="Times New Roman CYR" w:cs="Times New Roman CYR"/>
                <w:b/>
                <w:bCs/>
                <w:color w:val="000000"/>
                <w:sz w:val="20"/>
                <w:szCs w:val="20"/>
                <w:lang w:eastAsia="ru-RU"/>
              </w:rPr>
            </w:pPr>
            <w:r w:rsidRPr="00CE33DF">
              <w:rPr>
                <w:rFonts w:ascii="Times New Roman CYR" w:eastAsia="Times New Roman" w:hAnsi="Times New Roman CYR" w:cs="Times New Roman CYR"/>
                <w:b/>
                <w:bCs/>
                <w:color w:val="000000"/>
                <w:sz w:val="20"/>
                <w:szCs w:val="2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CYR" w:eastAsia="Times New Roman" w:hAnsi="Times New Roman CYR" w:cs="Times New Roman CYR"/>
                <w:b/>
                <w:bCs/>
                <w:color w:val="000000"/>
                <w:sz w:val="20"/>
                <w:szCs w:val="20"/>
                <w:lang w:eastAsia="ru-RU"/>
              </w:rPr>
            </w:pPr>
            <w:r w:rsidRPr="00CE33DF">
              <w:rPr>
                <w:rFonts w:ascii="Times New Roman CYR" w:eastAsia="Times New Roman" w:hAnsi="Times New Roman CYR" w:cs="Times New Roman CYR"/>
                <w:b/>
                <w:bCs/>
                <w:color w:val="000000"/>
                <w:sz w:val="20"/>
                <w:szCs w:val="20"/>
                <w:lang w:eastAsia="ru-RU"/>
              </w:rPr>
              <w:t> </w:t>
            </w:r>
          </w:p>
        </w:tc>
        <w:tc>
          <w:tcPr>
            <w:tcW w:w="1453"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CYR" w:eastAsia="Times New Roman" w:hAnsi="Times New Roman CYR" w:cs="Times New Roman CYR"/>
                <w:b/>
                <w:bCs/>
                <w:color w:val="000000"/>
                <w:sz w:val="20"/>
                <w:szCs w:val="20"/>
                <w:lang w:eastAsia="ru-RU"/>
              </w:rPr>
            </w:pPr>
            <w:r w:rsidRPr="00CE33DF">
              <w:rPr>
                <w:rFonts w:ascii="Times New Roman CYR" w:eastAsia="Times New Roman" w:hAnsi="Times New Roman CYR" w:cs="Times New Roman CYR"/>
                <w:b/>
                <w:bCs/>
                <w:color w:val="000000"/>
                <w:sz w:val="20"/>
                <w:szCs w:val="20"/>
                <w:lang w:eastAsia="ru-RU"/>
              </w:rPr>
              <w:t> </w:t>
            </w:r>
          </w:p>
        </w:tc>
      </w:tr>
      <w:tr w:rsidR="00502773" w:rsidRPr="00CE33DF" w:rsidTr="00BA4B28">
        <w:trPr>
          <w:trHeight w:val="799"/>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НАЛОГОВЫЕ И НЕНАЛОГОВЫЕ ДОХОДЫ</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xml:space="preserve">000 1 00 00000 00 0000 000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4 638,1</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4 531,7</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4 531,7</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Налоговые доходы</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4 442,9</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4 346,9</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4 346,9</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НАЛОГИ НА ПРИБЫЛЬ, ДОХОДЫ</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xml:space="preserve">000 1 01 00000 00 0000 000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733,5</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637,5</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637,5</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Налог на доходы физических лиц</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182 1 01 02000 01 0000 110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733,5</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637,5</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637,5</w:t>
            </w:r>
          </w:p>
        </w:tc>
      </w:tr>
      <w:tr w:rsidR="00502773" w:rsidRPr="00CE33DF" w:rsidTr="00BA4B28">
        <w:trPr>
          <w:trHeight w:val="171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182 1 01 02010 01 0000 110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733,5</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637,5</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637,5</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НАЛОГИ НА СОВОКУПНЫЙ ДОХОД</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xml:space="preserve">000 1 05 00000 00 0000 000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1 352,9</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1 352,9</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Единый сельскохозяйственный налог</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182 1 05 03000 01 0000 110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1 352,9</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1 352,9</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Единый сельскохозяйственный налог</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182 1 05 03010 01 0000 110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1 352,9</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1 352,9</w:t>
            </w:r>
          </w:p>
        </w:tc>
      </w:tr>
      <w:tr w:rsidR="00502773" w:rsidRPr="00CE33DF" w:rsidTr="00BA4B28">
        <w:trPr>
          <w:trHeight w:val="1028"/>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182 1 05 03010 01 1000 110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1 352,9</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1 352,9</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НАЛОГИ НА ИМУЩЕСТВО</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xml:space="preserve">000 1 06 00000 00 0000 000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2 348,8</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2 348,8</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2 348,8</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Налог на имущество физических лиц</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182 1 06 01000 00 0000 110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215,4</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215,4</w:t>
            </w:r>
          </w:p>
        </w:tc>
      </w:tr>
      <w:tr w:rsidR="00502773" w:rsidRPr="00CE33DF" w:rsidTr="00BA4B28">
        <w:trPr>
          <w:trHeight w:val="1028"/>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182 1 06 01030 10 0000 110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215,4</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215,4</w:t>
            </w:r>
          </w:p>
        </w:tc>
      </w:tr>
      <w:tr w:rsidR="00502773" w:rsidRPr="00CE33DF" w:rsidTr="00BA4B28">
        <w:trPr>
          <w:trHeight w:val="171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182 1 06 01030 10 1000 110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215,4</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215,4</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Земельный налог</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182 1 06 06000 00 0000 110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2 133,4</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2 133,4</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2 133,4</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Земельный налог с организаций</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182 1 06 06030 00 0000 110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160,2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160,2</w:t>
            </w:r>
          </w:p>
        </w:tc>
      </w:tr>
      <w:tr w:rsidR="00502773" w:rsidRPr="00CE33DF" w:rsidTr="00BA4B28">
        <w:trPr>
          <w:trHeight w:val="68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182 1 06 06033 10 0000 110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160,2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160,2</w:t>
            </w:r>
          </w:p>
        </w:tc>
      </w:tr>
      <w:tr w:rsidR="00502773" w:rsidRPr="00CE33DF" w:rsidTr="00BA4B28">
        <w:trPr>
          <w:trHeight w:val="1369"/>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182 1 06 06033 10 1000 110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160,2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160,2</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Земельный налог с физических лиц</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182 1 06 06040 00 0000 110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1 973,2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1 973,2</w:t>
            </w:r>
          </w:p>
        </w:tc>
      </w:tr>
      <w:tr w:rsidR="00502773" w:rsidRPr="00CE33DF" w:rsidTr="00BA4B28">
        <w:trPr>
          <w:trHeight w:val="68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182 1 06 06043 10 0000 110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1 973,2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1 973,2</w:t>
            </w:r>
          </w:p>
        </w:tc>
      </w:tr>
      <w:tr w:rsidR="00502773" w:rsidRPr="00CE33DF" w:rsidTr="00BA4B28">
        <w:trPr>
          <w:trHeight w:val="1369"/>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182 1 06 06043 10 1000 110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1 973,2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1 973,2</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ГОСУДАРСТВЕННАЯ ПОШЛИНА</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xml:space="preserve">000 1 08 00000 00 0000 000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7,7</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7,7</w:t>
            </w:r>
          </w:p>
        </w:tc>
      </w:tr>
      <w:tr w:rsidR="00502773" w:rsidRPr="00CE33DF" w:rsidTr="00BA4B28">
        <w:trPr>
          <w:trHeight w:val="1028"/>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951 1 08 04000 01 0000 110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7,7</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7,7</w:t>
            </w:r>
          </w:p>
        </w:tc>
      </w:tr>
      <w:tr w:rsidR="00502773" w:rsidRPr="00CE33DF" w:rsidTr="00BA4B28">
        <w:trPr>
          <w:trHeight w:val="2052"/>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951 1 08 04010 01 0000 110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7,7</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7,7</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Неналоговые доходы</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195,2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184,8</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184,8</w:t>
            </w:r>
          </w:p>
        </w:tc>
      </w:tr>
      <w:tr w:rsidR="00502773" w:rsidRPr="00CE33DF" w:rsidTr="00BA4B28">
        <w:trPr>
          <w:trHeight w:val="68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xml:space="preserve">000 1 11 00000 00 0000 000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195,2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184,8</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184,8</w:t>
            </w:r>
          </w:p>
        </w:tc>
      </w:tr>
      <w:tr w:rsidR="00502773" w:rsidRPr="00CE33DF" w:rsidTr="00BA4B28">
        <w:trPr>
          <w:trHeight w:val="171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951 1 11 05000 00 0000 120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195,2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184,8</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184,8</w:t>
            </w:r>
          </w:p>
        </w:tc>
      </w:tr>
      <w:tr w:rsidR="00502773" w:rsidRPr="00CE33DF" w:rsidTr="00BA4B28">
        <w:trPr>
          <w:trHeight w:val="171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951 1 11 05020 00 0000 120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120,8</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110,0</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110,0</w:t>
            </w:r>
          </w:p>
        </w:tc>
      </w:tr>
      <w:tr w:rsidR="00502773" w:rsidRPr="00CE33DF" w:rsidTr="00BA4B28">
        <w:trPr>
          <w:trHeight w:val="171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951 1 11 05025 10 0000 120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120,8</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110,0</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110,0</w:t>
            </w:r>
          </w:p>
        </w:tc>
      </w:tr>
      <w:tr w:rsidR="00502773" w:rsidRPr="00CE33DF" w:rsidTr="00BA4B28">
        <w:trPr>
          <w:trHeight w:val="1028"/>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951 1 11 05070 00 0000 120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74,4</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74,8</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74,8</w:t>
            </w:r>
          </w:p>
        </w:tc>
      </w:tr>
      <w:tr w:rsidR="00502773" w:rsidRPr="00CE33DF" w:rsidTr="00BA4B28">
        <w:trPr>
          <w:trHeight w:val="68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951 1 11 05075 10 0000 120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74,4</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74,8</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74,8</w:t>
            </w:r>
          </w:p>
        </w:tc>
      </w:tr>
      <w:tr w:rsidR="00502773" w:rsidRPr="00CE33DF" w:rsidTr="00BA4B28">
        <w:trPr>
          <w:trHeight w:val="799"/>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БЕЗВОЗМЕЗДНЫЕ ПОСТУПЛЕНИЯ</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xml:space="preserve">000 2 00 00000 00 0000 000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7 472,2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3 943,4</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3 899,5</w:t>
            </w:r>
          </w:p>
        </w:tc>
      </w:tr>
      <w:tr w:rsidR="00502773" w:rsidRPr="00CE33DF" w:rsidTr="00BA4B28">
        <w:trPr>
          <w:trHeight w:val="68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xml:space="preserve">000 2 02 00000 00 0000 000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7 472,2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3 943,4</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3 899,5</w:t>
            </w:r>
          </w:p>
        </w:tc>
      </w:tr>
      <w:tr w:rsidR="00502773" w:rsidRPr="00CE33DF" w:rsidTr="00BA4B28">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951 2 02 10000 00 0000 150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4 990,4</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3 700,6</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3 647,7</w:t>
            </w:r>
          </w:p>
        </w:tc>
      </w:tr>
      <w:tr w:rsidR="00502773" w:rsidRPr="00CE33DF" w:rsidTr="00BA4B28">
        <w:trPr>
          <w:trHeight w:val="1028"/>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951 2 02 16001 00 0000 150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4 990,4</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3 700,6</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3 647,7</w:t>
            </w:r>
          </w:p>
        </w:tc>
      </w:tr>
      <w:tr w:rsidR="00502773" w:rsidRPr="00CE33DF" w:rsidTr="00BA4B28">
        <w:trPr>
          <w:trHeight w:val="68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951 2 02 16001 10 0000 150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4 990,4</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3 700,6</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3 647,7</w:t>
            </w:r>
          </w:p>
        </w:tc>
      </w:tr>
      <w:tr w:rsidR="00502773" w:rsidRPr="00CE33DF" w:rsidTr="00BA4B28">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951 2 02 30000 00 0000 150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240,4</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242,8</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251,8</w:t>
            </w:r>
          </w:p>
        </w:tc>
      </w:tr>
      <w:tr w:rsidR="00502773" w:rsidRPr="00CE33DF" w:rsidTr="00BA4B28">
        <w:trPr>
          <w:trHeight w:val="68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951 2 02 30024 00 0000 150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r>
      <w:tr w:rsidR="00502773" w:rsidRPr="00CE33DF" w:rsidTr="00BA4B28">
        <w:trPr>
          <w:trHeight w:val="68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951 2 02 30024 10 0000 150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r>
      <w:tr w:rsidR="00502773" w:rsidRPr="00CE33DF" w:rsidTr="00BA4B28">
        <w:trPr>
          <w:trHeight w:val="68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951 2 02 35118 00 0000 150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242,6</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251,6</w:t>
            </w:r>
          </w:p>
        </w:tc>
      </w:tr>
      <w:tr w:rsidR="00502773" w:rsidRPr="00CE33DF" w:rsidTr="00BA4B28">
        <w:trPr>
          <w:trHeight w:val="1028"/>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951 2 02 35118 10 0000 150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240,2</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242,6</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251,6</w:t>
            </w:r>
          </w:p>
        </w:tc>
      </w:tr>
      <w:tr w:rsidR="00502773" w:rsidRPr="00CE33DF" w:rsidTr="00BA4B28">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межбюджетные трансферты</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951 2 02 40000 00 0000 150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2 241,4</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0,0</w:t>
            </w:r>
          </w:p>
        </w:tc>
      </w:tr>
      <w:tr w:rsidR="00502773" w:rsidRPr="00CE33DF" w:rsidTr="00BA4B28">
        <w:trPr>
          <w:trHeight w:val="1369"/>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951 2 02 40014 00 0000 150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2 094,8</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0,0</w:t>
            </w:r>
          </w:p>
        </w:tc>
      </w:tr>
      <w:tr w:rsidR="00502773" w:rsidRPr="00CE33DF" w:rsidTr="00BA4B28">
        <w:trPr>
          <w:trHeight w:val="1369"/>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951 2 02 40014 10 0000 150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2 094,8</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0,0</w:t>
            </w:r>
          </w:p>
        </w:tc>
      </w:tr>
      <w:tr w:rsidR="00502773" w:rsidRPr="00CE33DF" w:rsidTr="00BA4B28">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951 2 02 49999 00 0000 150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146,6</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0,0</w:t>
            </w:r>
          </w:p>
        </w:tc>
      </w:tr>
      <w:tr w:rsidR="00502773" w:rsidRPr="00CE33DF" w:rsidTr="00BA4B28">
        <w:trPr>
          <w:trHeight w:val="68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951 2 02 49999 10 0000 150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146,6</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0,0</w:t>
            </w:r>
          </w:p>
        </w:tc>
      </w:tr>
      <w:tr w:rsidR="00502773" w:rsidRPr="00CE33DF" w:rsidTr="00BA4B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ИТОГО ДОХОДОВ</w:t>
            </w:r>
          </w:p>
        </w:tc>
        <w:tc>
          <w:tcPr>
            <w:tcW w:w="1980"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271"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12 110,3</w:t>
            </w:r>
          </w:p>
        </w:tc>
        <w:tc>
          <w:tcPr>
            <w:tcW w:w="1412"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8 475,1</w:t>
            </w:r>
          </w:p>
        </w:tc>
        <w:tc>
          <w:tcPr>
            <w:tcW w:w="1453"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8 431,2</w:t>
            </w:r>
          </w:p>
        </w:tc>
      </w:tr>
    </w:tbl>
    <w:p w:rsidR="00502773" w:rsidRDefault="00502773" w:rsidP="00502773">
      <w:pPr>
        <w:jc w:val="right"/>
        <w:rPr>
          <w:rFonts w:ascii="Times New Roman" w:eastAsia="Times New Roman" w:hAnsi="Times New Roman" w:cs="Times New Roman"/>
          <w:sz w:val="20"/>
          <w:szCs w:val="20"/>
          <w:lang w:eastAsia="ru-RU"/>
        </w:rPr>
      </w:pPr>
    </w:p>
    <w:p w:rsidR="00502773" w:rsidRDefault="00502773" w:rsidP="00502773">
      <w:pPr>
        <w:jc w:val="right"/>
      </w:pPr>
      <w:r w:rsidRPr="00CE33DF">
        <w:rPr>
          <w:rFonts w:ascii="Times New Roman" w:eastAsia="Times New Roman" w:hAnsi="Times New Roman" w:cs="Times New Roman"/>
          <w:sz w:val="20"/>
          <w:szCs w:val="20"/>
          <w:lang w:eastAsia="ru-RU"/>
        </w:rPr>
        <w:t>Приложение № 2</w:t>
      </w:r>
      <w:r w:rsidRPr="00CE33DF">
        <w:rPr>
          <w:rFonts w:ascii="Times New Roman" w:eastAsia="Times New Roman" w:hAnsi="Times New Roman" w:cs="Times New Roman"/>
          <w:sz w:val="20"/>
          <w:szCs w:val="20"/>
          <w:lang w:eastAsia="ru-RU"/>
        </w:rPr>
        <w:br/>
        <w:t>к Решению Собрания депутатов</w:t>
      </w:r>
      <w:r w:rsidRPr="00CE33DF">
        <w:rPr>
          <w:rFonts w:ascii="Times New Roman" w:eastAsia="Times New Roman" w:hAnsi="Times New Roman" w:cs="Times New Roman"/>
          <w:sz w:val="20"/>
          <w:szCs w:val="20"/>
          <w:lang w:eastAsia="ru-RU"/>
        </w:rPr>
        <w:br/>
        <w:t>Дячкинского сельского поселения</w:t>
      </w:r>
      <w:r w:rsidRPr="00CE33DF">
        <w:rPr>
          <w:rFonts w:ascii="Times New Roman" w:eastAsia="Times New Roman" w:hAnsi="Times New Roman" w:cs="Times New Roman"/>
          <w:sz w:val="20"/>
          <w:szCs w:val="20"/>
          <w:lang w:eastAsia="ru-RU"/>
        </w:rPr>
        <w:br/>
        <w:t xml:space="preserve">«О бюджете Дячкинского сельского поселения </w:t>
      </w:r>
      <w:r w:rsidRPr="00CE33DF">
        <w:rPr>
          <w:rFonts w:ascii="Times New Roman" w:eastAsia="Times New Roman" w:hAnsi="Times New Roman" w:cs="Times New Roman"/>
          <w:sz w:val="20"/>
          <w:szCs w:val="20"/>
          <w:lang w:eastAsia="ru-RU"/>
        </w:rPr>
        <w:br/>
        <w:t>Тарасовского района на 2021 год</w:t>
      </w:r>
      <w:r w:rsidRPr="00CE33DF">
        <w:rPr>
          <w:rFonts w:ascii="Times New Roman" w:eastAsia="Times New Roman" w:hAnsi="Times New Roman" w:cs="Times New Roman"/>
          <w:sz w:val="20"/>
          <w:szCs w:val="20"/>
          <w:lang w:eastAsia="ru-RU"/>
        </w:rPr>
        <w:br/>
        <w:t xml:space="preserve"> и на плановый период 2022 и 2023 годов»</w:t>
      </w:r>
    </w:p>
    <w:tbl>
      <w:tblPr>
        <w:tblW w:w="10632" w:type="dxa"/>
        <w:tblLayout w:type="fixed"/>
        <w:tblLook w:val="04A0" w:firstRow="1" w:lastRow="0" w:firstColumn="1" w:lastColumn="0" w:noHBand="0" w:noVBand="1"/>
      </w:tblPr>
      <w:tblGrid>
        <w:gridCol w:w="2268"/>
        <w:gridCol w:w="3544"/>
        <w:gridCol w:w="1418"/>
        <w:gridCol w:w="1417"/>
        <w:gridCol w:w="1985"/>
      </w:tblGrid>
      <w:tr w:rsidR="00502773" w:rsidRPr="00CE33DF" w:rsidTr="00BA4B28">
        <w:trPr>
          <w:trHeight w:val="398"/>
        </w:trPr>
        <w:tc>
          <w:tcPr>
            <w:tcW w:w="8647" w:type="dxa"/>
            <w:gridSpan w:val="4"/>
            <w:tcBorders>
              <w:top w:val="nil"/>
              <w:left w:val="nil"/>
              <w:bottom w:val="nil"/>
              <w:right w:val="nil"/>
            </w:tcBorders>
            <w:shd w:val="clear" w:color="auto" w:fill="auto"/>
            <w:vAlign w:val="bottom"/>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2021 год и на плановый период 2022 и 2023 годов</w:t>
            </w:r>
          </w:p>
        </w:tc>
        <w:tc>
          <w:tcPr>
            <w:tcW w:w="1985"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p>
        </w:tc>
      </w:tr>
      <w:tr w:rsidR="00502773" w:rsidRPr="00CE33DF" w:rsidTr="00BA4B28">
        <w:trPr>
          <w:trHeight w:val="255"/>
        </w:trPr>
        <w:tc>
          <w:tcPr>
            <w:tcW w:w="2268"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c>
          <w:tcPr>
            <w:tcW w:w="3544"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r>
      <w:tr w:rsidR="00502773" w:rsidRPr="00CE33DF" w:rsidTr="00BA4B28">
        <w:trPr>
          <w:trHeight w:val="342"/>
        </w:trPr>
        <w:tc>
          <w:tcPr>
            <w:tcW w:w="2268" w:type="dxa"/>
            <w:tcBorders>
              <w:top w:val="nil"/>
              <w:left w:val="nil"/>
              <w:bottom w:val="nil"/>
              <w:right w:val="nil"/>
            </w:tcBorders>
            <w:shd w:val="clear" w:color="auto" w:fill="auto"/>
            <w:noWrap/>
            <w:vAlign w:val="center"/>
            <w:hideMark/>
          </w:tcPr>
          <w:p w:rsidR="00502773" w:rsidRPr="00CE33DF" w:rsidRDefault="00502773" w:rsidP="00BA4B28">
            <w:pPr>
              <w:spacing w:after="0" w:line="240" w:lineRule="auto"/>
              <w:rPr>
                <w:rFonts w:ascii="Times New Roman" w:eastAsia="Times New Roman" w:hAnsi="Times New Roman" w:cs="Times New Roman"/>
                <w:sz w:val="20"/>
                <w:szCs w:val="20"/>
                <w:lang w:eastAsia="ru-RU"/>
              </w:rPr>
            </w:pPr>
          </w:p>
        </w:tc>
        <w:tc>
          <w:tcPr>
            <w:tcW w:w="3544" w:type="dxa"/>
            <w:tcBorders>
              <w:top w:val="nil"/>
              <w:left w:val="nil"/>
              <w:bottom w:val="nil"/>
              <w:right w:val="nil"/>
            </w:tcBorders>
            <w:shd w:val="clear" w:color="auto" w:fill="auto"/>
            <w:noWrap/>
            <w:vAlign w:val="center"/>
            <w:hideMark/>
          </w:tcPr>
          <w:p w:rsidR="00502773" w:rsidRPr="00CE33DF" w:rsidRDefault="00502773" w:rsidP="00BA4B28">
            <w:pPr>
              <w:spacing w:after="0" w:line="240" w:lineRule="auto"/>
              <w:jc w:val="right"/>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502773" w:rsidRPr="00CE33DF" w:rsidRDefault="00502773" w:rsidP="00BA4B28">
            <w:pPr>
              <w:spacing w:after="0" w:line="240" w:lineRule="auto"/>
              <w:jc w:val="right"/>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rsidR="00502773" w:rsidRPr="00CE33DF" w:rsidRDefault="00502773" w:rsidP="00BA4B28">
            <w:pPr>
              <w:spacing w:after="0" w:line="240" w:lineRule="auto"/>
              <w:jc w:val="right"/>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center"/>
            <w:hideMark/>
          </w:tcPr>
          <w:p w:rsidR="00502773" w:rsidRPr="00CE33DF" w:rsidRDefault="00502773" w:rsidP="00BA4B28">
            <w:pPr>
              <w:spacing w:after="0" w:line="240" w:lineRule="auto"/>
              <w:jc w:val="right"/>
              <w:rPr>
                <w:rFonts w:ascii="Times New Roman" w:eastAsia="Times New Roman" w:hAnsi="Times New Roman" w:cs="Times New Roman"/>
                <w:sz w:val="20"/>
                <w:szCs w:val="20"/>
                <w:lang w:eastAsia="ru-RU"/>
              </w:rPr>
            </w:pPr>
            <w:r w:rsidRPr="00CE33DF">
              <w:rPr>
                <w:rFonts w:ascii="Times New Roman" w:eastAsia="Times New Roman" w:hAnsi="Times New Roman" w:cs="Times New Roman"/>
                <w:sz w:val="20"/>
                <w:szCs w:val="20"/>
                <w:lang w:eastAsia="ru-RU"/>
              </w:rPr>
              <w:t xml:space="preserve"> (тыс. руб.)</w:t>
            </w:r>
          </w:p>
        </w:tc>
      </w:tr>
      <w:tr w:rsidR="00502773" w:rsidRPr="00CE33DF" w:rsidTr="00BA4B28">
        <w:trPr>
          <w:trHeight w:val="276"/>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Код</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2021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2022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2023 г.</w:t>
            </w:r>
          </w:p>
        </w:tc>
      </w:tr>
      <w:tr w:rsidR="00502773" w:rsidRPr="00CE33DF" w:rsidTr="00BA4B28">
        <w:trPr>
          <w:trHeight w:val="276"/>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r>
      <w:tr w:rsidR="00502773" w:rsidRPr="00CE33DF" w:rsidTr="00BA4B28">
        <w:trPr>
          <w:trHeight w:val="799"/>
        </w:trPr>
        <w:tc>
          <w:tcPr>
            <w:tcW w:w="2268"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01 05 02 01 10 0000 510</w:t>
            </w:r>
          </w:p>
        </w:tc>
        <w:tc>
          <w:tcPr>
            <w:tcW w:w="354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12 110,3</w:t>
            </w:r>
          </w:p>
        </w:tc>
        <w:tc>
          <w:tcPr>
            <w:tcW w:w="1417"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8 475,1</w:t>
            </w:r>
          </w:p>
        </w:tc>
        <w:tc>
          <w:tcPr>
            <w:tcW w:w="1985"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8 431,2</w:t>
            </w:r>
          </w:p>
        </w:tc>
      </w:tr>
      <w:tr w:rsidR="00502773" w:rsidRPr="00CE33DF" w:rsidTr="00BA4B28">
        <w:trPr>
          <w:trHeight w:val="799"/>
        </w:trPr>
        <w:tc>
          <w:tcPr>
            <w:tcW w:w="2268"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01 05 02 01 10 0000 610</w:t>
            </w:r>
          </w:p>
        </w:tc>
        <w:tc>
          <w:tcPr>
            <w:tcW w:w="354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15 543,6</w:t>
            </w:r>
          </w:p>
        </w:tc>
        <w:tc>
          <w:tcPr>
            <w:tcW w:w="1417"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8 475,1</w:t>
            </w:r>
          </w:p>
        </w:tc>
        <w:tc>
          <w:tcPr>
            <w:tcW w:w="1985"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8 431,2</w:t>
            </w:r>
          </w:p>
        </w:tc>
      </w:tr>
      <w:tr w:rsidR="00502773" w:rsidRPr="00CE33DF" w:rsidTr="00BA4B28">
        <w:trPr>
          <w:trHeight w:val="398"/>
        </w:trPr>
        <w:tc>
          <w:tcPr>
            <w:tcW w:w="2268"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i/>
                <w:iCs/>
                <w:color w:val="000000"/>
                <w:sz w:val="20"/>
                <w:szCs w:val="20"/>
                <w:lang w:eastAsia="ru-RU"/>
              </w:rPr>
            </w:pPr>
            <w:r w:rsidRPr="00CE33DF">
              <w:rPr>
                <w:rFonts w:ascii="Times New Roman" w:eastAsia="Times New Roman" w:hAnsi="Times New Roman" w:cs="Times New Roman"/>
                <w:b/>
                <w:bCs/>
                <w:i/>
                <w:iCs/>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i/>
                <w:iCs/>
                <w:color w:val="000000"/>
                <w:sz w:val="20"/>
                <w:szCs w:val="20"/>
                <w:lang w:eastAsia="ru-RU"/>
              </w:rPr>
            </w:pPr>
            <w:r w:rsidRPr="00CE33DF">
              <w:rPr>
                <w:rFonts w:ascii="Times New Roman" w:eastAsia="Times New Roman" w:hAnsi="Times New Roman" w:cs="Times New Roman"/>
                <w:b/>
                <w:bCs/>
                <w:i/>
                <w:iCs/>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i/>
                <w:iCs/>
                <w:color w:val="000000"/>
                <w:sz w:val="20"/>
                <w:szCs w:val="20"/>
                <w:lang w:eastAsia="ru-RU"/>
              </w:rPr>
            </w:pPr>
            <w:r w:rsidRPr="00CE33DF">
              <w:rPr>
                <w:rFonts w:ascii="Times New Roman" w:eastAsia="Times New Roman" w:hAnsi="Times New Roman" w:cs="Times New Roman"/>
                <w:b/>
                <w:bCs/>
                <w:i/>
                <w:iCs/>
                <w:color w:val="000000"/>
                <w:sz w:val="20"/>
                <w:szCs w:val="20"/>
                <w:lang w:eastAsia="ru-RU"/>
              </w:rPr>
              <w:t>3 433,3</w:t>
            </w:r>
          </w:p>
        </w:tc>
        <w:tc>
          <w:tcPr>
            <w:tcW w:w="1417"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i/>
                <w:iCs/>
                <w:color w:val="000000"/>
                <w:sz w:val="20"/>
                <w:szCs w:val="20"/>
                <w:lang w:eastAsia="ru-RU"/>
              </w:rPr>
            </w:pPr>
            <w:r w:rsidRPr="00CE33DF">
              <w:rPr>
                <w:rFonts w:ascii="Times New Roman" w:eastAsia="Times New Roman" w:hAnsi="Times New Roman" w:cs="Times New Roman"/>
                <w:b/>
                <w:bCs/>
                <w:i/>
                <w:iCs/>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vAlign w:val="bottom"/>
            <w:hideMark/>
          </w:tcPr>
          <w:p w:rsidR="00502773" w:rsidRPr="00CE33DF" w:rsidRDefault="00502773" w:rsidP="00BA4B28">
            <w:pPr>
              <w:spacing w:after="0" w:line="240" w:lineRule="auto"/>
              <w:jc w:val="right"/>
              <w:rPr>
                <w:rFonts w:ascii="Times New Roman" w:eastAsia="Times New Roman" w:hAnsi="Times New Roman" w:cs="Times New Roman"/>
                <w:b/>
                <w:bCs/>
                <w:i/>
                <w:iCs/>
                <w:color w:val="000000"/>
                <w:sz w:val="20"/>
                <w:szCs w:val="20"/>
                <w:lang w:eastAsia="ru-RU"/>
              </w:rPr>
            </w:pPr>
            <w:r w:rsidRPr="00CE33DF">
              <w:rPr>
                <w:rFonts w:ascii="Times New Roman" w:eastAsia="Times New Roman" w:hAnsi="Times New Roman" w:cs="Times New Roman"/>
                <w:b/>
                <w:bCs/>
                <w:i/>
                <w:iCs/>
                <w:color w:val="000000"/>
                <w:sz w:val="20"/>
                <w:szCs w:val="20"/>
                <w:lang w:eastAsia="ru-RU"/>
              </w:rPr>
              <w:t>0,0</w:t>
            </w:r>
          </w:p>
        </w:tc>
      </w:tr>
    </w:tbl>
    <w:p w:rsidR="00502773" w:rsidRDefault="00502773" w:rsidP="00502773"/>
    <w:p w:rsidR="00502773" w:rsidRDefault="00502773" w:rsidP="00502773">
      <w:pPr>
        <w:jc w:val="right"/>
      </w:pPr>
      <w:r w:rsidRPr="00CE33DF">
        <w:rPr>
          <w:rFonts w:ascii="Times New Roman" w:eastAsia="Times New Roman" w:hAnsi="Times New Roman" w:cs="Times New Roman"/>
          <w:color w:val="000000"/>
          <w:sz w:val="20"/>
          <w:szCs w:val="20"/>
          <w:lang w:eastAsia="ru-RU"/>
        </w:rPr>
        <w:t>Приложение № 6</w:t>
      </w:r>
      <w:r w:rsidRPr="00CE33DF">
        <w:rPr>
          <w:rFonts w:ascii="Times New Roman" w:eastAsia="Times New Roman" w:hAnsi="Times New Roman" w:cs="Times New Roman"/>
          <w:color w:val="000000"/>
          <w:sz w:val="20"/>
          <w:szCs w:val="20"/>
          <w:lang w:eastAsia="ru-RU"/>
        </w:rPr>
        <w:br/>
        <w:t>к Решению Собрания депутатов</w:t>
      </w:r>
      <w:r w:rsidRPr="00CE33DF">
        <w:rPr>
          <w:rFonts w:ascii="Times New Roman" w:eastAsia="Times New Roman" w:hAnsi="Times New Roman" w:cs="Times New Roman"/>
          <w:color w:val="000000"/>
          <w:sz w:val="20"/>
          <w:szCs w:val="20"/>
          <w:lang w:eastAsia="ru-RU"/>
        </w:rPr>
        <w:br/>
        <w:t>Дячкинского сельского поселения</w:t>
      </w:r>
      <w:r w:rsidRPr="00CE33DF">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CE33DF">
        <w:rPr>
          <w:rFonts w:ascii="Times New Roman" w:eastAsia="Times New Roman" w:hAnsi="Times New Roman" w:cs="Times New Roman"/>
          <w:color w:val="000000"/>
          <w:sz w:val="20"/>
          <w:szCs w:val="20"/>
          <w:lang w:eastAsia="ru-RU"/>
        </w:rPr>
        <w:br/>
        <w:t>Тарасовского района на 2021 год</w:t>
      </w:r>
      <w:r w:rsidRPr="00CE33DF">
        <w:rPr>
          <w:rFonts w:ascii="Times New Roman" w:eastAsia="Times New Roman" w:hAnsi="Times New Roman" w:cs="Times New Roman"/>
          <w:color w:val="000000"/>
          <w:sz w:val="20"/>
          <w:szCs w:val="20"/>
          <w:lang w:eastAsia="ru-RU"/>
        </w:rPr>
        <w:br/>
        <w:t xml:space="preserve"> и на плановый период 2022 и 2023 годов»</w:t>
      </w:r>
    </w:p>
    <w:tbl>
      <w:tblPr>
        <w:tblW w:w="10390" w:type="dxa"/>
        <w:tblInd w:w="100" w:type="dxa"/>
        <w:tblLayout w:type="fixed"/>
        <w:tblLook w:val="04A0" w:firstRow="1" w:lastRow="0" w:firstColumn="1" w:lastColumn="0" w:noHBand="0" w:noVBand="1"/>
      </w:tblPr>
      <w:tblGrid>
        <w:gridCol w:w="841"/>
        <w:gridCol w:w="704"/>
        <w:gridCol w:w="1412"/>
        <w:gridCol w:w="704"/>
        <w:gridCol w:w="3021"/>
        <w:gridCol w:w="1211"/>
        <w:gridCol w:w="988"/>
        <w:gridCol w:w="1509"/>
      </w:tblGrid>
      <w:tr w:rsidR="00502773" w:rsidRPr="00CE33DF" w:rsidTr="00464158">
        <w:trPr>
          <w:trHeight w:val="1110"/>
        </w:trPr>
        <w:tc>
          <w:tcPr>
            <w:tcW w:w="10390" w:type="dxa"/>
            <w:gridSpan w:val="8"/>
            <w:tcBorders>
              <w:top w:val="nil"/>
              <w:left w:val="nil"/>
              <w:bottom w:val="nil"/>
              <w:right w:val="nil"/>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w:t>
            </w:r>
          </w:p>
        </w:tc>
      </w:tr>
      <w:tr w:rsidR="00502773" w:rsidRPr="00CE33DF" w:rsidTr="00464158">
        <w:trPr>
          <w:trHeight w:val="398"/>
        </w:trPr>
        <w:tc>
          <w:tcPr>
            <w:tcW w:w="841" w:type="dxa"/>
            <w:tcBorders>
              <w:top w:val="nil"/>
              <w:left w:val="nil"/>
              <w:bottom w:val="nil"/>
              <w:right w:val="nil"/>
            </w:tcBorders>
            <w:shd w:val="clear" w:color="auto" w:fill="auto"/>
            <w:vAlign w:val="center"/>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nil"/>
              <w:right w:val="nil"/>
            </w:tcBorders>
            <w:shd w:val="clear" w:color="auto" w:fill="auto"/>
            <w:vAlign w:val="center"/>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412" w:type="dxa"/>
            <w:tcBorders>
              <w:top w:val="nil"/>
              <w:left w:val="nil"/>
              <w:bottom w:val="nil"/>
              <w:right w:val="nil"/>
            </w:tcBorders>
            <w:shd w:val="clear" w:color="auto" w:fill="auto"/>
            <w:vAlign w:val="center"/>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nil"/>
              <w:right w:val="nil"/>
            </w:tcBorders>
            <w:shd w:val="clear" w:color="auto" w:fill="auto"/>
            <w:vAlign w:val="center"/>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nil"/>
              <w:right w:val="nil"/>
            </w:tcBorders>
            <w:shd w:val="clear" w:color="auto" w:fill="auto"/>
            <w:vAlign w:val="center"/>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211" w:type="dxa"/>
            <w:tcBorders>
              <w:top w:val="nil"/>
              <w:left w:val="nil"/>
              <w:bottom w:val="nil"/>
              <w:right w:val="nil"/>
            </w:tcBorders>
            <w:shd w:val="clear" w:color="auto" w:fill="auto"/>
            <w:vAlign w:val="center"/>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988" w:type="dxa"/>
            <w:tcBorders>
              <w:top w:val="nil"/>
              <w:left w:val="nil"/>
              <w:bottom w:val="nil"/>
              <w:right w:val="nil"/>
            </w:tcBorders>
            <w:shd w:val="clear" w:color="auto" w:fill="auto"/>
            <w:vAlign w:val="center"/>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nil"/>
              <w:right w:val="nil"/>
            </w:tcBorders>
            <w:shd w:val="clear" w:color="auto" w:fill="auto"/>
            <w:vAlign w:val="center"/>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xml:space="preserve"> (тыс. руб.)</w:t>
            </w:r>
          </w:p>
        </w:tc>
      </w:tr>
      <w:tr w:rsidR="00502773" w:rsidRPr="00CE33DF" w:rsidTr="00464158">
        <w:trPr>
          <w:trHeight w:val="300"/>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Рз</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ПР</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ЦСР</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ВР</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Наименование</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2021 г.</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2022 г.</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2023 г.</w:t>
            </w:r>
          </w:p>
        </w:tc>
      </w:tr>
      <w:tr w:rsidR="00502773" w:rsidRPr="00CE33DF" w:rsidTr="00464158">
        <w:trPr>
          <w:trHeight w:val="30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502773" w:rsidRPr="00CE33DF" w:rsidRDefault="00502773" w:rsidP="00BA4B28">
            <w:pPr>
              <w:spacing w:after="0" w:line="240" w:lineRule="auto"/>
              <w:rPr>
                <w:rFonts w:ascii="Times New Roman" w:eastAsia="Times New Roman" w:hAnsi="Times New Roman" w:cs="Times New Roman"/>
                <w:b/>
                <w:bCs/>
                <w:color w:val="000000"/>
                <w:sz w:val="20"/>
                <w:szCs w:val="20"/>
                <w:lang w:eastAsia="ru-RU"/>
              </w:rPr>
            </w:pPr>
          </w:p>
        </w:tc>
      </w:tr>
      <w:tr w:rsidR="00502773" w:rsidRPr="00CE33DF" w:rsidTr="00464158">
        <w:trPr>
          <w:trHeight w:val="50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lastRenderedPageBreak/>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00</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ОБЩЕГОСУДАРСТВЕННЫЕ ВОПРОСЫ</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6 453,6</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4 911,9</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5 115,1</w:t>
            </w:r>
          </w:p>
        </w:tc>
      </w:tr>
      <w:tr w:rsidR="00502773" w:rsidRPr="00CE33DF" w:rsidTr="00464158">
        <w:trPr>
          <w:trHeight w:val="205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5 810,0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4 706,1</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4 706,1</w:t>
            </w:r>
          </w:p>
        </w:tc>
      </w:tr>
      <w:tr w:rsidR="00502773" w:rsidRPr="00CE33DF" w:rsidTr="00464158">
        <w:trPr>
          <w:trHeight w:val="1979"/>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4 149,6</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4 317,5</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4 317,5</w:t>
            </w:r>
          </w:p>
        </w:tc>
      </w:tr>
      <w:tr w:rsidR="00502773" w:rsidRPr="00CE33DF" w:rsidTr="00464158">
        <w:trPr>
          <w:trHeight w:val="189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4 149,6</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4 317,5</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4 317,5</w:t>
            </w:r>
          </w:p>
        </w:tc>
      </w:tr>
      <w:tr w:rsidR="00502773" w:rsidRPr="00CE33DF" w:rsidTr="00464158">
        <w:trPr>
          <w:trHeight w:val="83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4 149,6</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4 317,5</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4 317,5</w:t>
            </w:r>
          </w:p>
        </w:tc>
      </w:tr>
      <w:tr w:rsidR="00502773" w:rsidRPr="00CE33DF" w:rsidTr="00464158">
        <w:trPr>
          <w:trHeight w:val="68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121</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3 234,6</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3 124,0</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3 124,0</w:t>
            </w:r>
          </w:p>
        </w:tc>
      </w:tr>
      <w:tr w:rsidR="00502773" w:rsidRPr="00CE33DF" w:rsidTr="00464158">
        <w:trPr>
          <w:trHeight w:val="113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122</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311,9</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311,9</w:t>
            </w:r>
          </w:p>
        </w:tc>
      </w:tr>
      <w:tr w:rsidR="00502773" w:rsidRPr="00CE33DF" w:rsidTr="00464158">
        <w:trPr>
          <w:trHeight w:val="139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129</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915,0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881,6</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881,6</w:t>
            </w:r>
          </w:p>
        </w:tc>
      </w:tr>
      <w:tr w:rsidR="00502773" w:rsidRPr="00CE33DF" w:rsidTr="00464158">
        <w:trPr>
          <w:trHeight w:val="226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1 660,2</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388,4</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388,4</w:t>
            </w:r>
          </w:p>
        </w:tc>
      </w:tr>
      <w:tr w:rsidR="00502773" w:rsidRPr="00CE33DF" w:rsidTr="00464158">
        <w:trPr>
          <w:trHeight w:val="18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lastRenderedPageBreak/>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311,9</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79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311,9</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369"/>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122</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311,9</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1 261,5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387,4</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387,4</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1 261,5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387,4</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387,4</w:t>
            </w:r>
          </w:p>
        </w:tc>
      </w:tr>
      <w:tr w:rsidR="00502773" w:rsidRPr="00CE33DF" w:rsidTr="00464158">
        <w:trPr>
          <w:trHeight w:val="104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244</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1 150,0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275,9</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275,9</w:t>
            </w:r>
          </w:p>
        </w:tc>
      </w:tr>
      <w:tr w:rsidR="00502773" w:rsidRPr="00CE33DF" w:rsidTr="00464158">
        <w:trPr>
          <w:trHeight w:val="56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247</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энергетических ресурсов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111,5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111,5</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111,5</w:t>
            </w:r>
          </w:p>
        </w:tc>
      </w:tr>
      <w:tr w:rsidR="00502773" w:rsidRPr="00CE33DF" w:rsidTr="00464158">
        <w:trPr>
          <w:trHeight w:val="41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бюджетные ассигнования</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86,8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w:t>
            </w:r>
          </w:p>
        </w:tc>
      </w:tr>
      <w:tr w:rsidR="00502773" w:rsidRPr="00CE33DF" w:rsidTr="00464158">
        <w:trPr>
          <w:trHeight w:val="56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850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Уплата налогов, сборов и иных платежей</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86,8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w:t>
            </w:r>
          </w:p>
        </w:tc>
      </w:tr>
      <w:tr w:rsidR="00502773" w:rsidRPr="00CE33DF" w:rsidTr="00464158">
        <w:trPr>
          <w:trHeight w:val="68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851</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1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852</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Уплата прочих налогов, сборов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w:t>
            </w:r>
          </w:p>
        </w:tc>
      </w:tr>
      <w:tr w:rsidR="00502773" w:rsidRPr="00CE33DF" w:rsidTr="00464158">
        <w:trPr>
          <w:trHeight w:val="41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89.1.00.00190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853</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Уплата иных платежей</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15,8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395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89.9.00.72390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lastRenderedPageBreak/>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89.9.00.72390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89.9.00.72390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r>
      <w:tr w:rsidR="00502773" w:rsidRPr="00CE33DF" w:rsidTr="00464158">
        <w:trPr>
          <w:trHeight w:val="90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89.9.00.72390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244</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r>
      <w:tr w:rsidR="00502773" w:rsidRPr="00CE33DF" w:rsidTr="00464158">
        <w:trPr>
          <w:trHeight w:val="68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07</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430,1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240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07</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99.9.00.90350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430,1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2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07</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99.9.00.90350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бюджетные ассигнования</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430,1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17"/>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07</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99.9.00.90350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880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Специальные расходы</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430,1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Резервные фонды</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8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непрограммные мероприятия</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2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бюджетные ассигнования</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1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870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Резервные средства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547"/>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Другие общегосударственные вопросы</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203,5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205,8</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409,0</w:t>
            </w:r>
          </w:p>
        </w:tc>
      </w:tr>
      <w:tr w:rsidR="00502773" w:rsidRPr="00CE33DF" w:rsidTr="00464158">
        <w:trPr>
          <w:trHeight w:val="1369"/>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в рамках муниципальной программы "Реализация молодежной политики в Дячкинском сельском поселении Тарасовского района"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93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244</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253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lastRenderedPageBreak/>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89.1.00.21010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37,0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89.1.00.21010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37,0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89.1.00.21010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37,0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84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89.1.00.21010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244</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37,0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91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99.1.00.90010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за счет средств рез</w:t>
            </w:r>
            <w:r>
              <w:rPr>
                <w:rFonts w:ascii="Times New Roman" w:eastAsia="Times New Roman" w:hAnsi="Times New Roman" w:cs="Times New Roman"/>
                <w:color w:val="000000"/>
                <w:sz w:val="20"/>
                <w:szCs w:val="20"/>
                <w:lang w:eastAsia="ru-RU"/>
              </w:rPr>
              <w:t>е</w:t>
            </w:r>
            <w:r w:rsidRPr="00CE33DF">
              <w:rPr>
                <w:rFonts w:ascii="Times New Roman" w:eastAsia="Times New Roman" w:hAnsi="Times New Roman" w:cs="Times New Roman"/>
                <w:color w:val="000000"/>
                <w:sz w:val="20"/>
                <w:szCs w:val="20"/>
                <w:lang w:eastAsia="ru-RU"/>
              </w:rPr>
              <w:t>рвного фонда Админис</w:t>
            </w:r>
            <w:r>
              <w:rPr>
                <w:rFonts w:ascii="Times New Roman" w:eastAsia="Times New Roman" w:hAnsi="Times New Roman" w:cs="Times New Roman"/>
                <w:color w:val="000000"/>
                <w:sz w:val="20"/>
                <w:szCs w:val="20"/>
                <w:lang w:eastAsia="ru-RU"/>
              </w:rPr>
              <w:t>т</w:t>
            </w:r>
            <w:r w:rsidRPr="00CE33DF">
              <w:rPr>
                <w:rFonts w:ascii="Times New Roman" w:eastAsia="Times New Roman" w:hAnsi="Times New Roman" w:cs="Times New Roman"/>
                <w:color w:val="000000"/>
                <w:sz w:val="20"/>
                <w:szCs w:val="20"/>
                <w:lang w:eastAsia="ru-RU"/>
              </w:rPr>
              <w:t>рации Тарасовского района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50,0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99.1.00.90010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50,0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99.1.00.90010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50,0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88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99.1.00.90010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244</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50,0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20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99.9.00.90110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205,8</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409,0</w:t>
            </w:r>
          </w:p>
        </w:tc>
      </w:tr>
      <w:tr w:rsidR="00502773" w:rsidRPr="00CE33DF" w:rsidTr="00464158">
        <w:trPr>
          <w:trHeight w:val="41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99.9.00.90110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бюджетные ассигнования</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205,8</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409,0</w:t>
            </w:r>
          </w:p>
        </w:tc>
      </w:tr>
      <w:tr w:rsidR="00502773" w:rsidRPr="00CE33DF" w:rsidTr="00464158">
        <w:trPr>
          <w:trHeight w:val="42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99.9.00.90110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870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Резервные средства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205,8</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409,0</w:t>
            </w:r>
          </w:p>
        </w:tc>
      </w:tr>
      <w:tr w:rsidR="00502773" w:rsidRPr="00CE33DF" w:rsidTr="00464158">
        <w:trPr>
          <w:trHeight w:val="559"/>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непрограммные мероприятия</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lastRenderedPageBreak/>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244</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2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бюджетные ассигнования</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56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850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Уплата налогов, сборов и иных платежей</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1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853</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Уплата иных платежей</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00</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НАЦИОНАЛЬНАЯ ОБОРОНА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240,2</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242,6</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251,6</w:t>
            </w:r>
          </w:p>
        </w:tc>
      </w:tr>
      <w:tr w:rsidR="00502773" w:rsidRPr="00CE33DF" w:rsidTr="00464158">
        <w:trPr>
          <w:trHeight w:val="68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240,2</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242,6</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251,6</w:t>
            </w:r>
          </w:p>
        </w:tc>
      </w:tr>
      <w:tr w:rsidR="00502773" w:rsidRPr="00CE33DF" w:rsidTr="00464158">
        <w:trPr>
          <w:trHeight w:val="226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99.9.00.51180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240,2</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242,6</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251,6</w:t>
            </w:r>
          </w:p>
        </w:tc>
      </w:tr>
      <w:tr w:rsidR="00502773" w:rsidRPr="00CE33DF" w:rsidTr="00464158">
        <w:trPr>
          <w:trHeight w:val="195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99.9.00.51180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240,2</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242,6</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251,6</w:t>
            </w:r>
          </w:p>
        </w:tc>
      </w:tr>
      <w:tr w:rsidR="00502773" w:rsidRPr="00CE33DF" w:rsidTr="00464158">
        <w:trPr>
          <w:trHeight w:val="83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99.9.00.51180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240,2</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242,6</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251,6</w:t>
            </w:r>
          </w:p>
        </w:tc>
      </w:tr>
      <w:tr w:rsidR="00502773" w:rsidRPr="00CE33DF" w:rsidTr="00464158">
        <w:trPr>
          <w:trHeight w:val="68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99.9.00.51180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121</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167,7</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169,3</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175,6</w:t>
            </w:r>
          </w:p>
        </w:tc>
      </w:tr>
      <w:tr w:rsidR="00502773" w:rsidRPr="00CE33DF" w:rsidTr="00464158">
        <w:trPr>
          <w:trHeight w:val="1409"/>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99.9.00.51180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129</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72,5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73,3</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76,0</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00</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4,7</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4,7</w:t>
            </w:r>
          </w:p>
        </w:tc>
      </w:tr>
      <w:tr w:rsidR="00502773" w:rsidRPr="00CE33DF" w:rsidTr="00464158">
        <w:trPr>
          <w:trHeight w:val="10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09</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4,7</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4,7</w:t>
            </w:r>
          </w:p>
        </w:tc>
      </w:tr>
      <w:tr w:rsidR="00502773" w:rsidRPr="00CE33DF" w:rsidTr="00464158">
        <w:trPr>
          <w:trHeight w:val="269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lastRenderedPageBreak/>
              <w:t>03</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09</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4,7</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4,7</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09</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4,7</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4,7</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09</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4,7</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4,7</w:t>
            </w:r>
          </w:p>
        </w:tc>
      </w:tr>
      <w:tr w:rsidR="00502773" w:rsidRPr="00CE33DF" w:rsidTr="00464158">
        <w:trPr>
          <w:trHeight w:val="1129"/>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09</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244</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19,1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4,7</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4,7</w:t>
            </w:r>
          </w:p>
        </w:tc>
      </w:tr>
      <w:tr w:rsidR="00502773" w:rsidRPr="00CE33DF" w:rsidTr="00464158">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00</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НАЦИОНАЛЬНАЯ ЭКОНОМИКА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2 226,8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r>
      <w:tr w:rsidR="00502773" w:rsidRPr="00CE33DF" w:rsidTr="00464158">
        <w:trPr>
          <w:trHeight w:val="51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09</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Дорожное хозяйство (дорожные фонды)</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2 094,8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212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09</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99.9.00.21410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w:t>
            </w:r>
            <w:r>
              <w:rPr>
                <w:rFonts w:ascii="Times New Roman" w:eastAsia="Times New Roman" w:hAnsi="Times New Roman" w:cs="Times New Roman"/>
                <w:color w:val="000000"/>
                <w:sz w:val="20"/>
                <w:szCs w:val="20"/>
                <w:lang w:eastAsia="ru-RU"/>
              </w:rPr>
              <w:t>а</w:t>
            </w:r>
            <w:r w:rsidRPr="00CE33DF">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CE33DF">
              <w:rPr>
                <w:rFonts w:ascii="Times New Roman" w:eastAsia="Times New Roman" w:hAnsi="Times New Roman" w:cs="Times New Roman"/>
                <w:color w:val="000000"/>
                <w:sz w:val="20"/>
                <w:szCs w:val="20"/>
                <w:lang w:eastAsia="ru-RU"/>
              </w:rPr>
              <w:t>бщего пользования по иным непрограммным мероприятиям</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2 094,8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09</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99.9.00.21410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2 094,8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09</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99.9.00.21410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2 094,8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89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09</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99.9.00.21410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244</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2 094,8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52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132,0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17"/>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непрограммные мероприятия</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132,0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132,0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lastRenderedPageBreak/>
              <w:t>04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132,0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99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12</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244</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132,0</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68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00</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ЖИЛИЩНО-КОММУНАЛЬНОЕ ХОЗЯЙСТВО</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2 412,7</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r>
      <w:tr w:rsidR="00502773" w:rsidRPr="00CE33DF" w:rsidTr="00464158">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Благоустройство</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2 412,7</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325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2 412,7</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2 412,7</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2 412,7</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47"/>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244</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2 296,4</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1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10.1.00.99990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247</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энергетических ресурсов</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116,3</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00</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ОБРАЗОВАНИЕ</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r>
      <w:tr w:rsidR="00502773" w:rsidRPr="00CE33DF" w:rsidTr="00464158">
        <w:trPr>
          <w:trHeight w:val="70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05</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3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05</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непрограммные мероприятия</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05</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05</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007"/>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05</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244</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38,3</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lastRenderedPageBreak/>
              <w:t>08</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00</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КУЛЬТУРА, КИНЕМАТОГРАФИЯ</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4 151,1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3 315,9</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3 059,8</w:t>
            </w:r>
          </w:p>
        </w:tc>
      </w:tr>
      <w:tr w:rsidR="00502773" w:rsidRPr="00CE33DF" w:rsidTr="00464158">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Культура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4 151,1</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3 315,9</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3 059,8</w:t>
            </w:r>
          </w:p>
        </w:tc>
      </w:tr>
      <w:tr w:rsidR="00502773" w:rsidRPr="00CE33DF" w:rsidTr="00464158">
        <w:trPr>
          <w:trHeight w:val="273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02.1.00.71180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96,6</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84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02.1.00.71180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96,6</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48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02.1.00.71180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610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Субсидии бюджетным учреждениям</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96,6</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55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02.1.00.71180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612</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96,6</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254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4 054,5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3 315,9</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3 059,8</w:t>
            </w:r>
          </w:p>
        </w:tc>
      </w:tr>
      <w:tr w:rsidR="00502773" w:rsidRPr="00CE33DF" w:rsidTr="00464158">
        <w:trPr>
          <w:trHeight w:val="99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4 054,5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3 315,9</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3 059,8</w:t>
            </w:r>
          </w:p>
        </w:tc>
      </w:tr>
      <w:tr w:rsidR="00502773" w:rsidRPr="00CE33DF" w:rsidTr="00464158">
        <w:trPr>
          <w:trHeight w:val="55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610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Субсидии бюджетным учреждениям</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4 054,5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3 315,9</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3 059,8</w:t>
            </w:r>
          </w:p>
        </w:tc>
      </w:tr>
      <w:tr w:rsidR="00502773" w:rsidRPr="00CE33DF" w:rsidTr="00464158">
        <w:trPr>
          <w:trHeight w:val="168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01</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02.1.00.99990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611</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4 054,5</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3 315,9</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3 059,8</w:t>
            </w:r>
          </w:p>
        </w:tc>
      </w:tr>
      <w:tr w:rsidR="00502773" w:rsidRPr="00CE33DF" w:rsidTr="00464158">
        <w:trPr>
          <w:trHeight w:val="1369"/>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00</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1,8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r>
      <w:tr w:rsidR="00502773" w:rsidRPr="00CE33DF" w:rsidTr="00464158">
        <w:trPr>
          <w:trHeight w:val="45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1109"/>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99.9.00.85010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517"/>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lastRenderedPageBreak/>
              <w:t>14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99.9.00.85010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500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Межбюджетные трансферты</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68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03</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99.9.00.85010</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540</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Иные межбюджетные трансферты</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1,8</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CE33DF">
              <w:rPr>
                <w:rFonts w:ascii="Times New Roman" w:eastAsia="Times New Roman" w:hAnsi="Times New Roman" w:cs="Times New Roman"/>
                <w:color w:val="000000"/>
                <w:sz w:val="20"/>
                <w:szCs w:val="20"/>
                <w:lang w:eastAsia="ru-RU"/>
              </w:rPr>
              <w:t> </w:t>
            </w:r>
          </w:p>
        </w:tc>
      </w:tr>
      <w:tr w:rsidR="00502773" w:rsidRPr="00CE33DF" w:rsidTr="00464158">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1412"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 </w:t>
            </w:r>
          </w:p>
        </w:tc>
        <w:tc>
          <w:tcPr>
            <w:tcW w:w="3021" w:type="dxa"/>
            <w:tcBorders>
              <w:top w:val="nil"/>
              <w:left w:val="nil"/>
              <w:bottom w:val="single" w:sz="4" w:space="0" w:color="auto"/>
              <w:right w:val="single" w:sz="4" w:space="0" w:color="auto"/>
            </w:tcBorders>
            <w:shd w:val="clear" w:color="auto" w:fill="auto"/>
            <w:vAlign w:val="center"/>
            <w:hideMark/>
          </w:tcPr>
          <w:p w:rsidR="00502773" w:rsidRPr="00CE33DF"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Всего</w:t>
            </w:r>
          </w:p>
        </w:tc>
        <w:tc>
          <w:tcPr>
            <w:tcW w:w="1211"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15 543,6</w:t>
            </w:r>
          </w:p>
        </w:tc>
        <w:tc>
          <w:tcPr>
            <w:tcW w:w="988"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8 475,1</w:t>
            </w:r>
          </w:p>
        </w:tc>
        <w:tc>
          <w:tcPr>
            <w:tcW w:w="1509" w:type="dxa"/>
            <w:tcBorders>
              <w:top w:val="nil"/>
              <w:left w:val="nil"/>
              <w:bottom w:val="single" w:sz="4" w:space="0" w:color="auto"/>
              <w:right w:val="single" w:sz="4" w:space="0" w:color="auto"/>
            </w:tcBorders>
            <w:shd w:val="clear" w:color="auto" w:fill="auto"/>
            <w:noWrap/>
            <w:vAlign w:val="bottom"/>
            <w:hideMark/>
          </w:tcPr>
          <w:p w:rsidR="00502773" w:rsidRPr="00CE33DF"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CE33DF">
              <w:rPr>
                <w:rFonts w:ascii="Times New Roman" w:eastAsia="Times New Roman" w:hAnsi="Times New Roman" w:cs="Times New Roman"/>
                <w:b/>
                <w:bCs/>
                <w:color w:val="000000"/>
                <w:sz w:val="20"/>
                <w:szCs w:val="20"/>
                <w:lang w:eastAsia="ru-RU"/>
              </w:rPr>
              <w:t>8 431,2</w:t>
            </w:r>
          </w:p>
        </w:tc>
      </w:tr>
    </w:tbl>
    <w:p w:rsidR="00502773" w:rsidRDefault="00502773" w:rsidP="00502773"/>
    <w:p w:rsidR="00502773" w:rsidRDefault="00502773" w:rsidP="00502773">
      <w:pPr>
        <w:jc w:val="right"/>
      </w:pPr>
      <w:r w:rsidRPr="00637C33">
        <w:rPr>
          <w:rFonts w:ascii="Times New Roman" w:eastAsia="Times New Roman" w:hAnsi="Times New Roman" w:cs="Times New Roman"/>
          <w:color w:val="000000"/>
          <w:sz w:val="20"/>
          <w:szCs w:val="20"/>
          <w:lang w:eastAsia="ru-RU"/>
        </w:rPr>
        <w:t>Приложение № 7</w:t>
      </w:r>
      <w:r w:rsidRPr="00637C33">
        <w:rPr>
          <w:rFonts w:ascii="Times New Roman" w:eastAsia="Times New Roman" w:hAnsi="Times New Roman" w:cs="Times New Roman"/>
          <w:color w:val="000000"/>
          <w:sz w:val="20"/>
          <w:szCs w:val="20"/>
          <w:lang w:eastAsia="ru-RU"/>
        </w:rPr>
        <w:br/>
        <w:t>к Решению Собрания депутатов</w:t>
      </w:r>
      <w:r w:rsidRPr="00637C33">
        <w:rPr>
          <w:rFonts w:ascii="Times New Roman" w:eastAsia="Times New Roman" w:hAnsi="Times New Roman" w:cs="Times New Roman"/>
          <w:color w:val="000000"/>
          <w:sz w:val="20"/>
          <w:szCs w:val="20"/>
          <w:lang w:eastAsia="ru-RU"/>
        </w:rPr>
        <w:br/>
        <w:t>Дячкинского сельского поселения</w:t>
      </w:r>
      <w:r w:rsidRPr="00637C33">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637C33">
        <w:rPr>
          <w:rFonts w:ascii="Times New Roman" w:eastAsia="Times New Roman" w:hAnsi="Times New Roman" w:cs="Times New Roman"/>
          <w:color w:val="000000"/>
          <w:sz w:val="20"/>
          <w:szCs w:val="20"/>
          <w:lang w:eastAsia="ru-RU"/>
        </w:rPr>
        <w:br/>
        <w:t>Тарасовского района на 2021 год</w:t>
      </w:r>
      <w:r w:rsidRPr="00637C33">
        <w:rPr>
          <w:rFonts w:ascii="Times New Roman" w:eastAsia="Times New Roman" w:hAnsi="Times New Roman" w:cs="Times New Roman"/>
          <w:color w:val="000000"/>
          <w:sz w:val="20"/>
          <w:szCs w:val="20"/>
          <w:lang w:eastAsia="ru-RU"/>
        </w:rPr>
        <w:br/>
        <w:t xml:space="preserve"> и на плановый период 2022 и 2023 годов»</w:t>
      </w:r>
    </w:p>
    <w:tbl>
      <w:tblPr>
        <w:tblW w:w="10430" w:type="dxa"/>
        <w:tblInd w:w="70" w:type="dxa"/>
        <w:tblLayout w:type="fixed"/>
        <w:tblLook w:val="04A0" w:firstRow="1" w:lastRow="0" w:firstColumn="1" w:lastColumn="0" w:noHBand="0" w:noVBand="1"/>
      </w:tblPr>
      <w:tblGrid>
        <w:gridCol w:w="2780"/>
        <w:gridCol w:w="792"/>
        <w:gridCol w:w="967"/>
        <w:gridCol w:w="717"/>
        <w:gridCol w:w="1205"/>
        <w:gridCol w:w="845"/>
        <w:gridCol w:w="842"/>
        <w:gridCol w:w="1006"/>
        <w:gridCol w:w="1276"/>
      </w:tblGrid>
      <w:tr w:rsidR="00502773" w:rsidRPr="00637C33" w:rsidTr="00BA4B28">
        <w:trPr>
          <w:trHeight w:val="1095"/>
        </w:trPr>
        <w:tc>
          <w:tcPr>
            <w:tcW w:w="10430" w:type="dxa"/>
            <w:gridSpan w:val="9"/>
            <w:tcBorders>
              <w:top w:val="nil"/>
              <w:left w:val="nil"/>
              <w:bottom w:val="nil"/>
              <w:right w:val="nil"/>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2021 год и на плановый период 2022 и 2023 годов</w:t>
            </w:r>
          </w:p>
        </w:tc>
      </w:tr>
      <w:tr w:rsidR="00502773" w:rsidRPr="00637C33" w:rsidTr="00BA4B28">
        <w:trPr>
          <w:trHeight w:val="398"/>
        </w:trPr>
        <w:tc>
          <w:tcPr>
            <w:tcW w:w="2780" w:type="dxa"/>
            <w:tcBorders>
              <w:top w:val="nil"/>
              <w:left w:val="nil"/>
              <w:bottom w:val="nil"/>
              <w:right w:val="nil"/>
            </w:tcBorders>
            <w:shd w:val="clear" w:color="auto" w:fill="auto"/>
            <w:vAlign w:val="center"/>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792" w:type="dxa"/>
            <w:tcBorders>
              <w:top w:val="nil"/>
              <w:left w:val="nil"/>
              <w:bottom w:val="nil"/>
              <w:right w:val="nil"/>
            </w:tcBorders>
            <w:shd w:val="clear" w:color="auto" w:fill="auto"/>
            <w:vAlign w:val="center"/>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967" w:type="dxa"/>
            <w:tcBorders>
              <w:top w:val="nil"/>
              <w:left w:val="nil"/>
              <w:bottom w:val="nil"/>
              <w:right w:val="nil"/>
            </w:tcBorders>
            <w:shd w:val="clear" w:color="auto" w:fill="auto"/>
            <w:vAlign w:val="center"/>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717" w:type="dxa"/>
            <w:tcBorders>
              <w:top w:val="nil"/>
              <w:left w:val="nil"/>
              <w:bottom w:val="nil"/>
              <w:right w:val="nil"/>
            </w:tcBorders>
            <w:shd w:val="clear" w:color="auto" w:fill="auto"/>
            <w:vAlign w:val="center"/>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05" w:type="dxa"/>
            <w:tcBorders>
              <w:top w:val="nil"/>
              <w:left w:val="nil"/>
              <w:bottom w:val="nil"/>
              <w:right w:val="nil"/>
            </w:tcBorders>
            <w:shd w:val="clear" w:color="auto" w:fill="auto"/>
            <w:vAlign w:val="center"/>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5" w:type="dxa"/>
            <w:tcBorders>
              <w:top w:val="nil"/>
              <w:left w:val="nil"/>
              <w:bottom w:val="nil"/>
              <w:right w:val="nil"/>
            </w:tcBorders>
            <w:shd w:val="clear" w:color="auto" w:fill="auto"/>
            <w:vAlign w:val="center"/>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nil"/>
              <w:right w:val="nil"/>
            </w:tcBorders>
            <w:shd w:val="clear" w:color="auto" w:fill="auto"/>
            <w:vAlign w:val="center"/>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006" w:type="dxa"/>
            <w:tcBorders>
              <w:top w:val="nil"/>
              <w:left w:val="nil"/>
              <w:bottom w:val="nil"/>
              <w:right w:val="nil"/>
            </w:tcBorders>
            <w:shd w:val="clear" w:color="auto" w:fill="auto"/>
            <w:vAlign w:val="center"/>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vAlign w:val="center"/>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xml:space="preserve"> (тыс. руб.)</w:t>
            </w:r>
          </w:p>
        </w:tc>
      </w:tr>
      <w:tr w:rsidR="00502773" w:rsidRPr="00637C33" w:rsidTr="00BA4B28">
        <w:trPr>
          <w:trHeight w:val="300"/>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Наименование</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Мин</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Рз</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ПР</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ЦСР</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ВР</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2021 г.</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2022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2023 г.</w:t>
            </w:r>
          </w:p>
        </w:tc>
      </w:tr>
      <w:tr w:rsidR="00502773" w:rsidRPr="00637C33" w:rsidTr="00BA4B28">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502773" w:rsidRPr="00637C33"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502773" w:rsidRPr="00637C33"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502773" w:rsidRPr="00637C33"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502773" w:rsidRPr="00637C33"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502773" w:rsidRPr="00637C33"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02773" w:rsidRPr="00637C33"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502773" w:rsidRPr="00637C33"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02773" w:rsidRPr="00637C33"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2773" w:rsidRPr="00637C33" w:rsidRDefault="00502773" w:rsidP="00BA4B28">
            <w:pPr>
              <w:spacing w:after="0" w:line="240" w:lineRule="auto"/>
              <w:rPr>
                <w:rFonts w:ascii="Times New Roman" w:eastAsia="Times New Roman" w:hAnsi="Times New Roman" w:cs="Times New Roman"/>
                <w:b/>
                <w:bCs/>
                <w:color w:val="000000"/>
                <w:sz w:val="20"/>
                <w:szCs w:val="20"/>
                <w:lang w:eastAsia="ru-RU"/>
              </w:rPr>
            </w:pP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15 543,6</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8 475,1</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8 431,2</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ОБЩЕГОСУДАРСТВЕННЫЕ ВОПРОСЫ</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6 453,6</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4 911,9</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5 115,1</w:t>
            </w:r>
          </w:p>
        </w:tc>
      </w:tr>
      <w:tr w:rsidR="00502773" w:rsidRPr="00637C33" w:rsidTr="00BA4B28">
        <w:trPr>
          <w:trHeight w:val="179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5 810,0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4 706,1</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4 706,1</w:t>
            </w:r>
          </w:p>
        </w:tc>
      </w:tr>
      <w:tr w:rsidR="00502773" w:rsidRPr="00637C33" w:rsidTr="00BA4B28">
        <w:trPr>
          <w:trHeight w:val="234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89.1.00.00110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4 149,6</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4 317,5</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4 317,5</w:t>
            </w:r>
          </w:p>
        </w:tc>
      </w:tr>
      <w:tr w:rsidR="00502773" w:rsidRPr="00637C33" w:rsidTr="00BA4B28">
        <w:trPr>
          <w:trHeight w:val="438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4 149,6</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4 317,5</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4 317,5</w:t>
            </w:r>
          </w:p>
        </w:tc>
      </w:tr>
      <w:tr w:rsidR="00502773" w:rsidRPr="00637C33" w:rsidTr="00BA4B28">
        <w:trPr>
          <w:trHeight w:val="83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Расходы на выплаты персоналу государственных (муниципальных) органов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4 149,6</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4 317,5</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4 317,5</w:t>
            </w:r>
          </w:p>
        </w:tc>
      </w:tr>
      <w:tr w:rsidR="00502773" w:rsidRPr="00637C33" w:rsidTr="00BA4B28">
        <w:trPr>
          <w:trHeight w:val="102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Фонд оплаты труда государственных (муниципальных) органов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121</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3 234,6</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3 124,0</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3 124,0</w:t>
            </w:r>
          </w:p>
        </w:tc>
      </w:tr>
      <w:tr w:rsidR="00502773" w:rsidRPr="00637C33" w:rsidTr="00BA4B28">
        <w:trPr>
          <w:trHeight w:val="112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122</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311,9</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311,9</w:t>
            </w:r>
          </w:p>
        </w:tc>
      </w:tr>
      <w:tr w:rsidR="00502773" w:rsidRPr="00637C33" w:rsidTr="00BA4B28">
        <w:trPr>
          <w:trHeight w:val="166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129</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915,0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881,6</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881,6</w:t>
            </w:r>
          </w:p>
        </w:tc>
      </w:tr>
      <w:tr w:rsidR="00502773" w:rsidRPr="00637C33" w:rsidTr="00BA4B28">
        <w:trPr>
          <w:trHeight w:val="240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1 660,2</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388,4</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388,4</w:t>
            </w:r>
          </w:p>
        </w:tc>
      </w:tr>
      <w:tr w:rsidR="00502773" w:rsidRPr="00637C33" w:rsidTr="00BA4B28">
        <w:trPr>
          <w:trHeight w:val="439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311,9</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84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Расходы на выплаты персоналу государственных (муниципальных) органов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311,9</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127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122</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311,9</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325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1 261,5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387,4</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387,4</w:t>
            </w:r>
          </w:p>
        </w:tc>
      </w:tr>
      <w:tr w:rsidR="00502773" w:rsidRPr="00637C33" w:rsidTr="00BA4B28">
        <w:trPr>
          <w:trHeight w:val="98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1 261,5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387,4</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387,4</w:t>
            </w:r>
          </w:p>
        </w:tc>
      </w:tr>
      <w:tr w:rsidR="00502773" w:rsidRPr="00637C33" w:rsidTr="00BA4B28">
        <w:trPr>
          <w:trHeight w:val="98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244</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1 150,0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275,9</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275,9</w:t>
            </w:r>
          </w:p>
        </w:tc>
      </w:tr>
      <w:tr w:rsidR="00502773" w:rsidRPr="00637C33" w:rsidTr="00BA4B28">
        <w:trPr>
          <w:trHeight w:val="56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Закупка энергетических ресурсов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247</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111,5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111,5</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111,5</w:t>
            </w:r>
          </w:p>
        </w:tc>
      </w:tr>
      <w:tr w:rsidR="00502773" w:rsidRPr="00637C33" w:rsidTr="00BA4B28">
        <w:trPr>
          <w:trHeight w:val="268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86,8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w:t>
            </w:r>
          </w:p>
        </w:tc>
      </w:tr>
      <w:tr w:rsidR="00502773" w:rsidRPr="00637C33" w:rsidTr="00BA4B28">
        <w:trPr>
          <w:trHeight w:val="48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Уплата налогов, сборов и иных платежей</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850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86,8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Уплата налога на имущество организаций и земельного налога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851</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70,0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56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Уплата прочих налогов, сборов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852</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w:t>
            </w:r>
          </w:p>
        </w:tc>
      </w:tr>
      <w:tr w:rsidR="00502773" w:rsidRPr="00637C33" w:rsidTr="00BA4B28">
        <w:trPr>
          <w:trHeight w:val="40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Уплата иных платежей</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89.1.00.00190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853</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15,8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513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89.9.00.72390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0,2</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0,2</w:t>
            </w:r>
          </w:p>
        </w:tc>
      </w:tr>
      <w:tr w:rsidR="00502773" w:rsidRPr="00637C33" w:rsidTr="00BA4B28">
        <w:trPr>
          <w:trHeight w:val="509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89.9.00.72390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r>
      <w:tr w:rsidR="00502773" w:rsidRPr="00637C33" w:rsidTr="00BA4B28">
        <w:trPr>
          <w:trHeight w:val="98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89.9.00.72390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r>
      <w:tr w:rsidR="00502773" w:rsidRPr="00637C33" w:rsidTr="00BA4B28">
        <w:trPr>
          <w:trHeight w:val="98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89.9.00.72390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244</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r>
      <w:tr w:rsidR="00502773" w:rsidRPr="00637C33" w:rsidTr="00BA4B28">
        <w:trPr>
          <w:trHeight w:val="54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Обеспечение проведения выборов и референдумов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07</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430,1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r>
      <w:tr w:rsidR="00502773" w:rsidRPr="00637C33" w:rsidTr="00BA4B28">
        <w:trPr>
          <w:trHeight w:val="254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07</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99.9.00.90350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430,1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283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07</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99.9.00.90350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430,1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40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Специальные расходы</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07</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99.9.00.90350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880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430,1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34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Резервные фонды</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r>
      <w:tr w:rsidR="00502773" w:rsidRPr="00637C33" w:rsidTr="00BA4B28">
        <w:trPr>
          <w:trHeight w:val="44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Иные непрограммные мероприятия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lastRenderedPageBreak/>
              <w:t>Иные непрограммные мероприятия (Иные бюджетные ассигнования)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4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Резервные средства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870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Другие общегосударственные вопросы</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203,5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205,8</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409,0</w:t>
            </w:r>
          </w:p>
        </w:tc>
      </w:tr>
      <w:tr w:rsidR="00502773" w:rsidRPr="00637C33" w:rsidTr="00BA4B28">
        <w:trPr>
          <w:trHeight w:val="138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расходы в рамках муниципальной программы "Реализация молодежной политики в Дячкинском сельском поселении Тарасовского района"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12.1.00.99990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6,5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211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расходы в рамках муниципальной программы "Реализация молодежной политики в Дячкинском сельском поселении Тарасовского района"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6,5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94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6,5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96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244</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6,5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269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89.1.00.21010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37,0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374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89.1.00.21010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37,0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136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89.1.00.21010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37,0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84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89.1.00.21010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244</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37,0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102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Расходы за счет средств рез</w:t>
            </w:r>
            <w:r>
              <w:rPr>
                <w:rFonts w:ascii="Times New Roman" w:eastAsia="Times New Roman" w:hAnsi="Times New Roman" w:cs="Times New Roman"/>
                <w:color w:val="000000"/>
                <w:sz w:val="20"/>
                <w:szCs w:val="20"/>
                <w:lang w:eastAsia="ru-RU"/>
              </w:rPr>
              <w:t>е</w:t>
            </w:r>
            <w:r w:rsidRPr="00637C33">
              <w:rPr>
                <w:rFonts w:ascii="Times New Roman" w:eastAsia="Times New Roman" w:hAnsi="Times New Roman" w:cs="Times New Roman"/>
                <w:color w:val="000000"/>
                <w:sz w:val="20"/>
                <w:szCs w:val="20"/>
                <w:lang w:eastAsia="ru-RU"/>
              </w:rPr>
              <w:t>рвного фонда Админис</w:t>
            </w:r>
            <w:r>
              <w:rPr>
                <w:rFonts w:ascii="Times New Roman" w:eastAsia="Times New Roman" w:hAnsi="Times New Roman" w:cs="Times New Roman"/>
                <w:color w:val="000000"/>
                <w:sz w:val="20"/>
                <w:szCs w:val="20"/>
                <w:lang w:eastAsia="ru-RU"/>
              </w:rPr>
              <w:t>т</w:t>
            </w:r>
            <w:r w:rsidRPr="00637C33">
              <w:rPr>
                <w:rFonts w:ascii="Times New Roman" w:eastAsia="Times New Roman" w:hAnsi="Times New Roman" w:cs="Times New Roman"/>
                <w:color w:val="000000"/>
                <w:sz w:val="20"/>
                <w:szCs w:val="20"/>
                <w:lang w:eastAsia="ru-RU"/>
              </w:rPr>
              <w:t>рации Тарасовского района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99.1.00.90010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50,0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18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Расходы за счет средств рез</w:t>
            </w:r>
            <w:r>
              <w:rPr>
                <w:rFonts w:ascii="Times New Roman" w:eastAsia="Times New Roman" w:hAnsi="Times New Roman" w:cs="Times New Roman"/>
                <w:i/>
                <w:iCs/>
                <w:color w:val="000000"/>
                <w:sz w:val="20"/>
                <w:szCs w:val="20"/>
                <w:lang w:eastAsia="ru-RU"/>
              </w:rPr>
              <w:t>е</w:t>
            </w:r>
            <w:r w:rsidRPr="00637C33">
              <w:rPr>
                <w:rFonts w:ascii="Times New Roman" w:eastAsia="Times New Roman" w:hAnsi="Times New Roman" w:cs="Times New Roman"/>
                <w:i/>
                <w:iCs/>
                <w:color w:val="000000"/>
                <w:sz w:val="20"/>
                <w:szCs w:val="20"/>
                <w:lang w:eastAsia="ru-RU"/>
              </w:rPr>
              <w:t>рвного фонда Админис</w:t>
            </w:r>
            <w:r>
              <w:rPr>
                <w:rFonts w:ascii="Times New Roman" w:eastAsia="Times New Roman" w:hAnsi="Times New Roman" w:cs="Times New Roman"/>
                <w:i/>
                <w:iCs/>
                <w:color w:val="000000"/>
                <w:sz w:val="20"/>
                <w:szCs w:val="20"/>
                <w:lang w:eastAsia="ru-RU"/>
              </w:rPr>
              <w:t>т</w:t>
            </w:r>
            <w:r w:rsidRPr="00637C33">
              <w:rPr>
                <w:rFonts w:ascii="Times New Roman" w:eastAsia="Times New Roman" w:hAnsi="Times New Roman" w:cs="Times New Roman"/>
                <w:i/>
                <w:iCs/>
                <w:color w:val="000000"/>
                <w:sz w:val="20"/>
                <w:szCs w:val="20"/>
                <w:lang w:eastAsia="ru-RU"/>
              </w:rPr>
              <w:t>рации Тарасовского района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99.1.00.90010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50,0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112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99.1.00.90010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50,0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10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99.1.00.90010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244</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50,0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253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99.9.00.90110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205,8</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409,0</w:t>
            </w:r>
          </w:p>
        </w:tc>
      </w:tr>
      <w:tr w:rsidR="00502773" w:rsidRPr="00637C33" w:rsidTr="00BA4B28">
        <w:trPr>
          <w:trHeight w:val="282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99.9.00.90110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205,8</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409,0</w:t>
            </w:r>
          </w:p>
        </w:tc>
      </w:tr>
      <w:tr w:rsidR="00502773" w:rsidRPr="00637C33" w:rsidTr="00BA4B28">
        <w:trPr>
          <w:trHeight w:val="41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Резервные средства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99.9.00.90110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870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205,8</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409,0</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Иные непрограммные мероприятия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110,0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136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lastRenderedPageBreak/>
              <w:t>Иные непрограммные мероприятия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136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98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244</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58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Уплата налогов, сборов и иных платежей</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850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55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Уплата иных платежей</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853</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34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НАЦИОНАЛЬНАЯ ОБОРОНА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02</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240,2</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242,6</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251,6</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02</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240,2</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242,6</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251,6</w:t>
            </w:r>
          </w:p>
        </w:tc>
      </w:tr>
      <w:tr w:rsidR="00502773" w:rsidRPr="00637C33" w:rsidTr="00BA4B28">
        <w:trPr>
          <w:trHeight w:val="278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02</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99.9.00.51180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240,2</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242,6</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251,6</w:t>
            </w:r>
          </w:p>
        </w:tc>
      </w:tr>
      <w:tr w:rsidR="00502773" w:rsidRPr="00637C33" w:rsidTr="00BA4B28">
        <w:trPr>
          <w:trHeight w:val="465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99.9.00.51180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240,2</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242,6</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251,6</w:t>
            </w:r>
          </w:p>
        </w:tc>
      </w:tr>
      <w:tr w:rsidR="00502773" w:rsidRPr="00637C33" w:rsidTr="00BA4B28">
        <w:trPr>
          <w:trHeight w:val="85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lastRenderedPageBreak/>
              <w:t>Расходы на выплаты персоналу государственных (муниципальных) органов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99.9.00.51180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240,2</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242,6</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251,6</w:t>
            </w:r>
          </w:p>
        </w:tc>
      </w:tr>
      <w:tr w:rsidR="00502773" w:rsidRPr="00637C33" w:rsidTr="00BA4B28">
        <w:trPr>
          <w:trHeight w:val="83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Фонд оплаты труда государственных (муниципальных) органов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99.9.00.51180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121</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167,7</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169,3</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175,6</w:t>
            </w:r>
          </w:p>
        </w:tc>
      </w:tr>
      <w:tr w:rsidR="00502773" w:rsidRPr="00637C33" w:rsidTr="00BA4B28">
        <w:trPr>
          <w:trHeight w:val="16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99.9.00.51180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129</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72,5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73,3</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76,0</w:t>
            </w:r>
          </w:p>
        </w:tc>
      </w:tr>
      <w:tr w:rsidR="00502773" w:rsidRPr="00637C33" w:rsidTr="00BA4B28">
        <w:trPr>
          <w:trHeight w:val="102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03</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19,1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4,7</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4,7</w:t>
            </w:r>
          </w:p>
        </w:tc>
      </w:tr>
      <w:tr w:rsidR="00502773" w:rsidRPr="00637C33" w:rsidTr="00BA4B28">
        <w:trPr>
          <w:trHeight w:val="136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03</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19,1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4,7</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4,7</w:t>
            </w:r>
          </w:p>
        </w:tc>
      </w:tr>
      <w:tr w:rsidR="00502773" w:rsidRPr="00637C33" w:rsidTr="00BA4B28">
        <w:trPr>
          <w:trHeight w:val="324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03</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19,1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4,7</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4,7</w:t>
            </w:r>
          </w:p>
        </w:tc>
      </w:tr>
      <w:tr w:rsidR="00502773" w:rsidRPr="00637C33" w:rsidTr="00BA4B28">
        <w:trPr>
          <w:trHeight w:val="395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19,1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4,7</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4,7</w:t>
            </w:r>
          </w:p>
        </w:tc>
      </w:tr>
      <w:tr w:rsidR="00502773" w:rsidRPr="00637C33" w:rsidTr="00BA4B28">
        <w:trPr>
          <w:trHeight w:val="84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19,1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4,7</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4,7</w:t>
            </w:r>
          </w:p>
        </w:tc>
      </w:tr>
      <w:tr w:rsidR="00502773" w:rsidRPr="00637C33" w:rsidTr="00BA4B28">
        <w:trPr>
          <w:trHeight w:val="103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244</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19,1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4,7</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4,7</w:t>
            </w:r>
          </w:p>
        </w:tc>
      </w:tr>
      <w:tr w:rsidR="00502773" w:rsidRPr="00637C33" w:rsidTr="00BA4B28">
        <w:trPr>
          <w:trHeight w:val="34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НАЦИОНАЛЬНАЯ ЭКОНОМИКА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2 226,8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Дорожное хозяйство (дорожные фонды)</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2 094,8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r>
      <w:tr w:rsidR="00502773" w:rsidRPr="00637C33" w:rsidTr="00BA4B28">
        <w:trPr>
          <w:trHeight w:val="240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w:t>
            </w:r>
            <w:r>
              <w:rPr>
                <w:rFonts w:ascii="Times New Roman" w:eastAsia="Times New Roman" w:hAnsi="Times New Roman" w:cs="Times New Roman"/>
                <w:color w:val="000000"/>
                <w:sz w:val="20"/>
                <w:szCs w:val="20"/>
                <w:lang w:eastAsia="ru-RU"/>
              </w:rPr>
              <w:t>а</w:t>
            </w:r>
            <w:r w:rsidRPr="00637C33">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637C33">
              <w:rPr>
                <w:rFonts w:ascii="Times New Roman" w:eastAsia="Times New Roman" w:hAnsi="Times New Roman" w:cs="Times New Roman"/>
                <w:color w:val="000000"/>
                <w:sz w:val="20"/>
                <w:szCs w:val="20"/>
                <w:lang w:eastAsia="ru-RU"/>
              </w:rPr>
              <w:t>бщего пользования по иным непрограммным мероприятиям</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99.9.00.21410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2 094,8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325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Расходы на осуществление Администрацией Дячкинского сельского поселения переданных полномочий муницип</w:t>
            </w:r>
            <w:r>
              <w:rPr>
                <w:rFonts w:ascii="Times New Roman" w:eastAsia="Times New Roman" w:hAnsi="Times New Roman" w:cs="Times New Roman"/>
                <w:i/>
                <w:iCs/>
                <w:color w:val="000000"/>
                <w:sz w:val="20"/>
                <w:szCs w:val="20"/>
                <w:lang w:eastAsia="ru-RU"/>
              </w:rPr>
              <w:t>а</w:t>
            </w:r>
            <w:r w:rsidRPr="00637C33">
              <w:rPr>
                <w:rFonts w:ascii="Times New Roman" w:eastAsia="Times New Roman" w:hAnsi="Times New Roman" w:cs="Times New Roman"/>
                <w:i/>
                <w:iCs/>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i/>
                <w:iCs/>
                <w:color w:val="000000"/>
                <w:sz w:val="20"/>
                <w:szCs w:val="20"/>
                <w:lang w:eastAsia="ru-RU"/>
              </w:rPr>
              <w:t>о</w:t>
            </w:r>
            <w:r w:rsidRPr="00637C33">
              <w:rPr>
                <w:rFonts w:ascii="Times New Roman" w:eastAsia="Times New Roman" w:hAnsi="Times New Roman" w:cs="Times New Roman"/>
                <w:i/>
                <w:iCs/>
                <w:color w:val="000000"/>
                <w:sz w:val="20"/>
                <w:szCs w:val="20"/>
                <w:lang w:eastAsia="ru-RU"/>
              </w:rPr>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99.9.00.21410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2 094,8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99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99.9.00.21410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2 094,8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9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99.9.00.21410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244</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2 094,8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12</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132,0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r>
      <w:tr w:rsidR="00502773" w:rsidRPr="00637C33" w:rsidTr="00BA4B28">
        <w:trPr>
          <w:trHeight w:val="57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Иные непрограммные мероприятия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12</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132,0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136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132,0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101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132,0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84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12</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244</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132,0</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lastRenderedPageBreak/>
              <w:t>ЖИЛИЩНО-КОММУНАЛЬНОЕ ХОЗЯЙСТВО</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05</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2 412,7</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r>
      <w:tr w:rsidR="00502773" w:rsidRPr="00637C33" w:rsidTr="00BA4B28">
        <w:trPr>
          <w:trHeight w:val="34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Благоустройство</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05</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2 412,7</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r>
      <w:tr w:rsidR="00502773" w:rsidRPr="00637C33" w:rsidTr="00BA4B28">
        <w:trPr>
          <w:trHeight w:val="410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05</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10.1.00.99990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2 412,7</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438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05</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2 412,7</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11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05</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2 412,7</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113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05</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244</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2 296,4</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55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Закупка энергетических ресурсов</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05</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10.1.00.99990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247</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116,3</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34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ОБРАЗОВАНИЕ</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07</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38,3</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r>
      <w:tr w:rsidR="00502773" w:rsidRPr="00637C33" w:rsidTr="00BA4B28">
        <w:trPr>
          <w:trHeight w:val="102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07</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05</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38,3</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r>
      <w:tr w:rsidR="00502773" w:rsidRPr="00637C33" w:rsidTr="00BA4B28">
        <w:trPr>
          <w:trHeight w:val="58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Иные непрограммные мероприятия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07</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05</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38,3</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136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lastRenderedPageBreak/>
              <w:t>Иные непрограммные мероприятия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07</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05</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38,3</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86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07</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05</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38,3</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92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Прочая закупка товаров, работ и услуг для обеспечения государственных (муниципальных) нужд</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07</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05</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244</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38,3</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34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КУЛЬТУРА, КИНЕМАТОГРАФИЯ</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08</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4 151,1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3 315,9</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3 059,8</w:t>
            </w:r>
          </w:p>
        </w:tc>
      </w:tr>
      <w:tr w:rsidR="00502773" w:rsidRPr="00637C33" w:rsidTr="00BA4B28">
        <w:trPr>
          <w:trHeight w:val="34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Культура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08</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4 151,1</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3 315,9</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3 059,8</w:t>
            </w:r>
          </w:p>
        </w:tc>
      </w:tr>
      <w:tr w:rsidR="00502773" w:rsidRPr="00637C33" w:rsidTr="00BA4B28">
        <w:trPr>
          <w:trHeight w:val="240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08</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02.1.00.71180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96,6</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340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(Предоставление субсидий бюджетным, автономным учреждениям и иным некоммерческим организациям)</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08</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02.1.00.71180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600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96,6</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50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Субсидии бюджетным учреждениям</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08</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02.1.00.71180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610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96,6</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56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Субсидии бюджетным учреждениям на иные цели</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08</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02.1.00.71180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612</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96,6</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297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08</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02.1.00.99990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4 054,5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3 315,9</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3 059,8</w:t>
            </w:r>
          </w:p>
        </w:tc>
      </w:tr>
      <w:tr w:rsidR="00502773" w:rsidRPr="00637C33" w:rsidTr="00BA4B28">
        <w:trPr>
          <w:trHeight w:val="393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08</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600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4 054,5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3 315,9</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3 059,8</w:t>
            </w:r>
          </w:p>
        </w:tc>
      </w:tr>
      <w:tr w:rsidR="00502773" w:rsidRPr="00637C33" w:rsidTr="00BA4B28">
        <w:trPr>
          <w:trHeight w:val="56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Субсидии бюджетным учреждениям</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08</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610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4 054,5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3 315,9</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3 059,8</w:t>
            </w:r>
          </w:p>
        </w:tc>
      </w:tr>
      <w:tr w:rsidR="00502773" w:rsidRPr="00637C33" w:rsidTr="00BA4B28">
        <w:trPr>
          <w:trHeight w:val="197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08</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01</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02.1.00.99990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611</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4 054,5</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3 315,9</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3 059,8</w:t>
            </w:r>
          </w:p>
        </w:tc>
      </w:tr>
      <w:tr w:rsidR="00502773" w:rsidRPr="00637C33" w:rsidTr="00BA4B28">
        <w:trPr>
          <w:trHeight w:val="136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r>
      <w:tr w:rsidR="00502773" w:rsidRPr="00637C33" w:rsidTr="00BA4B28">
        <w:trPr>
          <w:trHeight w:val="121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99.9.00.85010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1,8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637C33">
              <w:rPr>
                <w:rFonts w:ascii="Times New Roman" w:eastAsia="Times New Roman" w:hAnsi="Times New Roman" w:cs="Times New Roman"/>
                <w:color w:val="000000"/>
                <w:sz w:val="20"/>
                <w:szCs w:val="20"/>
                <w:lang w:eastAsia="ru-RU"/>
              </w:rPr>
              <w:t> </w:t>
            </w:r>
          </w:p>
        </w:tc>
      </w:tr>
      <w:tr w:rsidR="00502773" w:rsidRPr="00637C33" w:rsidTr="00BA4B28">
        <w:trPr>
          <w:trHeight w:val="17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99.9.00.85010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500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68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Иные межбюджетные трансферты</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951</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14</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99.9.00.85010</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540</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1,8</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i/>
                <w:iCs/>
                <w:color w:val="000000"/>
                <w:sz w:val="20"/>
                <w:szCs w:val="20"/>
                <w:lang w:eastAsia="ru-RU"/>
              </w:rPr>
            </w:pPr>
            <w:r w:rsidRPr="00637C33">
              <w:rPr>
                <w:rFonts w:ascii="Times New Roman" w:eastAsia="Times New Roman" w:hAnsi="Times New Roman" w:cs="Times New Roman"/>
                <w:i/>
                <w:iCs/>
                <w:color w:val="000000"/>
                <w:sz w:val="20"/>
                <w:szCs w:val="20"/>
                <w:lang w:eastAsia="ru-RU"/>
              </w:rPr>
              <w:t> </w:t>
            </w:r>
          </w:p>
        </w:tc>
      </w:tr>
      <w:tr w:rsidR="00502773" w:rsidRPr="00637C33" w:rsidTr="00BA4B28">
        <w:trPr>
          <w:trHeight w:val="34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Всего</w:t>
            </w:r>
          </w:p>
        </w:tc>
        <w:tc>
          <w:tcPr>
            <w:tcW w:w="792"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502773" w:rsidRPr="00637C33"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 </w:t>
            </w:r>
          </w:p>
        </w:tc>
        <w:tc>
          <w:tcPr>
            <w:tcW w:w="842"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15 543,6</w:t>
            </w:r>
          </w:p>
        </w:tc>
        <w:tc>
          <w:tcPr>
            <w:tcW w:w="100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8 475,1</w:t>
            </w:r>
          </w:p>
        </w:tc>
        <w:tc>
          <w:tcPr>
            <w:tcW w:w="1276" w:type="dxa"/>
            <w:tcBorders>
              <w:top w:val="nil"/>
              <w:left w:val="nil"/>
              <w:bottom w:val="single" w:sz="4" w:space="0" w:color="auto"/>
              <w:right w:val="single" w:sz="4" w:space="0" w:color="auto"/>
            </w:tcBorders>
            <w:shd w:val="clear" w:color="auto" w:fill="auto"/>
            <w:noWrap/>
            <w:vAlign w:val="bottom"/>
            <w:hideMark/>
          </w:tcPr>
          <w:p w:rsidR="00502773" w:rsidRPr="00637C33"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637C33">
              <w:rPr>
                <w:rFonts w:ascii="Times New Roman" w:eastAsia="Times New Roman" w:hAnsi="Times New Roman" w:cs="Times New Roman"/>
                <w:b/>
                <w:bCs/>
                <w:color w:val="000000"/>
                <w:sz w:val="20"/>
                <w:szCs w:val="20"/>
                <w:lang w:eastAsia="ru-RU"/>
              </w:rPr>
              <w:t>8 431,2</w:t>
            </w:r>
          </w:p>
        </w:tc>
      </w:tr>
    </w:tbl>
    <w:p w:rsidR="00502773" w:rsidRDefault="00502773" w:rsidP="00502773"/>
    <w:p w:rsidR="00502773" w:rsidRDefault="00502773" w:rsidP="00502773">
      <w:pPr>
        <w:jc w:val="right"/>
      </w:pPr>
      <w:r w:rsidRPr="00AD3BA9">
        <w:rPr>
          <w:rFonts w:ascii="Times New Roman" w:eastAsia="Times New Roman" w:hAnsi="Times New Roman" w:cs="Times New Roman"/>
          <w:sz w:val="20"/>
          <w:szCs w:val="20"/>
          <w:lang w:eastAsia="ru-RU"/>
        </w:rPr>
        <w:t>Приложение № 8</w:t>
      </w:r>
      <w:r w:rsidRPr="00AD3BA9">
        <w:rPr>
          <w:rFonts w:ascii="Times New Roman" w:eastAsia="Times New Roman" w:hAnsi="Times New Roman" w:cs="Times New Roman"/>
          <w:sz w:val="20"/>
          <w:szCs w:val="20"/>
          <w:lang w:eastAsia="ru-RU"/>
        </w:rPr>
        <w:br/>
        <w:t>к Решению Собрания депутатов</w:t>
      </w:r>
      <w:r w:rsidRPr="00AD3BA9">
        <w:rPr>
          <w:rFonts w:ascii="Times New Roman" w:eastAsia="Times New Roman" w:hAnsi="Times New Roman" w:cs="Times New Roman"/>
          <w:sz w:val="20"/>
          <w:szCs w:val="20"/>
          <w:lang w:eastAsia="ru-RU"/>
        </w:rPr>
        <w:br/>
        <w:t>Дячкинского сельского поселения</w:t>
      </w:r>
      <w:r w:rsidRPr="00AD3BA9">
        <w:rPr>
          <w:rFonts w:ascii="Times New Roman" w:eastAsia="Times New Roman" w:hAnsi="Times New Roman" w:cs="Times New Roman"/>
          <w:sz w:val="20"/>
          <w:szCs w:val="20"/>
          <w:lang w:eastAsia="ru-RU"/>
        </w:rPr>
        <w:br/>
        <w:t xml:space="preserve">«О бюджете Дячкинского сельского поселения </w:t>
      </w:r>
      <w:r w:rsidRPr="00AD3BA9">
        <w:rPr>
          <w:rFonts w:ascii="Times New Roman" w:eastAsia="Times New Roman" w:hAnsi="Times New Roman" w:cs="Times New Roman"/>
          <w:sz w:val="20"/>
          <w:szCs w:val="20"/>
          <w:lang w:eastAsia="ru-RU"/>
        </w:rPr>
        <w:br/>
      </w:r>
      <w:r w:rsidRPr="00AD3BA9">
        <w:rPr>
          <w:rFonts w:ascii="Times New Roman" w:eastAsia="Times New Roman" w:hAnsi="Times New Roman" w:cs="Times New Roman"/>
          <w:sz w:val="20"/>
          <w:szCs w:val="20"/>
          <w:lang w:eastAsia="ru-RU"/>
        </w:rPr>
        <w:lastRenderedPageBreak/>
        <w:t>Тарасовского района на 2021 год</w:t>
      </w:r>
      <w:r w:rsidRPr="00AD3BA9">
        <w:rPr>
          <w:rFonts w:ascii="Times New Roman" w:eastAsia="Times New Roman" w:hAnsi="Times New Roman" w:cs="Times New Roman"/>
          <w:sz w:val="20"/>
          <w:szCs w:val="20"/>
          <w:lang w:eastAsia="ru-RU"/>
        </w:rPr>
        <w:br/>
        <w:t xml:space="preserve"> и на плановый период 2022 и 2023 годов»</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920"/>
        <w:gridCol w:w="920"/>
        <w:gridCol w:w="853"/>
        <w:gridCol w:w="1134"/>
        <w:gridCol w:w="992"/>
        <w:gridCol w:w="1560"/>
      </w:tblGrid>
      <w:tr w:rsidR="00502773" w:rsidRPr="00AD3BA9" w:rsidTr="00BA4B28">
        <w:trPr>
          <w:trHeight w:val="826"/>
        </w:trPr>
        <w:tc>
          <w:tcPr>
            <w:tcW w:w="10632" w:type="dxa"/>
            <w:gridSpan w:val="8"/>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 </w:t>
            </w:r>
          </w:p>
        </w:tc>
      </w:tr>
      <w:tr w:rsidR="00502773" w:rsidRPr="00AD3BA9" w:rsidTr="00BA4B28">
        <w:trPr>
          <w:trHeight w:val="398"/>
        </w:trPr>
        <w:tc>
          <w:tcPr>
            <w:tcW w:w="3119" w:type="dxa"/>
            <w:shd w:val="clear" w:color="auto" w:fill="auto"/>
            <w:noWrap/>
            <w:vAlign w:val="center"/>
            <w:hideMark/>
          </w:tcPr>
          <w:p w:rsidR="00502773" w:rsidRPr="00AD3BA9" w:rsidRDefault="00502773" w:rsidP="00BA4B28">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hideMark/>
          </w:tcPr>
          <w:p w:rsidR="00502773" w:rsidRPr="00AD3BA9" w:rsidRDefault="00502773" w:rsidP="00BA4B28">
            <w:pPr>
              <w:spacing w:after="0" w:line="240" w:lineRule="auto"/>
              <w:rPr>
                <w:rFonts w:ascii="Times New Roman" w:eastAsia="Times New Roman" w:hAnsi="Times New Roman" w:cs="Times New Roman"/>
                <w:sz w:val="20"/>
                <w:szCs w:val="20"/>
                <w:lang w:eastAsia="ru-RU"/>
              </w:rPr>
            </w:pPr>
          </w:p>
        </w:tc>
        <w:tc>
          <w:tcPr>
            <w:tcW w:w="920" w:type="dxa"/>
            <w:shd w:val="clear" w:color="auto" w:fill="auto"/>
            <w:noWrap/>
            <w:vAlign w:val="center"/>
            <w:hideMark/>
          </w:tcPr>
          <w:p w:rsidR="00502773" w:rsidRPr="00AD3BA9" w:rsidRDefault="00502773" w:rsidP="00BA4B28">
            <w:pPr>
              <w:spacing w:after="0" w:line="240" w:lineRule="auto"/>
              <w:rPr>
                <w:rFonts w:ascii="Times New Roman" w:eastAsia="Times New Roman" w:hAnsi="Times New Roman" w:cs="Times New Roman"/>
                <w:sz w:val="20"/>
                <w:szCs w:val="20"/>
                <w:lang w:eastAsia="ru-RU"/>
              </w:rPr>
            </w:pPr>
          </w:p>
        </w:tc>
        <w:tc>
          <w:tcPr>
            <w:tcW w:w="920" w:type="dxa"/>
            <w:shd w:val="clear" w:color="auto" w:fill="auto"/>
            <w:noWrap/>
            <w:vAlign w:val="center"/>
            <w:hideMark/>
          </w:tcPr>
          <w:p w:rsidR="00502773" w:rsidRPr="00AD3BA9" w:rsidRDefault="00502773" w:rsidP="00BA4B28">
            <w:pPr>
              <w:spacing w:after="0" w:line="240" w:lineRule="auto"/>
              <w:rPr>
                <w:rFonts w:ascii="Times New Roman" w:eastAsia="Times New Roman" w:hAnsi="Times New Roman" w:cs="Times New Roman"/>
                <w:sz w:val="20"/>
                <w:szCs w:val="20"/>
                <w:lang w:eastAsia="ru-RU"/>
              </w:rPr>
            </w:pPr>
          </w:p>
        </w:tc>
        <w:tc>
          <w:tcPr>
            <w:tcW w:w="853" w:type="dxa"/>
            <w:shd w:val="clear" w:color="auto" w:fill="auto"/>
            <w:noWrap/>
            <w:vAlign w:val="center"/>
            <w:hideMark/>
          </w:tcPr>
          <w:p w:rsidR="00502773" w:rsidRPr="00AD3BA9" w:rsidRDefault="00502773" w:rsidP="00BA4B28">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hideMark/>
          </w:tcPr>
          <w:p w:rsidR="00502773" w:rsidRPr="00AD3BA9" w:rsidRDefault="00502773" w:rsidP="00BA4B28">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hideMark/>
          </w:tcPr>
          <w:p w:rsidR="00502773" w:rsidRPr="00AD3BA9" w:rsidRDefault="00502773" w:rsidP="00BA4B28">
            <w:pPr>
              <w:spacing w:after="0" w:line="240" w:lineRule="auto"/>
              <w:jc w:val="right"/>
              <w:rPr>
                <w:rFonts w:ascii="Times New Roman" w:eastAsia="Times New Roman" w:hAnsi="Times New Roman" w:cs="Times New Roman"/>
                <w:sz w:val="20"/>
                <w:szCs w:val="20"/>
                <w:lang w:eastAsia="ru-RU"/>
              </w:rPr>
            </w:pPr>
          </w:p>
        </w:tc>
        <w:tc>
          <w:tcPr>
            <w:tcW w:w="1560" w:type="dxa"/>
            <w:shd w:val="clear" w:color="auto" w:fill="auto"/>
            <w:noWrap/>
            <w:vAlign w:val="center"/>
            <w:hideMark/>
          </w:tcPr>
          <w:p w:rsidR="00502773" w:rsidRPr="00AD3BA9" w:rsidRDefault="00502773" w:rsidP="00BA4B28">
            <w:pPr>
              <w:spacing w:after="0" w:line="240" w:lineRule="auto"/>
              <w:jc w:val="right"/>
              <w:rPr>
                <w:rFonts w:ascii="Times New Roman" w:eastAsia="Times New Roman" w:hAnsi="Times New Roman" w:cs="Times New Roman"/>
                <w:sz w:val="20"/>
                <w:szCs w:val="20"/>
                <w:lang w:eastAsia="ru-RU"/>
              </w:rPr>
            </w:pPr>
            <w:r w:rsidRPr="00AD3BA9">
              <w:rPr>
                <w:rFonts w:ascii="Times New Roman" w:eastAsia="Times New Roman" w:hAnsi="Times New Roman" w:cs="Times New Roman"/>
                <w:sz w:val="20"/>
                <w:szCs w:val="20"/>
                <w:lang w:eastAsia="ru-RU"/>
              </w:rPr>
              <w:t xml:space="preserve"> (тыс. руб.)</w:t>
            </w:r>
          </w:p>
        </w:tc>
      </w:tr>
      <w:tr w:rsidR="00502773" w:rsidRPr="00AD3BA9" w:rsidTr="00BA4B28">
        <w:trPr>
          <w:trHeight w:val="276"/>
        </w:trPr>
        <w:tc>
          <w:tcPr>
            <w:tcW w:w="3119" w:type="dxa"/>
            <w:vMerge w:val="restart"/>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Наименование</w:t>
            </w:r>
          </w:p>
        </w:tc>
        <w:tc>
          <w:tcPr>
            <w:tcW w:w="1134" w:type="dxa"/>
            <w:vMerge w:val="restart"/>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ЦСР</w:t>
            </w:r>
          </w:p>
        </w:tc>
        <w:tc>
          <w:tcPr>
            <w:tcW w:w="920" w:type="dxa"/>
            <w:vMerge w:val="restart"/>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Рз</w:t>
            </w:r>
          </w:p>
        </w:tc>
        <w:tc>
          <w:tcPr>
            <w:tcW w:w="920" w:type="dxa"/>
            <w:vMerge w:val="restart"/>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ПР</w:t>
            </w:r>
          </w:p>
        </w:tc>
        <w:tc>
          <w:tcPr>
            <w:tcW w:w="853" w:type="dxa"/>
            <w:vMerge w:val="restart"/>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ВР</w:t>
            </w:r>
          </w:p>
        </w:tc>
        <w:tc>
          <w:tcPr>
            <w:tcW w:w="1134" w:type="dxa"/>
            <w:vMerge w:val="restart"/>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2021 г.</w:t>
            </w:r>
          </w:p>
        </w:tc>
        <w:tc>
          <w:tcPr>
            <w:tcW w:w="992" w:type="dxa"/>
            <w:vMerge w:val="restart"/>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2022 г.</w:t>
            </w:r>
          </w:p>
        </w:tc>
        <w:tc>
          <w:tcPr>
            <w:tcW w:w="1560" w:type="dxa"/>
            <w:vMerge w:val="restart"/>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2023 г.</w:t>
            </w:r>
          </w:p>
        </w:tc>
      </w:tr>
      <w:tr w:rsidR="00502773" w:rsidRPr="00AD3BA9" w:rsidTr="00BA4B28">
        <w:trPr>
          <w:trHeight w:val="276"/>
        </w:trPr>
        <w:tc>
          <w:tcPr>
            <w:tcW w:w="3119" w:type="dxa"/>
            <w:vMerge/>
            <w:vAlign w:val="center"/>
            <w:hideMark/>
          </w:tcPr>
          <w:p w:rsidR="00502773" w:rsidRPr="00AD3BA9"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502773" w:rsidRPr="00AD3BA9"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920" w:type="dxa"/>
            <w:vMerge/>
            <w:vAlign w:val="center"/>
            <w:hideMark/>
          </w:tcPr>
          <w:p w:rsidR="00502773" w:rsidRPr="00AD3BA9"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920" w:type="dxa"/>
            <w:vMerge/>
            <w:vAlign w:val="center"/>
            <w:hideMark/>
          </w:tcPr>
          <w:p w:rsidR="00502773" w:rsidRPr="00AD3BA9"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853" w:type="dxa"/>
            <w:vMerge/>
            <w:vAlign w:val="center"/>
            <w:hideMark/>
          </w:tcPr>
          <w:p w:rsidR="00502773" w:rsidRPr="00AD3BA9"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502773" w:rsidRPr="00AD3BA9"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992" w:type="dxa"/>
            <w:vMerge/>
            <w:vAlign w:val="center"/>
            <w:hideMark/>
          </w:tcPr>
          <w:p w:rsidR="00502773" w:rsidRPr="00AD3BA9" w:rsidRDefault="00502773" w:rsidP="00BA4B28">
            <w:pPr>
              <w:spacing w:after="0" w:line="240" w:lineRule="auto"/>
              <w:rPr>
                <w:rFonts w:ascii="Times New Roman" w:eastAsia="Times New Roman" w:hAnsi="Times New Roman" w:cs="Times New Roman"/>
                <w:b/>
                <w:bCs/>
                <w:color w:val="000000"/>
                <w:sz w:val="20"/>
                <w:szCs w:val="20"/>
                <w:lang w:eastAsia="ru-RU"/>
              </w:rPr>
            </w:pPr>
          </w:p>
        </w:tc>
        <w:tc>
          <w:tcPr>
            <w:tcW w:w="1560" w:type="dxa"/>
            <w:vMerge/>
            <w:vAlign w:val="center"/>
            <w:hideMark/>
          </w:tcPr>
          <w:p w:rsidR="00502773" w:rsidRPr="00AD3BA9" w:rsidRDefault="00502773" w:rsidP="00BA4B28">
            <w:pPr>
              <w:spacing w:after="0" w:line="240" w:lineRule="auto"/>
              <w:rPr>
                <w:rFonts w:ascii="Times New Roman" w:eastAsia="Times New Roman" w:hAnsi="Times New Roman" w:cs="Times New Roman"/>
                <w:b/>
                <w:bCs/>
                <w:color w:val="000000"/>
                <w:sz w:val="20"/>
                <w:szCs w:val="20"/>
                <w:lang w:eastAsia="ru-RU"/>
              </w:rPr>
            </w:pPr>
          </w:p>
        </w:tc>
      </w:tr>
      <w:tr w:rsidR="00502773" w:rsidRPr="00AD3BA9" w:rsidTr="00BA4B28">
        <w:trPr>
          <w:trHeight w:val="2830"/>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19,1</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4,7</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4,7</w:t>
            </w:r>
          </w:p>
        </w:tc>
      </w:tr>
      <w:tr w:rsidR="00502773" w:rsidRPr="00AD3BA9" w:rsidTr="00BA4B28">
        <w:trPr>
          <w:trHeight w:val="1028"/>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01.1.00.99990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03</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19,1</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4,7</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4,7</w:t>
            </w:r>
          </w:p>
        </w:tc>
      </w:tr>
      <w:tr w:rsidR="00502773" w:rsidRPr="00AD3BA9" w:rsidTr="00BA4B28">
        <w:trPr>
          <w:trHeight w:val="1086"/>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03</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09</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19,1</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4,7</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4,7</w:t>
            </w:r>
          </w:p>
        </w:tc>
      </w:tr>
      <w:tr w:rsidR="00502773" w:rsidRPr="00AD3BA9" w:rsidTr="00BA4B28">
        <w:trPr>
          <w:trHeight w:val="3667"/>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03</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09</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244</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19,1</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4,7</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4,7</w:t>
            </w:r>
          </w:p>
        </w:tc>
      </w:tr>
      <w:tr w:rsidR="00502773" w:rsidRPr="00AD3BA9" w:rsidTr="00BA4B28">
        <w:trPr>
          <w:trHeight w:val="1820"/>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02.1.00.71180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96,6</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386"/>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КУЛЬТУРА, КИНЕМАТОГРАФИЯ</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02.1.00.71180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08</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96,6</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r>
      <w:tr w:rsidR="00502773" w:rsidRPr="00AD3BA9" w:rsidTr="00BA4B28">
        <w:trPr>
          <w:trHeight w:val="492"/>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Культура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02.1.00.71180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08</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96,6</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2555"/>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lastRenderedPageBreak/>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(Субсидии бюджетным учреждениям на иные цели)</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02.1.00.71180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08</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612</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96,6</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2688"/>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4 054,5</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3 315,9</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3 059,8</w:t>
            </w:r>
          </w:p>
        </w:tc>
      </w:tr>
      <w:tr w:rsidR="00502773" w:rsidRPr="00AD3BA9" w:rsidTr="00BA4B28">
        <w:trPr>
          <w:trHeight w:val="68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КУЛЬТУРА, КИНЕМАТОГРАФИЯ</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02.1.00.99990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08</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4 054,5</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3 315,9</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3 059,8</w:t>
            </w:r>
          </w:p>
        </w:tc>
      </w:tr>
      <w:tr w:rsidR="00502773" w:rsidRPr="00AD3BA9" w:rsidTr="00BA4B28">
        <w:trPr>
          <w:trHeight w:val="68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Культура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08</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4 054,5</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3 315,9</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3 059,8</w:t>
            </w:r>
          </w:p>
        </w:tc>
      </w:tr>
      <w:tr w:rsidR="00502773" w:rsidRPr="00AD3BA9" w:rsidTr="00BA4B28">
        <w:trPr>
          <w:trHeight w:val="4105"/>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08</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611</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4 054,5</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3 315,9</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3 059,8</w:t>
            </w:r>
          </w:p>
        </w:tc>
      </w:tr>
      <w:tr w:rsidR="00502773" w:rsidRPr="00AD3BA9" w:rsidTr="00BA4B28">
        <w:trPr>
          <w:trHeight w:val="3058"/>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10.1.00.99990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2 412,7</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68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ЖИЛИЩНО-КОММУНАЛЬНОЕ ХОЗЯЙСТВО</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10.1.00.99990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05</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2 412,7</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r>
      <w:tr w:rsidR="00502773" w:rsidRPr="00AD3BA9" w:rsidTr="00BA4B28">
        <w:trPr>
          <w:trHeight w:val="43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lastRenderedPageBreak/>
              <w:t>Благоустройство</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10.1.00.99990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05</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2 412,7</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5130"/>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10.1.00.99990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05</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244</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2 296,4</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3255"/>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10.1.00.99990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05</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247</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116,3</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1259"/>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в рамках муниципальной программы "Реализация молодежной политики в Дячкинском сельском поселении Тарасовского района"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12.1.00.99990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6,5</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569"/>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12.1.00.99990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6,5</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r>
      <w:tr w:rsidR="00502773" w:rsidRPr="00AD3BA9" w:rsidTr="00BA4B28">
        <w:trPr>
          <w:trHeight w:val="549"/>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12.1.00.99990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6,5</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2116"/>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в рамках муниципальной программы "Реализация молодежной политики в Дячкинском сельском поселении Тарасовского района" (Прочая закупка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12.1.00.99990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244</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6,5</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2118"/>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4 149,6</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4 317,5</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4 317,5</w:t>
            </w:r>
          </w:p>
        </w:tc>
      </w:tr>
      <w:tr w:rsidR="00502773" w:rsidRPr="00AD3BA9" w:rsidTr="00BA4B28">
        <w:trPr>
          <w:trHeight w:val="546"/>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89.1.00.00110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4 149,6</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4 317,5</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4 317,5</w:t>
            </w:r>
          </w:p>
        </w:tc>
      </w:tr>
      <w:tr w:rsidR="00502773" w:rsidRPr="00AD3BA9" w:rsidTr="00BA4B28">
        <w:trPr>
          <w:trHeight w:val="2052"/>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4 149,6</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4 317,5</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4 317,5</w:t>
            </w:r>
          </w:p>
        </w:tc>
      </w:tr>
      <w:tr w:rsidR="00502773" w:rsidRPr="00AD3BA9" w:rsidTr="00BA4B28">
        <w:trPr>
          <w:trHeight w:val="2688"/>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121</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3 234,6</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3 124,0</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3 124,0</w:t>
            </w:r>
          </w:p>
        </w:tc>
      </w:tr>
      <w:tr w:rsidR="00502773" w:rsidRPr="00AD3BA9" w:rsidTr="00BA4B28">
        <w:trPr>
          <w:trHeight w:val="3397"/>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122</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311,9</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311,9</w:t>
            </w:r>
          </w:p>
        </w:tc>
      </w:tr>
      <w:tr w:rsidR="00502773" w:rsidRPr="00AD3BA9" w:rsidTr="00BA4B28">
        <w:trPr>
          <w:trHeight w:val="3529"/>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129</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915,0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881,6</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881,6</w:t>
            </w:r>
          </w:p>
        </w:tc>
      </w:tr>
      <w:tr w:rsidR="00502773" w:rsidRPr="00AD3BA9" w:rsidTr="00BA4B28">
        <w:trPr>
          <w:trHeight w:val="2261"/>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1 660,2</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388,4</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388,4</w:t>
            </w:r>
          </w:p>
        </w:tc>
      </w:tr>
      <w:tr w:rsidR="00502773" w:rsidRPr="00AD3BA9" w:rsidTr="00BA4B28">
        <w:trPr>
          <w:trHeight w:val="68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89.1.00.00190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1 660,2</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388,4</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388,4</w:t>
            </w:r>
          </w:p>
        </w:tc>
      </w:tr>
      <w:tr w:rsidR="00502773" w:rsidRPr="00AD3BA9" w:rsidTr="00BA4B28">
        <w:trPr>
          <w:trHeight w:val="2052"/>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1 660,2</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388,4</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388,4</w:t>
            </w:r>
          </w:p>
        </w:tc>
      </w:tr>
      <w:tr w:rsidR="00502773" w:rsidRPr="00AD3BA9" w:rsidTr="00BA4B28">
        <w:trPr>
          <w:trHeight w:val="562"/>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выплаты персоналу государственных (муниципальных) органов, за исключением фонда оплаты труда)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122</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311,9</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3248"/>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244</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1 150,0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275,9</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275,9</w:t>
            </w:r>
          </w:p>
        </w:tc>
      </w:tr>
      <w:tr w:rsidR="00502773" w:rsidRPr="00AD3BA9" w:rsidTr="00BA4B28">
        <w:trPr>
          <w:trHeight w:val="2685"/>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247</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111,5</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111,5</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111,5</w:t>
            </w:r>
          </w:p>
        </w:tc>
      </w:tr>
      <w:tr w:rsidR="00502773" w:rsidRPr="00AD3BA9" w:rsidTr="00BA4B28">
        <w:trPr>
          <w:trHeight w:val="2964"/>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851</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70,0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2681"/>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852</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1,0</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1,0</w:t>
            </w:r>
          </w:p>
        </w:tc>
      </w:tr>
      <w:tr w:rsidR="00502773" w:rsidRPr="00AD3BA9" w:rsidTr="00BA4B28">
        <w:trPr>
          <w:trHeight w:val="2546"/>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89.1.00.00190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853</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15,8</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2404"/>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89.1.00.21010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37,0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552"/>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89.1.00.21010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37,0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r>
      <w:tr w:rsidR="00502773" w:rsidRPr="00AD3BA9" w:rsidTr="00BA4B28">
        <w:trPr>
          <w:trHeight w:val="576"/>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89.1.00.21010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37,0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3234"/>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lastRenderedPageBreak/>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89.1.00.21010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244</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37,0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3521"/>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89.9.00.72390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r>
      <w:tr w:rsidR="00502773" w:rsidRPr="00AD3BA9" w:rsidTr="00BA4B28">
        <w:trPr>
          <w:trHeight w:val="566"/>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89.9.00.72390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0,2</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0,2</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0,2</w:t>
            </w:r>
          </w:p>
        </w:tc>
      </w:tr>
      <w:tr w:rsidR="00502773" w:rsidRPr="00AD3BA9" w:rsidTr="00BA4B28">
        <w:trPr>
          <w:trHeight w:val="2052"/>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89.9.00.72390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r>
      <w:tr w:rsidR="00502773" w:rsidRPr="00AD3BA9" w:rsidTr="00BA4B28">
        <w:trPr>
          <w:trHeight w:val="4389"/>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89.9.00.72390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244</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r>
      <w:tr w:rsidR="00502773" w:rsidRPr="00AD3BA9" w:rsidTr="00BA4B28">
        <w:trPr>
          <w:trHeight w:val="1028"/>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lastRenderedPageBreak/>
              <w:t>Расходы за счет средств рез</w:t>
            </w:r>
            <w:r>
              <w:rPr>
                <w:rFonts w:ascii="Times New Roman" w:eastAsia="Times New Roman" w:hAnsi="Times New Roman" w:cs="Times New Roman"/>
                <w:color w:val="000000"/>
                <w:sz w:val="20"/>
                <w:szCs w:val="20"/>
                <w:lang w:eastAsia="ru-RU"/>
              </w:rPr>
              <w:t>е</w:t>
            </w:r>
            <w:r w:rsidRPr="00AD3BA9">
              <w:rPr>
                <w:rFonts w:ascii="Times New Roman" w:eastAsia="Times New Roman" w:hAnsi="Times New Roman" w:cs="Times New Roman"/>
                <w:color w:val="000000"/>
                <w:sz w:val="20"/>
                <w:szCs w:val="20"/>
                <w:lang w:eastAsia="ru-RU"/>
              </w:rPr>
              <w:t>рвного фонда Админис</w:t>
            </w:r>
            <w:r>
              <w:rPr>
                <w:rFonts w:ascii="Times New Roman" w:eastAsia="Times New Roman" w:hAnsi="Times New Roman" w:cs="Times New Roman"/>
                <w:color w:val="000000"/>
                <w:sz w:val="20"/>
                <w:szCs w:val="20"/>
                <w:lang w:eastAsia="ru-RU"/>
              </w:rPr>
              <w:t>т</w:t>
            </w:r>
            <w:r w:rsidRPr="00AD3BA9">
              <w:rPr>
                <w:rFonts w:ascii="Times New Roman" w:eastAsia="Times New Roman" w:hAnsi="Times New Roman" w:cs="Times New Roman"/>
                <w:color w:val="000000"/>
                <w:sz w:val="20"/>
                <w:szCs w:val="20"/>
                <w:lang w:eastAsia="ru-RU"/>
              </w:rPr>
              <w:t>рации Тарасовского района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99.1.00.90010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50,0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510"/>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99.1.00.90010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50,0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r>
      <w:tr w:rsidR="00502773" w:rsidRPr="00AD3BA9" w:rsidTr="00BA4B28">
        <w:trPr>
          <w:trHeight w:val="68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99.1.00.90010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50,0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1705"/>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за счет средств рез</w:t>
            </w:r>
            <w:r>
              <w:rPr>
                <w:rFonts w:ascii="Times New Roman" w:eastAsia="Times New Roman" w:hAnsi="Times New Roman" w:cs="Times New Roman"/>
                <w:color w:val="000000"/>
                <w:sz w:val="20"/>
                <w:szCs w:val="20"/>
                <w:lang w:eastAsia="ru-RU"/>
              </w:rPr>
              <w:t>е</w:t>
            </w:r>
            <w:r w:rsidRPr="00AD3BA9">
              <w:rPr>
                <w:rFonts w:ascii="Times New Roman" w:eastAsia="Times New Roman" w:hAnsi="Times New Roman" w:cs="Times New Roman"/>
                <w:color w:val="000000"/>
                <w:sz w:val="20"/>
                <w:szCs w:val="20"/>
                <w:lang w:eastAsia="ru-RU"/>
              </w:rPr>
              <w:t>рвного фонда Админис</w:t>
            </w:r>
            <w:r>
              <w:rPr>
                <w:rFonts w:ascii="Times New Roman" w:eastAsia="Times New Roman" w:hAnsi="Times New Roman" w:cs="Times New Roman"/>
                <w:color w:val="000000"/>
                <w:sz w:val="20"/>
                <w:szCs w:val="20"/>
                <w:lang w:eastAsia="ru-RU"/>
              </w:rPr>
              <w:t>т</w:t>
            </w:r>
            <w:r w:rsidRPr="00AD3BA9">
              <w:rPr>
                <w:rFonts w:ascii="Times New Roman" w:eastAsia="Times New Roman" w:hAnsi="Times New Roman" w:cs="Times New Roman"/>
                <w:color w:val="000000"/>
                <w:sz w:val="20"/>
                <w:szCs w:val="20"/>
                <w:lang w:eastAsia="ru-RU"/>
              </w:rPr>
              <w:t>рации Тарасовского района (Прочая закупка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99.1.00.90010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244</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50,0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1970"/>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w:t>
            </w:r>
            <w:r>
              <w:rPr>
                <w:rFonts w:ascii="Times New Roman" w:eastAsia="Times New Roman" w:hAnsi="Times New Roman" w:cs="Times New Roman"/>
                <w:color w:val="000000"/>
                <w:sz w:val="20"/>
                <w:szCs w:val="20"/>
                <w:lang w:eastAsia="ru-RU"/>
              </w:rPr>
              <w:t>я переданных полномочий муниципа</w:t>
            </w:r>
            <w:r w:rsidRPr="00AD3BA9">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AD3BA9">
              <w:rPr>
                <w:rFonts w:ascii="Times New Roman" w:eastAsia="Times New Roman" w:hAnsi="Times New Roman" w:cs="Times New Roman"/>
                <w:color w:val="000000"/>
                <w:sz w:val="20"/>
                <w:szCs w:val="20"/>
                <w:lang w:eastAsia="ru-RU"/>
              </w:rPr>
              <w:t>бщего пользования по иным непрограммным мероприятиям</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99.9.00.21410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2 094,8</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68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НАЦИОНАЛЬНАЯ ЭКОНОМИКА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99.9.00.21410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04</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2 094,8</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r>
      <w:tr w:rsidR="00502773" w:rsidRPr="00AD3BA9" w:rsidTr="00BA4B28">
        <w:trPr>
          <w:trHeight w:val="68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Дорожное хозяйство (дорожные фонды)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99.9.00.21410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09</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2 094,8</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2971"/>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w:t>
            </w:r>
            <w:r>
              <w:rPr>
                <w:rFonts w:ascii="Times New Roman" w:eastAsia="Times New Roman" w:hAnsi="Times New Roman" w:cs="Times New Roman"/>
                <w:color w:val="000000"/>
                <w:sz w:val="20"/>
                <w:szCs w:val="20"/>
                <w:lang w:eastAsia="ru-RU"/>
              </w:rPr>
              <w:t>а</w:t>
            </w:r>
            <w:r w:rsidRPr="00AD3BA9">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AD3BA9">
              <w:rPr>
                <w:rFonts w:ascii="Times New Roman" w:eastAsia="Times New Roman" w:hAnsi="Times New Roman" w:cs="Times New Roman"/>
                <w:color w:val="000000"/>
                <w:sz w:val="20"/>
                <w:szCs w:val="20"/>
                <w:lang w:eastAsia="ru-RU"/>
              </w:rPr>
              <w:t>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99.9.00.21410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09</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244</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2 094,8</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2404"/>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99.9.00.51180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240,2</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242,6</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251,6</w:t>
            </w:r>
          </w:p>
        </w:tc>
      </w:tr>
      <w:tr w:rsidR="00502773" w:rsidRPr="00AD3BA9" w:rsidTr="00BA4B28">
        <w:trPr>
          <w:trHeight w:val="552"/>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НАЦИОНАЛЬНАЯ ОБОРОНА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99.9.00.51180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02</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240,2</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242,6</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251,6</w:t>
            </w:r>
          </w:p>
        </w:tc>
      </w:tr>
      <w:tr w:rsidR="00502773" w:rsidRPr="00AD3BA9" w:rsidTr="00BA4B28">
        <w:trPr>
          <w:trHeight w:val="560"/>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99.9.00.51180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240,2</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242,6</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251,6</w:t>
            </w:r>
          </w:p>
        </w:tc>
      </w:tr>
      <w:tr w:rsidR="00502773" w:rsidRPr="00AD3BA9" w:rsidTr="00BA4B28">
        <w:trPr>
          <w:trHeight w:val="2822"/>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99.9.00.51180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121</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167,7</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169,3</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175,6</w:t>
            </w:r>
          </w:p>
        </w:tc>
      </w:tr>
      <w:tr w:rsidR="00502773" w:rsidRPr="00AD3BA9" w:rsidTr="00BA4B28">
        <w:trPr>
          <w:trHeight w:val="3826"/>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99.9.00.51180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02</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129</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72,5</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73,3</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76,0</w:t>
            </w:r>
          </w:p>
        </w:tc>
      </w:tr>
      <w:tr w:rsidR="00502773" w:rsidRPr="00AD3BA9" w:rsidTr="00BA4B28">
        <w:trPr>
          <w:trHeight w:val="1259"/>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99.9.00.85010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1,8</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126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99.9.00.85010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14</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1,8</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r>
      <w:tr w:rsidR="00502773" w:rsidRPr="00AD3BA9" w:rsidTr="00BA4B28">
        <w:trPr>
          <w:trHeight w:val="68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99.9.00.85010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14</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1,8</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2121"/>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99.9.00.90110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205,8</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409,0</w:t>
            </w:r>
          </w:p>
        </w:tc>
      </w:tr>
      <w:tr w:rsidR="00502773" w:rsidRPr="00AD3BA9" w:rsidTr="00BA4B28">
        <w:trPr>
          <w:trHeight w:val="68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99.9.00.90110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205,8</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409,0</w:t>
            </w:r>
          </w:p>
        </w:tc>
      </w:tr>
      <w:tr w:rsidR="00502773" w:rsidRPr="00AD3BA9" w:rsidTr="00BA4B28">
        <w:trPr>
          <w:trHeight w:val="57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99.9.00.90110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205,8</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409,0</w:t>
            </w:r>
          </w:p>
        </w:tc>
      </w:tr>
      <w:tr w:rsidR="00502773" w:rsidRPr="00AD3BA9" w:rsidTr="00BA4B28">
        <w:trPr>
          <w:trHeight w:val="2395"/>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lastRenderedPageBreak/>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99.9.00.90350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430,1</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558"/>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99.9.00.90350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430,1</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r>
      <w:tr w:rsidR="00502773" w:rsidRPr="00AD3BA9" w:rsidTr="00BA4B28">
        <w:trPr>
          <w:trHeight w:val="566"/>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99.9.00.90350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07</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430,1</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546"/>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Иные непрограммные мероприятия</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290,3</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554"/>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120,0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r>
      <w:tr w:rsidR="00502773" w:rsidRPr="00AD3BA9" w:rsidTr="00BA4B28">
        <w:trPr>
          <w:trHeight w:val="562"/>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Резервные фонды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11</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10,0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542"/>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110,0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1287"/>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244</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90,0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68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Иные непрограммные мероприятия (Уплата иных платежей)</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01</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853</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20,0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42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НАЦИОНАЛЬНАЯ ЭКОНОМИКА</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04</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132,0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r>
      <w:tr w:rsidR="00502773" w:rsidRPr="00AD3BA9" w:rsidTr="00BA4B28">
        <w:trPr>
          <w:trHeight w:val="514"/>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12</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132,0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1117"/>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04</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12</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244</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132,0</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683"/>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ОБРАЗОВАНИЕ</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07</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00</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38,3</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r>
      <w:tr w:rsidR="00502773" w:rsidRPr="00AD3BA9" w:rsidTr="00BA4B28">
        <w:trPr>
          <w:trHeight w:val="1028"/>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07</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05</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38,3</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1270"/>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99.9.00.99990</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07</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05</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244</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38,3</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color w:val="000000"/>
                <w:sz w:val="20"/>
                <w:szCs w:val="20"/>
                <w:lang w:eastAsia="ru-RU"/>
              </w:rPr>
            </w:pPr>
            <w:r w:rsidRPr="00AD3BA9">
              <w:rPr>
                <w:rFonts w:ascii="Times New Roman" w:eastAsia="Times New Roman" w:hAnsi="Times New Roman" w:cs="Times New Roman"/>
                <w:color w:val="000000"/>
                <w:sz w:val="20"/>
                <w:szCs w:val="20"/>
                <w:lang w:eastAsia="ru-RU"/>
              </w:rPr>
              <w:t> </w:t>
            </w:r>
          </w:p>
        </w:tc>
      </w:tr>
      <w:tr w:rsidR="00502773" w:rsidRPr="00AD3BA9" w:rsidTr="00BA4B28">
        <w:trPr>
          <w:trHeight w:val="342"/>
        </w:trPr>
        <w:tc>
          <w:tcPr>
            <w:tcW w:w="3119" w:type="dxa"/>
            <w:shd w:val="clear" w:color="auto" w:fill="auto"/>
            <w:vAlign w:val="center"/>
            <w:hideMark/>
          </w:tcPr>
          <w:p w:rsidR="00502773" w:rsidRPr="00AD3BA9" w:rsidRDefault="00502773" w:rsidP="00BA4B28">
            <w:pPr>
              <w:spacing w:after="0" w:line="240" w:lineRule="auto"/>
              <w:jc w:val="both"/>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Всего</w:t>
            </w:r>
          </w:p>
        </w:tc>
        <w:tc>
          <w:tcPr>
            <w:tcW w:w="1134"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920"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853" w:type="dxa"/>
            <w:shd w:val="clear" w:color="auto" w:fill="auto"/>
            <w:vAlign w:val="center"/>
            <w:hideMark/>
          </w:tcPr>
          <w:p w:rsidR="00502773" w:rsidRPr="00AD3BA9" w:rsidRDefault="00502773" w:rsidP="00BA4B28">
            <w:pPr>
              <w:spacing w:after="0" w:line="240" w:lineRule="auto"/>
              <w:jc w:val="center"/>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 </w:t>
            </w:r>
          </w:p>
        </w:tc>
        <w:tc>
          <w:tcPr>
            <w:tcW w:w="1134"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15 543,6</w:t>
            </w:r>
          </w:p>
        </w:tc>
        <w:tc>
          <w:tcPr>
            <w:tcW w:w="992"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8 475,1</w:t>
            </w:r>
          </w:p>
        </w:tc>
        <w:tc>
          <w:tcPr>
            <w:tcW w:w="1560" w:type="dxa"/>
            <w:shd w:val="clear" w:color="auto" w:fill="auto"/>
            <w:noWrap/>
            <w:vAlign w:val="bottom"/>
            <w:hideMark/>
          </w:tcPr>
          <w:p w:rsidR="00502773" w:rsidRPr="00AD3BA9" w:rsidRDefault="00502773" w:rsidP="00BA4B28">
            <w:pPr>
              <w:spacing w:after="0" w:line="240" w:lineRule="auto"/>
              <w:jc w:val="right"/>
              <w:rPr>
                <w:rFonts w:ascii="Times New Roman" w:eastAsia="Times New Roman" w:hAnsi="Times New Roman" w:cs="Times New Roman"/>
                <w:b/>
                <w:bCs/>
                <w:color w:val="000000"/>
                <w:sz w:val="20"/>
                <w:szCs w:val="20"/>
                <w:lang w:eastAsia="ru-RU"/>
              </w:rPr>
            </w:pPr>
            <w:r w:rsidRPr="00AD3BA9">
              <w:rPr>
                <w:rFonts w:ascii="Times New Roman" w:eastAsia="Times New Roman" w:hAnsi="Times New Roman" w:cs="Times New Roman"/>
                <w:b/>
                <w:bCs/>
                <w:color w:val="000000"/>
                <w:sz w:val="20"/>
                <w:szCs w:val="20"/>
                <w:lang w:eastAsia="ru-RU"/>
              </w:rPr>
              <w:t>8 431,2</w:t>
            </w:r>
          </w:p>
        </w:tc>
      </w:tr>
    </w:tbl>
    <w:p w:rsidR="00502773" w:rsidRDefault="00502773" w:rsidP="00502773"/>
    <w:p w:rsidR="00502773" w:rsidRDefault="00502773" w:rsidP="00502773"/>
    <w:tbl>
      <w:tblPr>
        <w:tblW w:w="15067" w:type="dxa"/>
        <w:tblInd w:w="93" w:type="dxa"/>
        <w:tblLook w:val="0000" w:firstRow="0" w:lastRow="0" w:firstColumn="0" w:lastColumn="0" w:noHBand="0" w:noVBand="0"/>
      </w:tblPr>
      <w:tblGrid>
        <w:gridCol w:w="15067"/>
      </w:tblGrid>
      <w:tr w:rsidR="00502773" w:rsidRPr="00AD3BA9" w:rsidTr="00BA4B28">
        <w:trPr>
          <w:trHeight w:val="291"/>
        </w:trPr>
        <w:tc>
          <w:tcPr>
            <w:tcW w:w="15067" w:type="dxa"/>
            <w:tcBorders>
              <w:top w:val="nil"/>
              <w:left w:val="nil"/>
              <w:bottom w:val="nil"/>
              <w:right w:val="nil"/>
            </w:tcBorders>
            <w:shd w:val="clear" w:color="auto" w:fill="auto"/>
            <w:noWrap/>
            <w:vAlign w:val="bottom"/>
          </w:tcPr>
          <w:p w:rsidR="00502773" w:rsidRPr="00AD3BA9" w:rsidRDefault="00502773" w:rsidP="00BA4B28">
            <w:pPr>
              <w:pageBreakBefore/>
              <w:spacing w:after="0" w:line="240" w:lineRule="auto"/>
              <w:rPr>
                <w:rFonts w:ascii="Times New Roman" w:eastAsia="Times New Roman" w:hAnsi="Times New Roman" w:cs="Times New Roman"/>
                <w:sz w:val="20"/>
                <w:szCs w:val="20"/>
                <w:lang w:eastAsia="ru-RU"/>
              </w:rPr>
            </w:pPr>
            <w:r w:rsidRPr="00AD3BA9">
              <w:rPr>
                <w:rFonts w:ascii="Times New Roman" w:eastAsia="Times New Roman" w:hAnsi="Times New Roman" w:cs="Times New Roman"/>
                <w:sz w:val="20"/>
                <w:szCs w:val="20"/>
                <w:lang w:eastAsia="ru-RU"/>
              </w:rPr>
              <w:lastRenderedPageBreak/>
              <w:t>Приложение № 10</w:t>
            </w:r>
          </w:p>
          <w:p w:rsidR="00502773" w:rsidRPr="00AD3BA9" w:rsidRDefault="00502773" w:rsidP="00BA4B28">
            <w:pPr>
              <w:spacing w:after="0" w:line="240" w:lineRule="auto"/>
              <w:rPr>
                <w:rFonts w:ascii="Times New Roman" w:eastAsia="Times New Roman" w:hAnsi="Times New Roman" w:cs="Times New Roman"/>
                <w:sz w:val="20"/>
                <w:szCs w:val="20"/>
                <w:lang w:eastAsia="ru-RU"/>
              </w:rPr>
            </w:pPr>
            <w:r w:rsidRPr="00AD3BA9">
              <w:rPr>
                <w:rFonts w:ascii="Times New Roman" w:eastAsia="Times New Roman" w:hAnsi="Times New Roman" w:cs="Times New Roman"/>
                <w:sz w:val="20"/>
                <w:szCs w:val="20"/>
                <w:lang w:eastAsia="ru-RU"/>
              </w:rPr>
              <w:t>к Решению Собрания депутатов</w:t>
            </w:r>
          </w:p>
          <w:p w:rsidR="00502773" w:rsidRPr="00AD3BA9" w:rsidRDefault="00502773" w:rsidP="00BA4B28">
            <w:pPr>
              <w:spacing w:after="0" w:line="240" w:lineRule="auto"/>
              <w:rPr>
                <w:rFonts w:ascii="Times New Roman" w:eastAsia="Times New Roman" w:hAnsi="Times New Roman" w:cs="Times New Roman"/>
                <w:sz w:val="20"/>
                <w:szCs w:val="20"/>
                <w:lang w:eastAsia="ru-RU"/>
              </w:rPr>
            </w:pPr>
            <w:r w:rsidRPr="00AD3BA9">
              <w:rPr>
                <w:rFonts w:ascii="Times New Roman" w:eastAsia="Times New Roman" w:hAnsi="Times New Roman" w:cs="Times New Roman"/>
                <w:sz w:val="20"/>
                <w:szCs w:val="20"/>
                <w:lang w:eastAsia="ru-RU"/>
              </w:rPr>
              <w:t>Дячкинского сельского поселения</w:t>
            </w:r>
          </w:p>
          <w:p w:rsidR="00502773" w:rsidRPr="00AD3BA9" w:rsidRDefault="00502773" w:rsidP="00BA4B28">
            <w:pPr>
              <w:spacing w:after="0" w:line="240" w:lineRule="auto"/>
              <w:rPr>
                <w:rFonts w:ascii="Times New Roman" w:eastAsia="Times New Roman" w:hAnsi="Times New Roman" w:cs="Times New Roman"/>
                <w:sz w:val="20"/>
                <w:szCs w:val="20"/>
                <w:lang w:eastAsia="ru-RU"/>
              </w:rPr>
            </w:pPr>
            <w:r w:rsidRPr="00AD3BA9">
              <w:rPr>
                <w:rFonts w:ascii="Times New Roman" w:eastAsia="Times New Roman" w:hAnsi="Times New Roman" w:cs="Times New Roman"/>
                <w:sz w:val="20"/>
                <w:szCs w:val="20"/>
                <w:lang w:eastAsia="ru-RU"/>
              </w:rPr>
              <w:t xml:space="preserve">«О бюджете Дячкинского сельского поселения </w:t>
            </w:r>
          </w:p>
          <w:p w:rsidR="00502773" w:rsidRPr="00AD3BA9" w:rsidRDefault="00502773" w:rsidP="00BA4B28">
            <w:pPr>
              <w:spacing w:after="0" w:line="240" w:lineRule="auto"/>
              <w:rPr>
                <w:rFonts w:ascii="Times New Roman" w:eastAsia="Times New Roman" w:hAnsi="Times New Roman" w:cs="Times New Roman"/>
                <w:sz w:val="20"/>
                <w:szCs w:val="20"/>
                <w:lang w:eastAsia="ru-RU"/>
              </w:rPr>
            </w:pPr>
            <w:r w:rsidRPr="00AD3BA9">
              <w:rPr>
                <w:rFonts w:ascii="Times New Roman" w:eastAsia="Times New Roman" w:hAnsi="Times New Roman" w:cs="Times New Roman"/>
                <w:sz w:val="20"/>
                <w:szCs w:val="20"/>
                <w:lang w:eastAsia="ru-RU"/>
              </w:rPr>
              <w:t>Тарасовского района на 2021 год</w:t>
            </w:r>
          </w:p>
          <w:p w:rsidR="00502773" w:rsidRPr="00AD3BA9" w:rsidRDefault="00502773" w:rsidP="00BA4B28">
            <w:pPr>
              <w:spacing w:after="0" w:line="240" w:lineRule="auto"/>
              <w:rPr>
                <w:rFonts w:ascii="Times New Roman" w:eastAsia="Times New Roman" w:hAnsi="Times New Roman" w:cs="Times New Roman"/>
                <w:sz w:val="20"/>
                <w:szCs w:val="20"/>
                <w:lang w:eastAsia="ru-RU"/>
              </w:rPr>
            </w:pPr>
            <w:r w:rsidRPr="00AD3BA9">
              <w:rPr>
                <w:rFonts w:ascii="Times New Roman" w:eastAsia="Times New Roman" w:hAnsi="Times New Roman" w:cs="Times New Roman"/>
                <w:sz w:val="20"/>
                <w:szCs w:val="20"/>
                <w:lang w:eastAsia="ru-RU"/>
              </w:rPr>
              <w:t xml:space="preserve"> и на плановый период 2022 и 2023 годов»</w:t>
            </w:r>
          </w:p>
          <w:p w:rsidR="00502773" w:rsidRPr="00AD3BA9" w:rsidRDefault="00502773" w:rsidP="00BA4B28">
            <w:pPr>
              <w:spacing w:after="0" w:line="240" w:lineRule="auto"/>
              <w:rPr>
                <w:rFonts w:ascii="Times New Roman" w:eastAsia="Times New Roman" w:hAnsi="Times New Roman" w:cs="Times New Roman"/>
                <w:sz w:val="20"/>
                <w:szCs w:val="20"/>
                <w:lang w:eastAsia="ru-RU"/>
              </w:rPr>
            </w:pPr>
          </w:p>
        </w:tc>
      </w:tr>
    </w:tbl>
    <w:p w:rsidR="00502773" w:rsidRPr="00AD3BA9" w:rsidRDefault="00502773" w:rsidP="00502773">
      <w:pPr>
        <w:suppressAutoHyphens/>
        <w:spacing w:after="0" w:line="240" w:lineRule="auto"/>
        <w:jc w:val="center"/>
        <w:rPr>
          <w:rFonts w:ascii="Times New Roman" w:eastAsia="Times New Roman" w:hAnsi="Times New Roman" w:cs="Times New Roman"/>
          <w:b/>
          <w:sz w:val="20"/>
          <w:szCs w:val="20"/>
          <w:lang w:eastAsia="ar-SA"/>
        </w:rPr>
      </w:pPr>
      <w:r w:rsidRPr="00AD3BA9">
        <w:rPr>
          <w:rFonts w:ascii="Times New Roman" w:eastAsia="Times New Roman" w:hAnsi="Times New Roman" w:cs="Times New Roman"/>
          <w:b/>
          <w:sz w:val="20"/>
          <w:szCs w:val="20"/>
          <w:lang w:eastAsia="ar-SA"/>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2021 год и на плановый период 2022 и 2023 годов</w:t>
      </w:r>
    </w:p>
    <w:tbl>
      <w:tblPr>
        <w:tblpPr w:leftFromText="180" w:rightFromText="180" w:vertAnchor="text" w:horzAnchor="margin" w:tblpX="-289" w:tblpY="680"/>
        <w:tblOverlap w:val="neve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29"/>
        <w:gridCol w:w="850"/>
        <w:gridCol w:w="568"/>
        <w:gridCol w:w="708"/>
        <w:gridCol w:w="709"/>
        <w:gridCol w:w="1559"/>
        <w:gridCol w:w="850"/>
        <w:gridCol w:w="850"/>
        <w:gridCol w:w="708"/>
        <w:gridCol w:w="569"/>
        <w:gridCol w:w="567"/>
        <w:gridCol w:w="567"/>
      </w:tblGrid>
      <w:tr w:rsidR="00502773" w:rsidRPr="00AD3BA9" w:rsidTr="00BA4B28">
        <w:trPr>
          <w:trHeight w:val="557"/>
        </w:trPr>
        <w:tc>
          <w:tcPr>
            <w:tcW w:w="534" w:type="dxa"/>
            <w:vMerge w:val="restart"/>
          </w:tcPr>
          <w:p w:rsidR="00502773" w:rsidRPr="00AD3BA9" w:rsidRDefault="00502773" w:rsidP="00BA4B28">
            <w:pPr>
              <w:suppressAutoHyphens/>
              <w:spacing w:after="0" w:line="240" w:lineRule="auto"/>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w:t>
            </w:r>
          </w:p>
          <w:p w:rsidR="00502773" w:rsidRPr="00AD3BA9" w:rsidRDefault="00502773" w:rsidP="00BA4B28">
            <w:pPr>
              <w:suppressAutoHyphens/>
              <w:spacing w:after="0" w:line="240" w:lineRule="auto"/>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п/п</w:t>
            </w:r>
          </w:p>
        </w:tc>
        <w:tc>
          <w:tcPr>
            <w:tcW w:w="1729" w:type="dxa"/>
            <w:vMerge w:val="restart"/>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Наименование трансфертов, предоставляемых бюджету Дячкинского сельского поселения Тарасовского района</w:t>
            </w:r>
          </w:p>
        </w:tc>
        <w:tc>
          <w:tcPr>
            <w:tcW w:w="850" w:type="dxa"/>
            <w:vMerge w:val="restart"/>
          </w:tcPr>
          <w:p w:rsidR="00502773" w:rsidRPr="00AD3BA9" w:rsidRDefault="00502773" w:rsidP="00BA4B28">
            <w:pPr>
              <w:suppressAutoHyphens/>
              <w:spacing w:after="0" w:line="240" w:lineRule="auto"/>
              <w:rPr>
                <w:rFonts w:ascii="Times New Roman" w:eastAsia="Times New Roman" w:hAnsi="Times New Roman" w:cs="Times New Roman"/>
                <w:sz w:val="20"/>
                <w:szCs w:val="20"/>
                <w:lang w:eastAsia="ar-SA"/>
              </w:rPr>
            </w:pPr>
          </w:p>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Классификация доходов</w:t>
            </w:r>
          </w:p>
        </w:tc>
        <w:tc>
          <w:tcPr>
            <w:tcW w:w="1985" w:type="dxa"/>
            <w:gridSpan w:val="3"/>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 xml:space="preserve">Сумма, </w:t>
            </w:r>
          </w:p>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(тыс. руб.)</w:t>
            </w:r>
          </w:p>
        </w:tc>
        <w:tc>
          <w:tcPr>
            <w:tcW w:w="1559" w:type="dxa"/>
            <w:vMerge w:val="restart"/>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Наименование расходов, осуществляемых за счет иных межбюджетных трансфертов</w:t>
            </w:r>
          </w:p>
        </w:tc>
        <w:tc>
          <w:tcPr>
            <w:tcW w:w="2408" w:type="dxa"/>
            <w:gridSpan w:val="3"/>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Классификация расходов</w:t>
            </w:r>
          </w:p>
        </w:tc>
        <w:tc>
          <w:tcPr>
            <w:tcW w:w="1703" w:type="dxa"/>
            <w:gridSpan w:val="3"/>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 xml:space="preserve">Сумма, </w:t>
            </w:r>
          </w:p>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(тыс. руб.)</w:t>
            </w:r>
          </w:p>
        </w:tc>
      </w:tr>
      <w:tr w:rsidR="00502773" w:rsidRPr="00AD3BA9" w:rsidTr="00BA4B28">
        <w:tc>
          <w:tcPr>
            <w:tcW w:w="534" w:type="dxa"/>
            <w:vMerge/>
          </w:tcPr>
          <w:p w:rsidR="00502773" w:rsidRPr="00AD3BA9" w:rsidRDefault="00502773" w:rsidP="00BA4B28">
            <w:pPr>
              <w:suppressAutoHyphens/>
              <w:spacing w:after="0" w:line="240" w:lineRule="auto"/>
              <w:rPr>
                <w:rFonts w:ascii="Times New Roman" w:eastAsia="Times New Roman" w:hAnsi="Times New Roman" w:cs="Times New Roman"/>
                <w:sz w:val="20"/>
                <w:szCs w:val="20"/>
                <w:lang w:eastAsia="ar-SA"/>
              </w:rPr>
            </w:pPr>
          </w:p>
        </w:tc>
        <w:tc>
          <w:tcPr>
            <w:tcW w:w="1729" w:type="dxa"/>
            <w:vMerge/>
          </w:tcPr>
          <w:p w:rsidR="00502773" w:rsidRPr="00AD3BA9" w:rsidRDefault="00502773" w:rsidP="00BA4B28">
            <w:pPr>
              <w:suppressAutoHyphens/>
              <w:spacing w:after="0" w:line="240" w:lineRule="auto"/>
              <w:rPr>
                <w:rFonts w:ascii="Times New Roman" w:eastAsia="Times New Roman" w:hAnsi="Times New Roman" w:cs="Times New Roman"/>
                <w:sz w:val="20"/>
                <w:szCs w:val="20"/>
                <w:lang w:eastAsia="ar-SA"/>
              </w:rPr>
            </w:pPr>
          </w:p>
        </w:tc>
        <w:tc>
          <w:tcPr>
            <w:tcW w:w="850" w:type="dxa"/>
            <w:vMerge/>
          </w:tcPr>
          <w:p w:rsidR="00502773" w:rsidRPr="00AD3BA9" w:rsidRDefault="00502773" w:rsidP="00BA4B28">
            <w:pPr>
              <w:suppressAutoHyphens/>
              <w:spacing w:after="0" w:line="240" w:lineRule="auto"/>
              <w:rPr>
                <w:rFonts w:ascii="Times New Roman" w:eastAsia="Times New Roman" w:hAnsi="Times New Roman" w:cs="Times New Roman"/>
                <w:sz w:val="20"/>
                <w:szCs w:val="20"/>
                <w:lang w:eastAsia="ar-SA"/>
              </w:rPr>
            </w:pPr>
          </w:p>
        </w:tc>
        <w:tc>
          <w:tcPr>
            <w:tcW w:w="568" w:type="dxa"/>
          </w:tcPr>
          <w:p w:rsidR="00502773" w:rsidRPr="00AD3BA9" w:rsidRDefault="00502773" w:rsidP="00BA4B28">
            <w:pPr>
              <w:autoSpaceDE w:val="0"/>
              <w:autoSpaceDN w:val="0"/>
              <w:adjustRightInd w:val="0"/>
              <w:spacing w:after="0" w:line="240" w:lineRule="auto"/>
              <w:jc w:val="center"/>
              <w:rPr>
                <w:rFonts w:ascii="Times New Roman" w:eastAsia="Calibri" w:hAnsi="Times New Roman" w:cs="Times New Roman"/>
                <w:sz w:val="20"/>
                <w:szCs w:val="20"/>
              </w:rPr>
            </w:pPr>
            <w:r w:rsidRPr="00AD3BA9">
              <w:rPr>
                <w:rFonts w:ascii="Times New Roman" w:eastAsia="Calibri" w:hAnsi="Times New Roman" w:cs="Times New Roman"/>
                <w:sz w:val="20"/>
                <w:szCs w:val="20"/>
              </w:rPr>
              <w:t>2021 год</w:t>
            </w:r>
          </w:p>
        </w:tc>
        <w:tc>
          <w:tcPr>
            <w:tcW w:w="708" w:type="dxa"/>
          </w:tcPr>
          <w:p w:rsidR="00502773" w:rsidRPr="00AD3BA9" w:rsidRDefault="00502773" w:rsidP="00BA4B28">
            <w:pPr>
              <w:autoSpaceDE w:val="0"/>
              <w:autoSpaceDN w:val="0"/>
              <w:adjustRightInd w:val="0"/>
              <w:spacing w:after="0" w:line="240" w:lineRule="auto"/>
              <w:jc w:val="center"/>
              <w:rPr>
                <w:rFonts w:ascii="Times New Roman" w:eastAsia="Calibri" w:hAnsi="Times New Roman" w:cs="Times New Roman"/>
                <w:sz w:val="20"/>
                <w:szCs w:val="20"/>
              </w:rPr>
            </w:pPr>
            <w:r w:rsidRPr="00AD3BA9">
              <w:rPr>
                <w:rFonts w:ascii="Times New Roman" w:eastAsia="Calibri" w:hAnsi="Times New Roman" w:cs="Times New Roman"/>
                <w:sz w:val="20"/>
                <w:szCs w:val="20"/>
              </w:rPr>
              <w:t>2022 год</w:t>
            </w:r>
          </w:p>
        </w:tc>
        <w:tc>
          <w:tcPr>
            <w:tcW w:w="709" w:type="dxa"/>
          </w:tcPr>
          <w:p w:rsidR="00502773" w:rsidRPr="00AD3BA9" w:rsidRDefault="00502773" w:rsidP="00BA4B28">
            <w:pPr>
              <w:autoSpaceDE w:val="0"/>
              <w:autoSpaceDN w:val="0"/>
              <w:adjustRightInd w:val="0"/>
              <w:spacing w:after="0" w:line="240" w:lineRule="auto"/>
              <w:jc w:val="center"/>
              <w:rPr>
                <w:rFonts w:ascii="Times New Roman" w:eastAsia="Calibri" w:hAnsi="Times New Roman" w:cs="Times New Roman"/>
                <w:sz w:val="20"/>
                <w:szCs w:val="20"/>
              </w:rPr>
            </w:pPr>
            <w:r w:rsidRPr="00AD3BA9">
              <w:rPr>
                <w:rFonts w:ascii="Times New Roman" w:eastAsia="Calibri" w:hAnsi="Times New Roman" w:cs="Times New Roman"/>
                <w:sz w:val="20"/>
                <w:szCs w:val="20"/>
              </w:rPr>
              <w:t>2023 год</w:t>
            </w:r>
          </w:p>
        </w:tc>
        <w:tc>
          <w:tcPr>
            <w:tcW w:w="1559" w:type="dxa"/>
            <w:vMerge/>
          </w:tcPr>
          <w:p w:rsidR="00502773" w:rsidRPr="00AD3BA9" w:rsidRDefault="00502773" w:rsidP="00BA4B28">
            <w:pPr>
              <w:suppressAutoHyphens/>
              <w:spacing w:after="0" w:line="240" w:lineRule="auto"/>
              <w:rPr>
                <w:rFonts w:ascii="Times New Roman" w:eastAsia="Times New Roman" w:hAnsi="Times New Roman" w:cs="Times New Roman"/>
                <w:sz w:val="20"/>
                <w:szCs w:val="20"/>
                <w:lang w:eastAsia="ar-SA"/>
              </w:rPr>
            </w:pPr>
          </w:p>
        </w:tc>
        <w:tc>
          <w:tcPr>
            <w:tcW w:w="850"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 xml:space="preserve">Раздел </w:t>
            </w:r>
          </w:p>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подраздел</w:t>
            </w:r>
          </w:p>
        </w:tc>
        <w:tc>
          <w:tcPr>
            <w:tcW w:w="850"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Целевая статья</w:t>
            </w:r>
          </w:p>
        </w:tc>
        <w:tc>
          <w:tcPr>
            <w:tcW w:w="708"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Вид расходов</w:t>
            </w:r>
          </w:p>
        </w:tc>
        <w:tc>
          <w:tcPr>
            <w:tcW w:w="569"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2021 год</w:t>
            </w:r>
          </w:p>
        </w:tc>
        <w:tc>
          <w:tcPr>
            <w:tcW w:w="567"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2022 год</w:t>
            </w:r>
          </w:p>
        </w:tc>
        <w:tc>
          <w:tcPr>
            <w:tcW w:w="567"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2023 год</w:t>
            </w:r>
          </w:p>
        </w:tc>
      </w:tr>
      <w:tr w:rsidR="00502773" w:rsidRPr="00AD3BA9" w:rsidTr="00BA4B28">
        <w:tc>
          <w:tcPr>
            <w:tcW w:w="534"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1</w:t>
            </w:r>
          </w:p>
        </w:tc>
        <w:tc>
          <w:tcPr>
            <w:tcW w:w="1729"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2</w:t>
            </w:r>
          </w:p>
        </w:tc>
        <w:tc>
          <w:tcPr>
            <w:tcW w:w="850"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3</w:t>
            </w:r>
          </w:p>
        </w:tc>
        <w:tc>
          <w:tcPr>
            <w:tcW w:w="568"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4</w:t>
            </w:r>
          </w:p>
        </w:tc>
        <w:tc>
          <w:tcPr>
            <w:tcW w:w="708"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5</w:t>
            </w:r>
          </w:p>
        </w:tc>
        <w:tc>
          <w:tcPr>
            <w:tcW w:w="709"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6</w:t>
            </w:r>
          </w:p>
        </w:tc>
        <w:tc>
          <w:tcPr>
            <w:tcW w:w="1559"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7</w:t>
            </w:r>
          </w:p>
        </w:tc>
        <w:tc>
          <w:tcPr>
            <w:tcW w:w="850"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8</w:t>
            </w:r>
          </w:p>
        </w:tc>
        <w:tc>
          <w:tcPr>
            <w:tcW w:w="850"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9</w:t>
            </w:r>
          </w:p>
        </w:tc>
        <w:tc>
          <w:tcPr>
            <w:tcW w:w="708"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10</w:t>
            </w:r>
          </w:p>
        </w:tc>
        <w:tc>
          <w:tcPr>
            <w:tcW w:w="569"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11</w:t>
            </w:r>
          </w:p>
        </w:tc>
        <w:tc>
          <w:tcPr>
            <w:tcW w:w="567"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12</w:t>
            </w:r>
          </w:p>
        </w:tc>
        <w:tc>
          <w:tcPr>
            <w:tcW w:w="567" w:type="dxa"/>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13</w:t>
            </w:r>
          </w:p>
        </w:tc>
      </w:tr>
      <w:tr w:rsidR="00502773" w:rsidRPr="00AD3BA9" w:rsidTr="00BA4B28">
        <w:trPr>
          <w:trHeight w:val="2748"/>
        </w:trPr>
        <w:tc>
          <w:tcPr>
            <w:tcW w:w="534"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1</w:t>
            </w:r>
          </w:p>
        </w:tc>
        <w:tc>
          <w:tcPr>
            <w:tcW w:w="172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both"/>
              <w:rPr>
                <w:rFonts w:ascii="Times New Roman" w:eastAsia="Times New Roman" w:hAnsi="Times New Roman" w:cs="Times New Roman"/>
                <w:sz w:val="24"/>
                <w:szCs w:val="24"/>
                <w:lang w:eastAsia="ar-SA"/>
              </w:rPr>
            </w:pPr>
            <w:r w:rsidRPr="00AD3BA9">
              <w:rPr>
                <w:rFonts w:ascii="Times New Roman CYR" w:eastAsia="Times New Roman" w:hAnsi="Times New Roman CYR" w:cs="Times New Roman CY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r w:rsidRPr="00AD3BA9">
              <w:rPr>
                <w:rFonts w:ascii="Times New Roman CYR" w:eastAsia="Times New Roman" w:hAnsi="Times New Roman CYR" w:cs="Times New Roman CYR"/>
                <w:sz w:val="20"/>
                <w:szCs w:val="20"/>
                <w:lang w:eastAsia="ru-RU"/>
              </w:rPr>
              <w:t>2 02 40014 10 0000 150</w:t>
            </w:r>
          </w:p>
        </w:tc>
        <w:tc>
          <w:tcPr>
            <w:tcW w:w="56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2094,8</w:t>
            </w:r>
          </w:p>
        </w:tc>
        <w:tc>
          <w:tcPr>
            <w:tcW w:w="70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c>
          <w:tcPr>
            <w:tcW w:w="155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D3BA9">
              <w:rPr>
                <w:rFonts w:ascii="Times New Roman" w:eastAsia="Calibri" w:hAnsi="Times New Roman" w:cs="Times New Roman"/>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val="en-US" w:eastAsia="ar-SA"/>
              </w:rPr>
            </w:pPr>
            <w:r w:rsidRPr="00AD3BA9">
              <w:rPr>
                <w:rFonts w:ascii="Times New Roman" w:eastAsia="Times New Roman" w:hAnsi="Times New Roman" w:cs="Times New Roman"/>
                <w:sz w:val="20"/>
                <w:szCs w:val="20"/>
                <w:lang w:eastAsia="ar-SA"/>
              </w:rPr>
              <w:t>0409</w:t>
            </w:r>
          </w:p>
        </w:tc>
        <w:tc>
          <w:tcPr>
            <w:tcW w:w="850"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D3BA9">
              <w:rPr>
                <w:rFonts w:ascii="Times New Roman" w:eastAsia="Calibri" w:hAnsi="Times New Roman" w:cs="Times New Roman"/>
                <w:sz w:val="18"/>
                <w:szCs w:val="18"/>
                <w:lang w:eastAsia="ru-RU"/>
              </w:rPr>
              <w:t>99 9 00 21410</w:t>
            </w:r>
          </w:p>
        </w:tc>
        <w:tc>
          <w:tcPr>
            <w:tcW w:w="70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240</w:t>
            </w:r>
          </w:p>
        </w:tc>
        <w:tc>
          <w:tcPr>
            <w:tcW w:w="56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D3BA9">
              <w:rPr>
                <w:rFonts w:ascii="Times New Roman" w:eastAsia="Calibri" w:hAnsi="Times New Roman" w:cs="Times New Roman"/>
                <w:sz w:val="20"/>
                <w:szCs w:val="20"/>
                <w:lang w:eastAsia="ru-RU"/>
              </w:rPr>
              <w:t>2094,8</w:t>
            </w:r>
          </w:p>
        </w:tc>
        <w:tc>
          <w:tcPr>
            <w:tcW w:w="567"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D3BA9">
              <w:rPr>
                <w:rFonts w:ascii="Times New Roman" w:eastAsia="Calibri" w:hAnsi="Times New Roman" w:cs="Times New Roman"/>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D3BA9">
              <w:rPr>
                <w:rFonts w:ascii="Times New Roman" w:eastAsia="Calibri" w:hAnsi="Times New Roman" w:cs="Times New Roman"/>
                <w:sz w:val="20"/>
                <w:szCs w:val="20"/>
                <w:lang w:eastAsia="ru-RU"/>
              </w:rPr>
              <w:t>0,0</w:t>
            </w:r>
          </w:p>
        </w:tc>
      </w:tr>
    </w:tbl>
    <w:p w:rsidR="00502773" w:rsidRPr="00AD3BA9" w:rsidRDefault="00502773" w:rsidP="00502773">
      <w:pPr>
        <w:spacing w:after="0" w:line="240" w:lineRule="auto"/>
        <w:rPr>
          <w:rFonts w:ascii="Times New Roman" w:eastAsia="Times New Roman" w:hAnsi="Times New Roman" w:cs="Times New Roman"/>
          <w:color w:val="FF0000"/>
          <w:sz w:val="24"/>
          <w:szCs w:val="24"/>
          <w:lang w:eastAsia="ru-RU"/>
        </w:rPr>
      </w:pPr>
    </w:p>
    <w:tbl>
      <w:tblPr>
        <w:tblpPr w:leftFromText="180" w:rightFromText="180" w:vertAnchor="text" w:tblpX="-289" w:tblpY="1"/>
        <w:tblOverlap w:val="never"/>
        <w:tblW w:w="11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410"/>
        <w:gridCol w:w="738"/>
        <w:gridCol w:w="567"/>
        <w:gridCol w:w="708"/>
        <w:gridCol w:w="709"/>
        <w:gridCol w:w="2127"/>
        <w:gridCol w:w="708"/>
        <w:gridCol w:w="709"/>
        <w:gridCol w:w="708"/>
        <w:gridCol w:w="538"/>
        <w:gridCol w:w="567"/>
        <w:gridCol w:w="835"/>
      </w:tblGrid>
      <w:tr w:rsidR="00502773" w:rsidRPr="00AD3BA9" w:rsidTr="00BA4B28">
        <w:trPr>
          <w:trHeight w:val="413"/>
        </w:trPr>
        <w:tc>
          <w:tcPr>
            <w:tcW w:w="27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4"/>
                <w:szCs w:val="24"/>
                <w:lang w:val="en-US" w:eastAsia="ar-SA"/>
              </w:rPr>
            </w:pPr>
            <w:r w:rsidRPr="00AD3BA9">
              <w:rPr>
                <w:rFonts w:ascii="Times New Roman" w:eastAsia="Times New Roman" w:hAnsi="Times New Roman" w:cs="Times New Roman"/>
                <w:sz w:val="24"/>
                <w:szCs w:val="24"/>
                <w:lang w:val="en-US" w:eastAsia="ar-SA"/>
              </w:rPr>
              <w:t>2</w:t>
            </w:r>
          </w:p>
        </w:tc>
        <w:tc>
          <w:tcPr>
            <w:tcW w:w="2410" w:type="dxa"/>
            <w:tcBorders>
              <w:top w:val="single" w:sz="4" w:space="0" w:color="000000"/>
              <w:left w:val="single" w:sz="4" w:space="0" w:color="000000"/>
              <w:bottom w:val="single" w:sz="4" w:space="0" w:color="000000"/>
              <w:right w:val="single" w:sz="4" w:space="0" w:color="000000"/>
            </w:tcBorders>
          </w:tcPr>
          <w:p w:rsidR="00502773" w:rsidRDefault="00502773" w:rsidP="00BA4B28">
            <w:pPr>
              <w:suppressAutoHyphens/>
              <w:spacing w:after="0" w:line="240" w:lineRule="auto"/>
              <w:jc w:val="both"/>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 xml:space="preserve">Прочие </w:t>
            </w:r>
          </w:p>
          <w:p w:rsidR="00502773" w:rsidRDefault="00502773" w:rsidP="00BA4B28">
            <w:pPr>
              <w:suppressAutoHyphens/>
              <w:spacing w:after="0" w:line="240" w:lineRule="auto"/>
              <w:jc w:val="both"/>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 xml:space="preserve">межбюджетные трансферты, передаваемые </w:t>
            </w:r>
          </w:p>
          <w:p w:rsidR="00502773" w:rsidRDefault="00502773" w:rsidP="00BA4B28">
            <w:pPr>
              <w:suppressAutoHyphens/>
              <w:spacing w:after="0" w:line="240" w:lineRule="auto"/>
              <w:jc w:val="both"/>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 xml:space="preserve">бюджетам </w:t>
            </w:r>
          </w:p>
          <w:p w:rsidR="00502773" w:rsidRPr="00AD3BA9" w:rsidRDefault="00502773" w:rsidP="00BA4B28">
            <w:pPr>
              <w:suppressAutoHyphens/>
              <w:spacing w:after="0" w:line="240" w:lineRule="auto"/>
              <w:jc w:val="both"/>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сельских поселений</w:t>
            </w:r>
          </w:p>
        </w:tc>
        <w:tc>
          <w:tcPr>
            <w:tcW w:w="73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AD3BA9">
              <w:rPr>
                <w:rFonts w:ascii="Times New Roman CYR" w:eastAsia="Times New Roman" w:hAnsi="Times New Roman CYR" w:cs="Times New Roman CYR"/>
                <w:sz w:val="20"/>
                <w:szCs w:val="20"/>
                <w:lang w:eastAsia="ru-RU"/>
              </w:rPr>
              <w:t>2 02 49999 10 0000 150</w:t>
            </w:r>
          </w:p>
        </w:tc>
        <w:tc>
          <w:tcPr>
            <w:tcW w:w="567"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val="en-US" w:eastAsia="ar-SA"/>
              </w:rPr>
              <w:t>50</w:t>
            </w:r>
            <w:r w:rsidRPr="00AD3BA9">
              <w:rPr>
                <w:rFonts w:ascii="Times New Roman" w:eastAsia="Times New Roman" w:hAnsi="Times New Roman" w:cs="Times New Roman"/>
                <w:sz w:val="20"/>
                <w:szCs w:val="20"/>
                <w:lang w:eastAsia="ar-SA"/>
              </w:rPr>
              <w:t>,0</w:t>
            </w:r>
          </w:p>
        </w:tc>
        <w:tc>
          <w:tcPr>
            <w:tcW w:w="70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c>
          <w:tcPr>
            <w:tcW w:w="2127"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D3BA9">
              <w:rPr>
                <w:rFonts w:ascii="Times New Roman" w:eastAsia="Calibri"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0113</w:t>
            </w:r>
          </w:p>
        </w:tc>
        <w:tc>
          <w:tcPr>
            <w:tcW w:w="70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D3BA9">
              <w:rPr>
                <w:rFonts w:ascii="Times New Roman" w:eastAsia="Calibri" w:hAnsi="Times New Roman" w:cs="Times New Roman"/>
                <w:sz w:val="20"/>
                <w:szCs w:val="20"/>
                <w:lang w:eastAsia="ru-RU"/>
              </w:rPr>
              <w:t>99.1.00.90010</w:t>
            </w:r>
          </w:p>
        </w:tc>
        <w:tc>
          <w:tcPr>
            <w:tcW w:w="70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240</w:t>
            </w:r>
          </w:p>
        </w:tc>
        <w:tc>
          <w:tcPr>
            <w:tcW w:w="53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50,0</w:t>
            </w:r>
          </w:p>
        </w:tc>
        <w:tc>
          <w:tcPr>
            <w:tcW w:w="567"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c>
          <w:tcPr>
            <w:tcW w:w="835"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r>
      <w:tr w:rsidR="00502773" w:rsidRPr="00AD3BA9" w:rsidTr="00BA4B28">
        <w:trPr>
          <w:trHeight w:val="413"/>
        </w:trPr>
        <w:tc>
          <w:tcPr>
            <w:tcW w:w="27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4"/>
                <w:szCs w:val="24"/>
                <w:lang w:val="en-US" w:eastAsia="ar-SA"/>
              </w:rPr>
            </w:pPr>
            <w:r w:rsidRPr="00AD3BA9">
              <w:rPr>
                <w:rFonts w:ascii="Times New Roman" w:eastAsia="Times New Roman" w:hAnsi="Times New Roman" w:cs="Times New Roman"/>
                <w:sz w:val="24"/>
                <w:szCs w:val="24"/>
                <w:lang w:val="en-US" w:eastAsia="ar-SA"/>
              </w:rPr>
              <w:t>3</w:t>
            </w:r>
          </w:p>
        </w:tc>
        <w:tc>
          <w:tcPr>
            <w:tcW w:w="2410" w:type="dxa"/>
            <w:tcBorders>
              <w:top w:val="single" w:sz="4" w:space="0" w:color="000000"/>
              <w:left w:val="single" w:sz="4" w:space="0" w:color="000000"/>
              <w:bottom w:val="single" w:sz="4" w:space="0" w:color="000000"/>
              <w:right w:val="single" w:sz="4" w:space="0" w:color="000000"/>
            </w:tcBorders>
          </w:tcPr>
          <w:p w:rsidR="00502773" w:rsidRDefault="00502773" w:rsidP="00BA4B28">
            <w:pPr>
              <w:suppressAutoHyphens/>
              <w:spacing w:after="0" w:line="240" w:lineRule="auto"/>
              <w:jc w:val="both"/>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 xml:space="preserve">Прочие </w:t>
            </w:r>
          </w:p>
          <w:p w:rsidR="00502773" w:rsidRPr="00AD3BA9" w:rsidRDefault="00502773" w:rsidP="00BA4B28">
            <w:pPr>
              <w:suppressAutoHyphens/>
              <w:spacing w:after="0" w:line="240" w:lineRule="auto"/>
              <w:jc w:val="both"/>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межбюджетные трансферты, передаваемые бюджетам сельских поселений</w:t>
            </w:r>
          </w:p>
        </w:tc>
        <w:tc>
          <w:tcPr>
            <w:tcW w:w="73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AD3BA9">
              <w:rPr>
                <w:rFonts w:ascii="Times New Roman CYR" w:eastAsia="Times New Roman" w:hAnsi="Times New Roman CYR" w:cs="Times New Roman CYR"/>
                <w:sz w:val="20"/>
                <w:szCs w:val="20"/>
                <w:lang w:eastAsia="ru-RU"/>
              </w:rPr>
              <w:t>2 02 49999 10 0000 150</w:t>
            </w:r>
          </w:p>
        </w:tc>
        <w:tc>
          <w:tcPr>
            <w:tcW w:w="567"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96,6</w:t>
            </w:r>
          </w:p>
        </w:tc>
        <w:tc>
          <w:tcPr>
            <w:tcW w:w="70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c>
          <w:tcPr>
            <w:tcW w:w="2127"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D3BA9">
              <w:rPr>
                <w:rFonts w:ascii="Times New Roman" w:eastAsia="Calibri" w:hAnsi="Times New Roman" w:cs="Times New Roman"/>
                <w:sz w:val="20"/>
                <w:szCs w:val="20"/>
                <w:lang w:eastAsia="ru-RU"/>
              </w:rPr>
              <w:t>Субсидии бюджетным учреждениям</w:t>
            </w:r>
          </w:p>
        </w:tc>
        <w:tc>
          <w:tcPr>
            <w:tcW w:w="70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0801</w:t>
            </w:r>
          </w:p>
        </w:tc>
        <w:tc>
          <w:tcPr>
            <w:tcW w:w="70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D3BA9">
              <w:rPr>
                <w:rFonts w:ascii="Times New Roman" w:eastAsia="Calibri" w:hAnsi="Times New Roman" w:cs="Times New Roman"/>
                <w:sz w:val="20"/>
                <w:szCs w:val="20"/>
                <w:lang w:eastAsia="ru-RU"/>
              </w:rPr>
              <w:t>02.1.00.71180</w:t>
            </w:r>
          </w:p>
        </w:tc>
        <w:tc>
          <w:tcPr>
            <w:tcW w:w="70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610</w:t>
            </w:r>
          </w:p>
        </w:tc>
        <w:tc>
          <w:tcPr>
            <w:tcW w:w="53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96,6</w:t>
            </w:r>
          </w:p>
        </w:tc>
        <w:tc>
          <w:tcPr>
            <w:tcW w:w="567"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c>
          <w:tcPr>
            <w:tcW w:w="835"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r>
      <w:tr w:rsidR="00502773" w:rsidRPr="00AD3BA9" w:rsidTr="00BA4B28">
        <w:trPr>
          <w:trHeight w:val="413"/>
        </w:trPr>
        <w:tc>
          <w:tcPr>
            <w:tcW w:w="27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4"/>
                <w:szCs w:val="24"/>
                <w:lang w:eastAsia="ar-SA"/>
              </w:rPr>
            </w:pPr>
          </w:p>
          <w:p w:rsidR="00502773" w:rsidRPr="00AD3BA9" w:rsidRDefault="00502773" w:rsidP="00BA4B28">
            <w:pPr>
              <w:suppressAutoHyphens/>
              <w:spacing w:after="0" w:line="240" w:lineRule="auto"/>
              <w:jc w:val="center"/>
              <w:rPr>
                <w:rFonts w:ascii="Times New Roman" w:eastAsia="Times New Roman" w:hAnsi="Times New Roman" w:cs="Times New Roman"/>
                <w:sz w:val="24"/>
                <w:szCs w:val="24"/>
                <w:lang w:eastAsia="ar-SA"/>
              </w:rPr>
            </w:pPr>
          </w:p>
          <w:p w:rsidR="00502773" w:rsidRPr="00AD3BA9" w:rsidRDefault="00502773" w:rsidP="00BA4B28">
            <w:pPr>
              <w:suppressAutoHyphens/>
              <w:spacing w:after="0" w:line="240" w:lineRule="auto"/>
              <w:jc w:val="center"/>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both"/>
              <w:rPr>
                <w:rFonts w:ascii="Times New Roman" w:eastAsia="Times New Roman" w:hAnsi="Times New Roman" w:cs="Times New Roman"/>
                <w:sz w:val="24"/>
                <w:szCs w:val="24"/>
                <w:lang w:eastAsia="ar-SA"/>
              </w:rPr>
            </w:pPr>
            <w:r w:rsidRPr="00AD3BA9">
              <w:rPr>
                <w:rFonts w:ascii="Times New Roman" w:eastAsia="Times New Roman" w:hAnsi="Times New Roman" w:cs="Times New Roman"/>
                <w:sz w:val="24"/>
                <w:szCs w:val="24"/>
                <w:lang w:eastAsia="ar-SA"/>
              </w:rPr>
              <w:t>Итого</w:t>
            </w:r>
          </w:p>
        </w:tc>
        <w:tc>
          <w:tcPr>
            <w:tcW w:w="73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2241,4</w:t>
            </w:r>
          </w:p>
        </w:tc>
        <w:tc>
          <w:tcPr>
            <w:tcW w:w="70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c>
          <w:tcPr>
            <w:tcW w:w="2127"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color w:val="FF0000"/>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color w:val="FF0000"/>
                <w:sz w:val="24"/>
                <w:szCs w:val="24"/>
                <w:lang w:eastAsia="ar-SA"/>
              </w:rPr>
            </w:pPr>
          </w:p>
        </w:tc>
        <w:tc>
          <w:tcPr>
            <w:tcW w:w="538"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2241,4</w:t>
            </w:r>
          </w:p>
        </w:tc>
        <w:tc>
          <w:tcPr>
            <w:tcW w:w="567"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c>
          <w:tcPr>
            <w:tcW w:w="835" w:type="dxa"/>
            <w:tcBorders>
              <w:top w:val="single" w:sz="4" w:space="0" w:color="000000"/>
              <w:left w:val="single" w:sz="4" w:space="0" w:color="000000"/>
              <w:bottom w:val="single" w:sz="4" w:space="0" w:color="000000"/>
              <w:right w:val="single" w:sz="4" w:space="0" w:color="000000"/>
            </w:tcBorders>
          </w:tcPr>
          <w:p w:rsidR="00502773" w:rsidRPr="00AD3BA9" w:rsidRDefault="00502773" w:rsidP="00BA4B28">
            <w:pPr>
              <w:suppressAutoHyphens/>
              <w:spacing w:after="0" w:line="240" w:lineRule="auto"/>
              <w:jc w:val="center"/>
              <w:rPr>
                <w:rFonts w:ascii="Times New Roman" w:eastAsia="Times New Roman" w:hAnsi="Times New Roman" w:cs="Times New Roman"/>
                <w:sz w:val="20"/>
                <w:szCs w:val="20"/>
                <w:lang w:eastAsia="ar-SA"/>
              </w:rPr>
            </w:pPr>
            <w:r w:rsidRPr="00AD3BA9">
              <w:rPr>
                <w:rFonts w:ascii="Times New Roman" w:eastAsia="Times New Roman" w:hAnsi="Times New Roman" w:cs="Times New Roman"/>
                <w:sz w:val="20"/>
                <w:szCs w:val="20"/>
                <w:lang w:eastAsia="ar-SA"/>
              </w:rPr>
              <w:t>0,0</w:t>
            </w:r>
          </w:p>
        </w:tc>
      </w:tr>
    </w:tbl>
    <w:p w:rsidR="00502773" w:rsidRDefault="00502773" w:rsidP="00502773"/>
    <w:p w:rsidR="00B03DFE" w:rsidRPr="00B03DFE" w:rsidRDefault="00B03DFE" w:rsidP="00B03DFE">
      <w:pPr>
        <w:spacing w:after="0" w:line="240" w:lineRule="auto"/>
        <w:rPr>
          <w:rFonts w:ascii="Times New Roman" w:eastAsia="Calibri" w:hAnsi="Times New Roman" w:cs="Times New Roman"/>
          <w:sz w:val="24"/>
          <w:szCs w:val="24"/>
        </w:rPr>
      </w:pP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lastRenderedPageBreak/>
        <w:t>РОССИЙСКАЯ ФЕДЕРАЦИЯ</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РОСТОВСКАЯ ОБЛАСТЬ</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ТАРАСОВСКИЙ РАЙОН</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МУНИЦИПАЛЬНОЕ ОБРАЗОВАНИЕ</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«ДЯЧКИНСКОЕ СЕЛЬСКОЕ ПОСЕЛЕНИЕ»</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СОБРАНИЕ ДЕПУТАТОВ ДЯЧКИНСКОГО СЕЛЬСКОГО</w:t>
      </w:r>
    </w:p>
    <w:p w:rsidR="00502773" w:rsidRPr="00502773" w:rsidRDefault="00502773" w:rsidP="00502773">
      <w:pPr>
        <w:suppressAutoHyphens/>
        <w:spacing w:after="0" w:line="240" w:lineRule="auto"/>
        <w:jc w:val="center"/>
        <w:rPr>
          <w:rFonts w:ascii="Times New Roman" w:eastAsia="Times New Roman" w:hAnsi="Times New Roman" w:cs="Times New Roman"/>
          <w:b/>
          <w:sz w:val="24"/>
          <w:szCs w:val="24"/>
          <w:lang w:eastAsia="ar-SA"/>
        </w:rPr>
      </w:pPr>
      <w:r w:rsidRPr="00502773">
        <w:rPr>
          <w:rFonts w:ascii="Times New Roman" w:eastAsia="Times New Roman" w:hAnsi="Times New Roman" w:cs="Times New Roman"/>
          <w:b/>
          <w:sz w:val="24"/>
          <w:szCs w:val="24"/>
          <w:lang w:eastAsia="ar-SA"/>
        </w:rPr>
        <w:t>ПОСЕЛЕНИЯ</w:t>
      </w:r>
    </w:p>
    <w:p w:rsidR="00502773" w:rsidRPr="00502773" w:rsidRDefault="00502773" w:rsidP="00502773">
      <w:pPr>
        <w:autoSpaceDE w:val="0"/>
        <w:autoSpaceDN w:val="0"/>
        <w:adjustRightInd w:val="0"/>
        <w:spacing w:before="58" w:after="0" w:line="269" w:lineRule="exact"/>
        <w:ind w:left="1134" w:right="566" w:hanging="425"/>
        <w:jc w:val="center"/>
        <w:rPr>
          <w:rFonts w:ascii="Times New Roman" w:eastAsia="Times New Roman" w:hAnsi="Times New Roman" w:cs="Times New Roman"/>
          <w:b/>
          <w:sz w:val="24"/>
          <w:szCs w:val="24"/>
          <w:lang w:eastAsia="ru-RU"/>
        </w:rPr>
      </w:pPr>
    </w:p>
    <w:p w:rsidR="00502773" w:rsidRPr="00502773" w:rsidRDefault="00502773" w:rsidP="00502773">
      <w:pPr>
        <w:suppressAutoHyphens/>
        <w:spacing w:after="0" w:line="240" w:lineRule="auto"/>
        <w:ind w:right="-2"/>
        <w:jc w:val="center"/>
        <w:rPr>
          <w:rFonts w:ascii="Times New Roman" w:eastAsia="Times New Roman" w:hAnsi="Times New Roman" w:cs="Times New Roman"/>
          <w:b/>
          <w:kern w:val="1"/>
          <w:sz w:val="24"/>
          <w:szCs w:val="24"/>
          <w:lang w:eastAsia="ar-SA"/>
        </w:rPr>
      </w:pPr>
      <w:r w:rsidRPr="00502773">
        <w:rPr>
          <w:rFonts w:ascii="Times New Roman" w:eastAsia="Times New Roman" w:hAnsi="Times New Roman" w:cs="Times New Roman"/>
          <w:b/>
          <w:kern w:val="1"/>
          <w:sz w:val="24"/>
          <w:szCs w:val="24"/>
          <w:lang w:eastAsia="ar-SA"/>
        </w:rPr>
        <w:t xml:space="preserve"> РЕШЕНИЕ</w:t>
      </w:r>
    </w:p>
    <w:p w:rsidR="00502773" w:rsidRPr="00502773" w:rsidRDefault="00502773" w:rsidP="00502773">
      <w:pPr>
        <w:suppressAutoHyphens/>
        <w:spacing w:after="0" w:line="240" w:lineRule="auto"/>
        <w:ind w:right="-2"/>
        <w:jc w:val="center"/>
        <w:rPr>
          <w:rFonts w:ascii="Times New Roman" w:eastAsia="Times New Roman" w:hAnsi="Times New Roman" w:cs="Times New Roman"/>
          <w:b/>
          <w:kern w:val="1"/>
          <w:sz w:val="24"/>
          <w:szCs w:val="24"/>
          <w:lang w:eastAsia="ar-SA"/>
        </w:rPr>
      </w:pPr>
    </w:p>
    <w:p w:rsidR="00502773" w:rsidRPr="00502773" w:rsidRDefault="00502773" w:rsidP="00502773">
      <w:pPr>
        <w:suppressAutoHyphens/>
        <w:spacing w:after="0" w:line="240" w:lineRule="auto"/>
        <w:ind w:right="-2"/>
        <w:jc w:val="both"/>
        <w:rPr>
          <w:rFonts w:ascii="Times New Roman" w:eastAsia="Times New Roman" w:hAnsi="Times New Roman" w:cs="Times New Roman"/>
          <w:kern w:val="1"/>
          <w:sz w:val="24"/>
          <w:szCs w:val="24"/>
          <w:lang w:eastAsia="ar-SA"/>
        </w:rPr>
      </w:pPr>
      <w:r w:rsidRPr="00502773">
        <w:rPr>
          <w:rFonts w:ascii="Times New Roman" w:eastAsia="Times New Roman" w:hAnsi="Times New Roman" w:cs="Times New Roman"/>
          <w:b/>
          <w:kern w:val="1"/>
          <w:sz w:val="24"/>
          <w:szCs w:val="24"/>
          <w:lang w:eastAsia="ar-SA"/>
        </w:rPr>
        <w:t xml:space="preserve">                 </w:t>
      </w:r>
      <w:r w:rsidRPr="00502773">
        <w:rPr>
          <w:rFonts w:ascii="Times New Roman" w:eastAsia="Times New Roman" w:hAnsi="Times New Roman" w:cs="Times New Roman"/>
          <w:kern w:val="1"/>
          <w:sz w:val="24"/>
          <w:szCs w:val="24"/>
          <w:lang w:eastAsia="ar-SA"/>
        </w:rPr>
        <w:t>12.10.2021 года                        № 8                  сл. Дячкино</w:t>
      </w:r>
    </w:p>
    <w:p w:rsidR="00502773" w:rsidRPr="00502773" w:rsidRDefault="00502773" w:rsidP="00502773">
      <w:pPr>
        <w:suppressAutoHyphens/>
        <w:spacing w:after="0" w:line="240" w:lineRule="auto"/>
        <w:ind w:right="-2"/>
        <w:jc w:val="both"/>
        <w:rPr>
          <w:rFonts w:ascii="Times New Roman" w:eastAsia="Times New Roman" w:hAnsi="Times New Roman" w:cs="Times New Roman"/>
          <w:kern w:val="1"/>
          <w:sz w:val="24"/>
          <w:szCs w:val="24"/>
          <w:lang w:eastAsia="ar-SA"/>
        </w:rPr>
      </w:pPr>
    </w:p>
    <w:p w:rsidR="00502773" w:rsidRPr="00502773" w:rsidRDefault="00502773" w:rsidP="00502773">
      <w:pPr>
        <w:spacing w:after="0" w:line="240" w:lineRule="auto"/>
        <w:jc w:val="center"/>
        <w:rPr>
          <w:rFonts w:ascii="Times New Roman" w:eastAsia="Times New Roman" w:hAnsi="Times New Roman" w:cs="Times New Roman"/>
          <w:b/>
          <w:sz w:val="24"/>
          <w:szCs w:val="24"/>
          <w:lang w:eastAsia="ru-RU"/>
        </w:rPr>
      </w:pPr>
      <w:r w:rsidRPr="00502773">
        <w:rPr>
          <w:rFonts w:ascii="Times New Roman" w:eastAsia="Times New Roman" w:hAnsi="Times New Roman" w:cs="Times New Roman"/>
          <w:b/>
          <w:sz w:val="24"/>
          <w:szCs w:val="24"/>
          <w:lang w:eastAsia="ru-RU"/>
        </w:rPr>
        <w:t>Об официальных символах муниципального образования</w:t>
      </w:r>
    </w:p>
    <w:p w:rsidR="00502773" w:rsidRPr="00502773" w:rsidRDefault="00502773" w:rsidP="00502773">
      <w:pPr>
        <w:spacing w:after="0" w:line="240" w:lineRule="auto"/>
        <w:jc w:val="center"/>
        <w:rPr>
          <w:rFonts w:ascii="Times New Roman" w:eastAsia="Times New Roman" w:hAnsi="Times New Roman" w:cs="Times New Roman"/>
          <w:b/>
          <w:sz w:val="24"/>
          <w:szCs w:val="24"/>
          <w:lang w:eastAsia="ru-RU"/>
        </w:rPr>
      </w:pPr>
      <w:r w:rsidRPr="00502773">
        <w:rPr>
          <w:rFonts w:ascii="Times New Roman" w:eastAsia="Times New Roman" w:hAnsi="Times New Roman" w:cs="Times New Roman"/>
          <w:b/>
          <w:sz w:val="24"/>
          <w:szCs w:val="24"/>
          <w:lang w:eastAsia="ru-RU"/>
        </w:rPr>
        <w:t>«Дячкинское сельское поселение»</w:t>
      </w:r>
    </w:p>
    <w:p w:rsidR="00502773" w:rsidRPr="00502773" w:rsidRDefault="00502773" w:rsidP="00502773">
      <w:pPr>
        <w:spacing w:after="0" w:line="240" w:lineRule="auto"/>
        <w:rPr>
          <w:rFonts w:ascii="Times New Roman" w:eastAsia="Times New Roman" w:hAnsi="Times New Roman" w:cs="Times New Roman"/>
          <w:b/>
          <w:sz w:val="24"/>
          <w:szCs w:val="24"/>
          <w:lang w:eastAsia="ru-RU"/>
        </w:rPr>
      </w:pPr>
    </w:p>
    <w:p w:rsidR="00502773" w:rsidRPr="00502773" w:rsidRDefault="00502773" w:rsidP="00502773">
      <w:pPr>
        <w:spacing w:after="0" w:line="240" w:lineRule="auto"/>
        <w:jc w:val="both"/>
        <w:rPr>
          <w:rFonts w:ascii="Times New Roman" w:eastAsia="Times New Roman" w:hAnsi="Times New Roman" w:cs="Times New Roman"/>
          <w:sz w:val="24"/>
          <w:szCs w:val="24"/>
          <w:lang w:eastAsia="ru-RU"/>
        </w:rPr>
      </w:pPr>
      <w:r w:rsidRPr="00502773">
        <w:rPr>
          <w:rFonts w:ascii="Times New Roman" w:eastAsia="Times New Roman" w:hAnsi="Times New Roman" w:cs="Times New Roman"/>
          <w:sz w:val="24"/>
          <w:szCs w:val="24"/>
          <w:lang w:eastAsia="ru-RU"/>
        </w:rPr>
        <w:t xml:space="preserve">    В соответствии со ст. 9 Федерального закона от 06.10.2003 № 131-ФЗ «Об общих принципах   организации   местного самоуправления в Российской Федерации», статьей 5   Устава муниципального образования «Дячкинское сельское поселение»,</w:t>
      </w:r>
      <w:r w:rsidRPr="00502773">
        <w:rPr>
          <w:rFonts w:ascii="Times New Roman" w:eastAsia="Times New Roman" w:hAnsi="Times New Roman" w:cs="Times New Roman"/>
          <w:b/>
          <w:sz w:val="24"/>
          <w:szCs w:val="24"/>
          <w:lang w:eastAsia="ru-RU"/>
        </w:rPr>
        <w:t xml:space="preserve"> </w:t>
      </w:r>
      <w:r w:rsidRPr="00502773">
        <w:rPr>
          <w:rFonts w:ascii="Times New Roman" w:eastAsia="Times New Roman" w:hAnsi="Times New Roman" w:cs="Times New Roman"/>
          <w:sz w:val="24"/>
          <w:szCs w:val="24"/>
          <w:lang w:eastAsia="ru-RU"/>
        </w:rPr>
        <w:t>Собрание депутатов Дячкинского сельского поселения</w:t>
      </w:r>
    </w:p>
    <w:p w:rsidR="00502773" w:rsidRPr="00502773" w:rsidRDefault="00502773" w:rsidP="00502773">
      <w:pPr>
        <w:spacing w:after="0" w:line="240" w:lineRule="auto"/>
        <w:jc w:val="both"/>
        <w:rPr>
          <w:rFonts w:ascii="Times New Roman" w:eastAsia="Times New Roman" w:hAnsi="Times New Roman" w:cs="Times New Roman"/>
          <w:sz w:val="24"/>
          <w:szCs w:val="24"/>
          <w:lang w:eastAsia="ru-RU"/>
        </w:rPr>
      </w:pPr>
    </w:p>
    <w:p w:rsidR="00502773" w:rsidRPr="00502773" w:rsidRDefault="00502773" w:rsidP="00502773">
      <w:pPr>
        <w:spacing w:after="0" w:line="240" w:lineRule="auto"/>
        <w:jc w:val="center"/>
        <w:rPr>
          <w:rFonts w:ascii="Times New Roman" w:eastAsia="Times New Roman" w:hAnsi="Times New Roman" w:cs="Times New Roman"/>
          <w:sz w:val="24"/>
          <w:szCs w:val="24"/>
          <w:lang w:eastAsia="ru-RU"/>
        </w:rPr>
      </w:pPr>
      <w:r w:rsidRPr="00502773">
        <w:rPr>
          <w:rFonts w:ascii="Times New Roman" w:eastAsia="Times New Roman" w:hAnsi="Times New Roman" w:cs="Times New Roman"/>
          <w:b/>
          <w:sz w:val="24"/>
          <w:szCs w:val="24"/>
          <w:lang w:eastAsia="ru-RU"/>
        </w:rPr>
        <w:t>РЕШИЛО:</w:t>
      </w:r>
    </w:p>
    <w:p w:rsidR="00502773" w:rsidRPr="00502773" w:rsidRDefault="00502773" w:rsidP="00502773">
      <w:pPr>
        <w:spacing w:after="0" w:line="240" w:lineRule="auto"/>
        <w:rPr>
          <w:rFonts w:ascii="Times New Roman" w:eastAsia="Times New Roman" w:hAnsi="Times New Roman" w:cs="Times New Roman"/>
          <w:b/>
          <w:sz w:val="24"/>
          <w:szCs w:val="24"/>
          <w:lang w:eastAsia="ru-RU"/>
        </w:rPr>
      </w:pPr>
    </w:p>
    <w:p w:rsidR="00502773" w:rsidRPr="00502773" w:rsidRDefault="00502773" w:rsidP="00502773">
      <w:pPr>
        <w:spacing w:after="0" w:line="240" w:lineRule="auto"/>
        <w:ind w:firstLine="709"/>
        <w:jc w:val="both"/>
        <w:rPr>
          <w:rFonts w:ascii="Times New Roman" w:eastAsia="Times New Roman" w:hAnsi="Times New Roman" w:cs="Times New Roman"/>
          <w:sz w:val="24"/>
          <w:szCs w:val="24"/>
          <w:lang w:eastAsia="ru-RU"/>
        </w:rPr>
      </w:pPr>
      <w:r w:rsidRPr="00502773">
        <w:rPr>
          <w:rFonts w:ascii="Times New Roman" w:eastAsia="Times New Roman" w:hAnsi="Times New Roman" w:cs="Times New Roman"/>
          <w:b/>
          <w:sz w:val="24"/>
          <w:szCs w:val="24"/>
          <w:lang w:eastAsia="ru-RU"/>
        </w:rPr>
        <w:tab/>
      </w:r>
      <w:r w:rsidRPr="00502773">
        <w:rPr>
          <w:rFonts w:ascii="Times New Roman" w:eastAsia="Times New Roman" w:hAnsi="Times New Roman" w:cs="Times New Roman"/>
          <w:sz w:val="24"/>
          <w:szCs w:val="24"/>
          <w:lang w:eastAsia="ru-RU"/>
        </w:rPr>
        <w:t>1. Утвердить Положение о гербе муниципального образования «Дячкинское сельское поселение» (приложение 1).</w:t>
      </w:r>
    </w:p>
    <w:p w:rsidR="00502773" w:rsidRPr="00502773" w:rsidRDefault="00502773" w:rsidP="00502773">
      <w:pPr>
        <w:spacing w:after="0" w:line="240" w:lineRule="auto"/>
        <w:ind w:firstLine="709"/>
        <w:jc w:val="both"/>
        <w:rPr>
          <w:rFonts w:ascii="Times New Roman" w:eastAsia="Times New Roman" w:hAnsi="Times New Roman" w:cs="Times New Roman"/>
          <w:spacing w:val="-6"/>
          <w:sz w:val="24"/>
          <w:szCs w:val="24"/>
          <w:lang w:eastAsia="ru-RU"/>
        </w:rPr>
      </w:pPr>
      <w:r w:rsidRPr="00502773">
        <w:rPr>
          <w:rFonts w:ascii="Times New Roman" w:eastAsia="Times New Roman" w:hAnsi="Times New Roman" w:cs="Times New Roman"/>
          <w:sz w:val="24"/>
          <w:szCs w:val="24"/>
          <w:lang w:eastAsia="ru-RU"/>
        </w:rPr>
        <w:tab/>
        <w:t xml:space="preserve">2. Утвердить рисунок герба муниципального образования «Дячкинское сельское поселение» (в многоцветном, одноцветном и одноцветном, с использованием условной штриховки для обозначения цветов, вариантах) </w:t>
      </w:r>
      <w:r w:rsidRPr="00502773">
        <w:rPr>
          <w:rFonts w:ascii="Times New Roman" w:eastAsia="Times New Roman" w:hAnsi="Times New Roman" w:cs="Times New Roman"/>
          <w:spacing w:val="-6"/>
          <w:sz w:val="24"/>
          <w:szCs w:val="24"/>
          <w:lang w:eastAsia="ru-RU"/>
        </w:rPr>
        <w:t>(приложения 2, 3, 4).</w:t>
      </w:r>
    </w:p>
    <w:p w:rsidR="00502773" w:rsidRPr="00502773" w:rsidRDefault="00502773" w:rsidP="00502773">
      <w:pPr>
        <w:spacing w:after="0" w:line="240" w:lineRule="auto"/>
        <w:ind w:firstLine="709"/>
        <w:jc w:val="both"/>
        <w:rPr>
          <w:rFonts w:ascii="Times New Roman" w:eastAsia="Times New Roman" w:hAnsi="Times New Roman" w:cs="Times New Roman"/>
          <w:sz w:val="24"/>
          <w:szCs w:val="24"/>
          <w:lang w:eastAsia="ru-RU"/>
        </w:rPr>
      </w:pPr>
      <w:r w:rsidRPr="00502773">
        <w:rPr>
          <w:rFonts w:ascii="Times New Roman" w:eastAsia="Times New Roman" w:hAnsi="Times New Roman" w:cs="Times New Roman"/>
          <w:b/>
          <w:sz w:val="24"/>
          <w:szCs w:val="24"/>
          <w:lang w:eastAsia="ru-RU"/>
        </w:rPr>
        <w:tab/>
      </w:r>
      <w:r w:rsidRPr="00502773">
        <w:rPr>
          <w:rFonts w:ascii="Times New Roman" w:eastAsia="Times New Roman" w:hAnsi="Times New Roman" w:cs="Times New Roman"/>
          <w:sz w:val="24"/>
          <w:szCs w:val="24"/>
          <w:lang w:eastAsia="ru-RU"/>
        </w:rPr>
        <w:t>3. Утвердить Положение о флаге муниципального образования «Дячкинское сельское поселение» (приложение 5).</w:t>
      </w:r>
    </w:p>
    <w:p w:rsidR="00502773" w:rsidRPr="00502773" w:rsidRDefault="00502773" w:rsidP="00502773">
      <w:pPr>
        <w:spacing w:after="0" w:line="240" w:lineRule="auto"/>
        <w:ind w:firstLine="709"/>
        <w:jc w:val="both"/>
        <w:rPr>
          <w:rFonts w:ascii="Times New Roman" w:eastAsia="Times New Roman" w:hAnsi="Times New Roman" w:cs="Times New Roman"/>
          <w:spacing w:val="-6"/>
          <w:sz w:val="24"/>
          <w:szCs w:val="24"/>
          <w:lang w:eastAsia="ru-RU"/>
        </w:rPr>
      </w:pPr>
      <w:r w:rsidRPr="00502773">
        <w:rPr>
          <w:rFonts w:ascii="Times New Roman" w:eastAsia="Times New Roman" w:hAnsi="Times New Roman" w:cs="Times New Roman"/>
          <w:sz w:val="24"/>
          <w:szCs w:val="24"/>
          <w:lang w:eastAsia="ru-RU"/>
        </w:rPr>
        <w:tab/>
        <w:t xml:space="preserve">4. Утвердить рисунок флага муниципального образования «Дячкинское сельское поселение» </w:t>
      </w:r>
      <w:r w:rsidRPr="00502773">
        <w:rPr>
          <w:rFonts w:ascii="Times New Roman" w:eastAsia="Times New Roman" w:hAnsi="Times New Roman" w:cs="Times New Roman"/>
          <w:spacing w:val="-6"/>
          <w:sz w:val="24"/>
          <w:szCs w:val="24"/>
          <w:lang w:eastAsia="ru-RU"/>
        </w:rPr>
        <w:t>(приложения 6).</w:t>
      </w:r>
    </w:p>
    <w:p w:rsidR="00502773" w:rsidRPr="00502773" w:rsidRDefault="00502773" w:rsidP="00502773">
      <w:pPr>
        <w:spacing w:after="0" w:line="240" w:lineRule="auto"/>
        <w:ind w:firstLine="709"/>
        <w:jc w:val="both"/>
        <w:rPr>
          <w:rFonts w:ascii="Times New Roman" w:eastAsia="Times New Roman" w:hAnsi="Times New Roman" w:cs="Times New Roman"/>
          <w:sz w:val="24"/>
          <w:szCs w:val="24"/>
          <w:lang w:eastAsia="ru-RU"/>
        </w:rPr>
      </w:pPr>
      <w:r w:rsidRPr="00502773">
        <w:rPr>
          <w:rFonts w:ascii="Times New Roman" w:eastAsia="Times New Roman" w:hAnsi="Times New Roman" w:cs="Times New Roman"/>
          <w:sz w:val="24"/>
          <w:szCs w:val="24"/>
          <w:lang w:eastAsia="ru-RU"/>
        </w:rPr>
        <w:t>5. Направить необходимый пакет документов по гербу и флагу муниципального образования «Дячкинское сельское поселение» в Геральдический совет при Президенте Российской Федерации на геральдическую экспертизу с последующим внесением герба и флага в Государственный геральдический регистр Российской Федерации.</w:t>
      </w:r>
    </w:p>
    <w:p w:rsidR="00502773" w:rsidRPr="00502773" w:rsidRDefault="00502773" w:rsidP="00502773">
      <w:pPr>
        <w:spacing w:after="0" w:line="240" w:lineRule="auto"/>
        <w:ind w:firstLine="709"/>
        <w:jc w:val="both"/>
        <w:rPr>
          <w:rFonts w:ascii="Times New Roman" w:eastAsia="Times New Roman" w:hAnsi="Times New Roman" w:cs="Times New Roman"/>
          <w:sz w:val="24"/>
          <w:szCs w:val="24"/>
          <w:lang w:eastAsia="ru-RU"/>
        </w:rPr>
      </w:pPr>
      <w:r w:rsidRPr="00502773">
        <w:rPr>
          <w:rFonts w:ascii="Times New Roman" w:eastAsia="Times New Roman" w:hAnsi="Times New Roman" w:cs="Times New Roman"/>
          <w:sz w:val="24"/>
          <w:szCs w:val="24"/>
          <w:lang w:eastAsia="ru-RU"/>
        </w:rPr>
        <w:tab/>
        <w:t>6. Контроль за исполнением настоящего решения возложить на постоянную комиссию по местному самоуправлению, социальной политике, охране общественного порядка.</w:t>
      </w:r>
    </w:p>
    <w:p w:rsidR="00502773" w:rsidRPr="00502773" w:rsidRDefault="00502773" w:rsidP="00502773">
      <w:pPr>
        <w:spacing w:after="0" w:line="240" w:lineRule="auto"/>
        <w:rPr>
          <w:rFonts w:ascii="Times New Roman" w:eastAsia="Calibri" w:hAnsi="Times New Roman" w:cs="Times New Roman"/>
          <w:sz w:val="24"/>
          <w:szCs w:val="24"/>
        </w:rPr>
      </w:pPr>
    </w:p>
    <w:p w:rsidR="00502773" w:rsidRPr="00502773" w:rsidRDefault="00502773" w:rsidP="00502773">
      <w:pPr>
        <w:spacing w:after="0" w:line="240" w:lineRule="auto"/>
        <w:rPr>
          <w:rFonts w:ascii="Times New Roman" w:eastAsia="Calibri" w:hAnsi="Times New Roman" w:cs="Times New Roman"/>
          <w:sz w:val="24"/>
          <w:szCs w:val="24"/>
        </w:rPr>
      </w:pPr>
      <w:r w:rsidRPr="00502773">
        <w:rPr>
          <w:rFonts w:ascii="Times New Roman" w:eastAsia="Calibri" w:hAnsi="Times New Roman" w:cs="Times New Roman"/>
          <w:sz w:val="24"/>
          <w:szCs w:val="24"/>
        </w:rPr>
        <w:t>Председатель Собрания депутатов –</w:t>
      </w:r>
    </w:p>
    <w:p w:rsidR="00502773" w:rsidRPr="00502773" w:rsidRDefault="00502773" w:rsidP="00502773">
      <w:pPr>
        <w:spacing w:after="0" w:line="240" w:lineRule="auto"/>
        <w:rPr>
          <w:rFonts w:ascii="Times New Roman" w:eastAsia="Calibri" w:hAnsi="Times New Roman" w:cs="Times New Roman"/>
          <w:sz w:val="24"/>
          <w:szCs w:val="24"/>
        </w:rPr>
      </w:pPr>
      <w:r w:rsidRPr="00502773">
        <w:rPr>
          <w:rFonts w:ascii="Times New Roman" w:eastAsia="Calibri" w:hAnsi="Times New Roman" w:cs="Times New Roman"/>
          <w:sz w:val="24"/>
          <w:szCs w:val="24"/>
        </w:rPr>
        <w:t>глава Дячкинского сельского поселения                                       Г.Г. Геворкян</w:t>
      </w:r>
    </w:p>
    <w:p w:rsidR="00502773" w:rsidRPr="00502773" w:rsidRDefault="00502773" w:rsidP="00502773">
      <w:pPr>
        <w:spacing w:after="0" w:line="240" w:lineRule="auto"/>
        <w:rPr>
          <w:rFonts w:ascii="Times New Roman" w:eastAsia="Calibri" w:hAnsi="Times New Roman" w:cs="Times New Roman"/>
          <w:sz w:val="24"/>
          <w:szCs w:val="24"/>
        </w:rPr>
      </w:pPr>
      <w:r w:rsidRPr="00502773">
        <w:rPr>
          <w:rFonts w:ascii="Times New Roman" w:eastAsia="Calibri" w:hAnsi="Times New Roman" w:cs="Times New Roman"/>
          <w:sz w:val="24"/>
          <w:szCs w:val="24"/>
        </w:rPr>
        <w:t>сл. Дячкино</w:t>
      </w:r>
    </w:p>
    <w:p w:rsidR="00502773" w:rsidRPr="00502773" w:rsidRDefault="00502773" w:rsidP="00502773">
      <w:pPr>
        <w:spacing w:after="0" w:line="240" w:lineRule="auto"/>
        <w:rPr>
          <w:rFonts w:ascii="Times New Roman" w:eastAsia="Calibri" w:hAnsi="Times New Roman" w:cs="Times New Roman"/>
          <w:sz w:val="24"/>
          <w:szCs w:val="24"/>
        </w:rPr>
      </w:pPr>
      <w:r w:rsidRPr="00502773">
        <w:rPr>
          <w:rFonts w:ascii="Times New Roman" w:eastAsia="Calibri" w:hAnsi="Times New Roman" w:cs="Times New Roman"/>
          <w:sz w:val="24"/>
          <w:szCs w:val="24"/>
        </w:rPr>
        <w:t>«12» октября 2021 года № 8</w:t>
      </w:r>
    </w:p>
    <w:p w:rsidR="00502773" w:rsidRDefault="00502773" w:rsidP="00502773">
      <w:pPr>
        <w:spacing w:after="0" w:line="240" w:lineRule="auto"/>
        <w:rPr>
          <w:rFonts w:ascii="Times New Roman" w:eastAsia="Calibri" w:hAnsi="Times New Roman" w:cs="Times New Roman"/>
          <w:sz w:val="28"/>
          <w:szCs w:val="28"/>
        </w:rPr>
      </w:pPr>
    </w:p>
    <w:p w:rsidR="00502773" w:rsidRPr="00151A80" w:rsidRDefault="00502773" w:rsidP="00502773">
      <w:pPr>
        <w:spacing w:after="0" w:line="240" w:lineRule="auto"/>
        <w:jc w:val="right"/>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ПРИЛОЖЕНИЕ №1</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ar-SA"/>
        </w:rPr>
      </w:pPr>
      <w:r w:rsidRPr="00151A80">
        <w:rPr>
          <w:rFonts w:ascii="Times New Roman" w:eastAsia="Times New Roman" w:hAnsi="Times New Roman" w:cs="Times New Roman"/>
          <w:sz w:val="24"/>
          <w:szCs w:val="20"/>
          <w:lang w:eastAsia="ar-SA"/>
        </w:rPr>
        <w:t xml:space="preserve">                                                               к решению Собрания депутатов</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ar-SA"/>
        </w:rPr>
      </w:pPr>
      <w:r w:rsidRPr="00151A80">
        <w:rPr>
          <w:rFonts w:ascii="Times New Roman" w:eastAsia="Times New Roman" w:hAnsi="Times New Roman" w:cs="Times New Roman"/>
          <w:sz w:val="24"/>
          <w:szCs w:val="20"/>
          <w:lang w:eastAsia="ar-SA"/>
        </w:rPr>
        <w:t xml:space="preserve">                                                                          Дячкинского сельского поселения</w:t>
      </w:r>
    </w:p>
    <w:p w:rsidR="00502773" w:rsidRPr="00151A80" w:rsidRDefault="00502773" w:rsidP="00502773">
      <w:pPr>
        <w:spacing w:after="0" w:line="240" w:lineRule="auto"/>
        <w:jc w:val="right"/>
        <w:rPr>
          <w:rFonts w:ascii="Times New Roman" w:eastAsia="Times New Roman" w:hAnsi="Times New Roman" w:cs="Times New Roman"/>
          <w:b/>
          <w:sz w:val="24"/>
          <w:szCs w:val="20"/>
          <w:lang w:eastAsia="ar-SA"/>
        </w:rPr>
      </w:pPr>
      <w:r w:rsidRPr="00151A80">
        <w:rPr>
          <w:rFonts w:ascii="Times New Roman" w:eastAsia="Times New Roman" w:hAnsi="Times New Roman" w:cs="Times New Roman"/>
          <w:sz w:val="24"/>
          <w:szCs w:val="20"/>
          <w:lang w:eastAsia="ar-SA"/>
        </w:rPr>
        <w:t xml:space="preserve">                                                                                 Тарасовского района Ростовской области</w:t>
      </w:r>
      <w:r w:rsidRPr="00151A80">
        <w:rPr>
          <w:rFonts w:ascii="Times New Roman" w:eastAsia="Times New Roman" w:hAnsi="Times New Roman" w:cs="Times New Roman"/>
          <w:b/>
          <w:sz w:val="24"/>
          <w:szCs w:val="20"/>
          <w:lang w:eastAsia="ar-SA"/>
        </w:rPr>
        <w:t xml:space="preserve">                                                             </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          №</w:t>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t xml:space="preserve"> 8 от 12 октября 2021 г.</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ПОЛОЖЕНИЕ</w:t>
      </w:r>
    </w:p>
    <w:p w:rsidR="00502773" w:rsidRPr="00151A80" w:rsidRDefault="00502773" w:rsidP="00502773">
      <w:pPr>
        <w:keepNext/>
        <w:spacing w:after="0" w:line="240" w:lineRule="auto"/>
        <w:jc w:val="center"/>
        <w:outlineLvl w:val="1"/>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О ГЕРБЕ МУНИЦИПАЛЬНОГО ОБРАЗОВАНИЯ</w:t>
      </w: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r w:rsidRPr="00151A80">
        <w:rPr>
          <w:rFonts w:ascii="Times New Roman" w:eastAsia="Times New Roman" w:hAnsi="Times New Roman" w:cs="Times New Roman"/>
          <w:b/>
          <w:sz w:val="24"/>
          <w:szCs w:val="24"/>
          <w:lang w:eastAsia="ru-RU"/>
        </w:rPr>
        <w:t>«ДЯЧКИНСКОЕ СЕЛЬСКОЕ ПОСЕЛЕНИЕ»</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ind w:firstLine="720"/>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   Настоящим положением устанавливается герб муниципального образования</w:t>
      </w:r>
    </w:p>
    <w:p w:rsidR="00502773" w:rsidRPr="00151A80" w:rsidRDefault="00502773" w:rsidP="00502773">
      <w:pPr>
        <w:spacing w:after="0" w:line="240" w:lineRule="auto"/>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4"/>
          <w:lang w:eastAsia="ru-RU"/>
        </w:rPr>
        <w:t>«Дячкинское сельское поселение»</w:t>
      </w:r>
      <w:r w:rsidRPr="00151A80">
        <w:rPr>
          <w:rFonts w:ascii="Times New Roman" w:eastAsia="Times New Roman" w:hAnsi="Times New Roman" w:cs="Times New Roman"/>
          <w:sz w:val="24"/>
          <w:szCs w:val="20"/>
          <w:lang w:eastAsia="ru-RU"/>
        </w:rPr>
        <w:t>, его описание и порядок официального использования.</w:t>
      </w: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1. Общие положения</w:t>
      </w:r>
    </w:p>
    <w:p w:rsidR="00502773" w:rsidRPr="00151A80" w:rsidRDefault="00502773" w:rsidP="00502773">
      <w:pPr>
        <w:spacing w:after="0" w:line="240" w:lineRule="auto"/>
        <w:jc w:val="both"/>
        <w:rPr>
          <w:rFonts w:ascii="Times New Roman" w:eastAsia="Times New Roman" w:hAnsi="Times New Roman" w:cs="Times New Roman"/>
          <w:sz w:val="24"/>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1.1. Герб муниципального образования </w:t>
      </w:r>
      <w:r w:rsidRPr="00151A80">
        <w:rPr>
          <w:rFonts w:ascii="Times New Roman" w:eastAsia="Times New Roman" w:hAnsi="Times New Roman" w:cs="Times New Roman"/>
          <w:sz w:val="24"/>
          <w:szCs w:val="24"/>
          <w:lang w:eastAsia="ru-RU"/>
        </w:rPr>
        <w:t>«Дячкинское сельское поселение»</w:t>
      </w:r>
      <w:r w:rsidRPr="00151A80">
        <w:rPr>
          <w:rFonts w:ascii="Times New Roman" w:eastAsia="Times New Roman" w:hAnsi="Times New Roman" w:cs="Times New Roman"/>
          <w:sz w:val="24"/>
          <w:szCs w:val="20"/>
          <w:lang w:eastAsia="ru-RU"/>
        </w:rPr>
        <w:t xml:space="preserve"> (далее – герб Дячкинского сельского поселения) составлен по правилам и соответствующим традициям геральдики, и отражает исторические, культурные, социально-экономические, национальные и иные местные традиции.</w:t>
      </w:r>
    </w:p>
    <w:p w:rsidR="00502773" w:rsidRPr="00151A80" w:rsidRDefault="00502773" w:rsidP="00502773">
      <w:pPr>
        <w:spacing w:after="0" w:line="240" w:lineRule="auto"/>
        <w:ind w:firstLine="709"/>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1.2. Положение о гербе и рисунки герба Дячкинского сельского поселения  в многоцветном, одноцветном и одноцветном, с использованием условной штриховки для обозначения цветов вариантах, хранятся в администрации Дячкинского сельского поселения и доступны для ознакомления всем заинтересованным лицам.</w:t>
      </w:r>
    </w:p>
    <w:p w:rsidR="00502773" w:rsidRPr="00151A80" w:rsidRDefault="00502773" w:rsidP="00502773">
      <w:pPr>
        <w:spacing w:after="0" w:line="240" w:lineRule="auto"/>
        <w:jc w:val="both"/>
        <w:rPr>
          <w:rFonts w:ascii="Times New Roman" w:eastAsia="Times New Roman" w:hAnsi="Times New Roman" w:cs="Times New Roman"/>
          <w:b/>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2. Статус герба Дячкинского сельского поселения.</w:t>
      </w:r>
    </w:p>
    <w:p w:rsidR="00502773" w:rsidRPr="00151A80" w:rsidRDefault="00502773" w:rsidP="00502773">
      <w:pPr>
        <w:spacing w:after="0" w:line="240" w:lineRule="auto"/>
        <w:ind w:firstLine="709"/>
        <w:jc w:val="both"/>
        <w:rPr>
          <w:rFonts w:ascii="Times New Roman" w:eastAsia="Times New Roman" w:hAnsi="Times New Roman" w:cs="Times New Roman"/>
          <w:sz w:val="24"/>
          <w:szCs w:val="20"/>
          <w:lang w:eastAsia="ru-RU"/>
        </w:rPr>
      </w:pPr>
    </w:p>
    <w:p w:rsidR="00502773" w:rsidRPr="00151A80" w:rsidRDefault="00502773" w:rsidP="00502773">
      <w:pPr>
        <w:spacing w:after="0" w:line="240" w:lineRule="auto"/>
        <w:ind w:firstLine="709"/>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2.1. Герб Дячкинского сельского поселения является официальным символом Дячкинского сельского поселения.</w:t>
      </w:r>
    </w:p>
    <w:p w:rsidR="00502773" w:rsidRPr="00151A80" w:rsidRDefault="00502773" w:rsidP="00502773">
      <w:pPr>
        <w:spacing w:after="0" w:line="240" w:lineRule="auto"/>
        <w:ind w:firstLine="709"/>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2.2. Герб Дячкинского сельского поселения подлежит внесению в Государственный геральдический регистр Российской Федерации.</w:t>
      </w:r>
    </w:p>
    <w:p w:rsidR="00502773" w:rsidRPr="00151A80" w:rsidRDefault="00502773" w:rsidP="00502773">
      <w:pPr>
        <w:spacing w:after="0" w:line="240" w:lineRule="auto"/>
        <w:ind w:firstLine="709"/>
        <w:jc w:val="both"/>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 xml:space="preserve">3. Геральдическое описание и обоснование символики герба Дячкинского </w:t>
      </w:r>
    </w:p>
    <w:p w:rsidR="00502773" w:rsidRPr="00151A80" w:rsidRDefault="00502773" w:rsidP="00502773">
      <w:pPr>
        <w:spacing w:after="0" w:line="240" w:lineRule="auto"/>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p>
    <w:p w:rsidR="00502773" w:rsidRPr="00151A80" w:rsidRDefault="00502773" w:rsidP="00502773">
      <w:pPr>
        <w:tabs>
          <w:tab w:val="left" w:pos="709"/>
        </w:tabs>
        <w:spacing w:after="0" w:line="240" w:lineRule="auto"/>
        <w:ind w:firstLine="708"/>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3.1. Геральдическое описание герба Дячкинского сельского поселения гласит:</w:t>
      </w:r>
    </w:p>
    <w:p w:rsidR="00502773" w:rsidRPr="00151A80" w:rsidRDefault="00502773" w:rsidP="00502773">
      <w:pPr>
        <w:tabs>
          <w:tab w:val="left" w:pos="709"/>
        </w:tabs>
        <w:spacing w:after="0" w:line="240" w:lineRule="auto"/>
        <w:ind w:firstLine="708"/>
        <w:jc w:val="both"/>
        <w:rPr>
          <w:rFonts w:ascii="Times New Roman" w:eastAsia="Times New Roman" w:hAnsi="Times New Roman" w:cs="Times New Roman"/>
          <w:sz w:val="24"/>
          <w:szCs w:val="24"/>
          <w:lang w:eastAsia="ru-RU"/>
        </w:rPr>
      </w:pPr>
    </w:p>
    <w:p w:rsidR="00502773" w:rsidRPr="00151A80" w:rsidRDefault="00502773" w:rsidP="00502773">
      <w:pPr>
        <w:spacing w:after="0" w:line="240" w:lineRule="auto"/>
        <w:jc w:val="both"/>
        <w:rPr>
          <w:rFonts w:ascii="Times New Roman" w:eastAsia="Times New Roman" w:hAnsi="Times New Roman" w:cs="Times New Roman"/>
          <w:b/>
          <w:i/>
          <w:sz w:val="28"/>
          <w:szCs w:val="28"/>
          <w:lang w:eastAsia="ru-RU"/>
        </w:rPr>
      </w:pPr>
      <w:r w:rsidRPr="00151A80">
        <w:rPr>
          <w:rFonts w:ascii="Times New Roman" w:eastAsia="Times New Roman" w:hAnsi="Times New Roman" w:cs="Times New Roman"/>
          <w:b/>
          <w:i/>
          <w:sz w:val="24"/>
          <w:szCs w:val="24"/>
          <w:lang w:eastAsia="ru-RU"/>
        </w:rPr>
        <w:t xml:space="preserve">      «В червленом  щите с изумрудной, тонко окаймленной серебром, лазурью и серебром и обремененной золотой пчелой на перекрестии серебряного пернача и шашки с золотой рукоятью вверх, восходящее солнце с восемью лучами в виде пшеничных колосьев, сопровождаемое вверху тремя серебряными церковными главками с православными крестами.</w:t>
      </w:r>
      <w:r w:rsidRPr="00151A80">
        <w:rPr>
          <w:rFonts w:ascii="Times New Roman" w:eastAsia="Times New Roman" w:hAnsi="Times New Roman" w:cs="Times New Roman"/>
          <w:b/>
          <w:i/>
          <w:color w:val="FF0000"/>
          <w:sz w:val="24"/>
          <w:szCs w:val="24"/>
          <w:lang w:eastAsia="ru-RU"/>
        </w:rPr>
        <w:t xml:space="preserve"> </w:t>
      </w:r>
      <w:r w:rsidRPr="00151A80">
        <w:rPr>
          <w:rFonts w:ascii="Times New Roman" w:eastAsia="Times New Roman" w:hAnsi="Times New Roman" w:cs="Times New Roman"/>
          <w:b/>
          <w:i/>
          <w:sz w:val="24"/>
          <w:szCs w:val="24"/>
          <w:lang w:eastAsia="ru-RU"/>
        </w:rPr>
        <w:t xml:space="preserve">Щит увенчан </w:t>
      </w:r>
      <w:r w:rsidRPr="00151A80">
        <w:rPr>
          <w:rFonts w:ascii="Times New Roman" w:eastAsia="Times New Roman" w:hAnsi="Times New Roman" w:cs="Times New Roman"/>
          <w:b/>
          <w:bCs/>
          <w:i/>
          <w:sz w:val="24"/>
          <w:szCs w:val="24"/>
          <w:lang w:eastAsia="ru-RU"/>
        </w:rPr>
        <w:t>золотой короной, приличествующей муниципальному образованию сельское поселение.  Герб может воспроизводиться как с короной, так и без неё</w:t>
      </w:r>
      <w:r w:rsidRPr="00151A80">
        <w:rPr>
          <w:rFonts w:ascii="Times New Roman" w:eastAsia="Times New Roman" w:hAnsi="Times New Roman" w:cs="Times New Roman"/>
          <w:b/>
          <w:i/>
          <w:sz w:val="24"/>
          <w:szCs w:val="24"/>
          <w:lang w:eastAsia="ru-RU"/>
        </w:rPr>
        <w:t>».</w:t>
      </w:r>
    </w:p>
    <w:p w:rsidR="00502773" w:rsidRPr="00151A80" w:rsidRDefault="00502773" w:rsidP="00502773">
      <w:pPr>
        <w:spacing w:after="0" w:line="240" w:lineRule="auto"/>
        <w:jc w:val="both"/>
        <w:rPr>
          <w:rFonts w:ascii="Times New Roman" w:eastAsia="Times New Roman" w:hAnsi="Times New Roman" w:cs="Times New Roman"/>
          <w:b/>
          <w:i/>
          <w:sz w:val="24"/>
          <w:szCs w:val="24"/>
          <w:lang w:eastAsia="ru-RU"/>
        </w:rPr>
      </w:pPr>
    </w:p>
    <w:p w:rsidR="00502773" w:rsidRPr="00151A80" w:rsidRDefault="00502773" w:rsidP="00502773">
      <w:pPr>
        <w:spacing w:after="0" w:line="240" w:lineRule="auto"/>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0"/>
          <w:lang w:eastAsia="ru-RU"/>
        </w:rPr>
        <w:t xml:space="preserve">           3.2.</w:t>
      </w:r>
      <w:r w:rsidRPr="00151A80">
        <w:rPr>
          <w:rFonts w:ascii="Times New Roman" w:eastAsia="Times New Roman" w:hAnsi="Times New Roman" w:cs="Times New Roman"/>
          <w:b/>
          <w:lang w:eastAsia="ru-RU"/>
        </w:rPr>
        <w:t xml:space="preserve">   </w:t>
      </w:r>
      <w:r w:rsidRPr="00151A80">
        <w:rPr>
          <w:rFonts w:ascii="Times New Roman" w:eastAsia="Times New Roman" w:hAnsi="Times New Roman" w:cs="Times New Roman"/>
          <w:sz w:val="24"/>
          <w:szCs w:val="24"/>
          <w:lang w:eastAsia="ru-RU"/>
        </w:rPr>
        <w:t>Обоснование символики:</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51A80">
        <w:rPr>
          <w:rFonts w:ascii="Times New Roman" w:eastAsia="Times New Roman" w:hAnsi="Times New Roman" w:cs="Times New Roman"/>
          <w:b/>
          <w:bCs/>
          <w:lang w:eastAsia="ru-RU"/>
        </w:rPr>
        <w:t>- перекрещенные пернач и шашка</w:t>
      </w:r>
      <w:r w:rsidRPr="00151A80">
        <w:rPr>
          <w:rFonts w:ascii="Times New Roman" w:eastAsia="Times New Roman" w:hAnsi="Times New Roman" w:cs="Times New Roman"/>
          <w:bCs/>
          <w:lang w:eastAsia="ru-RU"/>
        </w:rPr>
        <w:t xml:space="preserve"> - в 1749 году Андрей Степанович Дячкин, являясь походным атаманом в Низовом корпусе, в числе других донских старшин участвовал в освоении свободных войсковых земель по реке Глубокой, на которой одним из первых основал свой хутор, получивший наименование Дячкин Глубокинский;</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FF0000"/>
          <w:lang w:eastAsia="ru-RU"/>
        </w:rPr>
      </w:pPr>
      <w:r w:rsidRPr="00151A80">
        <w:rPr>
          <w:rFonts w:ascii="Times New Roman" w:eastAsia="Times New Roman" w:hAnsi="Times New Roman" w:cs="Times New Roman"/>
          <w:b/>
          <w:bCs/>
          <w:lang w:eastAsia="ru-RU"/>
        </w:rPr>
        <w:t>- восходящее солнце с лучами в виде пшеничных колосьев</w:t>
      </w:r>
      <w:r w:rsidRPr="00151A80">
        <w:rPr>
          <w:rFonts w:ascii="Times New Roman" w:eastAsia="Times New Roman" w:hAnsi="Times New Roman" w:cs="Times New Roman"/>
          <w:bCs/>
          <w:lang w:eastAsia="ru-RU"/>
        </w:rPr>
        <w:t xml:space="preserve"> – символ новой жизни, возрождения;</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FF0000"/>
          <w:lang w:eastAsia="ru-RU"/>
        </w:rPr>
      </w:pPr>
      <w:r w:rsidRPr="00151A80">
        <w:rPr>
          <w:rFonts w:ascii="Times New Roman" w:eastAsia="Times New Roman" w:hAnsi="Times New Roman" w:cs="Times New Roman"/>
          <w:b/>
          <w:bCs/>
          <w:lang w:eastAsia="ru-RU"/>
        </w:rPr>
        <w:t>- три церковных купола</w:t>
      </w:r>
      <w:r w:rsidRPr="00151A80">
        <w:rPr>
          <w:rFonts w:ascii="Times New Roman" w:eastAsia="Times New Roman" w:hAnsi="Times New Roman" w:cs="Times New Roman"/>
          <w:bCs/>
          <w:lang w:eastAsia="ru-RU"/>
        </w:rPr>
        <w:t xml:space="preserve"> – церковь во имя Трех Святителей: Василия Великого, Григория Богослова и Иоанна Златоустаго; </w:t>
      </w:r>
    </w:p>
    <w:p w:rsidR="00502773" w:rsidRPr="00151A80" w:rsidRDefault="00502773" w:rsidP="00502773">
      <w:pPr>
        <w:spacing w:after="0" w:line="240" w:lineRule="auto"/>
        <w:jc w:val="both"/>
        <w:rPr>
          <w:rFonts w:ascii="Times New Roman" w:eastAsia="Times New Roman" w:hAnsi="Times New Roman" w:cs="Times New Roman"/>
          <w:lang w:eastAsia="ru-RU"/>
        </w:rPr>
      </w:pPr>
      <w:r w:rsidRPr="00151A80">
        <w:rPr>
          <w:rFonts w:ascii="Times New Roman" w:eastAsia="Times New Roman" w:hAnsi="Times New Roman" w:cs="Times New Roman"/>
          <w:b/>
          <w:lang w:eastAsia="ru-RU"/>
        </w:rPr>
        <w:t xml:space="preserve">- лазуревый, окантованный серебром, пояс </w:t>
      </w:r>
      <w:r w:rsidRPr="00151A80">
        <w:rPr>
          <w:rFonts w:ascii="Times New Roman" w:eastAsia="Times New Roman" w:hAnsi="Times New Roman" w:cs="Times New Roman"/>
          <w:lang w:eastAsia="ru-RU"/>
        </w:rPr>
        <w:t>-  река Глубокая,</w:t>
      </w:r>
      <w:r w:rsidRPr="00151A80">
        <w:rPr>
          <w:rFonts w:ascii="Times New Roman" w:eastAsia="Times New Roman" w:hAnsi="Times New Roman" w:cs="Times New Roman"/>
          <w:bCs/>
          <w:lang w:eastAsia="ru-RU"/>
        </w:rPr>
        <w:t xml:space="preserve"> при которой расположилась слобода Дячкино (центр сельского поселения);</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151A80">
        <w:rPr>
          <w:rFonts w:ascii="Times New Roman" w:eastAsia="Times New Roman" w:hAnsi="Times New Roman" w:cs="Times New Roman"/>
          <w:b/>
          <w:lang w:eastAsia="ru-RU"/>
        </w:rPr>
        <w:t>- золотая пчела</w:t>
      </w:r>
      <w:r w:rsidRPr="00151A80">
        <w:rPr>
          <w:rFonts w:ascii="Times New Roman" w:eastAsia="Times New Roman" w:hAnsi="Times New Roman" w:cs="Times New Roman"/>
          <w:lang w:eastAsia="ru-RU"/>
        </w:rPr>
        <w:t xml:space="preserve"> – символ трудолюбия, в данном случае почти все населения Тарасовского района занимается производством меда;</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51A80">
        <w:rPr>
          <w:rFonts w:ascii="Times New Roman" w:eastAsia="Times New Roman" w:hAnsi="Times New Roman" w:cs="Times New Roman"/>
          <w:b/>
          <w:lang w:eastAsia="ru-RU"/>
        </w:rPr>
        <w:t xml:space="preserve">- колосья и зеленое основание </w:t>
      </w:r>
      <w:r w:rsidRPr="00151A80">
        <w:rPr>
          <w:rFonts w:ascii="Times New Roman" w:eastAsia="Times New Roman" w:hAnsi="Times New Roman" w:cs="Times New Roman"/>
          <w:lang w:eastAsia="ru-RU"/>
        </w:rPr>
        <w:t>- сельское хозяйство – важнейшая отрасль экономики поселения. Развито преимущественно зернопроизводство (пшеница, кукуруза, ячмень, просо);</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ru-RU"/>
        </w:rPr>
      </w:pPr>
      <w:r w:rsidRPr="00151A80">
        <w:rPr>
          <w:rFonts w:ascii="Times New Roman" w:eastAsia="Times New Roman" w:hAnsi="Times New Roman" w:cs="Times New Roman"/>
          <w:lang w:eastAsia="ru-RU"/>
        </w:rPr>
        <w:t xml:space="preserve">- </w:t>
      </w:r>
      <w:r w:rsidRPr="00151A80">
        <w:rPr>
          <w:rFonts w:ascii="Times New Roman" w:eastAsia="Times New Roman" w:hAnsi="Times New Roman" w:cs="Times New Roman"/>
          <w:b/>
          <w:lang w:eastAsia="ru-RU"/>
        </w:rPr>
        <w:t>8 пшеничных колосьев</w:t>
      </w:r>
      <w:r w:rsidRPr="00151A80">
        <w:rPr>
          <w:rFonts w:ascii="Times New Roman" w:eastAsia="Times New Roman" w:hAnsi="Times New Roman" w:cs="Times New Roman"/>
          <w:lang w:eastAsia="ru-RU"/>
        </w:rPr>
        <w:t xml:space="preserve"> – восемь населенных пунктов, входящих в сельское поселение;</w:t>
      </w:r>
    </w:p>
    <w:p w:rsidR="00502773" w:rsidRPr="00151A80" w:rsidRDefault="00502773" w:rsidP="00502773">
      <w:pPr>
        <w:spacing w:after="0" w:line="240" w:lineRule="auto"/>
        <w:jc w:val="both"/>
        <w:rPr>
          <w:rFonts w:ascii="Times New Roman" w:eastAsia="Times New Roman" w:hAnsi="Times New Roman" w:cs="Times New Roman"/>
          <w:b/>
          <w:lang w:eastAsia="ru-RU"/>
        </w:rPr>
      </w:pPr>
      <w:r w:rsidRPr="00151A80">
        <w:rPr>
          <w:rFonts w:ascii="Times New Roman" w:eastAsia="Times New Roman" w:hAnsi="Times New Roman" w:cs="Times New Roman"/>
          <w:b/>
          <w:lang w:eastAsia="ru-RU"/>
        </w:rPr>
        <w:t xml:space="preserve">- золото </w:t>
      </w:r>
      <w:r w:rsidRPr="00151A80">
        <w:rPr>
          <w:rFonts w:ascii="Times New Roman" w:eastAsia="Times New Roman" w:hAnsi="Times New Roman" w:cs="Times New Roman"/>
          <w:lang w:eastAsia="ru-RU"/>
        </w:rPr>
        <w:t xml:space="preserve">(жёлтый цвет) -  символизирует достаток, процветание, стабильность, почёт и уважение, интеллект, а также говорит о верности традициям, трудовой славе и заслугах местных жителей; </w:t>
      </w:r>
    </w:p>
    <w:p w:rsidR="00502773" w:rsidRPr="00151A80" w:rsidRDefault="00502773" w:rsidP="00502773">
      <w:pPr>
        <w:spacing w:after="0" w:line="240" w:lineRule="auto"/>
        <w:jc w:val="both"/>
        <w:rPr>
          <w:rFonts w:ascii="Times New Roman" w:eastAsia="Times New Roman" w:hAnsi="Times New Roman" w:cs="Times New Roman"/>
          <w:b/>
          <w:lang w:eastAsia="ru-RU"/>
        </w:rPr>
      </w:pPr>
      <w:r w:rsidRPr="00151A80">
        <w:rPr>
          <w:rFonts w:ascii="Times New Roman" w:eastAsia="Times New Roman" w:hAnsi="Times New Roman" w:cs="Times New Roman"/>
          <w:b/>
          <w:lang w:eastAsia="ru-RU"/>
        </w:rPr>
        <w:t xml:space="preserve">- серебро </w:t>
      </w:r>
      <w:r w:rsidRPr="00151A80">
        <w:rPr>
          <w:rFonts w:ascii="Times New Roman" w:eastAsia="Times New Roman" w:hAnsi="Times New Roman" w:cs="Times New Roman"/>
          <w:lang w:eastAsia="ru-RU"/>
        </w:rPr>
        <w:t>(белый цвет) -  символ чистоты, совершенства, мира, взаимопонимания и сотрудничества;</w:t>
      </w:r>
    </w:p>
    <w:p w:rsidR="00502773" w:rsidRPr="00151A80" w:rsidRDefault="00502773" w:rsidP="00502773">
      <w:pPr>
        <w:spacing w:after="0" w:line="240" w:lineRule="auto"/>
        <w:jc w:val="both"/>
        <w:rPr>
          <w:rFonts w:ascii="Times New Roman" w:eastAsia="Times New Roman" w:hAnsi="Times New Roman" w:cs="Times New Roman"/>
          <w:lang w:eastAsia="ru-RU"/>
        </w:rPr>
      </w:pPr>
      <w:r w:rsidRPr="00151A80">
        <w:rPr>
          <w:rFonts w:ascii="Times New Roman" w:eastAsia="Times New Roman" w:hAnsi="Times New Roman" w:cs="Times New Roman"/>
          <w:b/>
          <w:lang w:eastAsia="ru-RU"/>
        </w:rPr>
        <w:t>- червлёный (красный) цвет</w:t>
      </w:r>
      <w:r w:rsidRPr="00151A80">
        <w:rPr>
          <w:rFonts w:ascii="Times New Roman" w:eastAsia="Times New Roman" w:hAnsi="Times New Roman" w:cs="Times New Roman"/>
          <w:i/>
          <w:lang w:eastAsia="ru-RU"/>
        </w:rPr>
        <w:t xml:space="preserve"> – </w:t>
      </w:r>
      <w:r w:rsidRPr="00151A80">
        <w:rPr>
          <w:rFonts w:ascii="Times New Roman" w:eastAsia="Times New Roman" w:hAnsi="Times New Roman" w:cs="Times New Roman"/>
          <w:lang w:eastAsia="ru-RU"/>
        </w:rPr>
        <w:t>символ труда, красоты, мужества, силы; в гербе он также подчёркивает сохранившиеся самобытные традиции и память о людях, отдавших жизни, защищая свою Родину;</w:t>
      </w:r>
    </w:p>
    <w:p w:rsidR="00502773" w:rsidRPr="00151A80" w:rsidRDefault="00502773" w:rsidP="00502773">
      <w:pPr>
        <w:spacing w:after="0" w:line="240" w:lineRule="auto"/>
        <w:jc w:val="both"/>
        <w:rPr>
          <w:rFonts w:ascii="Times New Roman" w:eastAsia="Times New Roman" w:hAnsi="Times New Roman" w:cs="Times New Roman"/>
          <w:lang w:eastAsia="ru-RU"/>
        </w:rPr>
      </w:pPr>
      <w:r w:rsidRPr="00151A80">
        <w:rPr>
          <w:rFonts w:ascii="Times New Roman" w:eastAsia="Times New Roman" w:hAnsi="Times New Roman" w:cs="Times New Roman"/>
          <w:b/>
          <w:lang w:eastAsia="ru-RU"/>
        </w:rPr>
        <w:lastRenderedPageBreak/>
        <w:t xml:space="preserve">- изумруд (зеленый цвет) – </w:t>
      </w:r>
      <w:r w:rsidRPr="00151A80">
        <w:rPr>
          <w:rFonts w:ascii="Times New Roman" w:eastAsia="Times New Roman" w:hAnsi="Times New Roman" w:cs="Times New Roman"/>
          <w:lang w:eastAsia="ru-RU"/>
        </w:rPr>
        <w:t>символ новой жизни, плодородия и изобилия.</w:t>
      </w:r>
    </w:p>
    <w:p w:rsidR="00502773" w:rsidRPr="00151A80" w:rsidRDefault="00502773" w:rsidP="00502773">
      <w:pPr>
        <w:spacing w:after="0" w:line="240" w:lineRule="auto"/>
        <w:rPr>
          <w:rFonts w:ascii="Times New Roman" w:eastAsia="Times New Roman" w:hAnsi="Times New Roman" w:cs="Times New Roman"/>
          <w:sz w:val="24"/>
          <w:szCs w:val="24"/>
          <w:lang w:eastAsia="ru-RU"/>
        </w:rPr>
      </w:pPr>
    </w:p>
    <w:p w:rsidR="00502773" w:rsidRPr="00151A80" w:rsidRDefault="00502773" w:rsidP="00502773">
      <w:pPr>
        <w:spacing w:after="0" w:line="240" w:lineRule="auto"/>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3.3. Автор:</w:t>
      </w:r>
    </w:p>
    <w:p w:rsidR="00502773" w:rsidRPr="00151A80" w:rsidRDefault="00502773" w:rsidP="00502773">
      <w:pPr>
        <w:spacing w:after="0" w:line="240" w:lineRule="auto"/>
        <w:ind w:left="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 идея герба и обоснование символики: Олег Тесля (г.Таганрог), </w:t>
      </w:r>
    </w:p>
    <w:p w:rsidR="00502773" w:rsidRPr="00151A80" w:rsidRDefault="00502773" w:rsidP="00502773">
      <w:pPr>
        <w:spacing w:after="0" w:line="240" w:lineRule="auto"/>
        <w:ind w:left="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компьютерный дизайн: Олег Тесля (г. Таганрог)</w:t>
      </w:r>
    </w:p>
    <w:p w:rsidR="00502773" w:rsidRPr="00151A80" w:rsidRDefault="00502773" w:rsidP="00502773">
      <w:pPr>
        <w:spacing w:after="0" w:line="240" w:lineRule="auto"/>
        <w:jc w:val="both"/>
        <w:rPr>
          <w:rFonts w:ascii="Times New Roman" w:eastAsia="Times New Roman" w:hAnsi="Times New Roman" w:cs="Times New Roman"/>
          <w:sz w:val="24"/>
          <w:szCs w:val="20"/>
          <w:lang w:eastAsia="ru-RU"/>
        </w:rPr>
      </w:pPr>
    </w:p>
    <w:p w:rsidR="00502773" w:rsidRPr="00151A80" w:rsidRDefault="00502773" w:rsidP="00502773">
      <w:pPr>
        <w:keepNext/>
        <w:spacing w:after="0" w:line="240" w:lineRule="auto"/>
        <w:ind w:firstLine="720"/>
        <w:jc w:val="center"/>
        <w:outlineLvl w:val="2"/>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4. Порядок воспроизведения герба Дячкинского сельского поселения</w:t>
      </w:r>
    </w:p>
    <w:p w:rsidR="00502773" w:rsidRPr="00151A80" w:rsidRDefault="00502773" w:rsidP="00502773">
      <w:pPr>
        <w:spacing w:after="0" w:line="240" w:lineRule="auto"/>
        <w:ind w:firstLine="709"/>
        <w:jc w:val="both"/>
        <w:rPr>
          <w:rFonts w:ascii="Times New Roman" w:eastAsia="Times New Roman" w:hAnsi="Times New Roman" w:cs="Times New Roman"/>
          <w:sz w:val="24"/>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4.1. Воспроизведение герба Дячкинского сельского поселения, независимо от его размеров и техники исполнения, должно точно соответствовать геральдическому описанию, приведенному в п.3.1. статьи 3 настоящего Положения. Воспроизведение герба Дячкинского сельского поселения допускается в многоцветном, одноцветном, и одноцветном, с использованием условной штриховки для обозначения цветов, вариантах.</w:t>
      </w:r>
    </w:p>
    <w:p w:rsidR="00502773" w:rsidRPr="00151A80" w:rsidRDefault="00502773" w:rsidP="00502773">
      <w:pPr>
        <w:spacing w:after="0" w:line="240" w:lineRule="auto"/>
        <w:ind w:firstLine="720"/>
        <w:jc w:val="both"/>
        <w:rPr>
          <w:rFonts w:ascii="Times New Roman" w:eastAsia="Times New Roman" w:hAnsi="Times New Roman" w:cs="Times New Roman"/>
          <w:spacing w:val="-4"/>
          <w:sz w:val="24"/>
          <w:szCs w:val="20"/>
          <w:lang w:eastAsia="ru-RU"/>
        </w:rPr>
      </w:pPr>
      <w:r w:rsidRPr="00151A80">
        <w:rPr>
          <w:rFonts w:ascii="Times New Roman" w:eastAsia="Times New Roman" w:hAnsi="Times New Roman" w:cs="Times New Roman"/>
          <w:sz w:val="24"/>
          <w:szCs w:val="20"/>
          <w:lang w:eastAsia="ru-RU"/>
        </w:rPr>
        <w:t xml:space="preserve">Ответственность за искажение рисунка герба, или изменение композиции или цветов, выходящее </w:t>
      </w:r>
      <w:r w:rsidRPr="00151A80">
        <w:rPr>
          <w:rFonts w:ascii="Times New Roman" w:eastAsia="Times New Roman" w:hAnsi="Times New Roman" w:cs="Times New Roman"/>
          <w:spacing w:val="-4"/>
          <w:sz w:val="24"/>
          <w:szCs w:val="20"/>
          <w:lang w:eastAsia="ru-RU"/>
        </w:rPr>
        <w:t>за пределы геральдически допустимого, несет исполнитель допущенных искажений.</w:t>
      </w: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5. Порядок официального использования герба</w:t>
      </w: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 xml:space="preserve"> Дячкинского сельского поселения</w:t>
      </w:r>
    </w:p>
    <w:p w:rsidR="00502773" w:rsidRPr="00151A80" w:rsidRDefault="00502773" w:rsidP="00502773">
      <w:pPr>
        <w:spacing w:after="0" w:line="240" w:lineRule="auto"/>
        <w:ind w:firstLine="720"/>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5 1. </w:t>
      </w:r>
      <w:r w:rsidRPr="00151A80">
        <w:rPr>
          <w:rFonts w:ascii="Times New Roman" w:eastAsia="Times New Roman" w:hAnsi="Times New Roman" w:cs="Times New Roman"/>
          <w:sz w:val="24"/>
          <w:szCs w:val="24"/>
          <w:lang w:eastAsia="ru-RU"/>
        </w:rPr>
        <w:t>Герб Дячкинского сельского поселения</w:t>
      </w:r>
      <w:r w:rsidRPr="00151A80">
        <w:rPr>
          <w:rFonts w:ascii="Times New Roman" w:eastAsia="Times New Roman" w:hAnsi="Times New Roman" w:cs="Times New Roman"/>
          <w:sz w:val="24"/>
          <w:szCs w:val="20"/>
          <w:lang w:eastAsia="ru-RU"/>
        </w:rPr>
        <w:t xml:space="preserve"> помещается: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на фасадах зданий органов местного самоуправления; предприятий, учреждений и организаций,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в залах заседаний органов местного самоуправления, рабочих кабинетах выборных должностных лиц местного самоуправления; предприятий, учреждений и организаций,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на указателях при въезде на территорию 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i/>
          <w:sz w:val="24"/>
          <w:szCs w:val="24"/>
          <w:lang w:eastAsia="ru-RU"/>
        </w:rPr>
      </w:pPr>
      <w:r w:rsidRPr="00151A80">
        <w:rPr>
          <w:rFonts w:ascii="Times New Roman" w:eastAsia="Times New Roman" w:hAnsi="Times New Roman" w:cs="Times New Roman"/>
          <w:sz w:val="24"/>
          <w:szCs w:val="24"/>
          <w:lang w:eastAsia="ru-RU"/>
        </w:rPr>
        <w:t>5.2. Герб Дячкинского сельского поселения помещается на бланках:</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 главы Дячкинского сельского поселения, иных выборных должностных лиц местного самоуправления;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 представительного и иных органов местного самоуправления;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 руководителей предприятий, учреждений и организаций,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 нормативных правовых актов органов местного самоуправления и должностных лиц местного самоуправления;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 на официальных изданиях органов местного самоуправления, предприятий, учреждений и организаций,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5.3. Герб Дячкинского сельского поселения воспроизводится на удостоверениях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 служащих (работников) предприятий, учреждений и организаций,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Герб Дячкинского сельского поселения помещается на печатях органов местного самоуправления; предприятий, учреждений и организаций,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pacing w:val="-4"/>
          <w:sz w:val="24"/>
          <w:szCs w:val="24"/>
          <w:lang w:eastAsia="ru-RU"/>
        </w:rPr>
        <w:t>5.4. Герб Дячкинского сельского поселения</w:t>
      </w:r>
      <w:r w:rsidRPr="00151A80">
        <w:rPr>
          <w:rFonts w:ascii="Times New Roman" w:eastAsia="Times New Roman" w:hAnsi="Times New Roman" w:cs="Times New Roman"/>
          <w:sz w:val="24"/>
          <w:szCs w:val="24"/>
          <w:lang w:eastAsia="ru-RU"/>
        </w:rPr>
        <w:t xml:space="preserve"> </w:t>
      </w:r>
      <w:r w:rsidRPr="00151A80">
        <w:rPr>
          <w:rFonts w:ascii="Times New Roman" w:eastAsia="Times New Roman" w:hAnsi="Times New Roman" w:cs="Times New Roman"/>
          <w:spacing w:val="-4"/>
          <w:sz w:val="24"/>
          <w:szCs w:val="24"/>
          <w:lang w:eastAsia="ru-RU"/>
        </w:rPr>
        <w:t>может помещаться: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 на отличительных знаках, наградах Главы и представительного органа местного самоуправления;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 на транспортных средствах,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Допускается размещение герба на:</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 изданиях печатных средств массовой информации, краеведческих изданиях 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lastRenderedPageBreak/>
        <w:t>- грамотах, приглашениях, визитных карточках должностных лиц органов местного самоуправления; а также использование его в качестве геральдической основы для изготовления знаков, эмблем, иной символики, оформления зрелищных мероприятий.</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5.5. При одновременном размещении гербов Дячкинского сельского поселения, Тарасовского района, Ростовской области и Российской Федерации, герб РФ располагается левее центра, справа от него - герб Ростовской области (если стоять к флагам лицом), слева герба РФ располагается герб Тарасовского района, а герб Дячкинского сельского поселения - справа от герба РО.</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5.6. Размер герба Дячкинского сельского поселения не может превышать размеры Государственного герба Российской Федерации, герба Ростовской области и иных субъектов Российской Федерации, а высота размещения герба Дячкинского сельского поселения не может превышать высоту размещения Государственного герба Российской Федерации, герба Ростовской области и гербов иных субъектов Российской Федерации.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5.8. Порядок изготовления, использования, хранения и уничтожения бланков, печатей и иных носителей изображения герба Дячкинского сельского поселения устанавливается органами местного самоуправления 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6. Порядок использования герба Дячкинского сельского поселения</w:t>
      </w: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предприятиями, учреждениями и организациями, не находящимися</w:t>
      </w: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в муниципальной собственности, а также физическими лицами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6.1. Порядок использования герба Дячкинского сельского поселения предприятиями, учреждениями и организациями, не находящимися в муниципальной собственности, а также физическими лицами, строятся на договорной основе.</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6.2. Иные случаи использования герба Дячкинского сельского поселения устанавливаются нормативными правовыми актами органов местного самоуправления и должностных лиц местного самоуправления.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p>
    <w:p w:rsidR="00502773" w:rsidRPr="00151A80" w:rsidRDefault="00502773" w:rsidP="00502773">
      <w:pPr>
        <w:keepNext/>
        <w:spacing w:after="0" w:line="240" w:lineRule="auto"/>
        <w:ind w:firstLine="720"/>
        <w:jc w:val="center"/>
        <w:outlineLvl w:val="3"/>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7. Ответственность за нарушение настоящего Положения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7.1. Использование герба Дячкинского сельского поселения с нарушением настоящего Положения, а также надругательство над гербом Дячкинского сельского поселения влечет за собой ответственность в соответствии с законодательством Российской Федерации.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8. Заключительные положения</w:t>
      </w: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8.1. Внесение в состав (рисунок) герба Дячкинского сельского поселения каких-либо внешних украшений, а также элементов официальных символов Ростовской области допустимо лишь в соответствии с законодательством Российской Федерации, нормативными правовыми актами Ростовской области. Эти изменения должны сопровождаться пересмотром статьи 3 настоящего Положения для отражения внесенных элементов в описании.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8.2. Право использования герба Дячкинского сельского поселения принадлежит органам местного самоуправления 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8.3. Герб Дячкинского сельского поселения с момента утверждения его представительным органом местного самоуправления согласно Закону Российской Федерации от 9 июля </w:t>
      </w:r>
      <w:smartTag w:uri="urn:schemas-microsoft-com:office:smarttags" w:element="metricconverter">
        <w:smartTagPr>
          <w:attr w:name="ProductID" w:val="1993 г"/>
        </w:smartTagPr>
        <w:r w:rsidRPr="00151A80">
          <w:rPr>
            <w:rFonts w:ascii="Times New Roman" w:eastAsia="Times New Roman" w:hAnsi="Times New Roman" w:cs="Times New Roman"/>
            <w:sz w:val="24"/>
            <w:szCs w:val="20"/>
            <w:lang w:eastAsia="ru-RU"/>
          </w:rPr>
          <w:t>1993 г</w:t>
        </w:r>
      </w:smartTag>
      <w:r w:rsidRPr="00151A80">
        <w:rPr>
          <w:rFonts w:ascii="Times New Roman" w:eastAsia="Times New Roman" w:hAnsi="Times New Roman" w:cs="Times New Roman"/>
          <w:sz w:val="24"/>
          <w:szCs w:val="20"/>
          <w:lang w:eastAsia="ru-RU"/>
        </w:rPr>
        <w:t>. № 5351-1 «Об авторском праве и смежных правах» авторским правом не охраняется.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8.4. Контроль исполнения требований настоящего Положения возлагается на администрацию 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8.5. Настоящее Положение вступает в силу со дня его официального опубликования.</w:t>
      </w:r>
    </w:p>
    <w:p w:rsidR="00502773" w:rsidRPr="00151A80" w:rsidRDefault="00502773" w:rsidP="00502773">
      <w:pPr>
        <w:spacing w:after="0" w:line="240" w:lineRule="auto"/>
        <w:rPr>
          <w:rFonts w:ascii="Times New Roman" w:eastAsia="Times New Roman" w:hAnsi="Times New Roman" w:cs="Times New Roman"/>
          <w:sz w:val="24"/>
          <w:szCs w:val="20"/>
          <w:lang w:eastAsia="ru-RU"/>
        </w:rPr>
      </w:pPr>
    </w:p>
    <w:p w:rsidR="00502773" w:rsidRPr="00151A80" w:rsidRDefault="00502773" w:rsidP="00502773">
      <w:pPr>
        <w:keepNext/>
        <w:spacing w:after="0" w:line="240" w:lineRule="auto"/>
        <w:jc w:val="right"/>
        <w:outlineLvl w:val="1"/>
        <w:rPr>
          <w:rFonts w:ascii="Times New Roman" w:eastAsia="Times New Roman" w:hAnsi="Times New Roman" w:cs="Times New Roman"/>
          <w:sz w:val="24"/>
          <w:szCs w:val="24"/>
          <w:u w:val="single"/>
          <w:lang w:eastAsia="ru-RU"/>
        </w:rPr>
      </w:pPr>
      <w:r w:rsidRPr="00151A80">
        <w:rPr>
          <w:rFonts w:ascii="Times New Roman" w:eastAsia="Times New Roman" w:hAnsi="Times New Roman" w:cs="Times New Roman"/>
          <w:sz w:val="24"/>
          <w:szCs w:val="24"/>
          <w:lang w:eastAsia="ru-RU"/>
        </w:rPr>
        <w:t>Приложение № 2</w:t>
      </w:r>
      <w:r w:rsidRPr="00151A80">
        <w:rPr>
          <w:rFonts w:ascii="Times New Roman" w:eastAsia="Times New Roman" w:hAnsi="Times New Roman" w:cs="Times New Roman"/>
          <w:sz w:val="24"/>
          <w:szCs w:val="24"/>
          <w:u w:val="single"/>
          <w:lang w:eastAsia="ru-RU"/>
        </w:rPr>
        <w:t xml:space="preserve">                                                                                                                     </w:t>
      </w:r>
    </w:p>
    <w:p w:rsidR="00502773" w:rsidRPr="00151A80" w:rsidRDefault="00502773" w:rsidP="00502773">
      <w:pPr>
        <w:spacing w:after="0" w:line="240" w:lineRule="auto"/>
        <w:jc w:val="right"/>
        <w:rPr>
          <w:rFonts w:ascii="Times New Roman" w:eastAsia="Times New Roman" w:hAnsi="Times New Roman" w:cs="Times New Roman"/>
          <w:sz w:val="24"/>
          <w:szCs w:val="24"/>
          <w:lang w:eastAsia="ar-SA"/>
        </w:rPr>
      </w:pPr>
      <w:r w:rsidRPr="00151A80">
        <w:rPr>
          <w:rFonts w:ascii="Times New Roman" w:eastAsia="Times New Roman" w:hAnsi="Times New Roman" w:cs="Times New Roman"/>
          <w:sz w:val="24"/>
          <w:szCs w:val="24"/>
          <w:lang w:eastAsia="ar-SA"/>
        </w:rPr>
        <w:t>к решению Собрания депутатов</w:t>
      </w:r>
    </w:p>
    <w:p w:rsidR="00502773" w:rsidRPr="00151A80" w:rsidRDefault="00502773" w:rsidP="00502773">
      <w:pPr>
        <w:spacing w:after="0" w:line="240" w:lineRule="auto"/>
        <w:jc w:val="right"/>
        <w:rPr>
          <w:rFonts w:ascii="Times New Roman" w:eastAsia="Times New Roman" w:hAnsi="Times New Roman" w:cs="Times New Roman"/>
          <w:sz w:val="24"/>
          <w:szCs w:val="24"/>
          <w:lang w:eastAsia="ar-SA"/>
        </w:rPr>
      </w:pPr>
      <w:r w:rsidRPr="00151A80">
        <w:rPr>
          <w:rFonts w:ascii="Times New Roman" w:eastAsia="Times New Roman" w:hAnsi="Times New Roman" w:cs="Times New Roman"/>
          <w:sz w:val="24"/>
          <w:szCs w:val="24"/>
          <w:lang w:eastAsia="ar-SA"/>
        </w:rPr>
        <w:t xml:space="preserve">                                                                          Дячкинского сельского поселения</w:t>
      </w:r>
    </w:p>
    <w:p w:rsidR="00502773" w:rsidRPr="00151A80" w:rsidRDefault="00502773" w:rsidP="00502773">
      <w:pPr>
        <w:spacing w:after="0" w:line="240" w:lineRule="auto"/>
        <w:jc w:val="right"/>
        <w:rPr>
          <w:rFonts w:ascii="Times New Roman" w:eastAsia="Times New Roman" w:hAnsi="Times New Roman" w:cs="Times New Roman"/>
          <w:b/>
          <w:sz w:val="24"/>
          <w:szCs w:val="24"/>
          <w:lang w:eastAsia="ar-SA"/>
        </w:rPr>
      </w:pPr>
      <w:r w:rsidRPr="00151A80">
        <w:rPr>
          <w:rFonts w:ascii="Times New Roman" w:eastAsia="Times New Roman" w:hAnsi="Times New Roman" w:cs="Times New Roman"/>
          <w:sz w:val="24"/>
          <w:szCs w:val="24"/>
          <w:lang w:eastAsia="ar-SA"/>
        </w:rPr>
        <w:lastRenderedPageBreak/>
        <w:t xml:space="preserve">                                                                                 Тарасовского района Ростовской области</w:t>
      </w:r>
      <w:r w:rsidRPr="00151A80">
        <w:rPr>
          <w:rFonts w:ascii="Times New Roman" w:eastAsia="Times New Roman" w:hAnsi="Times New Roman" w:cs="Times New Roman"/>
          <w:b/>
          <w:sz w:val="24"/>
          <w:szCs w:val="24"/>
          <w:lang w:eastAsia="ar-SA"/>
        </w:rPr>
        <w:t xml:space="preserve">                                                             </w:t>
      </w:r>
    </w:p>
    <w:p w:rsidR="00502773" w:rsidRPr="00151A80" w:rsidRDefault="00502773" w:rsidP="00502773">
      <w:pPr>
        <w:spacing w:after="0" w:line="240" w:lineRule="auto"/>
        <w:jc w:val="right"/>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 xml:space="preserve">          №</w:t>
      </w:r>
      <w:r w:rsidRPr="00151A80">
        <w:rPr>
          <w:rFonts w:ascii="Times New Roman" w:eastAsia="Times New Roman" w:hAnsi="Times New Roman" w:cs="Times New Roman"/>
          <w:sz w:val="24"/>
          <w:szCs w:val="24"/>
          <w:lang w:eastAsia="ru-RU"/>
        </w:rPr>
        <w:softHyphen/>
      </w:r>
      <w:r w:rsidRPr="00151A80">
        <w:rPr>
          <w:rFonts w:ascii="Times New Roman" w:eastAsia="Times New Roman" w:hAnsi="Times New Roman" w:cs="Times New Roman"/>
          <w:sz w:val="24"/>
          <w:szCs w:val="24"/>
          <w:lang w:eastAsia="ru-RU"/>
        </w:rPr>
        <w:softHyphen/>
      </w:r>
      <w:r w:rsidRPr="00151A80">
        <w:rPr>
          <w:rFonts w:ascii="Times New Roman" w:eastAsia="Times New Roman" w:hAnsi="Times New Roman" w:cs="Times New Roman"/>
          <w:sz w:val="24"/>
          <w:szCs w:val="24"/>
          <w:lang w:eastAsia="ru-RU"/>
        </w:rPr>
        <w:softHyphen/>
      </w:r>
      <w:r w:rsidRPr="00151A80">
        <w:rPr>
          <w:rFonts w:ascii="Times New Roman" w:eastAsia="Times New Roman" w:hAnsi="Times New Roman" w:cs="Times New Roman"/>
          <w:sz w:val="24"/>
          <w:szCs w:val="24"/>
          <w:lang w:eastAsia="ru-RU"/>
        </w:rPr>
        <w:softHyphen/>
      </w:r>
      <w:r w:rsidRPr="00151A80">
        <w:rPr>
          <w:rFonts w:ascii="Times New Roman" w:eastAsia="Times New Roman" w:hAnsi="Times New Roman" w:cs="Times New Roman"/>
          <w:sz w:val="24"/>
          <w:szCs w:val="24"/>
          <w:lang w:eastAsia="ru-RU"/>
        </w:rPr>
        <w:softHyphen/>
        <w:t xml:space="preserve"> 8 от 12 октября 2021 г.</w:t>
      </w:r>
    </w:p>
    <w:p w:rsidR="00502773" w:rsidRPr="00151A80" w:rsidRDefault="00502773" w:rsidP="00502773">
      <w:pPr>
        <w:spacing w:after="0" w:line="240" w:lineRule="auto"/>
        <w:jc w:val="right"/>
        <w:rPr>
          <w:rFonts w:ascii="Times New Roman" w:eastAsia="Times New Roman" w:hAnsi="Times New Roman" w:cs="Times New Roman"/>
          <w:sz w:val="24"/>
          <w:szCs w:val="24"/>
          <w:lang w:eastAsia="ar-SA"/>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r w:rsidRPr="00151A80">
        <w:rPr>
          <w:rFonts w:ascii="Times New Roman" w:eastAsia="Times New Roman" w:hAnsi="Times New Roman" w:cs="Times New Roman"/>
          <w:b/>
          <w:sz w:val="24"/>
          <w:szCs w:val="24"/>
          <w:lang w:eastAsia="ru-RU"/>
        </w:rPr>
        <w:t xml:space="preserve">ЦВЕТНОЕ ИЗОБРАЖЕНИЕ РИСУНКА ГЕРБА </w:t>
      </w: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r w:rsidRPr="00151A80">
        <w:rPr>
          <w:rFonts w:ascii="Times New Roman" w:eastAsia="Times New Roman" w:hAnsi="Times New Roman" w:cs="Times New Roman"/>
          <w:b/>
          <w:sz w:val="24"/>
          <w:szCs w:val="24"/>
          <w:lang w:eastAsia="ru-RU"/>
        </w:rPr>
        <w:t>МУНИЦИПАЛЬНОГО ОБРАЗОВАНИЯ</w:t>
      </w: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r w:rsidRPr="00151A80">
        <w:rPr>
          <w:rFonts w:ascii="Times New Roman" w:eastAsia="Times New Roman" w:hAnsi="Times New Roman" w:cs="Times New Roman"/>
          <w:b/>
          <w:sz w:val="24"/>
          <w:szCs w:val="24"/>
          <w:lang w:eastAsia="ru-RU"/>
        </w:rPr>
        <w:t>«ДЯЧКИНСКОЕ СЕЛЬСКОЕ ПОСЕЛЕНИЕ»</w:t>
      </w: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r w:rsidRPr="00151A80">
        <w:rPr>
          <w:rFonts w:ascii="Times New Roman" w:eastAsia="Times New Roman" w:hAnsi="Times New Roman" w:cs="Times New Roman"/>
          <w:b/>
          <w:sz w:val="24"/>
          <w:szCs w:val="24"/>
          <w:lang w:eastAsia="ru-RU"/>
        </w:rPr>
        <w:t>Тарасовского района</w:t>
      </w: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r w:rsidRPr="00151A80">
        <w:rPr>
          <w:rFonts w:ascii="Times New Roman" w:eastAsia="Times New Roman" w:hAnsi="Times New Roman" w:cs="Times New Roman"/>
          <w:b/>
          <w:sz w:val="24"/>
          <w:szCs w:val="24"/>
          <w:lang w:eastAsia="ru-RU"/>
        </w:rPr>
        <w:t>С короной</w:t>
      </w: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r w:rsidRPr="00151A80">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1" wp14:anchorId="16BCBB8B" wp14:editId="61737B9E">
            <wp:simplePos x="0" y="0"/>
            <wp:positionH relativeFrom="column">
              <wp:posOffset>2298065</wp:posOffset>
            </wp:positionH>
            <wp:positionV relativeFrom="paragraph">
              <wp:posOffset>42545</wp:posOffset>
            </wp:positionV>
            <wp:extent cx="1684655" cy="2882900"/>
            <wp:effectExtent l="0" t="0" r="0" b="0"/>
            <wp:wrapNone/>
            <wp:docPr id="4" name="Рисунок 4" descr="Герб Дячинского сп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Дячинского сп_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655" cy="288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r w:rsidRPr="00151A80">
        <w:rPr>
          <w:rFonts w:ascii="Times New Roman" w:eastAsia="Times New Roman" w:hAnsi="Times New Roman" w:cs="Times New Roman"/>
          <w:b/>
          <w:sz w:val="24"/>
          <w:szCs w:val="24"/>
          <w:lang w:eastAsia="ru-RU"/>
        </w:rPr>
        <w:t xml:space="preserve">    Без короны</w:t>
      </w: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r w:rsidRPr="00151A80">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14:anchorId="265A381D" wp14:editId="6E277099">
            <wp:simplePos x="0" y="0"/>
            <wp:positionH relativeFrom="column">
              <wp:posOffset>2393315</wp:posOffset>
            </wp:positionH>
            <wp:positionV relativeFrom="paragraph">
              <wp:posOffset>105410</wp:posOffset>
            </wp:positionV>
            <wp:extent cx="1677670" cy="2162175"/>
            <wp:effectExtent l="0" t="0" r="0" b="9525"/>
            <wp:wrapNone/>
            <wp:docPr id="5" name="Рисунок 5" descr="Герб Дячинского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Дячинского сп"/>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767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rPr>
          <w:rFonts w:ascii="Times New Roman" w:eastAsia="Calibri" w:hAnsi="Times New Roman" w:cs="Times New Roman"/>
          <w:sz w:val="28"/>
          <w:szCs w:val="28"/>
        </w:rPr>
      </w:pPr>
      <w:r w:rsidRPr="00151A80">
        <w:rPr>
          <w:rFonts w:ascii="Times New Roman" w:eastAsia="Calibri" w:hAnsi="Times New Roman" w:cs="Times New Roman"/>
          <w:sz w:val="28"/>
          <w:szCs w:val="28"/>
        </w:rPr>
        <w:t>Председатель Собрания депутатов –</w:t>
      </w:r>
    </w:p>
    <w:p w:rsidR="00502773" w:rsidRPr="00151A80" w:rsidRDefault="00502773" w:rsidP="00502773">
      <w:pPr>
        <w:spacing w:after="0" w:line="240" w:lineRule="auto"/>
        <w:rPr>
          <w:rFonts w:ascii="Times New Roman" w:eastAsia="Calibri" w:hAnsi="Times New Roman" w:cs="Times New Roman"/>
          <w:sz w:val="28"/>
          <w:szCs w:val="28"/>
        </w:rPr>
      </w:pPr>
      <w:r w:rsidRPr="00151A80">
        <w:rPr>
          <w:rFonts w:ascii="Times New Roman" w:eastAsia="Calibri" w:hAnsi="Times New Roman" w:cs="Times New Roman"/>
          <w:sz w:val="28"/>
          <w:szCs w:val="28"/>
        </w:rPr>
        <w:t>глава Дячкинского сельского поселения                                       Г.Г. Геворкян</w:t>
      </w:r>
    </w:p>
    <w:p w:rsidR="00502773" w:rsidRPr="00151A80" w:rsidRDefault="00502773" w:rsidP="00502773">
      <w:pPr>
        <w:keepNext/>
        <w:spacing w:after="0" w:line="240" w:lineRule="auto"/>
        <w:jc w:val="right"/>
        <w:outlineLvl w:val="1"/>
        <w:rPr>
          <w:rFonts w:ascii="Times New Roman" w:eastAsia="Times New Roman" w:hAnsi="Times New Roman" w:cs="Times New Roman"/>
          <w:b/>
          <w:i/>
          <w:sz w:val="28"/>
          <w:szCs w:val="28"/>
          <w:lang w:eastAsia="ru-RU"/>
        </w:rPr>
      </w:pPr>
    </w:p>
    <w:p w:rsidR="00502773" w:rsidRPr="00151A80" w:rsidRDefault="00502773" w:rsidP="00502773">
      <w:pPr>
        <w:keepNext/>
        <w:spacing w:after="0" w:line="240" w:lineRule="auto"/>
        <w:jc w:val="right"/>
        <w:outlineLvl w:val="1"/>
        <w:rPr>
          <w:rFonts w:ascii="Times New Roman" w:eastAsia="Times New Roman" w:hAnsi="Times New Roman" w:cs="Times New Roman"/>
          <w:b/>
          <w:i/>
          <w:sz w:val="28"/>
          <w:szCs w:val="28"/>
          <w:lang w:eastAsia="ru-RU"/>
        </w:rPr>
      </w:pPr>
      <w:r w:rsidRPr="00151A80">
        <w:rPr>
          <w:rFonts w:ascii="Times New Roman" w:eastAsia="Times New Roman" w:hAnsi="Times New Roman" w:cs="Times New Roman"/>
          <w:sz w:val="28"/>
          <w:szCs w:val="28"/>
          <w:lang w:eastAsia="ru-RU"/>
        </w:rPr>
        <w:t>Приложение №</w:t>
      </w:r>
      <w:r w:rsidRPr="00151A80">
        <w:rPr>
          <w:rFonts w:ascii="Times New Roman" w:eastAsia="Times New Roman" w:hAnsi="Times New Roman" w:cs="Times New Roman"/>
          <w:b/>
          <w:i/>
          <w:sz w:val="28"/>
          <w:szCs w:val="28"/>
          <w:lang w:eastAsia="ru-RU"/>
        </w:rPr>
        <w:t xml:space="preserve"> </w:t>
      </w:r>
      <w:r w:rsidRPr="00151A80">
        <w:rPr>
          <w:rFonts w:ascii="Times New Roman" w:eastAsia="Times New Roman" w:hAnsi="Times New Roman" w:cs="Times New Roman"/>
          <w:sz w:val="28"/>
          <w:szCs w:val="28"/>
          <w:lang w:eastAsia="ru-RU"/>
        </w:rPr>
        <w:t>3</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ar-SA"/>
        </w:rPr>
      </w:pPr>
      <w:r w:rsidRPr="00151A80">
        <w:rPr>
          <w:rFonts w:ascii="Times New Roman" w:eastAsia="Times New Roman" w:hAnsi="Times New Roman" w:cs="Times New Roman"/>
          <w:sz w:val="24"/>
          <w:szCs w:val="20"/>
          <w:lang w:eastAsia="ar-SA"/>
        </w:rPr>
        <w:t>к решению Собрания депутатов</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ar-SA"/>
        </w:rPr>
      </w:pPr>
      <w:r w:rsidRPr="00151A80">
        <w:rPr>
          <w:rFonts w:ascii="Times New Roman" w:eastAsia="Times New Roman" w:hAnsi="Times New Roman" w:cs="Times New Roman"/>
          <w:sz w:val="24"/>
          <w:szCs w:val="20"/>
          <w:lang w:eastAsia="ar-SA"/>
        </w:rPr>
        <w:t xml:space="preserve">                                                                          Дячкинского сельского поселения</w:t>
      </w:r>
    </w:p>
    <w:p w:rsidR="00502773" w:rsidRPr="00151A80" w:rsidRDefault="00502773" w:rsidP="00502773">
      <w:pPr>
        <w:spacing w:after="0" w:line="240" w:lineRule="auto"/>
        <w:jc w:val="right"/>
        <w:rPr>
          <w:rFonts w:ascii="Times New Roman" w:eastAsia="Times New Roman" w:hAnsi="Times New Roman" w:cs="Times New Roman"/>
          <w:b/>
          <w:sz w:val="24"/>
          <w:szCs w:val="20"/>
          <w:lang w:eastAsia="ar-SA"/>
        </w:rPr>
      </w:pPr>
      <w:r w:rsidRPr="00151A80">
        <w:rPr>
          <w:rFonts w:ascii="Times New Roman" w:eastAsia="Times New Roman" w:hAnsi="Times New Roman" w:cs="Times New Roman"/>
          <w:sz w:val="24"/>
          <w:szCs w:val="20"/>
          <w:lang w:eastAsia="ar-SA"/>
        </w:rPr>
        <w:t xml:space="preserve">                                                                                 Тарасовского района Ростовской области</w:t>
      </w:r>
      <w:r w:rsidRPr="00151A80">
        <w:rPr>
          <w:rFonts w:ascii="Times New Roman" w:eastAsia="Times New Roman" w:hAnsi="Times New Roman" w:cs="Times New Roman"/>
          <w:b/>
          <w:sz w:val="24"/>
          <w:szCs w:val="20"/>
          <w:lang w:eastAsia="ar-SA"/>
        </w:rPr>
        <w:t xml:space="preserve">                                                             </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          №</w:t>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t xml:space="preserve"> 8 от 12 октября 2021 г.</w:t>
      </w:r>
    </w:p>
    <w:p w:rsidR="00502773" w:rsidRPr="00151A80" w:rsidRDefault="00502773" w:rsidP="00502773">
      <w:pPr>
        <w:spacing w:after="0" w:line="240" w:lineRule="auto"/>
        <w:jc w:val="center"/>
        <w:rPr>
          <w:rFonts w:ascii="Times New Roman" w:eastAsia="Times New Roman" w:hAnsi="Times New Roman" w:cs="Times New Roman"/>
          <w:b/>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 xml:space="preserve">ОДНОЦВЕТНОЕ ИЗОБРАЖЕНИЕ РИСУНКА ГЕРБА </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МУНИЦИПАЛЬНОГО ОБРАЗОВАНИЯ</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«ДЯЧКИНСКОЕ СЕЛЬСКОЕ ПОСЕЛЕНИЕ»</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Тарасовского района</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С короной</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noProof/>
          <w:sz w:val="20"/>
          <w:szCs w:val="20"/>
          <w:lang w:eastAsia="ru-RU"/>
        </w:rPr>
        <w:drawing>
          <wp:anchor distT="0" distB="0" distL="114300" distR="114300" simplePos="0" relativeHeight="251664384" behindDoc="0" locked="0" layoutInCell="1" allowOverlap="1" wp14:anchorId="7A178308" wp14:editId="730AC802">
            <wp:simplePos x="0" y="0"/>
            <wp:positionH relativeFrom="column">
              <wp:posOffset>2227580</wp:posOffset>
            </wp:positionH>
            <wp:positionV relativeFrom="paragraph">
              <wp:posOffset>83185</wp:posOffset>
            </wp:positionV>
            <wp:extent cx="1692275" cy="2878455"/>
            <wp:effectExtent l="0" t="0" r="3175" b="0"/>
            <wp:wrapNone/>
            <wp:docPr id="6" name="Рисунок 6" descr="Герб Дячинского сп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Дячинского сп_ЧБ_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2275" cy="287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Без короны</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noProof/>
          <w:sz w:val="20"/>
          <w:szCs w:val="20"/>
          <w:lang w:eastAsia="ru-RU"/>
        </w:rPr>
        <w:drawing>
          <wp:anchor distT="0" distB="0" distL="114300" distR="114300" simplePos="0" relativeHeight="251665408" behindDoc="0" locked="0" layoutInCell="1" allowOverlap="1" wp14:anchorId="7FA7E989" wp14:editId="67B733DD">
            <wp:simplePos x="0" y="0"/>
            <wp:positionH relativeFrom="column">
              <wp:posOffset>2227580</wp:posOffset>
            </wp:positionH>
            <wp:positionV relativeFrom="paragraph">
              <wp:posOffset>149860</wp:posOffset>
            </wp:positionV>
            <wp:extent cx="1677670" cy="2158365"/>
            <wp:effectExtent l="0" t="0" r="0" b="0"/>
            <wp:wrapNone/>
            <wp:docPr id="7" name="Рисунок 7" descr="Герб Дячинского сп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Дячинского сп_Ч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7670" cy="215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rPr>
          <w:rFonts w:ascii="Times New Roman" w:eastAsia="Calibri" w:hAnsi="Times New Roman" w:cs="Times New Roman"/>
          <w:sz w:val="28"/>
          <w:szCs w:val="28"/>
        </w:rPr>
      </w:pPr>
      <w:r w:rsidRPr="00151A80">
        <w:rPr>
          <w:rFonts w:ascii="Times New Roman" w:eastAsia="Calibri" w:hAnsi="Times New Roman" w:cs="Times New Roman"/>
          <w:sz w:val="28"/>
          <w:szCs w:val="28"/>
        </w:rPr>
        <w:t>Председатель Собрания депутатов –</w:t>
      </w:r>
    </w:p>
    <w:p w:rsidR="00502773" w:rsidRPr="00151A80" w:rsidRDefault="00502773" w:rsidP="00502773">
      <w:pPr>
        <w:spacing w:after="0" w:line="240" w:lineRule="auto"/>
        <w:rPr>
          <w:rFonts w:ascii="Times New Roman" w:eastAsia="Calibri" w:hAnsi="Times New Roman" w:cs="Times New Roman"/>
          <w:sz w:val="28"/>
          <w:szCs w:val="28"/>
        </w:rPr>
      </w:pPr>
      <w:r w:rsidRPr="00151A80">
        <w:rPr>
          <w:rFonts w:ascii="Times New Roman" w:eastAsia="Calibri" w:hAnsi="Times New Roman" w:cs="Times New Roman"/>
          <w:sz w:val="28"/>
          <w:szCs w:val="28"/>
        </w:rPr>
        <w:t>глава Дячкинского сельского поселения                                       Г.Г. Геворкян</w:t>
      </w:r>
    </w:p>
    <w:p w:rsidR="00502773" w:rsidRPr="00151A80" w:rsidRDefault="00502773" w:rsidP="00502773">
      <w:pPr>
        <w:keepNext/>
        <w:spacing w:after="0" w:line="240" w:lineRule="auto"/>
        <w:jc w:val="right"/>
        <w:outlineLvl w:val="1"/>
        <w:rPr>
          <w:rFonts w:ascii="Times New Roman" w:eastAsia="Times New Roman" w:hAnsi="Times New Roman" w:cs="Times New Roman"/>
          <w:sz w:val="28"/>
          <w:szCs w:val="28"/>
          <w:lang w:eastAsia="ru-RU"/>
        </w:rPr>
      </w:pPr>
      <w:r w:rsidRPr="00151A80">
        <w:rPr>
          <w:rFonts w:ascii="Times New Roman" w:eastAsia="Times New Roman" w:hAnsi="Times New Roman" w:cs="Times New Roman"/>
          <w:b/>
          <w:i/>
          <w:sz w:val="24"/>
          <w:szCs w:val="20"/>
          <w:u w:val="single"/>
          <w:lang w:eastAsia="ru-RU"/>
        </w:rPr>
        <w:br w:type="page"/>
      </w:r>
      <w:r w:rsidRPr="00151A80">
        <w:rPr>
          <w:rFonts w:ascii="Times New Roman" w:eastAsia="Times New Roman" w:hAnsi="Times New Roman" w:cs="Times New Roman"/>
          <w:sz w:val="28"/>
          <w:szCs w:val="28"/>
          <w:lang w:eastAsia="ru-RU"/>
        </w:rPr>
        <w:lastRenderedPageBreak/>
        <w:t>Приложение № 4</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ar-SA"/>
        </w:rPr>
      </w:pPr>
      <w:r w:rsidRPr="00151A80">
        <w:rPr>
          <w:rFonts w:ascii="Times New Roman" w:eastAsia="Times New Roman" w:hAnsi="Times New Roman" w:cs="Times New Roman"/>
          <w:sz w:val="24"/>
          <w:szCs w:val="20"/>
          <w:lang w:eastAsia="ar-SA"/>
        </w:rPr>
        <w:t>к решению Собрания депутатов</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ar-SA"/>
        </w:rPr>
      </w:pPr>
      <w:r w:rsidRPr="00151A80">
        <w:rPr>
          <w:rFonts w:ascii="Times New Roman" w:eastAsia="Times New Roman" w:hAnsi="Times New Roman" w:cs="Times New Roman"/>
          <w:sz w:val="24"/>
          <w:szCs w:val="20"/>
          <w:lang w:eastAsia="ar-SA"/>
        </w:rPr>
        <w:t xml:space="preserve">                                                                          Дячкинского сельского поселения</w:t>
      </w:r>
    </w:p>
    <w:p w:rsidR="00502773" w:rsidRPr="00151A80" w:rsidRDefault="00502773" w:rsidP="00502773">
      <w:pPr>
        <w:spacing w:after="0" w:line="240" w:lineRule="auto"/>
        <w:jc w:val="right"/>
        <w:rPr>
          <w:rFonts w:ascii="Times New Roman" w:eastAsia="Times New Roman" w:hAnsi="Times New Roman" w:cs="Times New Roman"/>
          <w:b/>
          <w:sz w:val="24"/>
          <w:szCs w:val="20"/>
          <w:lang w:eastAsia="ar-SA"/>
        </w:rPr>
      </w:pPr>
      <w:r w:rsidRPr="00151A80">
        <w:rPr>
          <w:rFonts w:ascii="Times New Roman" w:eastAsia="Times New Roman" w:hAnsi="Times New Roman" w:cs="Times New Roman"/>
          <w:sz w:val="24"/>
          <w:szCs w:val="20"/>
          <w:lang w:eastAsia="ar-SA"/>
        </w:rPr>
        <w:t xml:space="preserve">                                                                                 Тарасовского района Ростовской области</w:t>
      </w:r>
      <w:r w:rsidRPr="00151A80">
        <w:rPr>
          <w:rFonts w:ascii="Times New Roman" w:eastAsia="Times New Roman" w:hAnsi="Times New Roman" w:cs="Times New Roman"/>
          <w:b/>
          <w:sz w:val="24"/>
          <w:szCs w:val="20"/>
          <w:lang w:eastAsia="ar-SA"/>
        </w:rPr>
        <w:t xml:space="preserve">                                                             </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          №</w:t>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t xml:space="preserve"> 8 от 12 октября 2021 г.</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right"/>
        <w:rPr>
          <w:rFonts w:ascii="Times New Roman" w:eastAsia="Times New Roman" w:hAnsi="Times New Roman" w:cs="Times New Roman"/>
          <w:sz w:val="20"/>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ar-SA"/>
        </w:rPr>
      </w:pPr>
      <w:r w:rsidRPr="00151A80">
        <w:rPr>
          <w:rFonts w:ascii="Times New Roman" w:eastAsia="Times New Roman" w:hAnsi="Times New Roman" w:cs="Times New Roman"/>
          <w:b/>
          <w:sz w:val="28"/>
          <w:szCs w:val="28"/>
          <w:lang w:eastAsia="ar-SA"/>
        </w:rPr>
        <w:t>ОДНОЦВЕТНОЕ ИЗОБРАЖЕНИЕ РИСУНКА ГЕРБА</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МУНИЦИПАЛЬНОГО ОБРАЗОВАНИЯ</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«ДЯЧКИНСКОЕ СЕЛЬСКОЕ ПОСЕЛЕНИЕ»</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Тарасовского района</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 xml:space="preserve"> (с использованием условной штриховки для обозначения цветов)</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С короной</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noProof/>
          <w:sz w:val="20"/>
          <w:szCs w:val="20"/>
          <w:lang w:eastAsia="ru-RU"/>
        </w:rPr>
        <w:drawing>
          <wp:anchor distT="0" distB="0" distL="114300" distR="114300" simplePos="0" relativeHeight="251666432" behindDoc="0" locked="0" layoutInCell="1" allowOverlap="1" wp14:anchorId="7A4D924D" wp14:editId="0CF29F31">
            <wp:simplePos x="0" y="0"/>
            <wp:positionH relativeFrom="column">
              <wp:posOffset>2214245</wp:posOffset>
            </wp:positionH>
            <wp:positionV relativeFrom="paragraph">
              <wp:posOffset>49530</wp:posOffset>
            </wp:positionV>
            <wp:extent cx="1717040" cy="2881630"/>
            <wp:effectExtent l="0" t="0" r="0" b="0"/>
            <wp:wrapNone/>
            <wp:docPr id="8" name="Рисунок 8" descr="Герб Дячинского сп_ШТРИХ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Дячинского сп_ШТРИХ_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7040" cy="288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Без короны</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noProof/>
          <w:sz w:val="20"/>
          <w:szCs w:val="20"/>
          <w:lang w:eastAsia="ru-RU"/>
        </w:rPr>
        <w:drawing>
          <wp:anchor distT="0" distB="0" distL="114300" distR="114300" simplePos="0" relativeHeight="251667456" behindDoc="0" locked="0" layoutInCell="1" allowOverlap="1" wp14:anchorId="52D1E128" wp14:editId="58B7AAE0">
            <wp:simplePos x="0" y="0"/>
            <wp:positionH relativeFrom="column">
              <wp:posOffset>2227580</wp:posOffset>
            </wp:positionH>
            <wp:positionV relativeFrom="paragraph">
              <wp:posOffset>108585</wp:posOffset>
            </wp:positionV>
            <wp:extent cx="1677670" cy="2158365"/>
            <wp:effectExtent l="0" t="0" r="0" b="0"/>
            <wp:wrapNone/>
            <wp:docPr id="9" name="Рисунок 9" descr="Герб Дячинского сп_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ячинского сп_ШТРИХ"/>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7670" cy="215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rPr>
          <w:rFonts w:ascii="Times New Roman" w:eastAsia="Calibri" w:hAnsi="Times New Roman" w:cs="Times New Roman"/>
          <w:sz w:val="28"/>
          <w:szCs w:val="28"/>
        </w:rPr>
      </w:pPr>
      <w:r w:rsidRPr="00151A80">
        <w:rPr>
          <w:rFonts w:ascii="Times New Roman" w:eastAsia="Calibri" w:hAnsi="Times New Roman" w:cs="Times New Roman"/>
          <w:sz w:val="28"/>
          <w:szCs w:val="28"/>
        </w:rPr>
        <w:t>Председатель Собрания депутатов –</w:t>
      </w:r>
    </w:p>
    <w:p w:rsidR="00502773" w:rsidRDefault="00502773" w:rsidP="00502773">
      <w:pPr>
        <w:spacing w:after="0" w:line="240" w:lineRule="auto"/>
        <w:rPr>
          <w:rFonts w:ascii="Times New Roman" w:eastAsia="Calibri" w:hAnsi="Times New Roman" w:cs="Times New Roman"/>
          <w:sz w:val="28"/>
          <w:szCs w:val="28"/>
        </w:rPr>
      </w:pPr>
      <w:r w:rsidRPr="00151A80">
        <w:rPr>
          <w:rFonts w:ascii="Times New Roman" w:eastAsia="Calibri" w:hAnsi="Times New Roman" w:cs="Times New Roman"/>
          <w:sz w:val="28"/>
          <w:szCs w:val="28"/>
        </w:rPr>
        <w:t>глава Дячкинского сельского поселения                                       Г.Г. Геворкян</w:t>
      </w:r>
    </w:p>
    <w:p w:rsidR="00502773" w:rsidRDefault="00502773" w:rsidP="00502773">
      <w:pPr>
        <w:spacing w:after="0" w:line="240" w:lineRule="auto"/>
        <w:rPr>
          <w:rFonts w:ascii="Times New Roman" w:eastAsia="Calibri" w:hAnsi="Times New Roman" w:cs="Times New Roman"/>
          <w:sz w:val="28"/>
          <w:szCs w:val="28"/>
        </w:rPr>
      </w:pPr>
    </w:p>
    <w:p w:rsidR="00502773" w:rsidRDefault="00502773" w:rsidP="00502773">
      <w:pPr>
        <w:spacing w:after="0" w:line="240" w:lineRule="auto"/>
        <w:rPr>
          <w:rFonts w:ascii="Times New Roman" w:eastAsia="Calibri" w:hAnsi="Times New Roman" w:cs="Times New Roman"/>
          <w:sz w:val="28"/>
          <w:szCs w:val="28"/>
        </w:rPr>
      </w:pPr>
    </w:p>
    <w:p w:rsidR="00502773" w:rsidRDefault="00502773" w:rsidP="00502773">
      <w:pPr>
        <w:spacing w:after="0" w:line="240" w:lineRule="auto"/>
        <w:rPr>
          <w:rFonts w:ascii="Times New Roman" w:eastAsia="Calibri" w:hAnsi="Times New Roman" w:cs="Times New Roman"/>
          <w:sz w:val="28"/>
          <w:szCs w:val="28"/>
        </w:rPr>
      </w:pPr>
    </w:p>
    <w:p w:rsidR="00502773" w:rsidRPr="00151A80" w:rsidRDefault="00502773" w:rsidP="00502773">
      <w:pPr>
        <w:spacing w:after="0" w:line="240" w:lineRule="auto"/>
        <w:jc w:val="right"/>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ПРИЛОЖЕНИЕ № 5</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ar-SA"/>
        </w:rPr>
      </w:pPr>
      <w:r w:rsidRPr="00151A80">
        <w:rPr>
          <w:rFonts w:ascii="Times New Roman" w:eastAsia="Times New Roman" w:hAnsi="Times New Roman" w:cs="Times New Roman"/>
          <w:sz w:val="24"/>
          <w:szCs w:val="20"/>
          <w:lang w:eastAsia="ar-SA"/>
        </w:rPr>
        <w:t>к решению Собрания депутатов</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ar-SA"/>
        </w:rPr>
      </w:pPr>
      <w:r w:rsidRPr="00151A80">
        <w:rPr>
          <w:rFonts w:ascii="Times New Roman" w:eastAsia="Times New Roman" w:hAnsi="Times New Roman" w:cs="Times New Roman"/>
          <w:sz w:val="24"/>
          <w:szCs w:val="20"/>
          <w:lang w:eastAsia="ar-SA"/>
        </w:rPr>
        <w:t xml:space="preserve">                                                                          Дячкинского сельского поселения</w:t>
      </w:r>
    </w:p>
    <w:p w:rsidR="00502773" w:rsidRPr="00151A80" w:rsidRDefault="00502773" w:rsidP="00502773">
      <w:pPr>
        <w:spacing w:after="0" w:line="240" w:lineRule="auto"/>
        <w:jc w:val="right"/>
        <w:rPr>
          <w:rFonts w:ascii="Times New Roman" w:eastAsia="Times New Roman" w:hAnsi="Times New Roman" w:cs="Times New Roman"/>
          <w:b/>
          <w:sz w:val="24"/>
          <w:szCs w:val="20"/>
          <w:lang w:eastAsia="ar-SA"/>
        </w:rPr>
      </w:pPr>
      <w:r w:rsidRPr="00151A80">
        <w:rPr>
          <w:rFonts w:ascii="Times New Roman" w:eastAsia="Times New Roman" w:hAnsi="Times New Roman" w:cs="Times New Roman"/>
          <w:sz w:val="24"/>
          <w:szCs w:val="20"/>
          <w:lang w:eastAsia="ar-SA"/>
        </w:rPr>
        <w:t xml:space="preserve">                                                                                 Тарасовского района Ростовской области</w:t>
      </w:r>
      <w:r w:rsidRPr="00151A80">
        <w:rPr>
          <w:rFonts w:ascii="Times New Roman" w:eastAsia="Times New Roman" w:hAnsi="Times New Roman" w:cs="Times New Roman"/>
          <w:b/>
          <w:sz w:val="24"/>
          <w:szCs w:val="20"/>
          <w:lang w:eastAsia="ar-SA"/>
        </w:rPr>
        <w:t xml:space="preserve">                                                             </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          №</w:t>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t xml:space="preserve"> 8 от 12 октября 2021 г.</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ПОЛОЖЕНИЕ</w:t>
      </w:r>
    </w:p>
    <w:p w:rsidR="00502773" w:rsidRPr="00151A80" w:rsidRDefault="00502773" w:rsidP="00502773">
      <w:pPr>
        <w:keepNext/>
        <w:spacing w:after="0" w:line="240" w:lineRule="auto"/>
        <w:jc w:val="center"/>
        <w:outlineLvl w:val="1"/>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О ФЛАГЕ МУНИЦИПАЛЬНОГО ОБРАЗОВАНИЯ</w:t>
      </w:r>
    </w:p>
    <w:p w:rsidR="00502773" w:rsidRPr="00151A80" w:rsidRDefault="00502773" w:rsidP="00502773">
      <w:pPr>
        <w:spacing w:after="0" w:line="240" w:lineRule="auto"/>
        <w:jc w:val="center"/>
        <w:rPr>
          <w:rFonts w:ascii="Times New Roman" w:eastAsia="Times New Roman" w:hAnsi="Times New Roman" w:cs="Times New Roman"/>
          <w:b/>
          <w:sz w:val="24"/>
          <w:szCs w:val="24"/>
          <w:lang w:eastAsia="ru-RU"/>
        </w:rPr>
      </w:pPr>
      <w:r w:rsidRPr="00151A80">
        <w:rPr>
          <w:rFonts w:ascii="Times New Roman" w:eastAsia="Times New Roman" w:hAnsi="Times New Roman" w:cs="Times New Roman"/>
          <w:b/>
          <w:sz w:val="24"/>
          <w:szCs w:val="24"/>
          <w:lang w:eastAsia="ru-RU"/>
        </w:rPr>
        <w:t>«ДЯЧКИНСКОЕ СЕЛЬСКОЕ ПОСЕЛЕНИЕ»</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ind w:firstLine="720"/>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   Настоящим положением устанавливается герб муниципального образования</w:t>
      </w:r>
    </w:p>
    <w:p w:rsidR="00502773" w:rsidRPr="00151A80" w:rsidRDefault="00502773" w:rsidP="00502773">
      <w:pPr>
        <w:spacing w:after="0" w:line="240" w:lineRule="auto"/>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4"/>
          <w:lang w:eastAsia="ru-RU"/>
        </w:rPr>
        <w:t>«Дячкинское сельское поселение»</w:t>
      </w:r>
      <w:r w:rsidRPr="00151A80">
        <w:rPr>
          <w:rFonts w:ascii="Times New Roman" w:eastAsia="Times New Roman" w:hAnsi="Times New Roman" w:cs="Times New Roman"/>
          <w:sz w:val="24"/>
          <w:szCs w:val="20"/>
          <w:lang w:eastAsia="ru-RU"/>
        </w:rPr>
        <w:t>, его описание и порядок официального использования.</w:t>
      </w:r>
    </w:p>
    <w:p w:rsidR="00502773" w:rsidRPr="00151A80" w:rsidRDefault="00502773" w:rsidP="00502773">
      <w:pPr>
        <w:spacing w:after="0" w:line="240" w:lineRule="auto"/>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1. Общие положения</w:t>
      </w:r>
    </w:p>
    <w:p w:rsidR="00502773" w:rsidRPr="00151A80" w:rsidRDefault="00502773" w:rsidP="00502773">
      <w:pPr>
        <w:spacing w:after="0" w:line="240" w:lineRule="auto"/>
        <w:jc w:val="both"/>
        <w:rPr>
          <w:rFonts w:ascii="Times New Roman" w:eastAsia="Times New Roman" w:hAnsi="Times New Roman" w:cs="Times New Roman"/>
          <w:sz w:val="24"/>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1.1. Флаг муниципального образования </w:t>
      </w:r>
      <w:r w:rsidRPr="00151A80">
        <w:rPr>
          <w:rFonts w:ascii="Times New Roman" w:eastAsia="Times New Roman" w:hAnsi="Times New Roman" w:cs="Times New Roman"/>
          <w:sz w:val="24"/>
          <w:szCs w:val="24"/>
          <w:lang w:eastAsia="ru-RU"/>
        </w:rPr>
        <w:t>«Дячкинское сельское поселение»</w:t>
      </w:r>
      <w:r w:rsidRPr="00151A80">
        <w:rPr>
          <w:rFonts w:ascii="Times New Roman" w:eastAsia="Times New Roman" w:hAnsi="Times New Roman" w:cs="Times New Roman"/>
          <w:sz w:val="24"/>
          <w:szCs w:val="20"/>
          <w:lang w:eastAsia="ru-RU"/>
        </w:rPr>
        <w:t xml:space="preserve"> (далее – флаг Дячкинского сельского поселения) составлен на основании герба Дячкинского сельского поселения по правилам и соответствующим традициям виксиллологии и отражает исторические, культурные, социально-экономические, национальные и иные местные традиции.</w:t>
      </w:r>
    </w:p>
    <w:p w:rsidR="00502773" w:rsidRPr="00151A80" w:rsidRDefault="00502773" w:rsidP="00502773">
      <w:pPr>
        <w:spacing w:after="0" w:line="240" w:lineRule="auto"/>
        <w:ind w:firstLine="709"/>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1.2. Положение о флаге и оригинал изображения флага Дячкинского сельского поселения хранятся в Администрации Дячкинского сельского поселения и доступны для ознакомления всем заинтересованным лицам.</w:t>
      </w:r>
    </w:p>
    <w:p w:rsidR="00502773" w:rsidRPr="00151A80" w:rsidRDefault="00502773" w:rsidP="00502773">
      <w:pPr>
        <w:spacing w:after="0" w:line="240" w:lineRule="auto"/>
        <w:ind w:firstLine="709"/>
        <w:jc w:val="both"/>
        <w:rPr>
          <w:rFonts w:ascii="Times New Roman" w:eastAsia="Times New Roman" w:hAnsi="Times New Roman" w:cs="Times New Roman"/>
          <w:sz w:val="20"/>
          <w:szCs w:val="20"/>
          <w:lang w:eastAsia="ru-RU"/>
        </w:rPr>
      </w:pPr>
    </w:p>
    <w:p w:rsidR="00502773" w:rsidRPr="00151A80" w:rsidRDefault="00502773" w:rsidP="00502773">
      <w:pPr>
        <w:spacing w:after="0" w:line="240" w:lineRule="auto"/>
        <w:ind w:firstLine="709"/>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2. Статус флага Дячкинского сельского поселения</w:t>
      </w:r>
    </w:p>
    <w:p w:rsidR="00502773" w:rsidRPr="00151A80" w:rsidRDefault="00502773" w:rsidP="00502773">
      <w:pPr>
        <w:spacing w:after="0" w:line="240" w:lineRule="auto"/>
        <w:ind w:firstLine="720"/>
        <w:jc w:val="center"/>
        <w:rPr>
          <w:rFonts w:ascii="Times New Roman" w:eastAsia="Times New Roman" w:hAnsi="Times New Roman" w:cs="Times New Roman"/>
          <w:sz w:val="24"/>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2.1. Флаг Дячкинского сельского поселения является официальным символом Дячкинского сельского поселения.</w:t>
      </w:r>
    </w:p>
    <w:p w:rsidR="00502773" w:rsidRPr="00151A80" w:rsidRDefault="00502773" w:rsidP="00502773">
      <w:pPr>
        <w:spacing w:after="0" w:line="240" w:lineRule="auto"/>
        <w:ind w:firstLine="709"/>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2.2. Флаг Дячкинского сельского поселения подлежит внесению в Государственный геральдический регистр Российской Федерации.</w:t>
      </w:r>
    </w:p>
    <w:p w:rsidR="00502773" w:rsidRPr="00151A80" w:rsidRDefault="00502773" w:rsidP="00502773">
      <w:pPr>
        <w:spacing w:after="0" w:line="240" w:lineRule="auto"/>
        <w:ind w:firstLine="709"/>
        <w:jc w:val="both"/>
        <w:rPr>
          <w:rFonts w:ascii="Times New Roman" w:eastAsia="Times New Roman" w:hAnsi="Times New Roman" w:cs="Times New Roman"/>
          <w:sz w:val="24"/>
          <w:szCs w:val="20"/>
          <w:lang w:eastAsia="ru-RU"/>
        </w:rPr>
      </w:pPr>
    </w:p>
    <w:p w:rsidR="00502773" w:rsidRPr="00151A80" w:rsidRDefault="00502773" w:rsidP="00502773">
      <w:pPr>
        <w:spacing w:after="0" w:line="240" w:lineRule="auto"/>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3. Описание и обоснование символики флага 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p>
    <w:p w:rsidR="00502773" w:rsidRPr="00151A80" w:rsidRDefault="00502773" w:rsidP="00502773">
      <w:pPr>
        <w:tabs>
          <w:tab w:val="left" w:pos="709"/>
        </w:tabs>
        <w:spacing w:after="0" w:line="240" w:lineRule="auto"/>
        <w:ind w:firstLine="708"/>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3.1. Описание флага Дячкинского сельского поселения:</w:t>
      </w:r>
    </w:p>
    <w:p w:rsidR="00502773" w:rsidRPr="00151A80" w:rsidRDefault="00502773" w:rsidP="00502773">
      <w:pPr>
        <w:tabs>
          <w:tab w:val="left" w:pos="709"/>
        </w:tabs>
        <w:spacing w:after="0" w:line="240" w:lineRule="auto"/>
        <w:ind w:firstLine="708"/>
        <w:jc w:val="both"/>
        <w:rPr>
          <w:rFonts w:ascii="Times New Roman" w:eastAsia="Times New Roman" w:hAnsi="Times New Roman" w:cs="Times New Roman"/>
          <w:sz w:val="24"/>
          <w:szCs w:val="20"/>
          <w:lang w:eastAsia="ru-RU"/>
        </w:rPr>
      </w:pPr>
    </w:p>
    <w:p w:rsidR="00502773" w:rsidRPr="00151A80" w:rsidRDefault="00502773" w:rsidP="00502773">
      <w:pPr>
        <w:tabs>
          <w:tab w:val="left" w:pos="709"/>
        </w:tabs>
        <w:spacing w:after="0" w:line="240" w:lineRule="auto"/>
        <w:ind w:firstLine="708"/>
        <w:jc w:val="both"/>
        <w:rPr>
          <w:rFonts w:ascii="Times New Roman" w:eastAsia="Times New Roman" w:hAnsi="Times New Roman" w:cs="Times New Roman"/>
          <w:b/>
          <w:i/>
          <w:sz w:val="24"/>
          <w:szCs w:val="20"/>
          <w:lang w:eastAsia="ru-RU"/>
        </w:rPr>
      </w:pPr>
      <w:r w:rsidRPr="00151A80">
        <w:rPr>
          <w:rFonts w:ascii="Times New Roman" w:eastAsia="Times New Roman" w:hAnsi="Times New Roman" w:cs="Times New Roman"/>
          <w:b/>
          <w:i/>
          <w:sz w:val="24"/>
          <w:szCs w:val="24"/>
          <w:lang w:eastAsia="ru-RU"/>
        </w:rPr>
        <w:t xml:space="preserve">                Прямоугольное полотнище с отношением ширины к длине 2:3, воспроизводящее композицию герба Дячкинского сельского поселения</w:t>
      </w:r>
      <w:r w:rsidRPr="00151A80">
        <w:rPr>
          <w:rFonts w:ascii="Times New Roman" w:eastAsia="Times New Roman" w:hAnsi="Times New Roman" w:cs="Times New Roman"/>
          <w:b/>
          <w:i/>
          <w:color w:val="FF0000"/>
          <w:sz w:val="24"/>
          <w:szCs w:val="24"/>
          <w:lang w:eastAsia="ru-RU"/>
        </w:rPr>
        <w:t xml:space="preserve"> </w:t>
      </w:r>
      <w:r w:rsidRPr="00151A80">
        <w:rPr>
          <w:rFonts w:ascii="Times New Roman" w:eastAsia="Times New Roman" w:hAnsi="Times New Roman" w:cs="Times New Roman"/>
          <w:b/>
          <w:i/>
          <w:sz w:val="24"/>
          <w:szCs w:val="24"/>
          <w:lang w:eastAsia="ru-RU"/>
        </w:rPr>
        <w:t>в красном, голубом, зеленом, черном, желтом и белом цветах.</w:t>
      </w:r>
    </w:p>
    <w:p w:rsidR="00502773" w:rsidRPr="00151A80" w:rsidRDefault="00502773" w:rsidP="00502773">
      <w:pPr>
        <w:spacing w:after="0" w:line="240" w:lineRule="auto"/>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           </w:t>
      </w:r>
    </w:p>
    <w:p w:rsidR="00502773" w:rsidRPr="00151A80" w:rsidRDefault="00502773" w:rsidP="00502773">
      <w:pPr>
        <w:spacing w:after="0" w:line="240" w:lineRule="auto"/>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0"/>
          <w:lang w:eastAsia="ru-RU"/>
        </w:rPr>
        <w:t>3.2.</w:t>
      </w:r>
      <w:r w:rsidRPr="00151A80">
        <w:rPr>
          <w:rFonts w:ascii="Times New Roman" w:eastAsia="Times New Roman" w:hAnsi="Times New Roman" w:cs="Times New Roman"/>
          <w:b/>
          <w:lang w:eastAsia="ru-RU"/>
        </w:rPr>
        <w:t xml:space="preserve">   </w:t>
      </w:r>
      <w:r w:rsidRPr="00151A80">
        <w:rPr>
          <w:rFonts w:ascii="Times New Roman" w:eastAsia="Times New Roman" w:hAnsi="Times New Roman" w:cs="Times New Roman"/>
          <w:sz w:val="24"/>
          <w:szCs w:val="24"/>
          <w:lang w:eastAsia="ru-RU"/>
        </w:rPr>
        <w:t>Обоснование символики:</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51A80">
        <w:rPr>
          <w:rFonts w:ascii="Times New Roman" w:eastAsia="Times New Roman" w:hAnsi="Times New Roman" w:cs="Times New Roman"/>
          <w:b/>
          <w:bCs/>
          <w:lang w:eastAsia="ru-RU"/>
        </w:rPr>
        <w:t>- перекрещенные пернач и шашка</w:t>
      </w:r>
      <w:r w:rsidRPr="00151A80">
        <w:rPr>
          <w:rFonts w:ascii="Times New Roman" w:eastAsia="Times New Roman" w:hAnsi="Times New Roman" w:cs="Times New Roman"/>
          <w:bCs/>
          <w:lang w:eastAsia="ru-RU"/>
        </w:rPr>
        <w:t xml:space="preserve"> - в 1749 году Андрей Степанович Дячкин, являясь походным атаманом в Низовом корпусе, в числе других донских старшин участвовал в освоении свободных войсковых земель по реке Глубокой, на которой одним из первых основал свой хутор, получивший наименование Дячкин Глубокинский;</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FF0000"/>
          <w:lang w:eastAsia="ru-RU"/>
        </w:rPr>
      </w:pPr>
      <w:r w:rsidRPr="00151A80">
        <w:rPr>
          <w:rFonts w:ascii="Times New Roman" w:eastAsia="Times New Roman" w:hAnsi="Times New Roman" w:cs="Times New Roman"/>
          <w:b/>
          <w:bCs/>
          <w:lang w:eastAsia="ru-RU"/>
        </w:rPr>
        <w:t>- восходящее солнце с лучами в виде пшеничных колосьев</w:t>
      </w:r>
      <w:r w:rsidRPr="00151A80">
        <w:rPr>
          <w:rFonts w:ascii="Times New Roman" w:eastAsia="Times New Roman" w:hAnsi="Times New Roman" w:cs="Times New Roman"/>
          <w:bCs/>
          <w:lang w:eastAsia="ru-RU"/>
        </w:rPr>
        <w:t xml:space="preserve"> – символ новой жизни, возрождения;</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FF0000"/>
          <w:lang w:eastAsia="ru-RU"/>
        </w:rPr>
      </w:pPr>
      <w:r w:rsidRPr="00151A80">
        <w:rPr>
          <w:rFonts w:ascii="Times New Roman" w:eastAsia="Times New Roman" w:hAnsi="Times New Roman" w:cs="Times New Roman"/>
          <w:b/>
          <w:bCs/>
          <w:lang w:eastAsia="ru-RU"/>
        </w:rPr>
        <w:t>- три церковных купола</w:t>
      </w:r>
      <w:r w:rsidRPr="00151A80">
        <w:rPr>
          <w:rFonts w:ascii="Times New Roman" w:eastAsia="Times New Roman" w:hAnsi="Times New Roman" w:cs="Times New Roman"/>
          <w:bCs/>
          <w:lang w:eastAsia="ru-RU"/>
        </w:rPr>
        <w:t xml:space="preserve"> – церковь во имя Трех Святителей: Василия Великого, Григория Богослова и Иоанна Златоустаго; </w:t>
      </w:r>
    </w:p>
    <w:p w:rsidR="00502773" w:rsidRPr="00151A80" w:rsidRDefault="00502773" w:rsidP="00502773">
      <w:pPr>
        <w:spacing w:after="0" w:line="240" w:lineRule="auto"/>
        <w:jc w:val="both"/>
        <w:rPr>
          <w:rFonts w:ascii="Times New Roman" w:eastAsia="Times New Roman" w:hAnsi="Times New Roman" w:cs="Times New Roman"/>
          <w:lang w:eastAsia="ru-RU"/>
        </w:rPr>
      </w:pPr>
      <w:r w:rsidRPr="00151A80">
        <w:rPr>
          <w:rFonts w:ascii="Times New Roman" w:eastAsia="Times New Roman" w:hAnsi="Times New Roman" w:cs="Times New Roman"/>
          <w:b/>
          <w:lang w:eastAsia="ru-RU"/>
        </w:rPr>
        <w:t xml:space="preserve">- лазуревый, окантованный серебром, пояс </w:t>
      </w:r>
      <w:r w:rsidRPr="00151A80">
        <w:rPr>
          <w:rFonts w:ascii="Times New Roman" w:eastAsia="Times New Roman" w:hAnsi="Times New Roman" w:cs="Times New Roman"/>
          <w:lang w:eastAsia="ru-RU"/>
        </w:rPr>
        <w:t>-  река Глубокая,</w:t>
      </w:r>
      <w:r w:rsidRPr="00151A80">
        <w:rPr>
          <w:rFonts w:ascii="Times New Roman" w:eastAsia="Times New Roman" w:hAnsi="Times New Roman" w:cs="Times New Roman"/>
          <w:bCs/>
          <w:lang w:eastAsia="ru-RU"/>
        </w:rPr>
        <w:t xml:space="preserve"> при которой расположилась слобода Дячкино (центр сельского поселения);</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151A80">
        <w:rPr>
          <w:rFonts w:ascii="Times New Roman" w:eastAsia="Times New Roman" w:hAnsi="Times New Roman" w:cs="Times New Roman"/>
          <w:b/>
          <w:lang w:eastAsia="ru-RU"/>
        </w:rPr>
        <w:t>- золотая пчела</w:t>
      </w:r>
      <w:r w:rsidRPr="00151A80">
        <w:rPr>
          <w:rFonts w:ascii="Times New Roman" w:eastAsia="Times New Roman" w:hAnsi="Times New Roman" w:cs="Times New Roman"/>
          <w:lang w:eastAsia="ru-RU"/>
        </w:rPr>
        <w:t xml:space="preserve"> – символ трудолюбия, в данном случае почти все населения Тарасовского района занимается производством меда;</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51A80">
        <w:rPr>
          <w:rFonts w:ascii="Times New Roman" w:eastAsia="Times New Roman" w:hAnsi="Times New Roman" w:cs="Times New Roman"/>
          <w:b/>
          <w:lang w:eastAsia="ru-RU"/>
        </w:rPr>
        <w:t xml:space="preserve">- колосья и зеленое основание </w:t>
      </w:r>
      <w:r w:rsidRPr="00151A80">
        <w:rPr>
          <w:rFonts w:ascii="Times New Roman" w:eastAsia="Times New Roman" w:hAnsi="Times New Roman" w:cs="Times New Roman"/>
          <w:lang w:eastAsia="ru-RU"/>
        </w:rPr>
        <w:t>- сельское хозяйство – важнейшая отрасль экономики поселения. Развито преимущественно зернопроизводство (пшеница, кукуруза, ячмень, просо);</w:t>
      </w:r>
    </w:p>
    <w:p w:rsidR="00502773" w:rsidRPr="00151A80" w:rsidRDefault="00502773" w:rsidP="00502773">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ru-RU"/>
        </w:rPr>
      </w:pPr>
      <w:r w:rsidRPr="00151A80">
        <w:rPr>
          <w:rFonts w:ascii="Times New Roman" w:eastAsia="Times New Roman" w:hAnsi="Times New Roman" w:cs="Times New Roman"/>
          <w:lang w:eastAsia="ru-RU"/>
        </w:rPr>
        <w:t xml:space="preserve">- </w:t>
      </w:r>
      <w:r w:rsidRPr="00151A80">
        <w:rPr>
          <w:rFonts w:ascii="Times New Roman" w:eastAsia="Times New Roman" w:hAnsi="Times New Roman" w:cs="Times New Roman"/>
          <w:b/>
          <w:lang w:eastAsia="ru-RU"/>
        </w:rPr>
        <w:t>8 колосьев</w:t>
      </w:r>
      <w:r w:rsidRPr="00151A80">
        <w:rPr>
          <w:rFonts w:ascii="Times New Roman" w:eastAsia="Times New Roman" w:hAnsi="Times New Roman" w:cs="Times New Roman"/>
          <w:lang w:eastAsia="ru-RU"/>
        </w:rPr>
        <w:t xml:space="preserve"> – восемь населенных пунктов, входящих в сельское поселение;</w:t>
      </w:r>
    </w:p>
    <w:p w:rsidR="00502773" w:rsidRPr="00151A80" w:rsidRDefault="00502773" w:rsidP="00502773">
      <w:pPr>
        <w:spacing w:after="0" w:line="240" w:lineRule="auto"/>
        <w:jc w:val="both"/>
        <w:rPr>
          <w:rFonts w:ascii="Times New Roman" w:eastAsia="Times New Roman" w:hAnsi="Times New Roman" w:cs="Times New Roman"/>
          <w:b/>
          <w:lang w:eastAsia="ru-RU"/>
        </w:rPr>
      </w:pPr>
    </w:p>
    <w:p w:rsidR="00502773" w:rsidRPr="00151A80" w:rsidRDefault="00502773" w:rsidP="00502773">
      <w:pPr>
        <w:spacing w:after="0" w:line="240" w:lineRule="auto"/>
        <w:jc w:val="both"/>
        <w:rPr>
          <w:rFonts w:ascii="Times New Roman" w:eastAsia="Times New Roman" w:hAnsi="Times New Roman" w:cs="Times New Roman"/>
          <w:b/>
          <w:lang w:eastAsia="ru-RU"/>
        </w:rPr>
      </w:pPr>
      <w:r w:rsidRPr="00151A80">
        <w:rPr>
          <w:rFonts w:ascii="Times New Roman" w:eastAsia="Times New Roman" w:hAnsi="Times New Roman" w:cs="Times New Roman"/>
          <w:b/>
          <w:lang w:eastAsia="ru-RU"/>
        </w:rPr>
        <w:t xml:space="preserve">- золото </w:t>
      </w:r>
      <w:r w:rsidRPr="00151A80">
        <w:rPr>
          <w:rFonts w:ascii="Times New Roman" w:eastAsia="Times New Roman" w:hAnsi="Times New Roman" w:cs="Times New Roman"/>
          <w:lang w:eastAsia="ru-RU"/>
        </w:rPr>
        <w:t xml:space="preserve">(жёлтый цвет) -  символизирует достаток, процветание, стабильность, почёт и уважение, интеллект, а также говорит о верности традициям, трудовой славе и заслугах местных жителей; </w:t>
      </w:r>
    </w:p>
    <w:p w:rsidR="00502773" w:rsidRPr="00151A80" w:rsidRDefault="00502773" w:rsidP="00502773">
      <w:pPr>
        <w:spacing w:after="0" w:line="240" w:lineRule="auto"/>
        <w:jc w:val="both"/>
        <w:rPr>
          <w:rFonts w:ascii="Times New Roman" w:eastAsia="Times New Roman" w:hAnsi="Times New Roman" w:cs="Times New Roman"/>
          <w:b/>
          <w:lang w:eastAsia="ru-RU"/>
        </w:rPr>
      </w:pPr>
      <w:r w:rsidRPr="00151A80">
        <w:rPr>
          <w:rFonts w:ascii="Times New Roman" w:eastAsia="Times New Roman" w:hAnsi="Times New Roman" w:cs="Times New Roman"/>
          <w:b/>
          <w:lang w:eastAsia="ru-RU"/>
        </w:rPr>
        <w:t xml:space="preserve">- серебро </w:t>
      </w:r>
      <w:r w:rsidRPr="00151A80">
        <w:rPr>
          <w:rFonts w:ascii="Times New Roman" w:eastAsia="Times New Roman" w:hAnsi="Times New Roman" w:cs="Times New Roman"/>
          <w:lang w:eastAsia="ru-RU"/>
        </w:rPr>
        <w:t>(белый цвет) -  символ чистоты, совершенства, мира, взаимопонимания и сотрудничества;</w:t>
      </w:r>
    </w:p>
    <w:p w:rsidR="00502773" w:rsidRPr="00151A80" w:rsidRDefault="00502773" w:rsidP="00502773">
      <w:pPr>
        <w:spacing w:after="0" w:line="240" w:lineRule="auto"/>
        <w:jc w:val="both"/>
        <w:rPr>
          <w:rFonts w:ascii="Times New Roman" w:eastAsia="Times New Roman" w:hAnsi="Times New Roman" w:cs="Times New Roman"/>
          <w:lang w:eastAsia="ru-RU"/>
        </w:rPr>
      </w:pPr>
      <w:r w:rsidRPr="00151A80">
        <w:rPr>
          <w:rFonts w:ascii="Times New Roman" w:eastAsia="Times New Roman" w:hAnsi="Times New Roman" w:cs="Times New Roman"/>
          <w:b/>
          <w:lang w:eastAsia="ru-RU"/>
        </w:rPr>
        <w:t>- червлёный (красный) цвет</w:t>
      </w:r>
      <w:r w:rsidRPr="00151A80">
        <w:rPr>
          <w:rFonts w:ascii="Times New Roman" w:eastAsia="Times New Roman" w:hAnsi="Times New Roman" w:cs="Times New Roman"/>
          <w:i/>
          <w:lang w:eastAsia="ru-RU"/>
        </w:rPr>
        <w:t xml:space="preserve"> – </w:t>
      </w:r>
      <w:r w:rsidRPr="00151A80">
        <w:rPr>
          <w:rFonts w:ascii="Times New Roman" w:eastAsia="Times New Roman" w:hAnsi="Times New Roman" w:cs="Times New Roman"/>
          <w:lang w:eastAsia="ru-RU"/>
        </w:rPr>
        <w:t>символ труда, красоты, мужества, силы; в гербе он также подчёркивает сохранившиеся самобытные традиции и память о людях, отдавших жизни, защищая свою</w:t>
      </w:r>
    </w:p>
    <w:p w:rsidR="00502773" w:rsidRPr="00151A80" w:rsidRDefault="00502773" w:rsidP="00502773">
      <w:pPr>
        <w:spacing w:after="0" w:line="240" w:lineRule="auto"/>
        <w:jc w:val="both"/>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Родину;</w:t>
      </w:r>
    </w:p>
    <w:p w:rsidR="00502773" w:rsidRPr="00151A80" w:rsidRDefault="00502773" w:rsidP="00502773">
      <w:pPr>
        <w:spacing w:after="0" w:line="240" w:lineRule="auto"/>
        <w:rPr>
          <w:rFonts w:ascii="Times New Roman" w:eastAsia="Times New Roman" w:hAnsi="Times New Roman" w:cs="Times New Roman"/>
          <w:lang w:eastAsia="ru-RU"/>
        </w:rPr>
      </w:pPr>
      <w:r w:rsidRPr="00151A80">
        <w:rPr>
          <w:rFonts w:ascii="Times New Roman" w:eastAsia="Times New Roman" w:hAnsi="Times New Roman" w:cs="Times New Roman"/>
          <w:b/>
          <w:lang w:eastAsia="ru-RU"/>
        </w:rPr>
        <w:t xml:space="preserve">- изумруд (зеленый цвет) – </w:t>
      </w:r>
      <w:r w:rsidRPr="00151A80">
        <w:rPr>
          <w:rFonts w:ascii="Times New Roman" w:eastAsia="Times New Roman" w:hAnsi="Times New Roman" w:cs="Times New Roman"/>
          <w:lang w:eastAsia="ru-RU"/>
        </w:rPr>
        <w:t>символ новой жизни, плодородия и изобилия</w:t>
      </w:r>
    </w:p>
    <w:p w:rsidR="00502773" w:rsidRPr="00151A80" w:rsidRDefault="00502773" w:rsidP="00502773">
      <w:pPr>
        <w:spacing w:after="0" w:line="240" w:lineRule="auto"/>
        <w:rPr>
          <w:rFonts w:ascii="Times New Roman" w:eastAsia="Times New Roman" w:hAnsi="Times New Roman" w:cs="Times New Roman"/>
          <w:sz w:val="24"/>
          <w:szCs w:val="24"/>
          <w:lang w:eastAsia="ru-RU"/>
        </w:rPr>
      </w:pPr>
    </w:p>
    <w:p w:rsidR="00502773" w:rsidRPr="00151A80" w:rsidRDefault="00502773" w:rsidP="00502773">
      <w:pPr>
        <w:spacing w:after="0" w:line="240" w:lineRule="auto"/>
        <w:rPr>
          <w:rFonts w:ascii="Times New Roman" w:eastAsia="Times New Roman" w:hAnsi="Times New Roman" w:cs="Times New Roman"/>
          <w:sz w:val="24"/>
          <w:szCs w:val="24"/>
          <w:lang w:eastAsia="ru-RU"/>
        </w:rPr>
      </w:pPr>
      <w:r w:rsidRPr="00151A80">
        <w:rPr>
          <w:rFonts w:ascii="Times New Roman" w:eastAsia="Times New Roman" w:hAnsi="Times New Roman" w:cs="Times New Roman"/>
          <w:sz w:val="24"/>
          <w:szCs w:val="24"/>
          <w:lang w:eastAsia="ru-RU"/>
        </w:rPr>
        <w:t>3.3. Автор:</w:t>
      </w:r>
    </w:p>
    <w:p w:rsidR="00502773" w:rsidRPr="00151A80" w:rsidRDefault="00502773" w:rsidP="00502773">
      <w:pPr>
        <w:spacing w:after="0" w:line="240" w:lineRule="auto"/>
        <w:ind w:left="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 идея флага и обоснование символики: Олег Тесля (г.Таганрог), </w:t>
      </w:r>
    </w:p>
    <w:p w:rsidR="00502773" w:rsidRPr="00151A80" w:rsidRDefault="00502773" w:rsidP="00502773">
      <w:pPr>
        <w:spacing w:after="0" w:line="240" w:lineRule="auto"/>
        <w:ind w:left="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компьютерный дизайн: Олег Тесля (г. Таганрог)</w:t>
      </w:r>
    </w:p>
    <w:p w:rsidR="00502773" w:rsidRPr="00151A80" w:rsidRDefault="00502773" w:rsidP="00502773">
      <w:pPr>
        <w:spacing w:after="0" w:line="240" w:lineRule="auto"/>
        <w:rPr>
          <w:rFonts w:ascii="Times New Roman" w:eastAsia="Times New Roman" w:hAnsi="Times New Roman" w:cs="Times New Roman"/>
          <w:sz w:val="24"/>
          <w:szCs w:val="20"/>
          <w:lang w:eastAsia="ru-RU"/>
        </w:rPr>
      </w:pPr>
    </w:p>
    <w:p w:rsidR="00502773" w:rsidRPr="00151A80" w:rsidRDefault="00502773" w:rsidP="00502773">
      <w:pPr>
        <w:spacing w:after="0" w:line="240" w:lineRule="auto"/>
        <w:ind w:left="720"/>
        <w:jc w:val="both"/>
        <w:rPr>
          <w:rFonts w:ascii="Times New Roman" w:eastAsia="Times New Roman" w:hAnsi="Times New Roman" w:cs="Times New Roman"/>
          <w:sz w:val="24"/>
          <w:szCs w:val="20"/>
          <w:lang w:eastAsia="ru-RU"/>
        </w:rPr>
      </w:pPr>
    </w:p>
    <w:p w:rsidR="00502773" w:rsidRPr="00151A80" w:rsidRDefault="00502773" w:rsidP="00502773">
      <w:pPr>
        <w:keepNext/>
        <w:spacing w:after="0" w:line="240" w:lineRule="auto"/>
        <w:jc w:val="center"/>
        <w:outlineLvl w:val="2"/>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4. Порядок воспроизведения флага 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4.1. Воспроизведение флага Дячкинского сельского поселения, независимо от его размеров и техники исполнения, должно точно соответствовать геральдическому описанию, приведенному в пункте 3.1. статьи 3 настоящего Положения.</w:t>
      </w:r>
    </w:p>
    <w:p w:rsidR="00502773" w:rsidRPr="00151A80" w:rsidRDefault="00502773" w:rsidP="00502773">
      <w:pPr>
        <w:spacing w:after="0" w:line="240" w:lineRule="auto"/>
        <w:ind w:firstLine="709"/>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Ответственность за искажение рисунка флага, или изменение композиции или цветов, выходящее за пределы геральдически допустимого, несет исполнитель допущенных искажений или изменений.</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4"/>
          <w:lang w:eastAsia="ru-RU"/>
        </w:rPr>
      </w:pP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 xml:space="preserve">5. Порядок официального использования флага </w:t>
      </w: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z w:val="16"/>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5.1. Флаг Дячкинского сельского поселения поднят постоянно:</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на зданиях органов местного самоуправления; предприятий, учреждений и организаций,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на официальных представительствах Дячкинского сельского поселения за пределами Дячкинского сельского поселения, Ростовской области, Российской Федерации.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5.2. Флаг Дячкинского сельского поселения установлен постоянно в залах заседаний органов местного самоуправления, рабочих кабинетах выборных должностных лиц местного самоуправления; предприятий, учреждений и организаций,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5.3. Флаг Дячкинского сельского поселения размещается на транспортных средствах главы Администрации Дячкинского сельского поселения, иных выборных должностных лиц местного самоуправления;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на транспортных средствах,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5.4. Флаг Дячкинского сельского поселения поднимается (устанавливается) во время официальных церемоний и других торжественных мероприятий, проводимых органами местного самоуправления.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5.5. Флаг Дячкинского сельского поселения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5.6. В знак траура к верхней части древка флага Дячкинского сельского поселения крепится черная лента, длина которой равна длине полотнища флага. В знак траура флаг Дячкинского сельского поселения, поднятый на мачте или флагштоке, должен быть приспущен до половины высоты мачты (флагштока).</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5.7. При одновременном подъеме (размещении) флагов Дячкинского сельского поселения, Ростовской области и Российской Федерации, флаг РФ располагается в центре, слева -  флаг Ростовской области (если стоять к флагам лицом), а флаг Дячкинского сельского поселения - справа от флага РФ.</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lastRenderedPageBreak/>
        <w:t>5.8. При одновременном подъеме (размещении) флагов Дячкинского сельского поселения, Тарасовского района, Ростовской области и Российской Федерации, флаг РФ располагается левее центра, справа от него - флаг Ростовской области (если стоять к флагам лицом), слева флага РФ располагается флаг Тарасовского района, а флаг Дячкинского сельского поселения - справа от флага РО.</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5.9.При одновременном подъёме (размещении) нечётного числа флагов (но более трех), Государственный флаг Российской Федерации располагается в центре (если стоять к флагам лицом).</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5.10. Размер флага Дячкинского сельского поселения не может превышать размеры Государственного флага Российской Федерации, флага Ростовской области и иных субъектов Российской Федерации, а высота подъёма флага Дячкинского сельского поселения не может быть больше высоты подъема Государственного флага Российской Федерации, флага Ростовской области и флагов иных субъектов Российской Федерации.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5.11. Изображение флага Дячкинского сельского поселения может быть использовано в качестве элемента или геральдической основы на отличительных знаках, наградах главы администрации Дячкинского сельского поселения и Совета депутатов Дячкинского сельского поселения. </w:t>
      </w:r>
    </w:p>
    <w:p w:rsidR="00502773" w:rsidRPr="00151A80" w:rsidRDefault="00502773" w:rsidP="00502773">
      <w:pPr>
        <w:spacing w:after="0" w:line="240" w:lineRule="auto"/>
        <w:ind w:firstLine="720"/>
        <w:jc w:val="both"/>
        <w:rPr>
          <w:rFonts w:ascii="Times New Roman" w:eastAsia="Times New Roman" w:hAnsi="Times New Roman" w:cs="Times New Roman"/>
          <w:i/>
          <w:sz w:val="24"/>
          <w:szCs w:val="20"/>
          <w:lang w:eastAsia="ru-RU"/>
        </w:rPr>
      </w:pPr>
      <w:r w:rsidRPr="00151A80">
        <w:rPr>
          <w:rFonts w:ascii="Times New Roman" w:eastAsia="Times New Roman" w:hAnsi="Times New Roman" w:cs="Times New Roman"/>
          <w:sz w:val="24"/>
          <w:szCs w:val="20"/>
          <w:lang w:eastAsia="ru-RU"/>
        </w:rPr>
        <w:t>5.2. Рисунок флага Дячкинского сельского поселения может помещаться на бланках:</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главы администрации Дячкинского сельского поселения и иных выборных должностных лиц местного самоуправления;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руководителей предприятий, учреждений и организаций,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нормативных правовых актов органов местного самоуправления и должностных лиц местного самоуправления;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на официальных изданиях органов местного самоуправления, предприятий, учреждений и организаций,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на удостоверениях главы администрации,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 служащих (работников) предприятий, учреждений и организаций,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отличительных знаках, наградах главы администрации 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pacing w:val="-2"/>
          <w:sz w:val="24"/>
          <w:szCs w:val="20"/>
          <w:lang w:eastAsia="ru-RU"/>
        </w:rPr>
      </w:pPr>
      <w:r w:rsidRPr="00151A80">
        <w:rPr>
          <w:rFonts w:ascii="Times New Roman" w:eastAsia="Times New Roman" w:hAnsi="Times New Roman" w:cs="Times New Roman"/>
          <w:spacing w:val="-2"/>
          <w:sz w:val="24"/>
          <w:szCs w:val="20"/>
          <w:lang w:eastAsia="ru-RU"/>
        </w:rPr>
        <w:t>- отличительных знаках, наградах представительного органа местного самоуправления;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на транспортных средствах,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5.13. Допускается размещение изображения флага Дячкинского сельского поселения на:</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изданиях печатных средств массовой информации, краеведческих изданиях 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грамотах, приглашениях, визитных карточках должностных лиц органов местного самоуправления, депутатов</w:t>
      </w:r>
      <w:r w:rsidRPr="00151A80">
        <w:rPr>
          <w:rFonts w:ascii="Times New Roman" w:eastAsia="Times New Roman" w:hAnsi="Times New Roman" w:cs="Times New Roman"/>
          <w:spacing w:val="-2"/>
          <w:sz w:val="24"/>
          <w:szCs w:val="20"/>
          <w:lang w:eastAsia="ru-RU"/>
        </w:rPr>
        <w:t xml:space="preserve"> представительного органа местного самоуправления</w:t>
      </w:r>
      <w:r w:rsidRPr="00151A80">
        <w:rPr>
          <w:rFonts w:ascii="Times New Roman" w:eastAsia="Times New Roman" w:hAnsi="Times New Roman" w:cs="Times New Roman"/>
          <w:sz w:val="24"/>
          <w:szCs w:val="20"/>
          <w:lang w:eastAsia="ru-RU"/>
        </w:rPr>
        <w:t>; а также использование его в качестве геральдической основы для изготовления знаков, эмблем, иной символики, оформления зрелищных мероприятий.</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5.14. Порядок изготовления, использования, хранения и уничтожения бланков, печатей и иных носителей изображения флага Дячкинского сельского поселения устанавливается органами местного самоуправления Дячкинского сельского поселения.</w:t>
      </w:r>
    </w:p>
    <w:p w:rsidR="00502773" w:rsidRPr="00151A80" w:rsidRDefault="00502773" w:rsidP="00502773">
      <w:pPr>
        <w:spacing w:after="0" w:line="240" w:lineRule="auto"/>
        <w:ind w:firstLine="720"/>
        <w:jc w:val="center"/>
        <w:rPr>
          <w:rFonts w:ascii="Times New Roman" w:eastAsia="Times New Roman" w:hAnsi="Times New Roman" w:cs="Times New Roman"/>
          <w:b/>
          <w:sz w:val="16"/>
          <w:szCs w:val="20"/>
          <w:lang w:eastAsia="ru-RU"/>
        </w:rPr>
      </w:pPr>
    </w:p>
    <w:p w:rsidR="00502773" w:rsidRPr="00151A80" w:rsidRDefault="00502773" w:rsidP="00502773">
      <w:pPr>
        <w:spacing w:after="0" w:line="240" w:lineRule="auto"/>
        <w:ind w:firstLine="720"/>
        <w:jc w:val="center"/>
        <w:rPr>
          <w:rFonts w:ascii="Times New Roman" w:eastAsia="Times New Roman" w:hAnsi="Times New Roman" w:cs="Times New Roman"/>
          <w:b/>
          <w:sz w:val="16"/>
          <w:szCs w:val="20"/>
          <w:lang w:eastAsia="ru-RU"/>
        </w:rPr>
      </w:pP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6. Порядок использования флага Дячкинского сельского поселения</w:t>
      </w: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предприятиями, учреждениями и организациями,</w:t>
      </w: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не находящихся в муниципальной собственности</w:t>
      </w:r>
    </w:p>
    <w:p w:rsidR="00502773" w:rsidRPr="00151A80" w:rsidRDefault="00502773" w:rsidP="00502773">
      <w:pPr>
        <w:spacing w:after="0" w:line="240" w:lineRule="auto"/>
        <w:ind w:firstLine="720"/>
        <w:jc w:val="both"/>
        <w:rPr>
          <w:rFonts w:ascii="Times New Roman" w:eastAsia="Times New Roman" w:hAnsi="Times New Roman" w:cs="Times New Roman"/>
          <w:sz w:val="16"/>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6.1. Порядок использования флага Дячкинского сельского поселения предприятиями, учреждениями и организациями, не находящимися в муниципальной собственности, строится на договорной основе.</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lastRenderedPageBreak/>
        <w:t>6.2. Иные случаи использования флага Дячкинского сельского поселения устанавливаются правовыми актами органов местного самоуправления и должностных лиц местного самоуправления.</w:t>
      </w:r>
    </w:p>
    <w:p w:rsidR="00502773" w:rsidRPr="00151A80" w:rsidRDefault="00502773" w:rsidP="00502773">
      <w:pPr>
        <w:spacing w:after="0" w:line="240" w:lineRule="auto"/>
        <w:ind w:firstLine="720"/>
        <w:jc w:val="both"/>
        <w:rPr>
          <w:rFonts w:ascii="Times New Roman" w:eastAsia="Times New Roman" w:hAnsi="Times New Roman" w:cs="Times New Roman"/>
          <w:b/>
          <w:sz w:val="16"/>
          <w:szCs w:val="20"/>
          <w:lang w:eastAsia="ru-RU"/>
        </w:rPr>
      </w:pPr>
    </w:p>
    <w:p w:rsidR="00502773" w:rsidRPr="00151A80" w:rsidRDefault="00502773" w:rsidP="00502773">
      <w:pPr>
        <w:keepNext/>
        <w:spacing w:after="0" w:line="240" w:lineRule="auto"/>
        <w:ind w:firstLine="720"/>
        <w:jc w:val="center"/>
        <w:outlineLvl w:val="3"/>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7. Ответственность за нарушение настоящего Положения</w:t>
      </w:r>
    </w:p>
    <w:p w:rsidR="00502773" w:rsidRPr="00151A80" w:rsidRDefault="00502773" w:rsidP="00502773">
      <w:pPr>
        <w:spacing w:after="0" w:line="240" w:lineRule="auto"/>
        <w:ind w:firstLine="720"/>
        <w:jc w:val="both"/>
        <w:rPr>
          <w:rFonts w:ascii="Times New Roman" w:eastAsia="Times New Roman" w:hAnsi="Times New Roman" w:cs="Times New Roman"/>
          <w:sz w:val="16"/>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7.1. Использование флага Дячкинского сельского поселения с нарушением настоящего Положения, а также надругательство над флагом Дячкинского сельского поселения влечет за собой ответственность в соответствии с законодательством Российской Федерации.</w:t>
      </w:r>
    </w:p>
    <w:p w:rsidR="00502773" w:rsidRPr="00151A80" w:rsidRDefault="00502773" w:rsidP="00502773">
      <w:pPr>
        <w:spacing w:after="0" w:line="240" w:lineRule="auto"/>
        <w:ind w:firstLine="720"/>
        <w:jc w:val="both"/>
        <w:rPr>
          <w:rFonts w:ascii="Times New Roman" w:eastAsia="Times New Roman" w:hAnsi="Times New Roman" w:cs="Times New Roman"/>
          <w:sz w:val="16"/>
          <w:szCs w:val="20"/>
          <w:lang w:eastAsia="ru-RU"/>
        </w:rPr>
      </w:pPr>
    </w:p>
    <w:p w:rsidR="00502773" w:rsidRPr="00151A80" w:rsidRDefault="00502773" w:rsidP="00502773">
      <w:pPr>
        <w:spacing w:after="0" w:line="240" w:lineRule="auto"/>
        <w:ind w:firstLine="720"/>
        <w:jc w:val="center"/>
        <w:rPr>
          <w:rFonts w:ascii="Times New Roman" w:eastAsia="Times New Roman" w:hAnsi="Times New Roman" w:cs="Times New Roman"/>
          <w:b/>
          <w:sz w:val="24"/>
          <w:szCs w:val="20"/>
          <w:lang w:eastAsia="ru-RU"/>
        </w:rPr>
      </w:pPr>
      <w:r w:rsidRPr="00151A80">
        <w:rPr>
          <w:rFonts w:ascii="Times New Roman" w:eastAsia="Times New Roman" w:hAnsi="Times New Roman" w:cs="Times New Roman"/>
          <w:b/>
          <w:sz w:val="24"/>
          <w:szCs w:val="20"/>
          <w:lang w:eastAsia="ru-RU"/>
        </w:rPr>
        <w:t>8. Заключительные положения</w:t>
      </w:r>
    </w:p>
    <w:p w:rsidR="00502773" w:rsidRPr="00151A80" w:rsidRDefault="00502773" w:rsidP="00502773">
      <w:pPr>
        <w:spacing w:after="0" w:line="240" w:lineRule="auto"/>
        <w:ind w:firstLine="720"/>
        <w:jc w:val="center"/>
        <w:rPr>
          <w:rFonts w:ascii="Times New Roman" w:eastAsia="Times New Roman" w:hAnsi="Times New Roman" w:cs="Times New Roman"/>
          <w:b/>
          <w:sz w:val="16"/>
          <w:szCs w:val="20"/>
          <w:lang w:eastAsia="ru-RU"/>
        </w:rPr>
      </w:pP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8.1. Внесение в состав (рисунок) флага Дячкинского сельского поселения каких-либо изменений или дополнений, а также элементов официальных символов Ростовской области допустимо лишь в соответствии с законодательством Российской Федерации, нормативными правовыми актами Ростовской области. Эти изменения должны сопровождаться пересмотром статьи 3 настоящего Положения для отражения внесенных элементов в описании.</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8.2. Право использования флага Дячкинского сельского поселения принадлежит органам местного самоуправления 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8.3. Флаг Дячкинского сельского поселения с момента утверждения его представительным органом местного самоуправления согласно Закону Российской Федерации от 9 июля </w:t>
      </w:r>
      <w:smartTag w:uri="urn:schemas-microsoft-com:office:smarttags" w:element="metricconverter">
        <w:smartTagPr>
          <w:attr w:name="ProductID" w:val="1993 г"/>
        </w:smartTagPr>
        <w:r w:rsidRPr="00151A80">
          <w:rPr>
            <w:rFonts w:ascii="Times New Roman" w:eastAsia="Times New Roman" w:hAnsi="Times New Roman" w:cs="Times New Roman"/>
            <w:sz w:val="24"/>
            <w:szCs w:val="20"/>
            <w:lang w:eastAsia="ru-RU"/>
          </w:rPr>
          <w:t>1993 г</w:t>
        </w:r>
      </w:smartTag>
      <w:r w:rsidRPr="00151A80">
        <w:rPr>
          <w:rFonts w:ascii="Times New Roman" w:eastAsia="Times New Roman" w:hAnsi="Times New Roman" w:cs="Times New Roman"/>
          <w:sz w:val="24"/>
          <w:szCs w:val="20"/>
          <w:lang w:eastAsia="ru-RU"/>
        </w:rPr>
        <w:t>. № 5351-1 «Об авторском праве и смежных правах» авторским правом не охраняется.</w:t>
      </w:r>
    </w:p>
    <w:p w:rsidR="00502773" w:rsidRPr="00151A80" w:rsidRDefault="00502773" w:rsidP="00502773">
      <w:pPr>
        <w:spacing w:after="0" w:line="240" w:lineRule="auto"/>
        <w:ind w:firstLine="720"/>
        <w:jc w:val="both"/>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8.4. Контроль исполнения требований настоящего Положения возлагается на администрацию Дячкинского сельского поселения.</w:t>
      </w:r>
    </w:p>
    <w:p w:rsidR="00502773" w:rsidRPr="00151A80" w:rsidRDefault="00502773" w:rsidP="00502773">
      <w:pPr>
        <w:spacing w:after="0" w:line="240" w:lineRule="auto"/>
        <w:ind w:firstLine="720"/>
        <w:jc w:val="both"/>
        <w:rPr>
          <w:rFonts w:ascii="Times New Roman" w:eastAsia="Times New Roman" w:hAnsi="Times New Roman" w:cs="Times New Roman"/>
          <w:sz w:val="20"/>
          <w:szCs w:val="20"/>
          <w:lang w:eastAsia="ru-RU"/>
        </w:rPr>
      </w:pPr>
      <w:r w:rsidRPr="00151A80">
        <w:rPr>
          <w:rFonts w:ascii="Times New Roman" w:eastAsia="Times New Roman" w:hAnsi="Times New Roman" w:cs="Times New Roman"/>
          <w:sz w:val="24"/>
          <w:szCs w:val="20"/>
          <w:lang w:eastAsia="ru-RU"/>
        </w:rPr>
        <w:t>8.5. Настоящее Положение вступает в силу со дня его официального опубликования.</w:t>
      </w:r>
    </w:p>
    <w:p w:rsidR="00502773" w:rsidRPr="00151A80" w:rsidRDefault="00502773" w:rsidP="00502773">
      <w:pPr>
        <w:spacing w:after="0" w:line="240" w:lineRule="auto"/>
        <w:rPr>
          <w:rFonts w:ascii="Times New Roman" w:eastAsia="Calibri" w:hAnsi="Times New Roman" w:cs="Times New Roman"/>
          <w:sz w:val="28"/>
          <w:szCs w:val="28"/>
        </w:rPr>
      </w:pPr>
    </w:p>
    <w:p w:rsidR="00502773" w:rsidRPr="00151A80" w:rsidRDefault="00502773" w:rsidP="00502773">
      <w:pPr>
        <w:spacing w:after="0" w:line="240" w:lineRule="auto"/>
        <w:jc w:val="right"/>
        <w:rPr>
          <w:rFonts w:ascii="Times New Roman" w:eastAsia="Times New Roman" w:hAnsi="Times New Roman" w:cs="Times New Roman"/>
          <w:sz w:val="24"/>
          <w:szCs w:val="20"/>
          <w:lang w:eastAsia="ar-SA"/>
        </w:rPr>
      </w:pPr>
      <w:r w:rsidRPr="00151A80">
        <w:rPr>
          <w:rFonts w:ascii="Times New Roman" w:eastAsia="Times New Roman" w:hAnsi="Times New Roman" w:cs="Times New Roman"/>
          <w:sz w:val="20"/>
          <w:szCs w:val="20"/>
          <w:lang w:eastAsia="ru-RU"/>
        </w:rPr>
        <w:br w:type="page"/>
      </w:r>
      <w:r w:rsidRPr="00151A80">
        <w:rPr>
          <w:rFonts w:ascii="Times New Roman" w:eastAsia="Times New Roman" w:hAnsi="Times New Roman" w:cs="Times New Roman"/>
          <w:sz w:val="28"/>
          <w:szCs w:val="28"/>
          <w:lang w:eastAsia="ru-RU"/>
        </w:rPr>
        <w:lastRenderedPageBreak/>
        <w:t>Приложение № 6</w:t>
      </w:r>
      <w:r w:rsidRPr="00151A80">
        <w:rPr>
          <w:rFonts w:ascii="Times New Roman" w:eastAsia="Times New Roman" w:hAnsi="Times New Roman" w:cs="Times New Roman"/>
          <w:b/>
          <w:sz w:val="20"/>
          <w:szCs w:val="20"/>
          <w:lang w:eastAsia="ru-RU"/>
        </w:rPr>
        <w:t xml:space="preserve">                                                                                                                                                                                                                                      </w:t>
      </w:r>
      <w:r w:rsidRPr="00151A80">
        <w:rPr>
          <w:rFonts w:ascii="Times New Roman" w:eastAsia="Times New Roman" w:hAnsi="Times New Roman" w:cs="Times New Roman"/>
          <w:sz w:val="24"/>
          <w:szCs w:val="20"/>
          <w:lang w:eastAsia="ar-SA"/>
        </w:rPr>
        <w:t>к решению Собрания депутатов</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ar-SA"/>
        </w:rPr>
      </w:pPr>
      <w:r w:rsidRPr="00151A80">
        <w:rPr>
          <w:rFonts w:ascii="Times New Roman" w:eastAsia="Times New Roman" w:hAnsi="Times New Roman" w:cs="Times New Roman"/>
          <w:sz w:val="24"/>
          <w:szCs w:val="20"/>
          <w:lang w:eastAsia="ar-SA"/>
        </w:rPr>
        <w:t xml:space="preserve">                                                                          Дячкинского сельского поселения</w:t>
      </w:r>
    </w:p>
    <w:p w:rsidR="00502773" w:rsidRPr="00151A80" w:rsidRDefault="00502773" w:rsidP="00502773">
      <w:pPr>
        <w:spacing w:after="0" w:line="240" w:lineRule="auto"/>
        <w:jc w:val="right"/>
        <w:rPr>
          <w:rFonts w:ascii="Times New Roman" w:eastAsia="Times New Roman" w:hAnsi="Times New Roman" w:cs="Times New Roman"/>
          <w:b/>
          <w:sz w:val="24"/>
          <w:szCs w:val="20"/>
          <w:lang w:eastAsia="ar-SA"/>
        </w:rPr>
      </w:pPr>
      <w:r w:rsidRPr="00151A80">
        <w:rPr>
          <w:rFonts w:ascii="Times New Roman" w:eastAsia="Times New Roman" w:hAnsi="Times New Roman" w:cs="Times New Roman"/>
          <w:sz w:val="24"/>
          <w:szCs w:val="20"/>
          <w:lang w:eastAsia="ar-SA"/>
        </w:rPr>
        <w:t xml:space="preserve">                                                                                 Тарасовского района Ростовской области</w:t>
      </w:r>
      <w:r w:rsidRPr="00151A80">
        <w:rPr>
          <w:rFonts w:ascii="Times New Roman" w:eastAsia="Times New Roman" w:hAnsi="Times New Roman" w:cs="Times New Roman"/>
          <w:b/>
          <w:sz w:val="24"/>
          <w:szCs w:val="20"/>
          <w:lang w:eastAsia="ar-SA"/>
        </w:rPr>
        <w:t xml:space="preserve">                                                             </w:t>
      </w:r>
    </w:p>
    <w:p w:rsidR="00502773" w:rsidRPr="00151A80" w:rsidRDefault="00502773" w:rsidP="00502773">
      <w:pPr>
        <w:spacing w:after="0" w:line="240" w:lineRule="auto"/>
        <w:jc w:val="right"/>
        <w:rPr>
          <w:rFonts w:ascii="Times New Roman" w:eastAsia="Times New Roman" w:hAnsi="Times New Roman" w:cs="Times New Roman"/>
          <w:sz w:val="24"/>
          <w:szCs w:val="20"/>
          <w:lang w:eastAsia="ru-RU"/>
        </w:rPr>
      </w:pPr>
      <w:r w:rsidRPr="00151A80">
        <w:rPr>
          <w:rFonts w:ascii="Times New Roman" w:eastAsia="Times New Roman" w:hAnsi="Times New Roman" w:cs="Times New Roman"/>
          <w:sz w:val="24"/>
          <w:szCs w:val="20"/>
          <w:lang w:eastAsia="ru-RU"/>
        </w:rPr>
        <w:t xml:space="preserve">          №</w:t>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r>
      <w:r w:rsidRPr="00151A80">
        <w:rPr>
          <w:rFonts w:ascii="Times New Roman" w:eastAsia="Times New Roman" w:hAnsi="Times New Roman" w:cs="Times New Roman"/>
          <w:sz w:val="24"/>
          <w:szCs w:val="20"/>
          <w:lang w:eastAsia="ru-RU"/>
        </w:rPr>
        <w:softHyphen/>
        <w:t xml:space="preserve"> 8 от 12 октября 2021 г.</w:t>
      </w:r>
    </w:p>
    <w:p w:rsidR="00502773" w:rsidRPr="00151A80" w:rsidRDefault="00502773" w:rsidP="00502773">
      <w:pPr>
        <w:spacing w:after="0" w:line="240" w:lineRule="auto"/>
        <w:jc w:val="right"/>
        <w:rPr>
          <w:rFonts w:ascii="Times New Roman" w:eastAsia="Times New Roman" w:hAnsi="Times New Roman" w:cs="Times New Roman"/>
          <w:b/>
          <w:sz w:val="24"/>
          <w:szCs w:val="24"/>
          <w:lang w:eastAsia="ar-SA"/>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РИСУНОК ФЛАГА</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МУНИЦИПАЛЬНОГО ОБРАЗОВАНИЯ</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«ДЯЧКИНСКОЕ СЕЛЬСКОЕ ПОСЕЛЕНИЕ»</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b/>
          <w:sz w:val="28"/>
          <w:szCs w:val="28"/>
          <w:lang w:eastAsia="ru-RU"/>
        </w:rPr>
        <w:t>Тарасовского района</w:t>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r w:rsidRPr="00151A80">
        <w:rPr>
          <w:rFonts w:ascii="Times New Roman" w:eastAsia="Times New Roman" w:hAnsi="Times New Roman" w:cs="Times New Roman"/>
          <w:noProof/>
          <w:sz w:val="20"/>
          <w:szCs w:val="20"/>
          <w:lang w:eastAsia="ru-RU"/>
        </w:rPr>
        <w:drawing>
          <wp:anchor distT="0" distB="0" distL="114300" distR="114300" simplePos="0" relativeHeight="251663360" behindDoc="0" locked="0" layoutInCell="1" allowOverlap="1" wp14:anchorId="19232A12" wp14:editId="7511AE15">
            <wp:simplePos x="0" y="0"/>
            <wp:positionH relativeFrom="column">
              <wp:posOffset>1421765</wp:posOffset>
            </wp:positionH>
            <wp:positionV relativeFrom="paragraph">
              <wp:posOffset>204470</wp:posOffset>
            </wp:positionV>
            <wp:extent cx="3277870" cy="5603875"/>
            <wp:effectExtent l="0" t="0" r="0" b="0"/>
            <wp:wrapNone/>
            <wp:docPr id="10" name="Рисунок 10" descr="Флаг Дячинского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лаг Дячинского сп"/>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7870" cy="560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240" w:lineRule="auto"/>
        <w:jc w:val="center"/>
        <w:rPr>
          <w:rFonts w:ascii="Times New Roman" w:eastAsia="Times New Roman" w:hAnsi="Times New Roman" w:cs="Times New Roman"/>
          <w:b/>
          <w:sz w:val="28"/>
          <w:szCs w:val="28"/>
          <w:lang w:eastAsia="ru-RU"/>
        </w:rPr>
      </w:pPr>
    </w:p>
    <w:p w:rsidR="00502773" w:rsidRPr="00151A80" w:rsidRDefault="00502773" w:rsidP="00502773">
      <w:pPr>
        <w:spacing w:after="0" w:line="360" w:lineRule="auto"/>
        <w:rPr>
          <w:rFonts w:ascii="Times New Roman" w:eastAsia="Times New Roman" w:hAnsi="Times New Roman" w:cs="Times New Roman"/>
          <w:sz w:val="28"/>
          <w:szCs w:val="28"/>
          <w:lang w:eastAsia="ru-RU"/>
        </w:rPr>
      </w:pPr>
    </w:p>
    <w:p w:rsidR="00502773" w:rsidRPr="00151A80" w:rsidRDefault="00502773" w:rsidP="00502773">
      <w:pPr>
        <w:spacing w:after="0" w:line="360" w:lineRule="auto"/>
        <w:rPr>
          <w:rFonts w:ascii="Times New Roman" w:eastAsia="Times New Roman" w:hAnsi="Times New Roman" w:cs="Times New Roman"/>
          <w:sz w:val="28"/>
          <w:szCs w:val="28"/>
          <w:lang w:eastAsia="ru-RU"/>
        </w:rPr>
      </w:pPr>
    </w:p>
    <w:p w:rsidR="00502773" w:rsidRPr="00151A80" w:rsidRDefault="00502773" w:rsidP="00502773">
      <w:pPr>
        <w:spacing w:after="0" w:line="360" w:lineRule="auto"/>
        <w:rPr>
          <w:rFonts w:ascii="Times New Roman" w:eastAsia="Times New Roman" w:hAnsi="Times New Roman" w:cs="Times New Roman"/>
          <w:sz w:val="28"/>
          <w:szCs w:val="28"/>
          <w:lang w:eastAsia="ru-RU"/>
        </w:rPr>
      </w:pPr>
    </w:p>
    <w:p w:rsidR="00502773" w:rsidRPr="00151A80" w:rsidRDefault="00502773" w:rsidP="00502773">
      <w:pPr>
        <w:spacing w:after="0" w:line="360" w:lineRule="auto"/>
        <w:rPr>
          <w:rFonts w:ascii="Times New Roman" w:eastAsia="Times New Roman" w:hAnsi="Times New Roman" w:cs="Times New Roman"/>
          <w:sz w:val="28"/>
          <w:szCs w:val="28"/>
          <w:lang w:eastAsia="ru-RU"/>
        </w:rPr>
      </w:pPr>
    </w:p>
    <w:p w:rsidR="00502773" w:rsidRPr="00151A80" w:rsidRDefault="00502773" w:rsidP="00502773">
      <w:pPr>
        <w:spacing w:after="0" w:line="240" w:lineRule="auto"/>
        <w:rPr>
          <w:rFonts w:ascii="Times New Roman" w:eastAsia="Calibri" w:hAnsi="Times New Roman" w:cs="Times New Roman"/>
          <w:sz w:val="28"/>
          <w:szCs w:val="28"/>
        </w:rPr>
      </w:pPr>
      <w:r w:rsidRPr="00151A80">
        <w:rPr>
          <w:rFonts w:ascii="Times New Roman" w:eastAsia="Calibri" w:hAnsi="Times New Roman" w:cs="Times New Roman"/>
          <w:sz w:val="28"/>
          <w:szCs w:val="28"/>
        </w:rPr>
        <w:t>Председатель Собрания депутатов –</w:t>
      </w:r>
    </w:p>
    <w:p w:rsidR="00502773" w:rsidRPr="00151A80" w:rsidRDefault="00502773" w:rsidP="00502773">
      <w:pPr>
        <w:spacing w:after="0" w:line="240" w:lineRule="auto"/>
        <w:rPr>
          <w:rFonts w:ascii="Times New Roman" w:eastAsia="Calibri" w:hAnsi="Times New Roman" w:cs="Times New Roman"/>
          <w:sz w:val="28"/>
          <w:szCs w:val="28"/>
        </w:rPr>
      </w:pPr>
      <w:r w:rsidRPr="00151A80">
        <w:rPr>
          <w:rFonts w:ascii="Times New Roman" w:eastAsia="Calibri" w:hAnsi="Times New Roman" w:cs="Times New Roman"/>
          <w:sz w:val="28"/>
          <w:szCs w:val="28"/>
        </w:rPr>
        <w:t>глава Дячкинского сельского поселения                                       Г.Г. Геворкян</w:t>
      </w:r>
    </w:p>
    <w:p w:rsidR="00502773" w:rsidRPr="00151A80" w:rsidRDefault="00502773" w:rsidP="00502773">
      <w:pPr>
        <w:spacing w:after="0" w:line="360" w:lineRule="auto"/>
        <w:rPr>
          <w:rFonts w:ascii="Times New Roman" w:eastAsia="Times New Roman" w:hAnsi="Times New Roman" w:cs="Times New Roman"/>
          <w:sz w:val="28"/>
          <w:szCs w:val="28"/>
          <w:lang w:eastAsia="ru-RU"/>
        </w:rPr>
      </w:pPr>
    </w:p>
    <w:p w:rsidR="00F53953" w:rsidRDefault="00F53953" w:rsidP="00E60BA4"/>
    <w:sectPr w:rsidR="00F53953" w:rsidSect="009860F7">
      <w:headerReference w:type="even" r:id="rId19"/>
      <w:footerReference w:type="default" r:id="rId20"/>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36" w:rsidRDefault="00673C36" w:rsidP="00693CD8">
      <w:pPr>
        <w:spacing w:after="0" w:line="240" w:lineRule="auto"/>
      </w:pPr>
      <w:r>
        <w:separator/>
      </w:r>
    </w:p>
  </w:endnote>
  <w:endnote w:type="continuationSeparator" w:id="0">
    <w:p w:rsidR="00673C36" w:rsidRDefault="00673C36"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97349"/>
      <w:docPartObj>
        <w:docPartGallery w:val="Page Numbers (Bottom of Page)"/>
        <w:docPartUnique/>
      </w:docPartObj>
    </w:sdtPr>
    <w:sdtEndPr/>
    <w:sdtContent>
      <w:p w:rsidR="00125D50" w:rsidRDefault="00125D50">
        <w:pPr>
          <w:pStyle w:val="af1"/>
          <w:jc w:val="right"/>
        </w:pPr>
        <w:r>
          <w:fldChar w:fldCharType="begin"/>
        </w:r>
        <w:r>
          <w:instrText>PAGE   \* MERGEFORMAT</w:instrText>
        </w:r>
        <w:r>
          <w:fldChar w:fldCharType="separate"/>
        </w:r>
        <w:r w:rsidR="00EE792B">
          <w:rPr>
            <w:noProof/>
          </w:rPr>
          <w:t>11</w:t>
        </w:r>
        <w:r>
          <w:fldChar w:fldCharType="end"/>
        </w:r>
      </w:p>
    </w:sdtContent>
  </w:sdt>
  <w:p w:rsidR="00125D50" w:rsidRDefault="00125D5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36" w:rsidRDefault="00673C36" w:rsidP="00693CD8">
      <w:pPr>
        <w:spacing w:after="0" w:line="240" w:lineRule="auto"/>
      </w:pPr>
      <w:r>
        <w:separator/>
      </w:r>
    </w:p>
  </w:footnote>
  <w:footnote w:type="continuationSeparator" w:id="0">
    <w:p w:rsidR="00673C36" w:rsidRDefault="00673C36" w:rsidP="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50" w:rsidRDefault="00125D50"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125D50" w:rsidRDefault="00125D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nsid w:val="05900DFB"/>
    <w:multiLevelType w:val="multilevel"/>
    <w:tmpl w:val="ED64B88C"/>
    <w:lvl w:ilvl="0">
      <w:start w:val="1"/>
      <w:numFmt w:val="decimal"/>
      <w:lvlText w:val="%1"/>
      <w:lvlJc w:val="left"/>
      <w:pPr>
        <w:ind w:left="375" w:hanging="375"/>
      </w:pPr>
      <w:rPr>
        <w:rFonts w:hint="default"/>
      </w:rPr>
    </w:lvl>
    <w:lvl w:ilvl="1">
      <w:start w:val="8"/>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0">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nsid w:val="195626DA"/>
    <w:multiLevelType w:val="multilevel"/>
    <w:tmpl w:val="D6E6B8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D7C6070"/>
    <w:multiLevelType w:val="hybridMultilevel"/>
    <w:tmpl w:val="371EF4F4"/>
    <w:lvl w:ilvl="0" w:tplc="842C337A">
      <w:start w:val="1"/>
      <w:numFmt w:val="decimal"/>
      <w:lvlText w:val="%1."/>
      <w:lvlJc w:val="left"/>
      <w:pPr>
        <w:ind w:left="876" w:hanging="876"/>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3">
    <w:nsid w:val="1FAB15E7"/>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4">
    <w:nsid w:val="20E51CF5"/>
    <w:multiLevelType w:val="hybridMultilevel"/>
    <w:tmpl w:val="F18AC7E4"/>
    <w:lvl w:ilvl="0" w:tplc="FA3C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106505"/>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7">
    <w:nsid w:val="311A61EB"/>
    <w:multiLevelType w:val="multilevel"/>
    <w:tmpl w:val="83B2C48A"/>
    <w:lvl w:ilvl="0">
      <w:start w:val="1"/>
      <w:numFmt w:val="decimal"/>
      <w:lvlText w:val="%1."/>
      <w:lvlJc w:val="left"/>
      <w:pPr>
        <w:ind w:left="1976" w:hanging="1125"/>
      </w:pPr>
      <w:rPr>
        <w:rFonts w:hint="default"/>
      </w:rPr>
    </w:lvl>
    <w:lvl w:ilvl="1">
      <w:start w:val="10"/>
      <w:numFmt w:val="decimal"/>
      <w:isLgl/>
      <w:lvlText w:val="%1.%2."/>
      <w:lvlJc w:val="left"/>
      <w:pPr>
        <w:ind w:left="2564" w:hanging="720"/>
      </w:pPr>
      <w:rPr>
        <w:rFonts w:hint="default"/>
      </w:rPr>
    </w:lvl>
    <w:lvl w:ilvl="2">
      <w:start w:val="1"/>
      <w:numFmt w:val="decimal"/>
      <w:isLgl/>
      <w:lvlText w:val="%1.%2.%3."/>
      <w:lvlJc w:val="left"/>
      <w:pPr>
        <w:ind w:left="3557" w:hanging="720"/>
      </w:pPr>
      <w:rPr>
        <w:rFonts w:hint="default"/>
      </w:rPr>
    </w:lvl>
    <w:lvl w:ilvl="3">
      <w:start w:val="1"/>
      <w:numFmt w:val="decimal"/>
      <w:isLgl/>
      <w:lvlText w:val="%1.%2.%3.%4."/>
      <w:lvlJc w:val="left"/>
      <w:pPr>
        <w:ind w:left="4910" w:hanging="1080"/>
      </w:pPr>
      <w:rPr>
        <w:rFonts w:hint="default"/>
      </w:rPr>
    </w:lvl>
    <w:lvl w:ilvl="4">
      <w:start w:val="1"/>
      <w:numFmt w:val="decimal"/>
      <w:isLgl/>
      <w:lvlText w:val="%1.%2.%3.%4.%5."/>
      <w:lvlJc w:val="left"/>
      <w:pPr>
        <w:ind w:left="5903" w:hanging="1080"/>
      </w:pPr>
      <w:rPr>
        <w:rFonts w:hint="default"/>
      </w:rPr>
    </w:lvl>
    <w:lvl w:ilvl="5">
      <w:start w:val="1"/>
      <w:numFmt w:val="decimal"/>
      <w:isLgl/>
      <w:lvlText w:val="%1.%2.%3.%4.%5.%6."/>
      <w:lvlJc w:val="left"/>
      <w:pPr>
        <w:ind w:left="7256" w:hanging="1440"/>
      </w:pPr>
      <w:rPr>
        <w:rFonts w:hint="default"/>
      </w:rPr>
    </w:lvl>
    <w:lvl w:ilvl="6">
      <w:start w:val="1"/>
      <w:numFmt w:val="decimal"/>
      <w:isLgl/>
      <w:lvlText w:val="%1.%2.%3.%4.%5.%6.%7."/>
      <w:lvlJc w:val="left"/>
      <w:pPr>
        <w:ind w:left="8609" w:hanging="1800"/>
      </w:pPr>
      <w:rPr>
        <w:rFonts w:hint="default"/>
      </w:rPr>
    </w:lvl>
    <w:lvl w:ilvl="7">
      <w:start w:val="1"/>
      <w:numFmt w:val="decimal"/>
      <w:isLgl/>
      <w:lvlText w:val="%1.%2.%3.%4.%5.%6.%7.%8."/>
      <w:lvlJc w:val="left"/>
      <w:pPr>
        <w:ind w:left="9602" w:hanging="1800"/>
      </w:pPr>
      <w:rPr>
        <w:rFonts w:hint="default"/>
      </w:rPr>
    </w:lvl>
    <w:lvl w:ilvl="8">
      <w:start w:val="1"/>
      <w:numFmt w:val="decimal"/>
      <w:isLgl/>
      <w:lvlText w:val="%1.%2.%3.%4.%5.%6.%7.%8.%9."/>
      <w:lvlJc w:val="left"/>
      <w:pPr>
        <w:ind w:left="10955" w:hanging="2160"/>
      </w:pPr>
      <w:rPr>
        <w:rFonts w:hint="default"/>
      </w:rPr>
    </w:lvl>
  </w:abstractNum>
  <w:abstractNum w:abstractNumId="18">
    <w:nsid w:val="31820D6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9">
    <w:nsid w:val="3CEC5DB8"/>
    <w:multiLevelType w:val="multilevel"/>
    <w:tmpl w:val="469AF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900664"/>
    <w:multiLevelType w:val="hybridMultilevel"/>
    <w:tmpl w:val="615A26FA"/>
    <w:lvl w:ilvl="0" w:tplc="7D98BA8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FE1D0E"/>
    <w:multiLevelType w:val="multilevel"/>
    <w:tmpl w:val="BB566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593D28"/>
    <w:multiLevelType w:val="hybridMultilevel"/>
    <w:tmpl w:val="C204A3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D76AC5"/>
    <w:multiLevelType w:val="hybridMultilevel"/>
    <w:tmpl w:val="C7C09562"/>
    <w:lvl w:ilvl="0" w:tplc="B2CCEA52">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C627F77"/>
    <w:multiLevelType w:val="multilevel"/>
    <w:tmpl w:val="76C24FB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4D3E0F34"/>
    <w:multiLevelType w:val="hybridMultilevel"/>
    <w:tmpl w:val="E1C00A2E"/>
    <w:lvl w:ilvl="0" w:tplc="7158D86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E8763EE"/>
    <w:multiLevelType w:val="hybridMultilevel"/>
    <w:tmpl w:val="7B96B8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A90987"/>
    <w:multiLevelType w:val="hybridMultilevel"/>
    <w:tmpl w:val="72C8C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A1FF7"/>
    <w:multiLevelType w:val="hybridMultilevel"/>
    <w:tmpl w:val="F9D651F4"/>
    <w:lvl w:ilvl="0" w:tplc="64743C7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C34FD3"/>
    <w:multiLevelType w:val="multilevel"/>
    <w:tmpl w:val="0B02BB7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C8F2898"/>
    <w:multiLevelType w:val="multilevel"/>
    <w:tmpl w:val="25768AAE"/>
    <w:lvl w:ilvl="0">
      <w:start w:val="1"/>
      <w:numFmt w:val="decimal"/>
      <w:lvlText w:val="%1."/>
      <w:lvlJc w:val="left"/>
      <w:pPr>
        <w:ind w:left="927" w:hanging="360"/>
      </w:pPr>
      <w:rPr>
        <w:rFonts w:hint="default"/>
      </w:rPr>
    </w:lvl>
    <w:lvl w:ilvl="1">
      <w:start w:val="3"/>
      <w:numFmt w:val="decimal"/>
      <w:isLgl/>
      <w:lvlText w:val="%1.%2"/>
      <w:lvlJc w:val="left"/>
      <w:pPr>
        <w:ind w:left="817" w:hanging="6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62176584"/>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32">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33">
    <w:nsid w:val="64682823"/>
    <w:multiLevelType w:val="multilevel"/>
    <w:tmpl w:val="0B9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752E56"/>
    <w:multiLevelType w:val="multilevel"/>
    <w:tmpl w:val="C52CD912"/>
    <w:lvl w:ilvl="0">
      <w:start w:val="1"/>
      <w:numFmt w:val="decimal"/>
      <w:lvlText w:val="%1."/>
      <w:lvlJc w:val="left"/>
      <w:pPr>
        <w:ind w:left="825" w:hanging="465"/>
      </w:pPr>
      <w:rPr>
        <w:rFonts w:hint="default"/>
      </w:rPr>
    </w:lvl>
    <w:lvl w:ilvl="1">
      <w:start w:val="7"/>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9041081"/>
    <w:multiLevelType w:val="hybridMultilevel"/>
    <w:tmpl w:val="D3A86C86"/>
    <w:lvl w:ilvl="0" w:tplc="B908DBD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7119213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num w:numId="1">
    <w:abstractNumId w:val="1"/>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0"/>
  </w:num>
  <w:num w:numId="12">
    <w:abstractNumId w:val="28"/>
  </w:num>
  <w:num w:numId="13">
    <w:abstractNumId w:val="35"/>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33"/>
  </w:num>
  <w:num w:numId="19">
    <w:abstractNumId w:val="29"/>
  </w:num>
  <w:num w:numId="20">
    <w:abstractNumId w:val="21"/>
  </w:num>
  <w:num w:numId="21">
    <w:abstractNumId w:val="24"/>
  </w:num>
  <w:num w:numId="22">
    <w:abstractNumId w:val="32"/>
  </w:num>
  <w:num w:numId="23">
    <w:abstractNumId w:val="25"/>
  </w:num>
  <w:num w:numId="24">
    <w:abstractNumId w:val="34"/>
  </w:num>
  <w:num w:numId="25">
    <w:abstractNumId w:val="16"/>
  </w:num>
  <w:num w:numId="26">
    <w:abstractNumId w:val="12"/>
  </w:num>
  <w:num w:numId="27">
    <w:abstractNumId w:val="36"/>
  </w:num>
  <w:num w:numId="28">
    <w:abstractNumId w:val="17"/>
  </w:num>
  <w:num w:numId="29">
    <w:abstractNumId w:val="13"/>
  </w:num>
  <w:num w:numId="30">
    <w:abstractNumId w:val="9"/>
  </w:num>
  <w:num w:numId="31">
    <w:abstractNumId w:val="18"/>
  </w:num>
  <w:num w:numId="32">
    <w:abstractNumId w:val="31"/>
  </w:num>
  <w:num w:numId="33">
    <w:abstractNumId w:val="22"/>
  </w:num>
  <w:num w:numId="34">
    <w:abstractNumId w:val="2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50BE1"/>
    <w:rsid w:val="00057B64"/>
    <w:rsid w:val="000F6EAF"/>
    <w:rsid w:val="00125D50"/>
    <w:rsid w:val="002000CB"/>
    <w:rsid w:val="003B5F20"/>
    <w:rsid w:val="003C4E3E"/>
    <w:rsid w:val="00464158"/>
    <w:rsid w:val="0047290A"/>
    <w:rsid w:val="004A4041"/>
    <w:rsid w:val="00502773"/>
    <w:rsid w:val="005051E0"/>
    <w:rsid w:val="00561FE8"/>
    <w:rsid w:val="00622251"/>
    <w:rsid w:val="00630BA7"/>
    <w:rsid w:val="00673C36"/>
    <w:rsid w:val="00682123"/>
    <w:rsid w:val="00693CD8"/>
    <w:rsid w:val="006C7713"/>
    <w:rsid w:val="00775F20"/>
    <w:rsid w:val="007C1750"/>
    <w:rsid w:val="009860F7"/>
    <w:rsid w:val="00A83AEA"/>
    <w:rsid w:val="00AB2813"/>
    <w:rsid w:val="00B03DFE"/>
    <w:rsid w:val="00B10CDF"/>
    <w:rsid w:val="00BE550A"/>
    <w:rsid w:val="00C64711"/>
    <w:rsid w:val="00CE6E3E"/>
    <w:rsid w:val="00D15CF1"/>
    <w:rsid w:val="00D27141"/>
    <w:rsid w:val="00D279C2"/>
    <w:rsid w:val="00D36BA9"/>
    <w:rsid w:val="00D76D1B"/>
    <w:rsid w:val="00DC34CE"/>
    <w:rsid w:val="00E04FD8"/>
    <w:rsid w:val="00E60BA4"/>
    <w:rsid w:val="00EB306D"/>
    <w:rsid w:val="00EE792B"/>
    <w:rsid w:val="00F53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3"/>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3"/>
      </w:numPr>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0"/>
    <w:next w:val="a0"/>
    <w:link w:val="40"/>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5"/>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uiPriority w:val="99"/>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uiPriority w:val="34"/>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rsid w:val="00D15CF1"/>
  </w:style>
  <w:style w:type="paragraph" w:styleId="afc">
    <w:name w:val="Normal (Web)"/>
    <w:basedOn w:val="a0"/>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uiPriority w:val="99"/>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2899041A1E022FD608256F7E2705920B71C001482963471634E41CBF24815B8BF9D26833BA6A39EADA20P0VFM"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consultantplus://offline/main?base=RLAW186;n=35957;fld=134;dst=10252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55</Pages>
  <Words>14970</Words>
  <Characters>85331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7</cp:revision>
  <cp:lastPrinted>2021-09-07T07:00:00Z</cp:lastPrinted>
  <dcterms:created xsi:type="dcterms:W3CDTF">2021-11-12T05:37:00Z</dcterms:created>
  <dcterms:modified xsi:type="dcterms:W3CDTF">2021-11-12T06:01:00Z</dcterms:modified>
</cp:coreProperties>
</file>