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14:anchorId="5312C0C3" wp14:editId="1179E1AB">
            <wp:simplePos x="0" y="0"/>
            <wp:positionH relativeFrom="column">
              <wp:posOffset>1051560</wp:posOffset>
            </wp:positionH>
            <wp:positionV relativeFrom="paragraph">
              <wp:posOffset>-461645</wp:posOffset>
            </wp:positionV>
            <wp:extent cx="4291965" cy="1815465"/>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14:anchorId="0BD31505" wp14:editId="3BDA27A0">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p>
    <w:p w:rsidR="00E60BA4" w:rsidRPr="008243FF" w:rsidRDefault="00E60BA4" w:rsidP="00E60BA4">
      <w:pPr>
        <w:keepNext/>
        <w:widowControl w:val="0"/>
        <w:numPr>
          <w:ilvl w:val="0"/>
          <w:numId w:val="1"/>
        </w:numPr>
        <w:tabs>
          <w:tab w:val="left" w:pos="0"/>
        </w:tabs>
        <w:suppressAutoHyphens/>
        <w:spacing w:before="240" w:after="6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E60BA4" w:rsidRPr="008243FF" w:rsidRDefault="00E60BA4" w:rsidP="00E60BA4">
      <w:pPr>
        <w:widowControl w:val="0"/>
        <w:suppressAutoHyphens/>
        <w:spacing w:after="20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14:anchorId="3B2EF18D" wp14:editId="12F5928E">
            <wp:simplePos x="0" y="0"/>
            <wp:positionH relativeFrom="column">
              <wp:posOffset>-481965</wp:posOffset>
            </wp:positionH>
            <wp:positionV relativeFrom="paragraph">
              <wp:posOffset>23495</wp:posOffset>
            </wp:positionV>
            <wp:extent cx="7125335" cy="238760"/>
            <wp:effectExtent l="0" t="0" r="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Pr>
          <w:rFonts w:ascii="Times New Roman" w:eastAsia="Arial" w:hAnsi="Times New Roman" w:cs="Calibri"/>
          <w:bCs/>
          <w:sz w:val="24"/>
          <w:szCs w:val="24"/>
          <w:lang w:val="en-US" w:eastAsia="ar-SA"/>
        </w:rPr>
        <w:t>8</w:t>
      </w:r>
      <w:r>
        <w:rPr>
          <w:rFonts w:ascii="Times New Roman" w:eastAsia="Arial" w:hAnsi="Times New Roman" w:cs="Calibri"/>
          <w:bCs/>
          <w:sz w:val="24"/>
          <w:szCs w:val="24"/>
          <w:lang w:eastAsia="ar-SA"/>
        </w:rPr>
        <w:t>3</w:t>
      </w:r>
      <w:r w:rsidRPr="008243FF">
        <w:rPr>
          <w:rFonts w:ascii="Times New Roman" w:eastAsia="Arial" w:hAnsi="Times New Roman" w:cs="Calibri"/>
          <w:b/>
          <w:bCs/>
          <w:sz w:val="24"/>
          <w:szCs w:val="24"/>
          <w:lang w:eastAsia="ar-SA"/>
        </w:rPr>
        <w:t xml:space="preserve">                                                                                               </w:t>
      </w:r>
      <w:proofErr w:type="gramStart"/>
      <w:r w:rsidRPr="008243FF">
        <w:rPr>
          <w:rFonts w:ascii="Times New Roman" w:eastAsia="Arial" w:hAnsi="Times New Roman" w:cs="Calibri"/>
          <w:b/>
          <w:bCs/>
          <w:sz w:val="24"/>
          <w:szCs w:val="24"/>
          <w:lang w:eastAsia="ar-SA"/>
        </w:rPr>
        <w:t xml:space="preserve">   «</w:t>
      </w:r>
      <w:proofErr w:type="gramEnd"/>
      <w:r w:rsidR="000F6EAF">
        <w:rPr>
          <w:rFonts w:ascii="Times New Roman" w:eastAsia="Arial" w:hAnsi="Times New Roman" w:cs="Calibri"/>
          <w:b/>
          <w:bCs/>
          <w:sz w:val="24"/>
          <w:szCs w:val="24"/>
          <w:lang w:eastAsia="ar-SA"/>
        </w:rPr>
        <w:t>23</w:t>
      </w:r>
      <w:r w:rsidRPr="008243FF">
        <w:rPr>
          <w:rFonts w:ascii="Times New Roman" w:eastAsia="Arial" w:hAnsi="Times New Roman" w:cs="Calibri"/>
          <w:b/>
          <w:bCs/>
          <w:sz w:val="24"/>
          <w:szCs w:val="24"/>
          <w:lang w:eastAsia="ar-SA"/>
        </w:rPr>
        <w:t xml:space="preserve">» </w:t>
      </w:r>
      <w:r>
        <w:rPr>
          <w:rFonts w:ascii="Times New Roman" w:eastAsia="Arial" w:hAnsi="Times New Roman" w:cs="Calibri"/>
          <w:b/>
          <w:bCs/>
          <w:sz w:val="24"/>
          <w:szCs w:val="24"/>
          <w:lang w:eastAsia="ar-SA"/>
        </w:rPr>
        <w:t>июня</w:t>
      </w:r>
      <w:r w:rsidRPr="008243FF">
        <w:rPr>
          <w:rFonts w:ascii="Times New Roman" w:eastAsia="Arial" w:hAnsi="Times New Roman" w:cs="Calibri"/>
          <w:b/>
          <w:bCs/>
          <w:sz w:val="24"/>
          <w:szCs w:val="24"/>
          <w:lang w:eastAsia="ar-SA"/>
        </w:rPr>
        <w:t xml:space="preserve"> 20</w:t>
      </w:r>
      <w:r>
        <w:rPr>
          <w:rFonts w:ascii="Times New Roman" w:eastAsia="Arial" w:hAnsi="Times New Roman" w:cs="Calibri"/>
          <w:b/>
          <w:bCs/>
          <w:sz w:val="24"/>
          <w:szCs w:val="24"/>
          <w:lang w:eastAsia="ar-SA"/>
        </w:rPr>
        <w:t>21</w:t>
      </w:r>
      <w:r w:rsidRPr="008243FF">
        <w:rPr>
          <w:rFonts w:ascii="Times New Roman" w:eastAsia="Arial" w:hAnsi="Times New Roman" w:cs="Calibri"/>
          <w:b/>
          <w:bCs/>
          <w:sz w:val="24"/>
          <w:szCs w:val="24"/>
          <w:lang w:eastAsia="ar-SA"/>
        </w:rPr>
        <w:t xml:space="preserve"> года</w:t>
      </w:r>
    </w:p>
    <w:tbl>
      <w:tblPr>
        <w:tblW w:w="10777" w:type="dxa"/>
        <w:tblInd w:w="-996" w:type="dxa"/>
        <w:tblLayout w:type="fixed"/>
        <w:tblLook w:val="0000" w:firstRow="0" w:lastRow="0" w:firstColumn="0" w:lastColumn="0" w:noHBand="0" w:noVBand="0"/>
      </w:tblPr>
      <w:tblGrid>
        <w:gridCol w:w="10777"/>
      </w:tblGrid>
      <w:tr w:rsidR="00E60BA4" w:rsidRPr="008243FF" w:rsidTr="00D15CF1">
        <w:trPr>
          <w:trHeight w:val="100"/>
        </w:trPr>
        <w:tc>
          <w:tcPr>
            <w:tcW w:w="10777"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
                <w:bCs/>
                <w:sz w:val="24"/>
                <w:szCs w:val="24"/>
                <w:lang w:eastAsia="ar-SA"/>
              </w:rPr>
            </w:pPr>
          </w:p>
        </w:tc>
      </w:tr>
    </w:tbl>
    <w:p w:rsidR="00E60BA4" w:rsidRPr="008243FF" w:rsidRDefault="00E60BA4" w:rsidP="00E60BA4">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Собрание депутатов Дячкинского </w:t>
      </w:r>
      <w:proofErr w:type="gramStart"/>
      <w:r w:rsidRPr="008243FF">
        <w:rPr>
          <w:rFonts w:ascii="Times New Roman" w:eastAsia="Arial" w:hAnsi="Times New Roman" w:cs="Calibri"/>
          <w:bCs/>
          <w:sz w:val="18"/>
          <w:szCs w:val="18"/>
          <w:lang w:eastAsia="ar-SA"/>
        </w:rPr>
        <w:t>сельского  Филиппова</w:t>
      </w:r>
      <w:proofErr w:type="gramEnd"/>
      <w:r w:rsidRPr="008243FF">
        <w:rPr>
          <w:rFonts w:ascii="Times New Roman" w:eastAsia="Arial" w:hAnsi="Times New Roman" w:cs="Calibri"/>
          <w:bCs/>
          <w:sz w:val="18"/>
          <w:szCs w:val="18"/>
          <w:lang w:eastAsia="ar-SA"/>
        </w:rPr>
        <w:t xml:space="preserve">       Ростовская область Тарасовский район           30 экз.      Бесплатно</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w:t>
      </w:r>
      <w:proofErr w:type="spellStart"/>
      <w:r w:rsidRPr="008243FF">
        <w:rPr>
          <w:rFonts w:ascii="Times New Roman" w:eastAsia="Arial" w:hAnsi="Times New Roman" w:cs="Calibri"/>
          <w:bCs/>
          <w:sz w:val="18"/>
          <w:szCs w:val="18"/>
          <w:lang w:eastAsia="ar-SA"/>
        </w:rPr>
        <w:t>Дячкино</w:t>
      </w:r>
      <w:proofErr w:type="spellEnd"/>
      <w:r w:rsidRPr="008243FF">
        <w:rPr>
          <w:rFonts w:ascii="Times New Roman" w:eastAsia="Arial" w:hAnsi="Times New Roman" w:cs="Calibri"/>
          <w:bCs/>
          <w:sz w:val="18"/>
          <w:szCs w:val="18"/>
          <w:lang w:eastAsia="ar-SA"/>
        </w:rPr>
        <w:t xml:space="preserve"> ул. Мира, 40</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w:t>
      </w:r>
      <w:proofErr w:type="gramStart"/>
      <w:r w:rsidRPr="008243FF">
        <w:rPr>
          <w:rFonts w:ascii="Times New Roman" w:eastAsia="Arial" w:hAnsi="Times New Roman" w:cs="Calibri"/>
          <w:bCs/>
          <w:sz w:val="18"/>
          <w:szCs w:val="18"/>
          <w:lang w:eastAsia="ar-SA"/>
        </w:rPr>
        <w:t>Ростовской  области</w:t>
      </w:r>
      <w:proofErr w:type="gramEnd"/>
      <w:r w:rsidRPr="008243FF">
        <w:rPr>
          <w:rFonts w:ascii="Times New Roman" w:eastAsia="Arial" w:hAnsi="Times New Roman" w:cs="Calibri"/>
          <w:bCs/>
          <w:sz w:val="18"/>
          <w:szCs w:val="18"/>
          <w:lang w:eastAsia="ar-SA"/>
        </w:rPr>
        <w:t xml:space="preserve">                                          Сергеевна                       Администрация</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Ростовской области.                                                                                                                           </w:t>
      </w:r>
      <w:proofErr w:type="gramStart"/>
      <w:r w:rsidRPr="008243FF">
        <w:rPr>
          <w:rFonts w:ascii="Times New Roman" w:eastAsia="Arial" w:hAnsi="Times New Roman" w:cs="Calibri"/>
          <w:bCs/>
          <w:sz w:val="18"/>
          <w:szCs w:val="18"/>
          <w:lang w:eastAsia="ar-SA"/>
        </w:rPr>
        <w:t>Выходит</w:t>
      </w:r>
      <w:proofErr w:type="gramEnd"/>
      <w:r w:rsidRPr="008243FF">
        <w:rPr>
          <w:rFonts w:ascii="Times New Roman" w:eastAsia="Arial" w:hAnsi="Times New Roman" w:cs="Calibri"/>
          <w:bCs/>
          <w:sz w:val="18"/>
          <w:szCs w:val="18"/>
          <w:lang w:eastAsia="ar-SA"/>
        </w:rPr>
        <w:t xml:space="preserve"> не реже 1 раза в квартал</w:t>
      </w:r>
    </w:p>
    <w:tbl>
      <w:tblPr>
        <w:tblW w:w="10792" w:type="dxa"/>
        <w:tblInd w:w="-1011" w:type="dxa"/>
        <w:tblLayout w:type="fixed"/>
        <w:tblLook w:val="0000" w:firstRow="0" w:lastRow="0" w:firstColumn="0" w:lastColumn="0" w:noHBand="0" w:noVBand="0"/>
      </w:tblPr>
      <w:tblGrid>
        <w:gridCol w:w="10792"/>
      </w:tblGrid>
      <w:tr w:rsidR="00E60BA4" w:rsidRPr="008243FF" w:rsidTr="00D15CF1">
        <w:trPr>
          <w:trHeight w:val="100"/>
        </w:trPr>
        <w:tc>
          <w:tcPr>
            <w:tcW w:w="10792"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Cs/>
                <w:sz w:val="24"/>
                <w:szCs w:val="24"/>
                <w:lang w:eastAsia="ar-SA"/>
              </w:rPr>
            </w:pPr>
          </w:p>
        </w:tc>
      </w:tr>
    </w:tbl>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proofErr w:type="gramStart"/>
      <w:r>
        <w:rPr>
          <w:rFonts w:ascii="Times New Roman" w:eastAsia="Arial" w:hAnsi="Times New Roman" w:cs="Calibri"/>
          <w:b/>
          <w:bCs/>
          <w:i/>
          <w:sz w:val="32"/>
          <w:szCs w:val="32"/>
          <w:lang w:eastAsia="ar-SA"/>
        </w:rPr>
        <w:t>83</w:t>
      </w:r>
      <w:r w:rsidRPr="008243FF">
        <w:rPr>
          <w:rFonts w:ascii="Times New Roman" w:eastAsia="Arial" w:hAnsi="Times New Roman" w:cs="Calibri"/>
          <w:b/>
          <w:bCs/>
          <w:i/>
          <w:sz w:val="32"/>
          <w:szCs w:val="32"/>
          <w:lang w:eastAsia="ar-SA"/>
        </w:rPr>
        <w:t xml:space="preserve">  от</w:t>
      </w:r>
      <w:proofErr w:type="gramEnd"/>
      <w:r w:rsidRPr="008243FF">
        <w:rPr>
          <w:rFonts w:ascii="Times New Roman" w:eastAsia="Arial" w:hAnsi="Times New Roman" w:cs="Calibri"/>
          <w:b/>
          <w:bCs/>
          <w:i/>
          <w:sz w:val="32"/>
          <w:szCs w:val="32"/>
          <w:lang w:eastAsia="ar-SA"/>
        </w:rPr>
        <w:t xml:space="preserve"> </w:t>
      </w:r>
      <w:r w:rsidR="000F6EAF">
        <w:rPr>
          <w:rFonts w:ascii="Times New Roman" w:eastAsia="Arial" w:hAnsi="Times New Roman" w:cs="Calibri"/>
          <w:b/>
          <w:bCs/>
          <w:i/>
          <w:sz w:val="32"/>
          <w:szCs w:val="32"/>
          <w:lang w:eastAsia="ar-SA"/>
        </w:rPr>
        <w:t>23</w:t>
      </w:r>
      <w:r w:rsidRPr="008243FF">
        <w:rPr>
          <w:rFonts w:ascii="Times New Roman" w:eastAsia="Arial" w:hAnsi="Times New Roman" w:cs="Calibri"/>
          <w:b/>
          <w:bCs/>
          <w:i/>
          <w:sz w:val="32"/>
          <w:szCs w:val="32"/>
          <w:lang w:eastAsia="ar-SA"/>
        </w:rPr>
        <w:t>.0</w:t>
      </w:r>
      <w:r>
        <w:rPr>
          <w:rFonts w:ascii="Times New Roman" w:eastAsia="Arial" w:hAnsi="Times New Roman" w:cs="Calibri"/>
          <w:b/>
          <w:bCs/>
          <w:i/>
          <w:sz w:val="32"/>
          <w:szCs w:val="32"/>
          <w:lang w:eastAsia="ar-SA"/>
        </w:rPr>
        <w:t>6</w:t>
      </w:r>
      <w:r w:rsidRPr="008243FF">
        <w:rPr>
          <w:rFonts w:ascii="Times New Roman" w:eastAsia="Arial" w:hAnsi="Times New Roman" w:cs="Calibri"/>
          <w:b/>
          <w:bCs/>
          <w:i/>
          <w:sz w:val="32"/>
          <w:szCs w:val="32"/>
          <w:lang w:eastAsia="ar-SA"/>
        </w:rPr>
        <w:t>.20</w:t>
      </w:r>
      <w:r>
        <w:rPr>
          <w:rFonts w:ascii="Times New Roman" w:eastAsia="Arial" w:hAnsi="Times New Roman" w:cs="Calibri"/>
          <w:b/>
          <w:bCs/>
          <w:i/>
          <w:sz w:val="32"/>
          <w:szCs w:val="32"/>
          <w:lang w:eastAsia="ar-SA"/>
        </w:rPr>
        <w:t>21</w:t>
      </w:r>
      <w:r w:rsidRPr="008243FF">
        <w:rPr>
          <w:rFonts w:ascii="Times New Roman" w:eastAsia="Arial" w:hAnsi="Times New Roman" w:cs="Calibri"/>
          <w:b/>
          <w:bCs/>
          <w:i/>
          <w:color w:val="000000"/>
          <w:sz w:val="32"/>
          <w:szCs w:val="32"/>
          <w:lang w:eastAsia="ar-SA"/>
        </w:rPr>
        <w:t xml:space="preserve"> г.</w:t>
      </w:r>
    </w:p>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E60BA4"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 xml:space="preserve">С Е Г О Д Н Я   </w:t>
      </w:r>
      <w:proofErr w:type="gramStart"/>
      <w:r w:rsidRPr="008243FF">
        <w:rPr>
          <w:rFonts w:ascii="Times New Roman" w:eastAsia="Arial" w:hAnsi="Times New Roman" w:cs="Calibri"/>
          <w:b/>
          <w:bCs/>
          <w:i/>
          <w:sz w:val="32"/>
          <w:szCs w:val="32"/>
          <w:u w:val="single"/>
          <w:lang w:eastAsia="ar-SA"/>
        </w:rPr>
        <w:t>В</w:t>
      </w:r>
      <w:proofErr w:type="gramEnd"/>
      <w:r w:rsidRPr="008243FF">
        <w:rPr>
          <w:rFonts w:ascii="Times New Roman" w:eastAsia="Arial" w:hAnsi="Times New Roman" w:cs="Calibri"/>
          <w:b/>
          <w:bCs/>
          <w:i/>
          <w:sz w:val="32"/>
          <w:szCs w:val="32"/>
          <w:u w:val="single"/>
          <w:lang w:eastAsia="ar-SA"/>
        </w:rPr>
        <w:t xml:space="preserve">   Н О М Е Р Е:</w:t>
      </w:r>
    </w:p>
    <w:p w:rsidR="00E60BA4"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p>
    <w:p w:rsidR="00E60BA4" w:rsidRPr="008243FF"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570"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E60BA4" w:rsidRPr="008243FF" w:rsidTr="00693CD8">
        <w:trPr>
          <w:trHeight w:val="450"/>
        </w:trPr>
        <w:tc>
          <w:tcPr>
            <w:tcW w:w="9156" w:type="dxa"/>
            <w:tcBorders>
              <w:top w:val="single" w:sz="4" w:space="0" w:color="auto"/>
              <w:left w:val="single" w:sz="2" w:space="0" w:color="000000"/>
              <w:bottom w:val="single" w:sz="4" w:space="0" w:color="auto"/>
              <w:right w:val="single" w:sz="4" w:space="0" w:color="auto"/>
            </w:tcBorders>
          </w:tcPr>
          <w:p w:rsidR="00E60BA4" w:rsidRPr="008243FF" w:rsidRDefault="00E60BA4" w:rsidP="00E60BA4">
            <w:pPr>
              <w:spacing w:after="0" w:line="240" w:lineRule="auto"/>
              <w:jc w:val="both"/>
              <w:rPr>
                <w:rFonts w:ascii="Times New Roman" w:eastAsia="Times New Roman" w:hAnsi="Times New Roman" w:cs="Times New Roman"/>
                <w:lang w:eastAsia="ar-SA"/>
              </w:rPr>
            </w:pPr>
            <w:r w:rsidRPr="00267894">
              <w:rPr>
                <w:rFonts w:ascii="Times New Roman" w:hAnsi="Times New Roman" w:cs="Times New Roman"/>
                <w:sz w:val="24"/>
                <w:szCs w:val="24"/>
              </w:rPr>
              <w:t>Решение Собрания депутатов Дячк</w:t>
            </w:r>
            <w:r>
              <w:rPr>
                <w:rFonts w:ascii="Times New Roman" w:hAnsi="Times New Roman" w:cs="Times New Roman"/>
                <w:sz w:val="24"/>
                <w:szCs w:val="24"/>
              </w:rPr>
              <w:t>инского сельского поселения от 26</w:t>
            </w:r>
            <w:r w:rsidRPr="00267894">
              <w:rPr>
                <w:rFonts w:ascii="Times New Roman" w:hAnsi="Times New Roman" w:cs="Times New Roman"/>
                <w:sz w:val="24"/>
                <w:szCs w:val="24"/>
              </w:rPr>
              <w:t>.</w:t>
            </w:r>
            <w:r>
              <w:rPr>
                <w:rFonts w:ascii="Times New Roman" w:hAnsi="Times New Roman" w:cs="Times New Roman"/>
                <w:sz w:val="24"/>
                <w:szCs w:val="24"/>
              </w:rPr>
              <w:t>03</w:t>
            </w:r>
            <w:r w:rsidRPr="00267894">
              <w:rPr>
                <w:rFonts w:ascii="Times New Roman" w:hAnsi="Times New Roman" w:cs="Times New Roman"/>
                <w:sz w:val="24"/>
                <w:szCs w:val="24"/>
              </w:rPr>
              <w:t>.202</w:t>
            </w:r>
            <w:r>
              <w:rPr>
                <w:rFonts w:ascii="Times New Roman" w:hAnsi="Times New Roman" w:cs="Times New Roman"/>
                <w:sz w:val="24"/>
                <w:szCs w:val="24"/>
              </w:rPr>
              <w:t>1</w:t>
            </w:r>
            <w:r w:rsidRPr="00267894">
              <w:rPr>
                <w:rFonts w:ascii="Times New Roman" w:hAnsi="Times New Roman" w:cs="Times New Roman"/>
                <w:sz w:val="24"/>
                <w:szCs w:val="24"/>
              </w:rPr>
              <w:t xml:space="preserve"> № 1</w:t>
            </w:r>
            <w:r>
              <w:rPr>
                <w:rFonts w:ascii="Times New Roman" w:hAnsi="Times New Roman" w:cs="Times New Roman"/>
                <w:sz w:val="24"/>
                <w:szCs w:val="24"/>
              </w:rPr>
              <w:t>42</w:t>
            </w:r>
            <w:r w:rsidRPr="00267894">
              <w:rPr>
                <w:rFonts w:ascii="Times New Roman" w:hAnsi="Times New Roman" w:cs="Times New Roman"/>
                <w:sz w:val="24"/>
                <w:szCs w:val="24"/>
              </w:rPr>
              <w:t xml:space="preserve"> «</w:t>
            </w:r>
            <w:r w:rsidRPr="00E60BA4">
              <w:rPr>
                <w:rFonts w:ascii="Times New Roman" w:hAnsi="Times New Roman" w:cs="Times New Roman"/>
                <w:sz w:val="24"/>
                <w:szCs w:val="24"/>
              </w:rPr>
              <w:t>О внесении изменений и дополнений в решение Собрания депутатов Дячкинского сельского поселения №131 от 29.12.2020 года «О бюджете Дячкинского сельского поселения Тарасовского района на 2021 год и плановый период 2022 и 2023 годов»</w:t>
            </w:r>
          </w:p>
        </w:tc>
        <w:tc>
          <w:tcPr>
            <w:tcW w:w="1275" w:type="dxa"/>
            <w:tcBorders>
              <w:top w:val="single" w:sz="4" w:space="0" w:color="auto"/>
              <w:left w:val="single" w:sz="4" w:space="0" w:color="auto"/>
              <w:bottom w:val="single" w:sz="4" w:space="0" w:color="auto"/>
              <w:right w:val="single" w:sz="2" w:space="0" w:color="000000"/>
            </w:tcBorders>
          </w:tcPr>
          <w:p w:rsidR="00E60BA4" w:rsidRPr="008243FF" w:rsidRDefault="00E60BA4" w:rsidP="003B5F20">
            <w:pPr>
              <w:suppressLineNumbers/>
              <w:suppressAutoHyphens/>
              <w:snapToGrid w:val="0"/>
              <w:spacing w:after="0" w:line="100" w:lineRule="atLeast"/>
              <w:rPr>
                <w:rFonts w:ascii="Times New Roman" w:eastAsia="Times New Roman" w:hAnsi="Times New Roman" w:cs="Calibri"/>
                <w:sz w:val="24"/>
                <w:szCs w:val="24"/>
                <w:lang w:eastAsia="ar-SA"/>
              </w:rPr>
            </w:pPr>
            <w:r w:rsidRPr="008243FF">
              <w:rPr>
                <w:rFonts w:ascii="Times New Roman" w:eastAsia="Times New Roman" w:hAnsi="Times New Roman" w:cs="Calibri"/>
                <w:sz w:val="24"/>
                <w:szCs w:val="24"/>
                <w:lang w:eastAsia="ar-SA"/>
              </w:rPr>
              <w:t xml:space="preserve">стр. </w:t>
            </w:r>
            <w:r>
              <w:rPr>
                <w:rFonts w:ascii="Times New Roman" w:eastAsia="Times New Roman" w:hAnsi="Times New Roman" w:cs="Calibri"/>
                <w:sz w:val="24"/>
                <w:szCs w:val="24"/>
                <w:lang w:eastAsia="ar-SA"/>
              </w:rPr>
              <w:t>3</w:t>
            </w:r>
            <w:r w:rsidRPr="008243FF">
              <w:rPr>
                <w:rFonts w:ascii="Times New Roman" w:eastAsia="Times New Roman" w:hAnsi="Times New Roman" w:cs="Calibri"/>
                <w:sz w:val="24"/>
                <w:szCs w:val="24"/>
                <w:lang w:eastAsia="ar-SA"/>
              </w:rPr>
              <w:t>-</w:t>
            </w:r>
            <w:r w:rsidR="003B5F20">
              <w:rPr>
                <w:rFonts w:ascii="Times New Roman" w:eastAsia="Times New Roman" w:hAnsi="Times New Roman" w:cs="Calibri"/>
                <w:sz w:val="24"/>
                <w:szCs w:val="24"/>
                <w:lang w:eastAsia="ar-SA"/>
              </w:rPr>
              <w:t>24</w:t>
            </w:r>
          </w:p>
        </w:tc>
      </w:tr>
      <w:tr w:rsidR="00E60BA4" w:rsidRPr="008243FF" w:rsidTr="00693CD8">
        <w:trPr>
          <w:trHeight w:val="775"/>
        </w:trPr>
        <w:tc>
          <w:tcPr>
            <w:tcW w:w="9156" w:type="dxa"/>
            <w:tcBorders>
              <w:top w:val="single" w:sz="4" w:space="0" w:color="auto"/>
              <w:left w:val="single" w:sz="2" w:space="0" w:color="000000"/>
              <w:bottom w:val="single" w:sz="4" w:space="0" w:color="auto"/>
              <w:right w:val="single" w:sz="4" w:space="0" w:color="auto"/>
            </w:tcBorders>
          </w:tcPr>
          <w:p w:rsidR="00E60BA4" w:rsidRDefault="00E60BA4" w:rsidP="00E60BA4">
            <w:pPr>
              <w:jc w:val="both"/>
            </w:pPr>
            <w:r w:rsidRPr="00E80EBF">
              <w:rPr>
                <w:rFonts w:ascii="Times New Roman" w:hAnsi="Times New Roman" w:cs="Times New Roman"/>
                <w:sz w:val="24"/>
                <w:szCs w:val="24"/>
              </w:rPr>
              <w:t>Решение Собрания депутатов Дячк</w:t>
            </w:r>
            <w:r>
              <w:rPr>
                <w:rFonts w:ascii="Times New Roman" w:hAnsi="Times New Roman" w:cs="Times New Roman"/>
                <w:sz w:val="24"/>
                <w:szCs w:val="24"/>
              </w:rPr>
              <w:t>инского сельского поселения от 26</w:t>
            </w:r>
            <w:r w:rsidRPr="00E80EBF">
              <w:rPr>
                <w:rFonts w:ascii="Times New Roman" w:hAnsi="Times New Roman" w:cs="Times New Roman"/>
                <w:sz w:val="24"/>
                <w:szCs w:val="24"/>
              </w:rPr>
              <w:t>.0</w:t>
            </w:r>
            <w:r>
              <w:rPr>
                <w:rFonts w:ascii="Times New Roman" w:hAnsi="Times New Roman" w:cs="Times New Roman"/>
                <w:sz w:val="24"/>
                <w:szCs w:val="24"/>
              </w:rPr>
              <w:t>3</w:t>
            </w:r>
            <w:r w:rsidRPr="00E80EBF">
              <w:rPr>
                <w:rFonts w:ascii="Times New Roman" w:hAnsi="Times New Roman" w:cs="Times New Roman"/>
                <w:sz w:val="24"/>
                <w:szCs w:val="24"/>
              </w:rPr>
              <w:t>.2021 № 1</w:t>
            </w:r>
            <w:r>
              <w:rPr>
                <w:rFonts w:ascii="Times New Roman" w:hAnsi="Times New Roman" w:cs="Times New Roman"/>
                <w:sz w:val="24"/>
                <w:szCs w:val="24"/>
              </w:rPr>
              <w:t>4</w:t>
            </w:r>
            <w:r w:rsidR="00C64711">
              <w:rPr>
                <w:rFonts w:ascii="Times New Roman" w:hAnsi="Times New Roman" w:cs="Times New Roman"/>
                <w:sz w:val="24"/>
                <w:szCs w:val="24"/>
              </w:rPr>
              <w:t>3</w:t>
            </w:r>
            <w:r w:rsidRPr="00E80EBF">
              <w:rPr>
                <w:rFonts w:ascii="Times New Roman" w:hAnsi="Times New Roman" w:cs="Times New Roman"/>
                <w:sz w:val="24"/>
                <w:szCs w:val="24"/>
              </w:rPr>
              <w:t xml:space="preserve"> «</w:t>
            </w:r>
            <w:r w:rsidR="00C64711" w:rsidRPr="00C64711">
              <w:rPr>
                <w:rFonts w:ascii="Times New Roman" w:hAnsi="Times New Roman" w:cs="Times New Roman"/>
                <w:sz w:val="24"/>
                <w:szCs w:val="24"/>
              </w:rPr>
              <w:t>О проекте решения «Об отчете об исполнении бюджета Дячкинского сельского поселения за 2020 год»</w:t>
            </w:r>
            <w:r w:rsidRPr="00E80EBF">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E60BA4" w:rsidRPr="008243FF" w:rsidRDefault="00E60BA4" w:rsidP="003B5F20">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3B5F20">
              <w:rPr>
                <w:rFonts w:ascii="Times New Roman" w:eastAsia="Times New Roman" w:hAnsi="Times New Roman" w:cs="Calibri"/>
                <w:sz w:val="24"/>
                <w:szCs w:val="24"/>
                <w:lang w:eastAsia="ar-SA"/>
              </w:rPr>
              <w:t>25</w:t>
            </w:r>
            <w:r>
              <w:rPr>
                <w:rFonts w:ascii="Times New Roman" w:eastAsia="Times New Roman" w:hAnsi="Times New Roman" w:cs="Calibri"/>
                <w:sz w:val="24"/>
                <w:szCs w:val="24"/>
                <w:lang w:eastAsia="ar-SA"/>
              </w:rPr>
              <w:t>-31</w:t>
            </w:r>
          </w:p>
        </w:tc>
      </w:tr>
      <w:tr w:rsidR="00E60BA4" w:rsidRPr="008243FF" w:rsidTr="00693CD8">
        <w:trPr>
          <w:trHeight w:val="1175"/>
        </w:trPr>
        <w:tc>
          <w:tcPr>
            <w:tcW w:w="9156" w:type="dxa"/>
            <w:tcBorders>
              <w:top w:val="single" w:sz="4" w:space="0" w:color="auto"/>
              <w:left w:val="single" w:sz="2" w:space="0" w:color="000000"/>
              <w:bottom w:val="single" w:sz="4" w:space="0" w:color="auto"/>
              <w:right w:val="single" w:sz="4" w:space="0" w:color="auto"/>
            </w:tcBorders>
          </w:tcPr>
          <w:p w:rsidR="00E60BA4" w:rsidRDefault="00E60BA4" w:rsidP="00C64711">
            <w:pPr>
              <w:jc w:val="both"/>
            </w:pPr>
            <w:r w:rsidRPr="00E80EBF">
              <w:rPr>
                <w:rFonts w:ascii="Times New Roman" w:hAnsi="Times New Roman" w:cs="Times New Roman"/>
                <w:sz w:val="24"/>
                <w:szCs w:val="24"/>
              </w:rPr>
              <w:t xml:space="preserve">Решение Собрания депутатов Дячкинского сельского поселения от </w:t>
            </w:r>
            <w:r w:rsidR="00C64711">
              <w:rPr>
                <w:rFonts w:ascii="Times New Roman" w:hAnsi="Times New Roman" w:cs="Times New Roman"/>
                <w:sz w:val="24"/>
                <w:szCs w:val="24"/>
              </w:rPr>
              <w:t>26</w:t>
            </w:r>
            <w:r w:rsidRPr="00E80EBF">
              <w:rPr>
                <w:rFonts w:ascii="Times New Roman" w:hAnsi="Times New Roman" w:cs="Times New Roman"/>
                <w:sz w:val="24"/>
                <w:szCs w:val="24"/>
              </w:rPr>
              <w:t>.0</w:t>
            </w:r>
            <w:r w:rsidR="00C64711">
              <w:rPr>
                <w:rFonts w:ascii="Times New Roman" w:hAnsi="Times New Roman" w:cs="Times New Roman"/>
                <w:sz w:val="24"/>
                <w:szCs w:val="24"/>
              </w:rPr>
              <w:t>3</w:t>
            </w:r>
            <w:r w:rsidRPr="00E80EBF">
              <w:rPr>
                <w:rFonts w:ascii="Times New Roman" w:hAnsi="Times New Roman" w:cs="Times New Roman"/>
                <w:sz w:val="24"/>
                <w:szCs w:val="24"/>
              </w:rPr>
              <w:t>.2021 № 1</w:t>
            </w:r>
            <w:r>
              <w:rPr>
                <w:rFonts w:ascii="Times New Roman" w:hAnsi="Times New Roman" w:cs="Times New Roman"/>
                <w:sz w:val="24"/>
                <w:szCs w:val="24"/>
              </w:rPr>
              <w:t>4</w:t>
            </w:r>
            <w:r w:rsidR="00C64711">
              <w:rPr>
                <w:rFonts w:ascii="Times New Roman" w:hAnsi="Times New Roman" w:cs="Times New Roman"/>
                <w:sz w:val="24"/>
                <w:szCs w:val="24"/>
              </w:rPr>
              <w:t>4</w:t>
            </w:r>
            <w:r w:rsidRPr="00E80EBF">
              <w:rPr>
                <w:rFonts w:ascii="Times New Roman" w:hAnsi="Times New Roman" w:cs="Times New Roman"/>
                <w:sz w:val="24"/>
                <w:szCs w:val="24"/>
              </w:rPr>
              <w:t xml:space="preserve"> «</w:t>
            </w:r>
            <w:r w:rsidR="00C64711" w:rsidRPr="00C64711">
              <w:rPr>
                <w:rFonts w:ascii="Times New Roman" w:hAnsi="Times New Roman" w:cs="Times New Roman"/>
                <w:sz w:val="24"/>
                <w:szCs w:val="24"/>
              </w:rPr>
              <w:t>О денежном содержании главы Администрации Дячкинского сельского поселения, назначенного по контракту, и муниципальных служащих Администрации Дячкинского сельского поселения</w:t>
            </w:r>
            <w:r w:rsidRPr="00E80EBF">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E60BA4" w:rsidRPr="008243FF" w:rsidRDefault="00E60BA4" w:rsidP="003B5F20">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31-</w:t>
            </w:r>
            <w:r w:rsidR="003B5F20">
              <w:rPr>
                <w:rFonts w:ascii="Times New Roman" w:eastAsia="Times New Roman" w:hAnsi="Times New Roman" w:cs="Calibri"/>
                <w:sz w:val="24"/>
                <w:szCs w:val="24"/>
                <w:lang w:eastAsia="ar-SA"/>
              </w:rPr>
              <w:t>42</w:t>
            </w:r>
          </w:p>
        </w:tc>
      </w:tr>
      <w:tr w:rsidR="00C64711" w:rsidRPr="008243FF" w:rsidTr="00693CD8">
        <w:trPr>
          <w:trHeight w:val="947"/>
        </w:trPr>
        <w:tc>
          <w:tcPr>
            <w:tcW w:w="9156" w:type="dxa"/>
            <w:tcBorders>
              <w:top w:val="single" w:sz="4" w:space="0" w:color="auto"/>
              <w:left w:val="single" w:sz="2" w:space="0" w:color="000000"/>
              <w:bottom w:val="single" w:sz="4" w:space="0" w:color="auto"/>
              <w:right w:val="single" w:sz="4" w:space="0" w:color="auto"/>
            </w:tcBorders>
          </w:tcPr>
          <w:p w:rsidR="00C64711" w:rsidRPr="00E80EBF" w:rsidRDefault="00C64711" w:rsidP="00C64711">
            <w:pPr>
              <w:jc w:val="both"/>
              <w:rPr>
                <w:rFonts w:ascii="Times New Roman" w:hAnsi="Times New Roman" w:cs="Times New Roman"/>
                <w:sz w:val="24"/>
                <w:szCs w:val="24"/>
              </w:rPr>
            </w:pPr>
            <w:r w:rsidRPr="00E80EBF">
              <w:rPr>
                <w:rFonts w:ascii="Times New Roman" w:hAnsi="Times New Roman" w:cs="Times New Roman"/>
                <w:sz w:val="24"/>
                <w:szCs w:val="24"/>
              </w:rPr>
              <w:t xml:space="preserve">Решение Собрания депутатов Дячкинского сельского поселения от </w:t>
            </w:r>
            <w:r>
              <w:rPr>
                <w:rFonts w:ascii="Times New Roman" w:hAnsi="Times New Roman" w:cs="Times New Roman"/>
                <w:sz w:val="24"/>
                <w:szCs w:val="24"/>
              </w:rPr>
              <w:t>26</w:t>
            </w:r>
            <w:r w:rsidRPr="00E80EBF">
              <w:rPr>
                <w:rFonts w:ascii="Times New Roman" w:hAnsi="Times New Roman" w:cs="Times New Roman"/>
                <w:sz w:val="24"/>
                <w:szCs w:val="24"/>
              </w:rPr>
              <w:t>.0</w:t>
            </w:r>
            <w:r>
              <w:rPr>
                <w:rFonts w:ascii="Times New Roman" w:hAnsi="Times New Roman" w:cs="Times New Roman"/>
                <w:sz w:val="24"/>
                <w:szCs w:val="24"/>
              </w:rPr>
              <w:t>4</w:t>
            </w:r>
            <w:r w:rsidRPr="00E80EBF">
              <w:rPr>
                <w:rFonts w:ascii="Times New Roman" w:hAnsi="Times New Roman" w:cs="Times New Roman"/>
                <w:sz w:val="24"/>
                <w:szCs w:val="24"/>
              </w:rPr>
              <w:t>.2021 № 1</w:t>
            </w:r>
            <w:r>
              <w:rPr>
                <w:rFonts w:ascii="Times New Roman" w:hAnsi="Times New Roman" w:cs="Times New Roman"/>
                <w:sz w:val="24"/>
                <w:szCs w:val="24"/>
              </w:rPr>
              <w:t>45 «</w:t>
            </w:r>
            <w:r w:rsidRPr="00C64711">
              <w:rPr>
                <w:rFonts w:ascii="Times New Roman" w:hAnsi="Times New Roman" w:cs="Times New Roman"/>
                <w:sz w:val="24"/>
                <w:szCs w:val="24"/>
              </w:rPr>
              <w:t xml:space="preserve">О внесении изменений в решение Собрания депутатов Дячкинского сельского поселения от 26.12.2017 № 42 «О бюджетном процессе в </w:t>
            </w:r>
            <w:proofErr w:type="spellStart"/>
            <w:r w:rsidRPr="00C64711">
              <w:rPr>
                <w:rFonts w:ascii="Times New Roman" w:hAnsi="Times New Roman" w:cs="Times New Roman"/>
                <w:sz w:val="24"/>
                <w:szCs w:val="24"/>
              </w:rPr>
              <w:t>Дячкинском</w:t>
            </w:r>
            <w:proofErr w:type="spellEnd"/>
            <w:r w:rsidRPr="00C64711">
              <w:rPr>
                <w:rFonts w:ascii="Times New Roman" w:hAnsi="Times New Roman" w:cs="Times New Roman"/>
                <w:sz w:val="24"/>
                <w:szCs w:val="24"/>
              </w:rPr>
              <w:t xml:space="preserve"> сельском поселении»</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C64711" w:rsidRDefault="003B5F20" w:rsidP="00D15CF1">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42-45</w:t>
            </w:r>
          </w:p>
        </w:tc>
      </w:tr>
      <w:tr w:rsidR="00C64711" w:rsidRPr="008243FF" w:rsidTr="00693CD8">
        <w:trPr>
          <w:trHeight w:val="947"/>
        </w:trPr>
        <w:tc>
          <w:tcPr>
            <w:tcW w:w="9156" w:type="dxa"/>
            <w:tcBorders>
              <w:top w:val="single" w:sz="4" w:space="0" w:color="auto"/>
              <w:left w:val="single" w:sz="2" w:space="0" w:color="000000"/>
              <w:bottom w:val="single" w:sz="4" w:space="0" w:color="auto"/>
              <w:right w:val="single" w:sz="4" w:space="0" w:color="auto"/>
            </w:tcBorders>
          </w:tcPr>
          <w:p w:rsidR="00C64711" w:rsidRPr="00E80EBF" w:rsidRDefault="00C64711" w:rsidP="00C64711">
            <w:pPr>
              <w:spacing w:after="0"/>
              <w:jc w:val="both"/>
              <w:rPr>
                <w:rFonts w:ascii="Times New Roman" w:hAnsi="Times New Roman" w:cs="Times New Roman"/>
                <w:sz w:val="24"/>
                <w:szCs w:val="24"/>
              </w:rPr>
            </w:pPr>
            <w:r w:rsidRPr="00E80EBF">
              <w:rPr>
                <w:rFonts w:ascii="Times New Roman" w:hAnsi="Times New Roman" w:cs="Times New Roman"/>
                <w:sz w:val="24"/>
                <w:szCs w:val="24"/>
              </w:rPr>
              <w:lastRenderedPageBreak/>
              <w:t xml:space="preserve">Решение Собрания депутатов Дячкинского сельского поселения от </w:t>
            </w:r>
            <w:r>
              <w:rPr>
                <w:rFonts w:ascii="Times New Roman" w:hAnsi="Times New Roman" w:cs="Times New Roman"/>
                <w:sz w:val="24"/>
                <w:szCs w:val="24"/>
              </w:rPr>
              <w:t>26</w:t>
            </w:r>
            <w:r w:rsidRPr="00E80EBF">
              <w:rPr>
                <w:rFonts w:ascii="Times New Roman" w:hAnsi="Times New Roman" w:cs="Times New Roman"/>
                <w:sz w:val="24"/>
                <w:szCs w:val="24"/>
              </w:rPr>
              <w:t>.0</w:t>
            </w:r>
            <w:r>
              <w:rPr>
                <w:rFonts w:ascii="Times New Roman" w:hAnsi="Times New Roman" w:cs="Times New Roman"/>
                <w:sz w:val="24"/>
                <w:szCs w:val="24"/>
              </w:rPr>
              <w:t>4</w:t>
            </w:r>
            <w:r w:rsidRPr="00E80EBF">
              <w:rPr>
                <w:rFonts w:ascii="Times New Roman" w:hAnsi="Times New Roman" w:cs="Times New Roman"/>
                <w:sz w:val="24"/>
                <w:szCs w:val="24"/>
              </w:rPr>
              <w:t>.2021 № 1</w:t>
            </w:r>
            <w:r>
              <w:rPr>
                <w:rFonts w:ascii="Times New Roman" w:hAnsi="Times New Roman" w:cs="Times New Roman"/>
                <w:sz w:val="24"/>
                <w:szCs w:val="24"/>
              </w:rPr>
              <w:t>46 «</w:t>
            </w:r>
            <w:r w:rsidRPr="00C64711">
              <w:rPr>
                <w:rFonts w:ascii="Times New Roman" w:hAnsi="Times New Roman" w:cs="Times New Roman"/>
                <w:sz w:val="24"/>
                <w:szCs w:val="24"/>
              </w:rPr>
              <w:t>О публичных слушаниях по проектам</w:t>
            </w:r>
            <w:r>
              <w:rPr>
                <w:rFonts w:ascii="Times New Roman" w:hAnsi="Times New Roman" w:cs="Times New Roman"/>
                <w:sz w:val="24"/>
                <w:szCs w:val="24"/>
              </w:rPr>
              <w:t xml:space="preserve"> </w:t>
            </w:r>
            <w:r w:rsidRPr="00C64711">
              <w:rPr>
                <w:rFonts w:ascii="Times New Roman" w:hAnsi="Times New Roman" w:cs="Times New Roman"/>
                <w:sz w:val="24"/>
                <w:szCs w:val="24"/>
              </w:rPr>
              <w:t>решений о бюджете Дячкинского сельского поселения</w:t>
            </w:r>
            <w:r>
              <w:rPr>
                <w:rFonts w:ascii="Times New Roman" w:hAnsi="Times New Roman" w:cs="Times New Roman"/>
                <w:sz w:val="24"/>
                <w:szCs w:val="24"/>
              </w:rPr>
              <w:t xml:space="preserve"> </w:t>
            </w:r>
            <w:r w:rsidRPr="00C64711">
              <w:rPr>
                <w:rFonts w:ascii="Times New Roman" w:hAnsi="Times New Roman" w:cs="Times New Roman"/>
                <w:sz w:val="24"/>
                <w:szCs w:val="24"/>
              </w:rPr>
              <w:t>и об отчете об исполнении бюджета Дячкинского сельского поселения</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C64711" w:rsidRDefault="003B5F20" w:rsidP="00D15CF1">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45-48</w:t>
            </w:r>
          </w:p>
        </w:tc>
      </w:tr>
      <w:tr w:rsidR="00C64711" w:rsidRPr="008243FF" w:rsidTr="00693CD8">
        <w:trPr>
          <w:trHeight w:val="561"/>
        </w:trPr>
        <w:tc>
          <w:tcPr>
            <w:tcW w:w="9156" w:type="dxa"/>
            <w:tcBorders>
              <w:top w:val="single" w:sz="4" w:space="0" w:color="auto"/>
              <w:left w:val="single" w:sz="2" w:space="0" w:color="000000"/>
              <w:bottom w:val="single" w:sz="4" w:space="0" w:color="auto"/>
              <w:right w:val="single" w:sz="4" w:space="0" w:color="auto"/>
            </w:tcBorders>
          </w:tcPr>
          <w:p w:rsidR="00C64711" w:rsidRPr="00E80EBF" w:rsidRDefault="00C64711" w:rsidP="00C64711">
            <w:pPr>
              <w:jc w:val="both"/>
              <w:rPr>
                <w:rFonts w:ascii="Times New Roman" w:hAnsi="Times New Roman" w:cs="Times New Roman"/>
                <w:sz w:val="24"/>
                <w:szCs w:val="24"/>
              </w:rPr>
            </w:pPr>
            <w:r w:rsidRPr="00E80EBF">
              <w:rPr>
                <w:rFonts w:ascii="Times New Roman" w:hAnsi="Times New Roman" w:cs="Times New Roman"/>
                <w:sz w:val="24"/>
                <w:szCs w:val="24"/>
              </w:rPr>
              <w:t xml:space="preserve">Решение Собрания депутатов Дячкинского сельского поселения от </w:t>
            </w:r>
            <w:r>
              <w:rPr>
                <w:rFonts w:ascii="Times New Roman" w:hAnsi="Times New Roman" w:cs="Times New Roman"/>
                <w:sz w:val="24"/>
                <w:szCs w:val="24"/>
              </w:rPr>
              <w:t>26</w:t>
            </w:r>
            <w:r w:rsidRPr="00E80EBF">
              <w:rPr>
                <w:rFonts w:ascii="Times New Roman" w:hAnsi="Times New Roman" w:cs="Times New Roman"/>
                <w:sz w:val="24"/>
                <w:szCs w:val="24"/>
              </w:rPr>
              <w:t>.0</w:t>
            </w:r>
            <w:r>
              <w:rPr>
                <w:rFonts w:ascii="Times New Roman" w:hAnsi="Times New Roman" w:cs="Times New Roman"/>
                <w:sz w:val="24"/>
                <w:szCs w:val="24"/>
              </w:rPr>
              <w:t>4</w:t>
            </w:r>
            <w:r w:rsidRPr="00E80EBF">
              <w:rPr>
                <w:rFonts w:ascii="Times New Roman" w:hAnsi="Times New Roman" w:cs="Times New Roman"/>
                <w:sz w:val="24"/>
                <w:szCs w:val="24"/>
              </w:rPr>
              <w:t>.2021 № 1</w:t>
            </w:r>
            <w:r>
              <w:rPr>
                <w:rFonts w:ascii="Times New Roman" w:hAnsi="Times New Roman" w:cs="Times New Roman"/>
                <w:sz w:val="24"/>
                <w:szCs w:val="24"/>
              </w:rPr>
              <w:t>47 «</w:t>
            </w:r>
            <w:r w:rsidRPr="00C64711">
              <w:rPr>
                <w:rFonts w:ascii="Times New Roman" w:hAnsi="Times New Roman" w:cs="Times New Roman"/>
                <w:sz w:val="24"/>
                <w:szCs w:val="24"/>
              </w:rPr>
              <w:t>Об отчёте об исполнении бюджета Дячкинского сельского</w:t>
            </w:r>
            <w:r>
              <w:rPr>
                <w:rFonts w:ascii="Times New Roman" w:hAnsi="Times New Roman" w:cs="Times New Roman"/>
                <w:sz w:val="24"/>
                <w:szCs w:val="24"/>
              </w:rPr>
              <w:t xml:space="preserve"> </w:t>
            </w:r>
            <w:r w:rsidRPr="00C64711">
              <w:rPr>
                <w:rFonts w:ascii="Times New Roman" w:hAnsi="Times New Roman" w:cs="Times New Roman"/>
                <w:sz w:val="24"/>
                <w:szCs w:val="24"/>
              </w:rPr>
              <w:t>поселения за 2020 год</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C64711" w:rsidRDefault="003B5F20" w:rsidP="00D15CF1">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48-54</w:t>
            </w:r>
          </w:p>
        </w:tc>
      </w:tr>
      <w:tr w:rsidR="00C64711" w:rsidRPr="008243FF" w:rsidTr="00693CD8">
        <w:trPr>
          <w:trHeight w:val="561"/>
        </w:trPr>
        <w:tc>
          <w:tcPr>
            <w:tcW w:w="9156" w:type="dxa"/>
            <w:tcBorders>
              <w:top w:val="single" w:sz="4" w:space="0" w:color="auto"/>
              <w:left w:val="single" w:sz="2" w:space="0" w:color="000000"/>
              <w:bottom w:val="single" w:sz="4" w:space="0" w:color="auto"/>
              <w:right w:val="single" w:sz="4" w:space="0" w:color="auto"/>
            </w:tcBorders>
          </w:tcPr>
          <w:p w:rsidR="00C64711" w:rsidRPr="00E80EBF" w:rsidRDefault="00C64711" w:rsidP="00C64711">
            <w:pPr>
              <w:spacing w:after="0"/>
              <w:jc w:val="both"/>
              <w:rPr>
                <w:rFonts w:ascii="Times New Roman" w:hAnsi="Times New Roman" w:cs="Times New Roman"/>
                <w:sz w:val="24"/>
                <w:szCs w:val="24"/>
              </w:rPr>
            </w:pPr>
            <w:r w:rsidRPr="00E80EBF">
              <w:rPr>
                <w:rFonts w:ascii="Times New Roman" w:hAnsi="Times New Roman" w:cs="Times New Roman"/>
                <w:sz w:val="24"/>
                <w:szCs w:val="24"/>
              </w:rPr>
              <w:t xml:space="preserve">Решение Собрания депутатов Дячкинского сельского поселения от </w:t>
            </w:r>
            <w:r>
              <w:rPr>
                <w:rFonts w:ascii="Times New Roman" w:hAnsi="Times New Roman" w:cs="Times New Roman"/>
                <w:sz w:val="24"/>
                <w:szCs w:val="24"/>
              </w:rPr>
              <w:t>26</w:t>
            </w:r>
            <w:r w:rsidRPr="00E80EBF">
              <w:rPr>
                <w:rFonts w:ascii="Times New Roman" w:hAnsi="Times New Roman" w:cs="Times New Roman"/>
                <w:sz w:val="24"/>
                <w:szCs w:val="24"/>
              </w:rPr>
              <w:t>.0</w:t>
            </w:r>
            <w:r>
              <w:rPr>
                <w:rFonts w:ascii="Times New Roman" w:hAnsi="Times New Roman" w:cs="Times New Roman"/>
                <w:sz w:val="24"/>
                <w:szCs w:val="24"/>
              </w:rPr>
              <w:t>4</w:t>
            </w:r>
            <w:r w:rsidRPr="00E80EBF">
              <w:rPr>
                <w:rFonts w:ascii="Times New Roman" w:hAnsi="Times New Roman" w:cs="Times New Roman"/>
                <w:sz w:val="24"/>
                <w:szCs w:val="24"/>
              </w:rPr>
              <w:t>.2021 № 1</w:t>
            </w:r>
            <w:r>
              <w:rPr>
                <w:rFonts w:ascii="Times New Roman" w:hAnsi="Times New Roman" w:cs="Times New Roman"/>
                <w:sz w:val="24"/>
                <w:szCs w:val="24"/>
              </w:rPr>
              <w:t>48 «</w:t>
            </w:r>
            <w:r w:rsidRPr="00C64711">
              <w:rPr>
                <w:rFonts w:ascii="Times New Roman" w:hAnsi="Times New Roman" w:cs="Times New Roman"/>
                <w:sz w:val="24"/>
                <w:szCs w:val="24"/>
              </w:rPr>
              <w:t>Об утверждении Положения о</w:t>
            </w:r>
            <w:r>
              <w:rPr>
                <w:rFonts w:ascii="Times New Roman" w:hAnsi="Times New Roman" w:cs="Times New Roman"/>
                <w:sz w:val="24"/>
                <w:szCs w:val="24"/>
              </w:rPr>
              <w:t xml:space="preserve"> </w:t>
            </w:r>
            <w:r w:rsidRPr="00C64711">
              <w:rPr>
                <w:rFonts w:ascii="Times New Roman" w:hAnsi="Times New Roman" w:cs="Times New Roman"/>
                <w:sz w:val="24"/>
                <w:szCs w:val="24"/>
              </w:rPr>
              <w:t>порядке и условиях приватизации</w:t>
            </w:r>
            <w:r>
              <w:rPr>
                <w:rFonts w:ascii="Times New Roman" w:hAnsi="Times New Roman" w:cs="Times New Roman"/>
                <w:sz w:val="24"/>
                <w:szCs w:val="24"/>
              </w:rPr>
              <w:t xml:space="preserve"> </w:t>
            </w:r>
            <w:r w:rsidRPr="00C64711">
              <w:rPr>
                <w:rFonts w:ascii="Times New Roman" w:hAnsi="Times New Roman" w:cs="Times New Roman"/>
                <w:sz w:val="24"/>
                <w:szCs w:val="24"/>
              </w:rPr>
              <w:t>муниципального имущества</w:t>
            </w:r>
            <w:r>
              <w:rPr>
                <w:rFonts w:ascii="Times New Roman" w:hAnsi="Times New Roman" w:cs="Times New Roman"/>
                <w:sz w:val="24"/>
                <w:szCs w:val="24"/>
              </w:rPr>
              <w:t xml:space="preserve"> </w:t>
            </w:r>
            <w:r w:rsidRPr="00C64711">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C64711">
              <w:rPr>
                <w:rFonts w:ascii="Times New Roman" w:hAnsi="Times New Roman" w:cs="Times New Roman"/>
                <w:sz w:val="24"/>
                <w:szCs w:val="24"/>
              </w:rPr>
              <w:t>«</w:t>
            </w:r>
            <w:proofErr w:type="spellStart"/>
            <w:r w:rsidRPr="00C64711">
              <w:rPr>
                <w:rFonts w:ascii="Times New Roman" w:hAnsi="Times New Roman" w:cs="Times New Roman"/>
                <w:sz w:val="24"/>
                <w:szCs w:val="24"/>
              </w:rPr>
              <w:t>Дячкинское</w:t>
            </w:r>
            <w:proofErr w:type="spellEnd"/>
            <w:r w:rsidRPr="00C64711">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C64711" w:rsidRDefault="003B5F20" w:rsidP="00D15CF1">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54-62</w:t>
            </w:r>
          </w:p>
        </w:tc>
      </w:tr>
      <w:tr w:rsidR="00C64711" w:rsidRPr="008243FF" w:rsidTr="00693CD8">
        <w:trPr>
          <w:trHeight w:val="561"/>
        </w:trPr>
        <w:tc>
          <w:tcPr>
            <w:tcW w:w="9156" w:type="dxa"/>
            <w:tcBorders>
              <w:top w:val="single" w:sz="4" w:space="0" w:color="auto"/>
              <w:left w:val="single" w:sz="2" w:space="0" w:color="000000"/>
              <w:bottom w:val="single" w:sz="4" w:space="0" w:color="auto"/>
              <w:right w:val="single" w:sz="4" w:space="0" w:color="auto"/>
            </w:tcBorders>
          </w:tcPr>
          <w:p w:rsidR="00C64711" w:rsidRPr="00E80EBF" w:rsidRDefault="00C64711" w:rsidP="00C64711">
            <w:pPr>
              <w:spacing w:after="0"/>
              <w:jc w:val="both"/>
              <w:rPr>
                <w:rFonts w:ascii="Times New Roman" w:hAnsi="Times New Roman" w:cs="Times New Roman"/>
                <w:sz w:val="24"/>
                <w:szCs w:val="24"/>
              </w:rPr>
            </w:pPr>
            <w:r w:rsidRPr="00E80EBF">
              <w:rPr>
                <w:rFonts w:ascii="Times New Roman" w:hAnsi="Times New Roman" w:cs="Times New Roman"/>
                <w:sz w:val="24"/>
                <w:szCs w:val="24"/>
              </w:rPr>
              <w:t xml:space="preserve">Решение Собрания депутатов Дячкинского сельского поселения от </w:t>
            </w:r>
            <w:r>
              <w:rPr>
                <w:rFonts w:ascii="Times New Roman" w:hAnsi="Times New Roman" w:cs="Times New Roman"/>
                <w:sz w:val="24"/>
                <w:szCs w:val="24"/>
              </w:rPr>
              <w:t>22</w:t>
            </w:r>
            <w:r w:rsidRPr="00E80EBF">
              <w:rPr>
                <w:rFonts w:ascii="Times New Roman" w:hAnsi="Times New Roman" w:cs="Times New Roman"/>
                <w:sz w:val="24"/>
                <w:szCs w:val="24"/>
              </w:rPr>
              <w:t>.0</w:t>
            </w:r>
            <w:r>
              <w:rPr>
                <w:rFonts w:ascii="Times New Roman" w:hAnsi="Times New Roman" w:cs="Times New Roman"/>
                <w:sz w:val="24"/>
                <w:szCs w:val="24"/>
              </w:rPr>
              <w:t>6</w:t>
            </w:r>
            <w:r w:rsidRPr="00E80EBF">
              <w:rPr>
                <w:rFonts w:ascii="Times New Roman" w:hAnsi="Times New Roman" w:cs="Times New Roman"/>
                <w:sz w:val="24"/>
                <w:szCs w:val="24"/>
              </w:rPr>
              <w:t>.2021 № 1</w:t>
            </w:r>
            <w:r>
              <w:rPr>
                <w:rFonts w:ascii="Times New Roman" w:hAnsi="Times New Roman" w:cs="Times New Roman"/>
                <w:sz w:val="24"/>
                <w:szCs w:val="24"/>
              </w:rPr>
              <w:t>49 «</w:t>
            </w:r>
            <w:r w:rsidRPr="00C64711">
              <w:rPr>
                <w:rFonts w:ascii="Times New Roman" w:hAnsi="Times New Roman" w:cs="Times New Roman"/>
                <w:sz w:val="24"/>
                <w:szCs w:val="24"/>
              </w:rPr>
              <w:t>О назначении выборов депутатов</w:t>
            </w:r>
            <w:r>
              <w:rPr>
                <w:rFonts w:ascii="Times New Roman" w:hAnsi="Times New Roman" w:cs="Times New Roman"/>
                <w:sz w:val="24"/>
                <w:szCs w:val="24"/>
              </w:rPr>
              <w:t xml:space="preserve"> </w:t>
            </w:r>
            <w:r w:rsidRPr="00C64711">
              <w:rPr>
                <w:rFonts w:ascii="Times New Roman" w:hAnsi="Times New Roman" w:cs="Times New Roman"/>
                <w:sz w:val="24"/>
                <w:szCs w:val="24"/>
              </w:rPr>
              <w:t>Собрания депутатов Дячкинского</w:t>
            </w:r>
            <w:r>
              <w:rPr>
                <w:rFonts w:ascii="Times New Roman" w:hAnsi="Times New Roman" w:cs="Times New Roman"/>
                <w:sz w:val="24"/>
                <w:szCs w:val="24"/>
              </w:rPr>
              <w:t xml:space="preserve"> </w:t>
            </w:r>
            <w:r w:rsidRPr="00C64711">
              <w:rPr>
                <w:rFonts w:ascii="Times New Roman" w:hAnsi="Times New Roman" w:cs="Times New Roman"/>
                <w:sz w:val="24"/>
                <w:szCs w:val="24"/>
              </w:rPr>
              <w:t>сельского поселения пятого созыва</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C64711" w:rsidRDefault="003B5F20" w:rsidP="00D15CF1">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63-63</w:t>
            </w:r>
          </w:p>
        </w:tc>
      </w:tr>
      <w:tr w:rsidR="00C64711" w:rsidRPr="008243FF" w:rsidTr="00693CD8">
        <w:trPr>
          <w:trHeight w:val="561"/>
        </w:trPr>
        <w:tc>
          <w:tcPr>
            <w:tcW w:w="9156" w:type="dxa"/>
            <w:tcBorders>
              <w:top w:val="single" w:sz="4" w:space="0" w:color="auto"/>
              <w:left w:val="single" w:sz="2" w:space="0" w:color="000000"/>
              <w:bottom w:val="single" w:sz="4" w:space="0" w:color="auto"/>
              <w:right w:val="single" w:sz="4" w:space="0" w:color="auto"/>
            </w:tcBorders>
          </w:tcPr>
          <w:p w:rsidR="00C64711" w:rsidRPr="00E80EBF" w:rsidRDefault="00C64711" w:rsidP="00C64711">
            <w:pPr>
              <w:spacing w:after="0"/>
              <w:jc w:val="both"/>
              <w:rPr>
                <w:rFonts w:ascii="Times New Roman" w:hAnsi="Times New Roman" w:cs="Times New Roman"/>
                <w:sz w:val="24"/>
                <w:szCs w:val="24"/>
              </w:rPr>
            </w:pPr>
            <w:r w:rsidRPr="00E80EBF">
              <w:rPr>
                <w:rFonts w:ascii="Times New Roman" w:hAnsi="Times New Roman" w:cs="Times New Roman"/>
                <w:sz w:val="24"/>
                <w:szCs w:val="24"/>
              </w:rPr>
              <w:t xml:space="preserve">Решение Собрания депутатов Дячкинского сельского поселения от </w:t>
            </w:r>
            <w:r>
              <w:rPr>
                <w:rFonts w:ascii="Times New Roman" w:hAnsi="Times New Roman" w:cs="Times New Roman"/>
                <w:sz w:val="24"/>
                <w:szCs w:val="24"/>
              </w:rPr>
              <w:t>22</w:t>
            </w:r>
            <w:r w:rsidRPr="00E80EBF">
              <w:rPr>
                <w:rFonts w:ascii="Times New Roman" w:hAnsi="Times New Roman" w:cs="Times New Roman"/>
                <w:sz w:val="24"/>
                <w:szCs w:val="24"/>
              </w:rPr>
              <w:t>.0</w:t>
            </w:r>
            <w:r>
              <w:rPr>
                <w:rFonts w:ascii="Times New Roman" w:hAnsi="Times New Roman" w:cs="Times New Roman"/>
                <w:sz w:val="24"/>
                <w:szCs w:val="24"/>
              </w:rPr>
              <w:t>6</w:t>
            </w:r>
            <w:r w:rsidRPr="00E80EBF">
              <w:rPr>
                <w:rFonts w:ascii="Times New Roman" w:hAnsi="Times New Roman" w:cs="Times New Roman"/>
                <w:sz w:val="24"/>
                <w:szCs w:val="24"/>
              </w:rPr>
              <w:t>.2021 № 1</w:t>
            </w:r>
            <w:r>
              <w:rPr>
                <w:rFonts w:ascii="Times New Roman" w:hAnsi="Times New Roman" w:cs="Times New Roman"/>
                <w:sz w:val="24"/>
                <w:szCs w:val="24"/>
              </w:rPr>
              <w:t>50</w:t>
            </w:r>
            <w:r w:rsidR="00CE6E3E">
              <w:rPr>
                <w:rFonts w:ascii="Times New Roman" w:hAnsi="Times New Roman" w:cs="Times New Roman"/>
                <w:sz w:val="24"/>
                <w:szCs w:val="24"/>
              </w:rPr>
              <w:t xml:space="preserve"> «</w:t>
            </w:r>
            <w:r w:rsidR="00CE6E3E" w:rsidRPr="00CE6E3E">
              <w:rPr>
                <w:rFonts w:ascii="Times New Roman" w:hAnsi="Times New Roman" w:cs="Times New Roman"/>
                <w:sz w:val="24"/>
                <w:szCs w:val="24"/>
              </w:rPr>
              <w:t>Об отнесении вопросов местного значения в сфере межэтнических отношений к ведению комиссии по местному самоуправлению и охране общественного порядка</w:t>
            </w:r>
            <w:r w:rsidR="00CE6E3E">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C64711" w:rsidRDefault="003B5F20" w:rsidP="00D15CF1">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63-64</w:t>
            </w:r>
          </w:p>
        </w:tc>
      </w:tr>
      <w:tr w:rsidR="00C64711" w:rsidRPr="008243FF" w:rsidTr="00693CD8">
        <w:trPr>
          <w:trHeight w:val="561"/>
        </w:trPr>
        <w:tc>
          <w:tcPr>
            <w:tcW w:w="9156" w:type="dxa"/>
            <w:tcBorders>
              <w:top w:val="single" w:sz="4" w:space="0" w:color="auto"/>
              <w:left w:val="single" w:sz="2" w:space="0" w:color="000000"/>
              <w:bottom w:val="single" w:sz="4" w:space="0" w:color="auto"/>
              <w:right w:val="single" w:sz="4" w:space="0" w:color="auto"/>
            </w:tcBorders>
          </w:tcPr>
          <w:p w:rsidR="00C64711" w:rsidRPr="00E80EBF" w:rsidRDefault="00C64711" w:rsidP="00CE6E3E">
            <w:pPr>
              <w:spacing w:after="0"/>
              <w:jc w:val="both"/>
              <w:rPr>
                <w:rFonts w:ascii="Times New Roman" w:hAnsi="Times New Roman" w:cs="Times New Roman"/>
                <w:sz w:val="24"/>
                <w:szCs w:val="24"/>
              </w:rPr>
            </w:pPr>
            <w:r w:rsidRPr="00E80EBF">
              <w:rPr>
                <w:rFonts w:ascii="Times New Roman" w:hAnsi="Times New Roman" w:cs="Times New Roman"/>
                <w:sz w:val="24"/>
                <w:szCs w:val="24"/>
              </w:rPr>
              <w:t xml:space="preserve">Решение Собрания депутатов Дячкинского сельского поселения от </w:t>
            </w:r>
            <w:r>
              <w:rPr>
                <w:rFonts w:ascii="Times New Roman" w:hAnsi="Times New Roman" w:cs="Times New Roman"/>
                <w:sz w:val="24"/>
                <w:szCs w:val="24"/>
              </w:rPr>
              <w:t>22</w:t>
            </w:r>
            <w:r w:rsidRPr="00E80EBF">
              <w:rPr>
                <w:rFonts w:ascii="Times New Roman" w:hAnsi="Times New Roman" w:cs="Times New Roman"/>
                <w:sz w:val="24"/>
                <w:szCs w:val="24"/>
              </w:rPr>
              <w:t>.0</w:t>
            </w:r>
            <w:r>
              <w:rPr>
                <w:rFonts w:ascii="Times New Roman" w:hAnsi="Times New Roman" w:cs="Times New Roman"/>
                <w:sz w:val="24"/>
                <w:szCs w:val="24"/>
              </w:rPr>
              <w:t>6</w:t>
            </w:r>
            <w:r w:rsidRPr="00E80EBF">
              <w:rPr>
                <w:rFonts w:ascii="Times New Roman" w:hAnsi="Times New Roman" w:cs="Times New Roman"/>
                <w:sz w:val="24"/>
                <w:szCs w:val="24"/>
              </w:rPr>
              <w:t>.2021 № 1</w:t>
            </w:r>
            <w:r>
              <w:rPr>
                <w:rFonts w:ascii="Times New Roman" w:hAnsi="Times New Roman" w:cs="Times New Roman"/>
                <w:sz w:val="24"/>
                <w:szCs w:val="24"/>
              </w:rPr>
              <w:t>51</w:t>
            </w:r>
            <w:r w:rsidR="00CE6E3E">
              <w:rPr>
                <w:rFonts w:ascii="Times New Roman" w:hAnsi="Times New Roman" w:cs="Times New Roman"/>
                <w:sz w:val="24"/>
                <w:szCs w:val="24"/>
              </w:rPr>
              <w:t xml:space="preserve"> «</w:t>
            </w:r>
            <w:r w:rsidR="00CE6E3E" w:rsidRPr="00CE6E3E">
              <w:rPr>
                <w:rFonts w:ascii="Times New Roman" w:hAnsi="Times New Roman" w:cs="Times New Roman"/>
                <w:sz w:val="24"/>
                <w:szCs w:val="24"/>
              </w:rPr>
              <w:t>Об отмене решения от 27.04.2017 года №</w:t>
            </w:r>
            <w:proofErr w:type="gramStart"/>
            <w:r w:rsidR="00CE6E3E" w:rsidRPr="00CE6E3E">
              <w:rPr>
                <w:rFonts w:ascii="Times New Roman" w:hAnsi="Times New Roman" w:cs="Times New Roman"/>
                <w:sz w:val="24"/>
                <w:szCs w:val="24"/>
              </w:rPr>
              <w:t>21  «</w:t>
            </w:r>
            <w:proofErr w:type="gramEnd"/>
            <w:r w:rsidR="00CE6E3E" w:rsidRPr="00CE6E3E">
              <w:rPr>
                <w:rFonts w:ascii="Times New Roman" w:hAnsi="Times New Roman" w:cs="Times New Roman"/>
                <w:sz w:val="24"/>
                <w:szCs w:val="24"/>
              </w:rPr>
              <w:t>Об утверждении порядка отлова, содержания и использования безнадзорных  домашних животных на территории  муниципального образования «</w:t>
            </w:r>
            <w:proofErr w:type="spellStart"/>
            <w:r w:rsidR="00CE6E3E" w:rsidRPr="00CE6E3E">
              <w:rPr>
                <w:rFonts w:ascii="Times New Roman" w:hAnsi="Times New Roman" w:cs="Times New Roman"/>
                <w:sz w:val="24"/>
                <w:szCs w:val="24"/>
              </w:rPr>
              <w:t>Дячкинское</w:t>
            </w:r>
            <w:proofErr w:type="spellEnd"/>
            <w:r w:rsidR="00CE6E3E" w:rsidRPr="00CE6E3E">
              <w:rPr>
                <w:rFonts w:ascii="Times New Roman" w:hAnsi="Times New Roman" w:cs="Times New Roman"/>
                <w:sz w:val="24"/>
                <w:szCs w:val="24"/>
              </w:rPr>
              <w:t xml:space="preserve"> сельское поселение»»</w:t>
            </w:r>
            <w:r w:rsidR="00CE6E3E">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C64711" w:rsidRDefault="003B5F20" w:rsidP="00D15CF1">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64-64</w:t>
            </w:r>
          </w:p>
        </w:tc>
      </w:tr>
      <w:tr w:rsidR="00C64711" w:rsidRPr="008243FF" w:rsidTr="00693CD8">
        <w:trPr>
          <w:trHeight w:val="561"/>
        </w:trPr>
        <w:tc>
          <w:tcPr>
            <w:tcW w:w="9156" w:type="dxa"/>
            <w:tcBorders>
              <w:top w:val="single" w:sz="4" w:space="0" w:color="auto"/>
              <w:left w:val="single" w:sz="2" w:space="0" w:color="000000"/>
              <w:bottom w:val="single" w:sz="4" w:space="0" w:color="auto"/>
              <w:right w:val="single" w:sz="4" w:space="0" w:color="auto"/>
            </w:tcBorders>
          </w:tcPr>
          <w:p w:rsidR="00C64711" w:rsidRPr="00E80EBF" w:rsidRDefault="00C64711" w:rsidP="00C64711">
            <w:pPr>
              <w:jc w:val="both"/>
              <w:rPr>
                <w:rFonts w:ascii="Times New Roman" w:hAnsi="Times New Roman" w:cs="Times New Roman"/>
                <w:sz w:val="24"/>
                <w:szCs w:val="24"/>
              </w:rPr>
            </w:pPr>
            <w:r w:rsidRPr="00E80EBF">
              <w:rPr>
                <w:rFonts w:ascii="Times New Roman" w:hAnsi="Times New Roman" w:cs="Times New Roman"/>
                <w:sz w:val="24"/>
                <w:szCs w:val="24"/>
              </w:rPr>
              <w:t xml:space="preserve">Решение Собрания депутатов Дячкинского сельского поселения от </w:t>
            </w:r>
            <w:r>
              <w:rPr>
                <w:rFonts w:ascii="Times New Roman" w:hAnsi="Times New Roman" w:cs="Times New Roman"/>
                <w:sz w:val="24"/>
                <w:szCs w:val="24"/>
              </w:rPr>
              <w:t>22</w:t>
            </w:r>
            <w:r w:rsidRPr="00E80EBF">
              <w:rPr>
                <w:rFonts w:ascii="Times New Roman" w:hAnsi="Times New Roman" w:cs="Times New Roman"/>
                <w:sz w:val="24"/>
                <w:szCs w:val="24"/>
              </w:rPr>
              <w:t>.0</w:t>
            </w:r>
            <w:r>
              <w:rPr>
                <w:rFonts w:ascii="Times New Roman" w:hAnsi="Times New Roman" w:cs="Times New Roman"/>
                <w:sz w:val="24"/>
                <w:szCs w:val="24"/>
              </w:rPr>
              <w:t>6</w:t>
            </w:r>
            <w:r w:rsidRPr="00E80EBF">
              <w:rPr>
                <w:rFonts w:ascii="Times New Roman" w:hAnsi="Times New Roman" w:cs="Times New Roman"/>
                <w:sz w:val="24"/>
                <w:szCs w:val="24"/>
              </w:rPr>
              <w:t>.2021 № 1</w:t>
            </w:r>
            <w:r>
              <w:rPr>
                <w:rFonts w:ascii="Times New Roman" w:hAnsi="Times New Roman" w:cs="Times New Roman"/>
                <w:sz w:val="24"/>
                <w:szCs w:val="24"/>
              </w:rPr>
              <w:t>52</w:t>
            </w:r>
            <w:r w:rsidR="00CE6E3E">
              <w:rPr>
                <w:rFonts w:ascii="Times New Roman" w:hAnsi="Times New Roman" w:cs="Times New Roman"/>
                <w:sz w:val="24"/>
                <w:szCs w:val="24"/>
              </w:rPr>
              <w:t xml:space="preserve"> «</w:t>
            </w:r>
            <w:r w:rsidR="00CE6E3E" w:rsidRPr="00CE6E3E">
              <w:rPr>
                <w:rFonts w:ascii="Times New Roman" w:hAnsi="Times New Roman" w:cs="Times New Roman"/>
                <w:sz w:val="24"/>
                <w:szCs w:val="24"/>
              </w:rPr>
              <w:t>О внесении изменений и дополнений в решение Собрания депутатов Дячкинского сельского поселения №131 от 29.12.2020 года «О бюджете Дячкинского сельского поселения Тарасовского района на 2021 год и плановый период 2022 и 2023 годов</w:t>
            </w:r>
            <w:r w:rsidR="00CE6E3E">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C64711" w:rsidRDefault="003B5F20" w:rsidP="00D15CF1">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65-93</w:t>
            </w:r>
          </w:p>
        </w:tc>
      </w:tr>
      <w:tr w:rsidR="000F6EAF" w:rsidRPr="008243FF" w:rsidTr="00693CD8">
        <w:trPr>
          <w:trHeight w:val="1522"/>
        </w:trPr>
        <w:tc>
          <w:tcPr>
            <w:tcW w:w="9156" w:type="dxa"/>
            <w:tcBorders>
              <w:top w:val="single" w:sz="4" w:space="0" w:color="auto"/>
              <w:left w:val="single" w:sz="2" w:space="0" w:color="000000"/>
              <w:bottom w:val="single" w:sz="4" w:space="0" w:color="auto"/>
              <w:right w:val="single" w:sz="4" w:space="0" w:color="auto"/>
            </w:tcBorders>
          </w:tcPr>
          <w:p w:rsidR="000F6EAF" w:rsidRPr="00E80EBF" w:rsidRDefault="000F6EAF" w:rsidP="00C64711">
            <w:pPr>
              <w:jc w:val="both"/>
              <w:rPr>
                <w:rFonts w:ascii="Times New Roman" w:hAnsi="Times New Roman" w:cs="Times New Roman"/>
                <w:sz w:val="24"/>
                <w:szCs w:val="24"/>
              </w:rPr>
            </w:pPr>
            <w:r w:rsidRPr="00E80EBF">
              <w:rPr>
                <w:rFonts w:ascii="Times New Roman" w:hAnsi="Times New Roman" w:cs="Times New Roman"/>
                <w:sz w:val="24"/>
                <w:szCs w:val="24"/>
              </w:rPr>
              <w:t xml:space="preserve">Решение Собрания депутатов Дячкинского сельского поселения от </w:t>
            </w:r>
            <w:r>
              <w:rPr>
                <w:rFonts w:ascii="Times New Roman" w:hAnsi="Times New Roman" w:cs="Times New Roman"/>
                <w:sz w:val="24"/>
                <w:szCs w:val="24"/>
              </w:rPr>
              <w:t>22</w:t>
            </w:r>
            <w:r w:rsidRPr="00E80EBF">
              <w:rPr>
                <w:rFonts w:ascii="Times New Roman" w:hAnsi="Times New Roman" w:cs="Times New Roman"/>
                <w:sz w:val="24"/>
                <w:szCs w:val="24"/>
              </w:rPr>
              <w:t>.0</w:t>
            </w:r>
            <w:r>
              <w:rPr>
                <w:rFonts w:ascii="Times New Roman" w:hAnsi="Times New Roman" w:cs="Times New Roman"/>
                <w:sz w:val="24"/>
                <w:szCs w:val="24"/>
              </w:rPr>
              <w:t>6</w:t>
            </w:r>
            <w:r w:rsidRPr="00E80EBF">
              <w:rPr>
                <w:rFonts w:ascii="Times New Roman" w:hAnsi="Times New Roman" w:cs="Times New Roman"/>
                <w:sz w:val="24"/>
                <w:szCs w:val="24"/>
              </w:rPr>
              <w:t>.2021 № 1</w:t>
            </w:r>
            <w:r>
              <w:rPr>
                <w:rFonts w:ascii="Times New Roman" w:hAnsi="Times New Roman" w:cs="Times New Roman"/>
                <w:sz w:val="24"/>
                <w:szCs w:val="24"/>
              </w:rPr>
              <w:t>53 «</w:t>
            </w:r>
            <w:r w:rsidRPr="000F6EAF">
              <w:rPr>
                <w:rFonts w:ascii="Times New Roman" w:hAnsi="Times New Roman" w:cs="Times New Roman"/>
                <w:sz w:val="24"/>
                <w:szCs w:val="24"/>
              </w:rPr>
              <w:t xml:space="preserve">О внесении изменений в </w:t>
            </w:r>
            <w:proofErr w:type="gramStart"/>
            <w:r w:rsidRPr="000F6EAF">
              <w:rPr>
                <w:rFonts w:ascii="Times New Roman" w:hAnsi="Times New Roman" w:cs="Times New Roman"/>
                <w:sz w:val="24"/>
                <w:szCs w:val="24"/>
              </w:rPr>
              <w:t>решение  Собрание</w:t>
            </w:r>
            <w:proofErr w:type="gramEnd"/>
            <w:r w:rsidRPr="000F6EAF">
              <w:rPr>
                <w:rFonts w:ascii="Times New Roman" w:hAnsi="Times New Roman" w:cs="Times New Roman"/>
                <w:sz w:val="24"/>
                <w:szCs w:val="24"/>
              </w:rPr>
              <w:t xml:space="preserve"> депутатов Дячкинского сельского поселения № 82 от 16.04.2019  « Об утверждении правил благоустройства и санитарного содержания  населённых пунктов муниципального образования  «</w:t>
            </w:r>
            <w:proofErr w:type="spellStart"/>
            <w:r w:rsidRPr="000F6EAF">
              <w:rPr>
                <w:rFonts w:ascii="Times New Roman" w:hAnsi="Times New Roman" w:cs="Times New Roman"/>
                <w:sz w:val="24"/>
                <w:szCs w:val="24"/>
              </w:rPr>
              <w:t>Дячкинское</w:t>
            </w:r>
            <w:proofErr w:type="spellEnd"/>
            <w:r w:rsidRPr="000F6EAF">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0F6EAF" w:rsidRDefault="003B5F20" w:rsidP="00D15CF1">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94-95</w:t>
            </w:r>
          </w:p>
        </w:tc>
      </w:tr>
      <w:tr w:rsidR="00E60BA4" w:rsidRPr="008243FF" w:rsidTr="00693CD8">
        <w:trPr>
          <w:trHeight w:val="450"/>
        </w:trPr>
        <w:tc>
          <w:tcPr>
            <w:tcW w:w="9156" w:type="dxa"/>
            <w:tcBorders>
              <w:top w:val="single" w:sz="4" w:space="0" w:color="auto"/>
              <w:left w:val="single" w:sz="2" w:space="0" w:color="000000"/>
              <w:bottom w:val="single" w:sz="4" w:space="0" w:color="auto"/>
              <w:right w:val="single" w:sz="4" w:space="0" w:color="auto"/>
            </w:tcBorders>
          </w:tcPr>
          <w:p w:rsidR="00E60BA4" w:rsidRPr="00267894" w:rsidRDefault="00E60BA4" w:rsidP="00D15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Дячкинского сельского поселения от 15.0</w:t>
            </w:r>
            <w:r w:rsidR="00D15CF1">
              <w:rPr>
                <w:rFonts w:ascii="Times New Roman" w:hAnsi="Times New Roman" w:cs="Times New Roman"/>
                <w:sz w:val="24"/>
                <w:szCs w:val="24"/>
              </w:rPr>
              <w:t>4.2021 № 52</w:t>
            </w:r>
            <w:r>
              <w:rPr>
                <w:rFonts w:ascii="Times New Roman" w:hAnsi="Times New Roman" w:cs="Times New Roman"/>
                <w:sz w:val="24"/>
                <w:szCs w:val="24"/>
              </w:rPr>
              <w:t xml:space="preserve"> «</w:t>
            </w:r>
            <w:r w:rsidR="00D15CF1" w:rsidRPr="00D15CF1">
              <w:rPr>
                <w:rFonts w:ascii="Times New Roman" w:hAnsi="Times New Roman" w:cs="Times New Roman"/>
                <w:sz w:val="24"/>
                <w:szCs w:val="24"/>
              </w:rPr>
              <w:t>Об утверждении муниципальной программы</w:t>
            </w:r>
            <w:r w:rsidR="00D15CF1">
              <w:rPr>
                <w:rFonts w:ascii="Times New Roman" w:hAnsi="Times New Roman" w:cs="Times New Roman"/>
                <w:sz w:val="24"/>
                <w:szCs w:val="24"/>
              </w:rPr>
              <w:t xml:space="preserve"> </w:t>
            </w:r>
            <w:r w:rsidR="00D15CF1" w:rsidRPr="00D15CF1">
              <w:rPr>
                <w:rFonts w:ascii="Times New Roman" w:hAnsi="Times New Roman" w:cs="Times New Roman"/>
                <w:sz w:val="24"/>
                <w:szCs w:val="24"/>
              </w:rPr>
              <w:t xml:space="preserve">«Реализация молодежной политики в </w:t>
            </w:r>
            <w:proofErr w:type="spellStart"/>
            <w:proofErr w:type="gramStart"/>
            <w:r w:rsidR="00D15CF1" w:rsidRPr="00D15CF1">
              <w:rPr>
                <w:rFonts w:ascii="Times New Roman" w:hAnsi="Times New Roman" w:cs="Times New Roman"/>
                <w:sz w:val="24"/>
                <w:szCs w:val="24"/>
              </w:rPr>
              <w:t>Дячкинском</w:t>
            </w:r>
            <w:proofErr w:type="spellEnd"/>
            <w:r w:rsidR="00D15CF1" w:rsidRPr="00D15CF1">
              <w:rPr>
                <w:rFonts w:ascii="Times New Roman" w:hAnsi="Times New Roman" w:cs="Times New Roman"/>
                <w:sz w:val="24"/>
                <w:szCs w:val="24"/>
              </w:rPr>
              <w:t xml:space="preserve">  сельском</w:t>
            </w:r>
            <w:proofErr w:type="gramEnd"/>
            <w:r w:rsidR="00D15CF1" w:rsidRPr="00D15CF1">
              <w:rPr>
                <w:rFonts w:ascii="Times New Roman" w:hAnsi="Times New Roman" w:cs="Times New Roman"/>
                <w:sz w:val="24"/>
                <w:szCs w:val="24"/>
              </w:rPr>
              <w:t xml:space="preserve"> поселении Тарасовского района»  на 2021-2023 годы</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E60BA4" w:rsidRPr="008243FF" w:rsidRDefault="003B5F20" w:rsidP="00D15CF1">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95-105</w:t>
            </w:r>
          </w:p>
        </w:tc>
      </w:tr>
      <w:tr w:rsidR="00E60BA4" w:rsidRPr="008243FF" w:rsidTr="00693CD8">
        <w:trPr>
          <w:trHeight w:val="450"/>
        </w:trPr>
        <w:tc>
          <w:tcPr>
            <w:tcW w:w="9156" w:type="dxa"/>
            <w:tcBorders>
              <w:top w:val="single" w:sz="4" w:space="0" w:color="auto"/>
              <w:left w:val="single" w:sz="2" w:space="0" w:color="000000"/>
              <w:bottom w:val="single" w:sz="4" w:space="0" w:color="auto"/>
              <w:right w:val="single" w:sz="4" w:space="0" w:color="auto"/>
            </w:tcBorders>
          </w:tcPr>
          <w:p w:rsidR="00E60BA4" w:rsidRDefault="00E60BA4" w:rsidP="00D15CF1">
            <w:pPr>
              <w:spacing w:after="0"/>
              <w:jc w:val="both"/>
            </w:pPr>
            <w:r w:rsidRPr="0096346E">
              <w:rPr>
                <w:rFonts w:ascii="Times New Roman" w:hAnsi="Times New Roman" w:cs="Times New Roman"/>
                <w:sz w:val="24"/>
                <w:szCs w:val="24"/>
              </w:rPr>
              <w:t xml:space="preserve">Постановление администрации Дячкинского сельского поселения от </w:t>
            </w:r>
            <w:r w:rsidR="00D15CF1">
              <w:rPr>
                <w:rFonts w:ascii="Times New Roman" w:hAnsi="Times New Roman" w:cs="Times New Roman"/>
                <w:sz w:val="24"/>
                <w:szCs w:val="24"/>
              </w:rPr>
              <w:t>19</w:t>
            </w:r>
            <w:r>
              <w:rPr>
                <w:rFonts w:ascii="Times New Roman" w:hAnsi="Times New Roman" w:cs="Times New Roman"/>
                <w:sz w:val="24"/>
                <w:szCs w:val="24"/>
              </w:rPr>
              <w:t>.0</w:t>
            </w:r>
            <w:r w:rsidR="00D15CF1">
              <w:rPr>
                <w:rFonts w:ascii="Times New Roman" w:hAnsi="Times New Roman" w:cs="Times New Roman"/>
                <w:sz w:val="24"/>
                <w:szCs w:val="24"/>
              </w:rPr>
              <w:t>4</w:t>
            </w:r>
            <w:r>
              <w:rPr>
                <w:rFonts w:ascii="Times New Roman" w:hAnsi="Times New Roman" w:cs="Times New Roman"/>
                <w:sz w:val="24"/>
                <w:szCs w:val="24"/>
              </w:rPr>
              <w:t xml:space="preserve">.2021 </w:t>
            </w:r>
            <w:r w:rsidRPr="0096346E">
              <w:rPr>
                <w:rFonts w:ascii="Times New Roman" w:hAnsi="Times New Roman" w:cs="Times New Roman"/>
                <w:sz w:val="24"/>
                <w:szCs w:val="24"/>
              </w:rPr>
              <w:t xml:space="preserve">№ </w:t>
            </w:r>
            <w:r w:rsidR="00D15CF1">
              <w:rPr>
                <w:rFonts w:ascii="Times New Roman" w:hAnsi="Times New Roman" w:cs="Times New Roman"/>
                <w:sz w:val="24"/>
                <w:szCs w:val="24"/>
              </w:rPr>
              <w:t>54</w:t>
            </w:r>
            <w:r>
              <w:rPr>
                <w:rFonts w:ascii="Times New Roman" w:hAnsi="Times New Roman" w:cs="Times New Roman"/>
                <w:sz w:val="24"/>
                <w:szCs w:val="24"/>
              </w:rPr>
              <w:t xml:space="preserve"> </w:t>
            </w:r>
            <w:r w:rsidRPr="0096346E">
              <w:rPr>
                <w:rFonts w:ascii="Times New Roman" w:hAnsi="Times New Roman" w:cs="Times New Roman"/>
                <w:sz w:val="24"/>
                <w:szCs w:val="24"/>
              </w:rPr>
              <w:t>«</w:t>
            </w:r>
            <w:r w:rsidR="00D15CF1" w:rsidRPr="00D15CF1">
              <w:rPr>
                <w:rFonts w:ascii="Times New Roman" w:hAnsi="Times New Roman" w:cs="Times New Roman"/>
                <w:sz w:val="24"/>
                <w:szCs w:val="24"/>
              </w:rPr>
              <w:t xml:space="preserve">Об утверждении порядка определения размера платы за </w:t>
            </w:r>
            <w:proofErr w:type="gramStart"/>
            <w:r w:rsidR="00D15CF1" w:rsidRPr="00D15CF1">
              <w:rPr>
                <w:rFonts w:ascii="Times New Roman" w:hAnsi="Times New Roman" w:cs="Times New Roman"/>
                <w:sz w:val="24"/>
                <w:szCs w:val="24"/>
              </w:rPr>
              <w:t>увеличение</w:t>
            </w:r>
            <w:r w:rsidR="00D15CF1">
              <w:rPr>
                <w:rFonts w:ascii="Times New Roman" w:hAnsi="Times New Roman" w:cs="Times New Roman"/>
                <w:sz w:val="24"/>
                <w:szCs w:val="24"/>
              </w:rPr>
              <w:t xml:space="preserve"> </w:t>
            </w:r>
            <w:r w:rsidR="00D15CF1" w:rsidRPr="00D15CF1">
              <w:rPr>
                <w:rFonts w:ascii="Times New Roman" w:hAnsi="Times New Roman" w:cs="Times New Roman"/>
                <w:sz w:val="24"/>
                <w:szCs w:val="24"/>
              </w:rPr>
              <w:t xml:space="preserve"> площади</w:t>
            </w:r>
            <w:proofErr w:type="gramEnd"/>
            <w:r w:rsidR="00D15CF1" w:rsidRPr="00D15CF1">
              <w:rPr>
                <w:rFonts w:ascii="Times New Roman" w:hAnsi="Times New Roman" w:cs="Times New Roman"/>
                <w:sz w:val="24"/>
                <w:szCs w:val="24"/>
              </w:rPr>
              <w:t xml:space="preserve">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муниципального образования «</w:t>
            </w:r>
            <w:proofErr w:type="spellStart"/>
            <w:r w:rsidR="00D15CF1" w:rsidRPr="00D15CF1">
              <w:rPr>
                <w:rFonts w:ascii="Times New Roman" w:hAnsi="Times New Roman" w:cs="Times New Roman"/>
                <w:sz w:val="24"/>
                <w:szCs w:val="24"/>
              </w:rPr>
              <w:t>Дячкинское</w:t>
            </w:r>
            <w:proofErr w:type="spellEnd"/>
            <w:r w:rsidR="00D15CF1" w:rsidRPr="00D15CF1">
              <w:rPr>
                <w:rFonts w:ascii="Times New Roman" w:hAnsi="Times New Roman" w:cs="Times New Roman"/>
                <w:sz w:val="24"/>
                <w:szCs w:val="24"/>
              </w:rPr>
              <w:t xml:space="preserve"> сельское поселение»</w:t>
            </w:r>
            <w:r w:rsidRPr="0096346E">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E60BA4" w:rsidRPr="008243FF" w:rsidRDefault="00E60BA4" w:rsidP="003B5F20">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3B5F20">
              <w:rPr>
                <w:rFonts w:ascii="Times New Roman" w:eastAsia="Times New Roman" w:hAnsi="Times New Roman" w:cs="Calibri"/>
                <w:sz w:val="24"/>
                <w:szCs w:val="24"/>
                <w:lang w:eastAsia="ar-SA"/>
              </w:rPr>
              <w:t>106-107</w:t>
            </w:r>
          </w:p>
        </w:tc>
      </w:tr>
      <w:tr w:rsidR="000F6EAF" w:rsidRPr="008243FF" w:rsidTr="00693CD8">
        <w:trPr>
          <w:trHeight w:val="450"/>
        </w:trPr>
        <w:tc>
          <w:tcPr>
            <w:tcW w:w="9156" w:type="dxa"/>
            <w:tcBorders>
              <w:top w:val="single" w:sz="4" w:space="0" w:color="auto"/>
              <w:left w:val="single" w:sz="2" w:space="0" w:color="000000"/>
              <w:bottom w:val="single" w:sz="4" w:space="0" w:color="auto"/>
              <w:right w:val="single" w:sz="4" w:space="0" w:color="auto"/>
            </w:tcBorders>
          </w:tcPr>
          <w:p w:rsidR="000F6EAF" w:rsidRPr="0096346E" w:rsidRDefault="000F6EAF" w:rsidP="000F6EAF">
            <w:pPr>
              <w:spacing w:after="0"/>
              <w:jc w:val="both"/>
              <w:rPr>
                <w:rFonts w:ascii="Times New Roman" w:hAnsi="Times New Roman" w:cs="Times New Roman"/>
                <w:sz w:val="24"/>
                <w:szCs w:val="24"/>
              </w:rPr>
            </w:pPr>
            <w:r w:rsidRPr="000F6EAF">
              <w:rPr>
                <w:rFonts w:ascii="Times New Roman" w:hAnsi="Times New Roman" w:cs="Times New Roman"/>
                <w:sz w:val="24"/>
                <w:szCs w:val="24"/>
              </w:rPr>
              <w:t>Постановление администрации Дячкинского сельского поселения от 23.0</w:t>
            </w:r>
            <w:r>
              <w:rPr>
                <w:rFonts w:ascii="Times New Roman" w:hAnsi="Times New Roman" w:cs="Times New Roman"/>
                <w:sz w:val="24"/>
                <w:szCs w:val="24"/>
              </w:rPr>
              <w:t>6</w:t>
            </w:r>
            <w:r w:rsidRPr="000F6EAF">
              <w:rPr>
                <w:rFonts w:ascii="Times New Roman" w:hAnsi="Times New Roman" w:cs="Times New Roman"/>
                <w:sz w:val="24"/>
                <w:szCs w:val="24"/>
              </w:rPr>
              <w:t xml:space="preserve">.2021 № </w:t>
            </w:r>
            <w:r>
              <w:rPr>
                <w:rFonts w:ascii="Times New Roman" w:hAnsi="Times New Roman" w:cs="Times New Roman"/>
                <w:sz w:val="24"/>
                <w:szCs w:val="24"/>
              </w:rPr>
              <w:t>72 «</w:t>
            </w:r>
            <w:r w:rsidRPr="000F6EAF">
              <w:rPr>
                <w:rFonts w:ascii="Times New Roman" w:hAnsi="Times New Roman" w:cs="Times New Roman"/>
                <w:sz w:val="24"/>
                <w:szCs w:val="24"/>
              </w:rPr>
              <w:t xml:space="preserve">Об утверждении Порядка установления и оценки </w:t>
            </w:r>
            <w:proofErr w:type="gramStart"/>
            <w:r w:rsidRPr="000F6EAF">
              <w:rPr>
                <w:rFonts w:ascii="Times New Roman" w:hAnsi="Times New Roman" w:cs="Times New Roman"/>
                <w:sz w:val="24"/>
                <w:szCs w:val="24"/>
              </w:rPr>
              <w:t>применения  устанавливаемых</w:t>
            </w:r>
            <w:proofErr w:type="gramEnd"/>
            <w:r w:rsidRPr="000F6EAF">
              <w:rPr>
                <w:rFonts w:ascii="Times New Roman" w:hAnsi="Times New Roman" w:cs="Times New Roman"/>
                <w:sz w:val="24"/>
                <w:szCs w:val="24"/>
              </w:rPr>
              <w:t xml:space="preserve">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0F6EAF" w:rsidRDefault="003B5F20" w:rsidP="00D15CF1">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107-109</w:t>
            </w:r>
          </w:p>
        </w:tc>
      </w:tr>
      <w:tr w:rsidR="00E60BA4" w:rsidRPr="008243FF" w:rsidTr="00693CD8">
        <w:trPr>
          <w:trHeight w:val="450"/>
        </w:trPr>
        <w:tc>
          <w:tcPr>
            <w:tcW w:w="9156" w:type="dxa"/>
            <w:tcBorders>
              <w:top w:val="single" w:sz="4" w:space="0" w:color="auto"/>
              <w:left w:val="single" w:sz="2" w:space="0" w:color="000000"/>
              <w:bottom w:val="single" w:sz="4" w:space="0" w:color="auto"/>
              <w:right w:val="single" w:sz="4" w:space="0" w:color="auto"/>
            </w:tcBorders>
          </w:tcPr>
          <w:p w:rsidR="00E60BA4" w:rsidRDefault="00E60BA4" w:rsidP="000F6EAF">
            <w:pPr>
              <w:jc w:val="both"/>
            </w:pPr>
            <w:r w:rsidRPr="000F6EAF">
              <w:rPr>
                <w:rFonts w:ascii="Times New Roman" w:hAnsi="Times New Roman" w:cs="Times New Roman"/>
                <w:sz w:val="24"/>
                <w:szCs w:val="24"/>
              </w:rPr>
              <w:lastRenderedPageBreak/>
              <w:t>Постановление администрации Дячкинского сельского поселения от 2</w:t>
            </w:r>
            <w:r w:rsidR="000F6EAF" w:rsidRPr="000F6EAF">
              <w:rPr>
                <w:rFonts w:ascii="Times New Roman" w:hAnsi="Times New Roman" w:cs="Times New Roman"/>
                <w:sz w:val="24"/>
                <w:szCs w:val="24"/>
              </w:rPr>
              <w:t>3</w:t>
            </w:r>
            <w:r w:rsidRPr="000F6EAF">
              <w:rPr>
                <w:rFonts w:ascii="Times New Roman" w:hAnsi="Times New Roman" w:cs="Times New Roman"/>
                <w:sz w:val="24"/>
                <w:szCs w:val="24"/>
              </w:rPr>
              <w:t>.0</w:t>
            </w:r>
            <w:r w:rsidR="000F6EAF">
              <w:rPr>
                <w:rFonts w:ascii="Times New Roman" w:hAnsi="Times New Roman" w:cs="Times New Roman"/>
                <w:sz w:val="24"/>
                <w:szCs w:val="24"/>
              </w:rPr>
              <w:t>6</w:t>
            </w:r>
            <w:r w:rsidRPr="000F6EAF">
              <w:rPr>
                <w:rFonts w:ascii="Times New Roman" w:hAnsi="Times New Roman" w:cs="Times New Roman"/>
                <w:sz w:val="24"/>
                <w:szCs w:val="24"/>
              </w:rPr>
              <w:t xml:space="preserve">.2021 № </w:t>
            </w:r>
            <w:r w:rsidR="000F6EAF" w:rsidRPr="000F6EAF">
              <w:rPr>
                <w:rFonts w:ascii="Times New Roman" w:hAnsi="Times New Roman" w:cs="Times New Roman"/>
                <w:sz w:val="24"/>
                <w:szCs w:val="24"/>
              </w:rPr>
              <w:t>73</w:t>
            </w:r>
            <w:r w:rsidRPr="000F6EAF">
              <w:rPr>
                <w:rFonts w:ascii="Times New Roman" w:hAnsi="Times New Roman" w:cs="Times New Roman"/>
                <w:sz w:val="24"/>
                <w:szCs w:val="24"/>
              </w:rPr>
              <w:t xml:space="preserve"> «</w:t>
            </w:r>
            <w:r w:rsidR="000F6EAF" w:rsidRPr="000F6EAF">
              <w:rPr>
                <w:rFonts w:ascii="Times New Roman" w:hAnsi="Times New Roman" w:cs="Times New Roman"/>
                <w:sz w:val="24"/>
                <w:szCs w:val="24"/>
              </w:rPr>
              <w:t xml:space="preserve">Об утверждении Административного регламента осуществление муниципального </w:t>
            </w:r>
            <w:proofErr w:type="gramStart"/>
            <w:r w:rsidR="000F6EAF" w:rsidRPr="000F6EAF">
              <w:rPr>
                <w:rFonts w:ascii="Times New Roman" w:hAnsi="Times New Roman" w:cs="Times New Roman"/>
                <w:sz w:val="24"/>
                <w:szCs w:val="24"/>
              </w:rPr>
              <w:t>контроля  в</w:t>
            </w:r>
            <w:proofErr w:type="gramEnd"/>
            <w:r w:rsidR="000F6EAF" w:rsidRPr="000F6EAF">
              <w:rPr>
                <w:rFonts w:ascii="Times New Roman" w:hAnsi="Times New Roman" w:cs="Times New Roman"/>
                <w:sz w:val="24"/>
                <w:szCs w:val="24"/>
              </w:rPr>
              <w:t xml:space="preserve"> сфере благоустройства</w:t>
            </w:r>
            <w:r w:rsidRPr="000F6EAF">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E60BA4" w:rsidRPr="008243FF" w:rsidRDefault="00E60BA4" w:rsidP="003B5F20">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3B5F20">
              <w:rPr>
                <w:rFonts w:ascii="Times New Roman" w:eastAsia="Times New Roman" w:hAnsi="Times New Roman" w:cs="Calibri"/>
                <w:sz w:val="24"/>
                <w:szCs w:val="24"/>
                <w:lang w:eastAsia="ar-SA"/>
              </w:rPr>
              <w:t>110-124</w:t>
            </w:r>
          </w:p>
        </w:tc>
      </w:tr>
      <w:tr w:rsidR="000F6EAF" w:rsidRPr="008243FF" w:rsidTr="00693CD8">
        <w:trPr>
          <w:trHeight w:val="450"/>
        </w:trPr>
        <w:tc>
          <w:tcPr>
            <w:tcW w:w="9156" w:type="dxa"/>
            <w:tcBorders>
              <w:top w:val="single" w:sz="4" w:space="0" w:color="auto"/>
              <w:left w:val="single" w:sz="2" w:space="0" w:color="000000"/>
              <w:bottom w:val="single" w:sz="4" w:space="0" w:color="auto"/>
              <w:right w:val="single" w:sz="4" w:space="0" w:color="auto"/>
            </w:tcBorders>
          </w:tcPr>
          <w:p w:rsidR="000F6EAF" w:rsidRPr="000F6EAF" w:rsidRDefault="000F6EAF" w:rsidP="000F6EAF">
            <w:pPr>
              <w:jc w:val="both"/>
              <w:rPr>
                <w:rFonts w:ascii="Times New Roman" w:hAnsi="Times New Roman" w:cs="Times New Roman"/>
                <w:sz w:val="24"/>
                <w:szCs w:val="24"/>
              </w:rPr>
            </w:pPr>
            <w:r w:rsidRPr="000F6EAF">
              <w:rPr>
                <w:rFonts w:ascii="Times New Roman" w:hAnsi="Times New Roman" w:cs="Times New Roman"/>
                <w:sz w:val="24"/>
                <w:szCs w:val="24"/>
              </w:rPr>
              <w:t>Постановление администрации Дячкинского сельского поселения от 23.0</w:t>
            </w:r>
            <w:r>
              <w:rPr>
                <w:rFonts w:ascii="Times New Roman" w:hAnsi="Times New Roman" w:cs="Times New Roman"/>
                <w:sz w:val="24"/>
                <w:szCs w:val="24"/>
              </w:rPr>
              <w:t>6</w:t>
            </w:r>
            <w:r w:rsidRPr="000F6EAF">
              <w:rPr>
                <w:rFonts w:ascii="Times New Roman" w:hAnsi="Times New Roman" w:cs="Times New Roman"/>
                <w:sz w:val="24"/>
                <w:szCs w:val="24"/>
              </w:rPr>
              <w:t>.2021 № 7</w:t>
            </w:r>
            <w:r>
              <w:rPr>
                <w:rFonts w:ascii="Times New Roman" w:hAnsi="Times New Roman" w:cs="Times New Roman"/>
                <w:sz w:val="24"/>
                <w:szCs w:val="24"/>
              </w:rPr>
              <w:t>4 «</w:t>
            </w:r>
            <w:r w:rsidRPr="000F6EAF">
              <w:rPr>
                <w:rFonts w:ascii="Times New Roman" w:hAnsi="Times New Roman" w:cs="Times New Roman"/>
                <w:sz w:val="24"/>
                <w:szCs w:val="24"/>
              </w:rPr>
              <w:t>Об определении мест,</w:t>
            </w:r>
            <w:r>
              <w:rPr>
                <w:rFonts w:ascii="Times New Roman" w:hAnsi="Times New Roman" w:cs="Times New Roman"/>
                <w:sz w:val="24"/>
                <w:szCs w:val="24"/>
              </w:rPr>
              <w:t xml:space="preserve"> </w:t>
            </w:r>
            <w:r w:rsidRPr="000F6EAF">
              <w:rPr>
                <w:rFonts w:ascii="Times New Roman" w:hAnsi="Times New Roman" w:cs="Times New Roman"/>
                <w:sz w:val="24"/>
                <w:szCs w:val="24"/>
              </w:rPr>
              <w:t>предназначенных для выгула</w:t>
            </w:r>
            <w:r>
              <w:rPr>
                <w:rFonts w:ascii="Times New Roman" w:hAnsi="Times New Roman" w:cs="Times New Roman"/>
                <w:sz w:val="24"/>
                <w:szCs w:val="24"/>
              </w:rPr>
              <w:t xml:space="preserve"> </w:t>
            </w:r>
            <w:r w:rsidRPr="000F6EAF">
              <w:rPr>
                <w:rFonts w:ascii="Times New Roman" w:hAnsi="Times New Roman" w:cs="Times New Roman"/>
                <w:sz w:val="24"/>
                <w:szCs w:val="24"/>
              </w:rPr>
              <w:t>домашних животных на территории Дячкинского сельского поселения</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0F6EAF" w:rsidRDefault="003B5F20" w:rsidP="00D15CF1">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124-125</w:t>
            </w:r>
            <w:bookmarkStart w:id="0" w:name="_GoBack"/>
            <w:bookmarkEnd w:id="0"/>
          </w:p>
        </w:tc>
      </w:tr>
    </w:tbl>
    <w:p w:rsidR="00E60BA4" w:rsidRDefault="00E60BA4" w:rsidP="00E60BA4"/>
    <w:p w:rsidR="00D15CF1" w:rsidRPr="00D15CF1" w:rsidRDefault="00D15CF1" w:rsidP="00D15CF1">
      <w:pPr>
        <w:suppressAutoHyphens/>
        <w:spacing w:after="0" w:line="240" w:lineRule="auto"/>
        <w:jc w:val="center"/>
        <w:rPr>
          <w:rFonts w:ascii="Times New Roman" w:eastAsia="Times New Roman" w:hAnsi="Times New Roman" w:cs="Times New Roman"/>
          <w:b/>
          <w:sz w:val="24"/>
          <w:szCs w:val="24"/>
          <w:lang w:eastAsia="ar-SA"/>
        </w:rPr>
      </w:pPr>
      <w:r w:rsidRPr="00D15CF1">
        <w:rPr>
          <w:rFonts w:ascii="Times New Roman" w:eastAsia="Times New Roman" w:hAnsi="Times New Roman" w:cs="Times New Roman"/>
          <w:b/>
          <w:sz w:val="24"/>
          <w:szCs w:val="24"/>
          <w:lang w:eastAsia="ar-SA"/>
        </w:rPr>
        <w:t>РОССИЙСКАЯ ФЕДЕРАЦИЯ</w:t>
      </w:r>
    </w:p>
    <w:p w:rsidR="00D15CF1" w:rsidRPr="00D15CF1" w:rsidRDefault="00D15CF1" w:rsidP="00D15CF1">
      <w:pPr>
        <w:suppressAutoHyphens/>
        <w:spacing w:after="0" w:line="240" w:lineRule="auto"/>
        <w:jc w:val="center"/>
        <w:rPr>
          <w:rFonts w:ascii="Times New Roman" w:eastAsia="Times New Roman" w:hAnsi="Times New Roman" w:cs="Times New Roman"/>
          <w:b/>
          <w:sz w:val="24"/>
          <w:szCs w:val="24"/>
          <w:lang w:eastAsia="ar-SA"/>
        </w:rPr>
      </w:pPr>
      <w:r w:rsidRPr="00D15CF1">
        <w:rPr>
          <w:rFonts w:ascii="Times New Roman" w:eastAsia="Times New Roman" w:hAnsi="Times New Roman" w:cs="Times New Roman"/>
          <w:b/>
          <w:sz w:val="24"/>
          <w:szCs w:val="24"/>
          <w:lang w:eastAsia="ar-SA"/>
        </w:rPr>
        <w:t>РОСТОВСКАЯ ОБЛАСТЬ</w:t>
      </w:r>
    </w:p>
    <w:p w:rsidR="00D15CF1" w:rsidRPr="00D15CF1" w:rsidRDefault="00D15CF1" w:rsidP="00D15CF1">
      <w:pPr>
        <w:suppressAutoHyphens/>
        <w:spacing w:after="0" w:line="240" w:lineRule="auto"/>
        <w:jc w:val="center"/>
        <w:rPr>
          <w:rFonts w:ascii="Times New Roman" w:eastAsia="Times New Roman" w:hAnsi="Times New Roman" w:cs="Times New Roman"/>
          <w:b/>
          <w:sz w:val="24"/>
          <w:szCs w:val="24"/>
          <w:lang w:eastAsia="ar-SA"/>
        </w:rPr>
      </w:pPr>
      <w:r w:rsidRPr="00D15CF1">
        <w:rPr>
          <w:rFonts w:ascii="Times New Roman" w:eastAsia="Times New Roman" w:hAnsi="Times New Roman" w:cs="Times New Roman"/>
          <w:b/>
          <w:sz w:val="24"/>
          <w:szCs w:val="24"/>
          <w:lang w:eastAsia="ar-SA"/>
        </w:rPr>
        <w:t>ТАРАСОВСКИЙ РАЙОН</w:t>
      </w:r>
    </w:p>
    <w:p w:rsidR="00D15CF1" w:rsidRPr="00D15CF1" w:rsidRDefault="00D15CF1" w:rsidP="00D15CF1">
      <w:pPr>
        <w:suppressAutoHyphens/>
        <w:spacing w:after="0" w:line="240" w:lineRule="auto"/>
        <w:jc w:val="center"/>
        <w:rPr>
          <w:rFonts w:ascii="Times New Roman" w:eastAsia="Times New Roman" w:hAnsi="Times New Roman" w:cs="Times New Roman"/>
          <w:b/>
          <w:sz w:val="24"/>
          <w:szCs w:val="24"/>
          <w:lang w:eastAsia="ar-SA"/>
        </w:rPr>
      </w:pPr>
      <w:r w:rsidRPr="00D15CF1">
        <w:rPr>
          <w:rFonts w:ascii="Times New Roman" w:eastAsia="Times New Roman" w:hAnsi="Times New Roman" w:cs="Times New Roman"/>
          <w:b/>
          <w:sz w:val="24"/>
          <w:szCs w:val="24"/>
          <w:lang w:eastAsia="ar-SA"/>
        </w:rPr>
        <w:t>МУНИЦИПАЛЬНОЕ ОБРАЗОВАНИЕ</w:t>
      </w:r>
    </w:p>
    <w:p w:rsidR="00D15CF1" w:rsidRPr="00D15CF1" w:rsidRDefault="00D15CF1" w:rsidP="00D15CF1">
      <w:pPr>
        <w:suppressAutoHyphens/>
        <w:spacing w:after="0" w:line="240" w:lineRule="auto"/>
        <w:jc w:val="center"/>
        <w:rPr>
          <w:rFonts w:ascii="Times New Roman" w:eastAsia="Times New Roman" w:hAnsi="Times New Roman" w:cs="Times New Roman"/>
          <w:b/>
          <w:sz w:val="24"/>
          <w:szCs w:val="24"/>
          <w:lang w:eastAsia="ar-SA"/>
        </w:rPr>
      </w:pPr>
      <w:r w:rsidRPr="00D15CF1">
        <w:rPr>
          <w:rFonts w:ascii="Times New Roman" w:eastAsia="Times New Roman" w:hAnsi="Times New Roman" w:cs="Times New Roman"/>
          <w:b/>
          <w:sz w:val="24"/>
          <w:szCs w:val="24"/>
          <w:lang w:eastAsia="ar-SA"/>
        </w:rPr>
        <w:t>«ДЯЧКИНСКОЕ СЕЛЬСКОЕ ПОСЕЛЕНИЕ»</w:t>
      </w:r>
    </w:p>
    <w:p w:rsidR="00D15CF1" w:rsidRPr="00D15CF1" w:rsidRDefault="00D15CF1" w:rsidP="00D15CF1">
      <w:pPr>
        <w:suppressAutoHyphens/>
        <w:spacing w:after="0" w:line="240" w:lineRule="auto"/>
        <w:jc w:val="center"/>
        <w:rPr>
          <w:rFonts w:ascii="Times New Roman" w:eastAsia="Times New Roman" w:hAnsi="Times New Roman" w:cs="Times New Roman"/>
          <w:b/>
          <w:sz w:val="24"/>
          <w:szCs w:val="24"/>
          <w:lang w:eastAsia="ar-SA"/>
        </w:rPr>
      </w:pPr>
    </w:p>
    <w:p w:rsidR="00D15CF1" w:rsidRPr="00D15CF1" w:rsidRDefault="00D15CF1" w:rsidP="00D15CF1">
      <w:pPr>
        <w:suppressAutoHyphens/>
        <w:spacing w:after="0" w:line="240" w:lineRule="auto"/>
        <w:jc w:val="center"/>
        <w:rPr>
          <w:rFonts w:ascii="Times New Roman" w:eastAsia="Times New Roman" w:hAnsi="Times New Roman" w:cs="Times New Roman"/>
          <w:b/>
          <w:sz w:val="24"/>
          <w:szCs w:val="24"/>
          <w:lang w:eastAsia="ar-SA"/>
        </w:rPr>
      </w:pPr>
      <w:r w:rsidRPr="00D15CF1">
        <w:rPr>
          <w:rFonts w:ascii="Times New Roman" w:eastAsia="Times New Roman" w:hAnsi="Times New Roman" w:cs="Times New Roman"/>
          <w:b/>
          <w:sz w:val="24"/>
          <w:szCs w:val="24"/>
          <w:lang w:eastAsia="ar-SA"/>
        </w:rPr>
        <w:t>СОБРАНИЕ ДЕПУТАТОВ ДЯЧКИНСКОГО СЕЛЬСКОГО</w:t>
      </w:r>
    </w:p>
    <w:p w:rsidR="00D15CF1" w:rsidRPr="00D15CF1" w:rsidRDefault="00D15CF1" w:rsidP="00D15CF1">
      <w:pPr>
        <w:suppressAutoHyphens/>
        <w:spacing w:after="0" w:line="240" w:lineRule="auto"/>
        <w:jc w:val="center"/>
        <w:rPr>
          <w:rFonts w:ascii="Times New Roman" w:eastAsia="Times New Roman" w:hAnsi="Times New Roman" w:cs="Times New Roman"/>
          <w:b/>
          <w:sz w:val="24"/>
          <w:szCs w:val="24"/>
          <w:lang w:eastAsia="ar-SA"/>
        </w:rPr>
      </w:pPr>
      <w:r w:rsidRPr="00D15CF1">
        <w:rPr>
          <w:rFonts w:ascii="Times New Roman" w:eastAsia="Times New Roman" w:hAnsi="Times New Roman" w:cs="Times New Roman"/>
          <w:b/>
          <w:sz w:val="24"/>
          <w:szCs w:val="24"/>
          <w:lang w:eastAsia="ar-SA"/>
        </w:rPr>
        <w:t>ПОСЕЛЕНИЯ</w:t>
      </w:r>
    </w:p>
    <w:p w:rsidR="00D15CF1" w:rsidRPr="00D15CF1" w:rsidRDefault="00D15CF1" w:rsidP="00D15CF1">
      <w:pPr>
        <w:suppressAutoHyphens/>
        <w:spacing w:after="0" w:line="240" w:lineRule="auto"/>
        <w:jc w:val="center"/>
        <w:rPr>
          <w:rFonts w:ascii="Times New Roman" w:eastAsia="Times New Roman" w:hAnsi="Times New Roman" w:cs="Times New Roman"/>
          <w:b/>
          <w:sz w:val="24"/>
          <w:szCs w:val="24"/>
          <w:lang w:eastAsia="ar-SA"/>
        </w:rPr>
      </w:pPr>
    </w:p>
    <w:p w:rsidR="00D15CF1" w:rsidRPr="00D15CF1" w:rsidRDefault="00D15CF1" w:rsidP="00D15CF1">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r w:rsidRPr="00D15CF1">
        <w:rPr>
          <w:rFonts w:ascii="Times New Roman" w:eastAsia="Times New Roman" w:hAnsi="Times New Roman" w:cs="Times New Roman"/>
          <w:b/>
          <w:bCs/>
          <w:kern w:val="1"/>
          <w:sz w:val="24"/>
          <w:szCs w:val="24"/>
          <w:lang w:eastAsia="ar-SA"/>
        </w:rPr>
        <w:t>Р Е Ш Е Н И Е</w:t>
      </w:r>
    </w:p>
    <w:p w:rsidR="00D15CF1" w:rsidRPr="00D15CF1" w:rsidRDefault="00D15CF1" w:rsidP="00D15CF1">
      <w:pPr>
        <w:suppressAutoHyphens/>
        <w:spacing w:after="0" w:line="240" w:lineRule="auto"/>
        <w:rPr>
          <w:rFonts w:ascii="Times New Roman" w:eastAsia="Times New Roman" w:hAnsi="Times New Roman" w:cs="Times New Roman"/>
          <w:sz w:val="24"/>
          <w:szCs w:val="24"/>
          <w:lang w:eastAsia="ar-SA"/>
        </w:rPr>
      </w:pPr>
    </w:p>
    <w:p w:rsidR="00D15CF1" w:rsidRPr="00D15CF1" w:rsidRDefault="00D15CF1" w:rsidP="00D15CF1">
      <w:pPr>
        <w:suppressAutoHyphens/>
        <w:spacing w:after="0" w:line="240" w:lineRule="auto"/>
        <w:rPr>
          <w:rFonts w:ascii="Times New Roman" w:eastAsia="Times New Roman" w:hAnsi="Times New Roman" w:cs="Times New Roman"/>
          <w:bCs/>
          <w:sz w:val="24"/>
          <w:szCs w:val="24"/>
          <w:lang w:eastAsia="ar-SA"/>
        </w:rPr>
      </w:pPr>
      <w:r w:rsidRPr="00D15CF1">
        <w:rPr>
          <w:rFonts w:ascii="Times New Roman" w:eastAsia="Times New Roman" w:hAnsi="Times New Roman" w:cs="Times New Roman"/>
          <w:bCs/>
          <w:sz w:val="24"/>
          <w:szCs w:val="24"/>
          <w:lang w:eastAsia="ar-SA"/>
        </w:rPr>
        <w:t>26.0</w:t>
      </w:r>
      <w:r w:rsidRPr="000F6EAF">
        <w:rPr>
          <w:rFonts w:ascii="Times New Roman" w:eastAsia="Times New Roman" w:hAnsi="Times New Roman" w:cs="Times New Roman"/>
          <w:bCs/>
          <w:sz w:val="24"/>
          <w:szCs w:val="24"/>
          <w:lang w:eastAsia="ar-SA"/>
        </w:rPr>
        <w:t>3</w:t>
      </w:r>
      <w:r w:rsidRPr="00D15CF1">
        <w:rPr>
          <w:rFonts w:ascii="Times New Roman" w:eastAsia="Times New Roman" w:hAnsi="Times New Roman" w:cs="Times New Roman"/>
          <w:bCs/>
          <w:sz w:val="24"/>
          <w:szCs w:val="24"/>
          <w:lang w:eastAsia="ar-SA"/>
        </w:rPr>
        <w:t xml:space="preserve">.2021 года                                                                                  </w:t>
      </w:r>
      <w:proofErr w:type="gramStart"/>
      <w:r w:rsidRPr="00D15CF1">
        <w:rPr>
          <w:rFonts w:ascii="Times New Roman" w:eastAsia="Times New Roman" w:hAnsi="Times New Roman" w:cs="Times New Roman"/>
          <w:bCs/>
          <w:sz w:val="24"/>
          <w:szCs w:val="24"/>
          <w:lang w:eastAsia="ar-SA"/>
        </w:rPr>
        <w:t>№  142</w:t>
      </w:r>
      <w:proofErr w:type="gramEnd"/>
    </w:p>
    <w:p w:rsidR="00D15CF1" w:rsidRPr="00D15CF1" w:rsidRDefault="00D15CF1" w:rsidP="00D15CF1">
      <w:pPr>
        <w:suppressAutoHyphens/>
        <w:spacing w:after="0" w:line="240" w:lineRule="auto"/>
        <w:rPr>
          <w:rFonts w:ascii="Times New Roman" w:eastAsia="Times New Roman" w:hAnsi="Times New Roman" w:cs="Times New Roman"/>
          <w:bCs/>
          <w:sz w:val="24"/>
          <w:szCs w:val="24"/>
          <w:lang w:eastAsia="ar-SA"/>
        </w:rPr>
      </w:pPr>
      <w:r w:rsidRPr="00D15CF1">
        <w:rPr>
          <w:rFonts w:ascii="Times New Roman" w:eastAsia="Times New Roman" w:hAnsi="Times New Roman" w:cs="Times New Roman"/>
          <w:bCs/>
          <w:sz w:val="24"/>
          <w:szCs w:val="24"/>
          <w:lang w:eastAsia="ar-SA"/>
        </w:rPr>
        <w:t xml:space="preserve">                                                                                                                                                                                    </w:t>
      </w:r>
    </w:p>
    <w:p w:rsidR="00D15CF1" w:rsidRPr="00D15CF1" w:rsidRDefault="00D15CF1" w:rsidP="00D15CF1">
      <w:pPr>
        <w:suppressAutoHyphens/>
        <w:spacing w:after="0" w:line="240" w:lineRule="auto"/>
        <w:jc w:val="center"/>
        <w:rPr>
          <w:rFonts w:ascii="Times New Roman" w:eastAsia="Times New Roman" w:hAnsi="Times New Roman" w:cs="Times New Roman"/>
          <w:b/>
          <w:bCs/>
          <w:sz w:val="24"/>
          <w:szCs w:val="24"/>
          <w:lang w:eastAsia="ar-SA"/>
        </w:rPr>
      </w:pPr>
      <w:proofErr w:type="spellStart"/>
      <w:r w:rsidRPr="00D15CF1">
        <w:rPr>
          <w:rFonts w:ascii="Times New Roman" w:eastAsia="Times New Roman" w:hAnsi="Times New Roman" w:cs="Times New Roman"/>
          <w:b/>
          <w:bCs/>
          <w:sz w:val="24"/>
          <w:szCs w:val="24"/>
          <w:lang w:eastAsia="ar-SA"/>
        </w:rPr>
        <w:t>сл.Дячкино</w:t>
      </w:r>
      <w:proofErr w:type="spellEnd"/>
    </w:p>
    <w:p w:rsidR="00D15CF1" w:rsidRPr="00D15CF1" w:rsidRDefault="00D15CF1" w:rsidP="00D15CF1">
      <w:pPr>
        <w:suppressAutoHyphens/>
        <w:spacing w:after="0" w:line="240" w:lineRule="auto"/>
        <w:rPr>
          <w:rFonts w:ascii="Times New Roman" w:eastAsia="Times New Roman" w:hAnsi="Times New Roman" w:cs="Times New Roman"/>
          <w:sz w:val="24"/>
          <w:szCs w:val="24"/>
          <w:lang w:eastAsia="ar-SA"/>
        </w:rPr>
      </w:pPr>
    </w:p>
    <w:p w:rsidR="00D15CF1" w:rsidRPr="00D15CF1" w:rsidRDefault="00D15CF1" w:rsidP="00D15CF1">
      <w:pPr>
        <w:tabs>
          <w:tab w:val="left" w:pos="3705"/>
        </w:tabs>
        <w:suppressAutoHyphens/>
        <w:spacing w:after="0" w:line="240" w:lineRule="auto"/>
        <w:jc w:val="center"/>
        <w:rPr>
          <w:rFonts w:ascii="Times New Roman" w:eastAsia="Times New Roman" w:hAnsi="Times New Roman" w:cs="Times New Roman"/>
          <w:b/>
          <w:sz w:val="24"/>
          <w:szCs w:val="24"/>
          <w:lang w:eastAsia="ar-SA"/>
        </w:rPr>
      </w:pPr>
      <w:r w:rsidRPr="00D15CF1">
        <w:rPr>
          <w:rFonts w:ascii="Times New Roman" w:eastAsia="Times New Roman" w:hAnsi="Times New Roman" w:cs="Times New Roman"/>
          <w:b/>
          <w:sz w:val="24"/>
          <w:szCs w:val="24"/>
          <w:lang w:eastAsia="ar-SA"/>
        </w:rPr>
        <w:t>«О внесении изменений и дополнений в решение Собрания депутатов Дячкинского сельского поселения №131 от 29.12.2020 года «О бюджете Дячкинского сельского поселения Тарасовского района на 2021 год и плановый период 2022 и 2023 годов»</w:t>
      </w:r>
    </w:p>
    <w:p w:rsidR="00D15CF1" w:rsidRPr="00D15CF1" w:rsidRDefault="00D15CF1" w:rsidP="00D15CF1">
      <w:pPr>
        <w:suppressAutoHyphens/>
        <w:autoSpaceDE w:val="0"/>
        <w:spacing w:after="0" w:line="240" w:lineRule="auto"/>
        <w:jc w:val="center"/>
        <w:rPr>
          <w:rFonts w:ascii="Arial" w:eastAsia="Arial" w:hAnsi="Arial" w:cs="Arial"/>
          <w:color w:val="000000"/>
          <w:sz w:val="24"/>
          <w:szCs w:val="24"/>
          <w:lang w:eastAsia="ar-SA"/>
        </w:rPr>
      </w:pPr>
    </w:p>
    <w:p w:rsidR="00D15CF1" w:rsidRPr="00D15CF1" w:rsidRDefault="00D15CF1" w:rsidP="00D15CF1">
      <w:pPr>
        <w:suppressAutoHyphens/>
        <w:autoSpaceDE w:val="0"/>
        <w:spacing w:after="0" w:line="240" w:lineRule="auto"/>
        <w:ind w:firstLine="708"/>
        <w:jc w:val="both"/>
        <w:rPr>
          <w:rFonts w:ascii="Times New Roman" w:eastAsia="Arial" w:hAnsi="Times New Roman" w:cs="Times New Roman"/>
          <w:sz w:val="24"/>
          <w:szCs w:val="24"/>
          <w:lang w:eastAsia="ar-SA"/>
        </w:rPr>
      </w:pPr>
      <w:r w:rsidRPr="00D15CF1">
        <w:rPr>
          <w:rFonts w:ascii="Times New Roman" w:eastAsia="Arial" w:hAnsi="Times New Roman" w:cs="Times New Roman"/>
          <w:sz w:val="24"/>
          <w:szCs w:val="24"/>
          <w:lang w:eastAsia="ar-SA"/>
        </w:rPr>
        <w:t>В соответствии с требованиями Бюджетного кодекса Российской Федерации, на основании Областного закона «Об областном бюджете на 2021 год и на плановый период 2022 и 2023 годов» Собрание депутатов Дячкинского сельского поселения</w:t>
      </w:r>
    </w:p>
    <w:p w:rsidR="00D15CF1" w:rsidRPr="00D15CF1" w:rsidRDefault="00D15CF1" w:rsidP="00D15CF1">
      <w:pPr>
        <w:suppressAutoHyphens/>
        <w:autoSpaceDE w:val="0"/>
        <w:spacing w:after="0" w:line="240" w:lineRule="auto"/>
        <w:rPr>
          <w:rFonts w:ascii="Times New Roman" w:eastAsia="Arial" w:hAnsi="Times New Roman" w:cs="Times New Roman"/>
          <w:sz w:val="24"/>
          <w:szCs w:val="24"/>
          <w:lang w:eastAsia="ar-SA"/>
        </w:rPr>
      </w:pPr>
    </w:p>
    <w:p w:rsidR="00D15CF1" w:rsidRPr="00D15CF1" w:rsidRDefault="00D15CF1" w:rsidP="00D15CF1">
      <w:pPr>
        <w:suppressAutoHyphens/>
        <w:autoSpaceDE w:val="0"/>
        <w:spacing w:after="0" w:line="240" w:lineRule="auto"/>
        <w:jc w:val="center"/>
        <w:rPr>
          <w:rFonts w:ascii="Times New Roman" w:eastAsia="Arial" w:hAnsi="Times New Roman" w:cs="Times New Roman"/>
          <w:b/>
          <w:sz w:val="24"/>
          <w:szCs w:val="24"/>
          <w:lang w:eastAsia="ar-SA"/>
        </w:rPr>
      </w:pPr>
      <w:r w:rsidRPr="00D15CF1">
        <w:rPr>
          <w:rFonts w:ascii="Times New Roman" w:eastAsia="Arial" w:hAnsi="Times New Roman" w:cs="Times New Roman"/>
          <w:b/>
          <w:sz w:val="24"/>
          <w:szCs w:val="24"/>
          <w:lang w:eastAsia="ar-SA"/>
        </w:rPr>
        <w:t>Р Е Ш И Л О:</w:t>
      </w:r>
    </w:p>
    <w:p w:rsidR="00D15CF1" w:rsidRPr="00D15CF1" w:rsidRDefault="00D15CF1" w:rsidP="00D15CF1">
      <w:pPr>
        <w:suppressAutoHyphens/>
        <w:autoSpaceDE w:val="0"/>
        <w:spacing w:after="0" w:line="240" w:lineRule="auto"/>
        <w:jc w:val="center"/>
        <w:rPr>
          <w:rFonts w:ascii="Times New Roman" w:eastAsia="Arial" w:hAnsi="Times New Roman" w:cs="Times New Roman"/>
          <w:b/>
          <w:sz w:val="24"/>
          <w:szCs w:val="24"/>
          <w:lang w:eastAsia="ar-SA"/>
        </w:rPr>
      </w:pPr>
    </w:p>
    <w:p w:rsidR="00D15CF1" w:rsidRPr="00D15CF1" w:rsidRDefault="00D15CF1" w:rsidP="00D15CF1">
      <w:pPr>
        <w:tabs>
          <w:tab w:val="left" w:pos="3705"/>
        </w:tabs>
        <w:suppressAutoHyphens/>
        <w:spacing w:after="0" w:line="240" w:lineRule="auto"/>
        <w:ind w:left="284"/>
        <w:jc w:val="both"/>
        <w:rPr>
          <w:rFonts w:ascii="Times New Roman" w:eastAsia="Times New Roman" w:hAnsi="Times New Roman" w:cs="Times New Roman"/>
          <w:b/>
          <w:iCs/>
          <w:color w:val="000000"/>
          <w:sz w:val="24"/>
          <w:szCs w:val="24"/>
          <w:lang w:eastAsia="ar-SA"/>
        </w:rPr>
      </w:pPr>
      <w:r w:rsidRPr="00D15CF1">
        <w:rPr>
          <w:rFonts w:ascii="Times New Roman" w:eastAsia="Times New Roman" w:hAnsi="Times New Roman" w:cs="Times New Roman"/>
          <w:b/>
          <w:iCs/>
          <w:color w:val="000000"/>
          <w:sz w:val="24"/>
          <w:szCs w:val="24"/>
          <w:lang w:eastAsia="ar-SA"/>
        </w:rPr>
        <w:t>Статья 1.</w:t>
      </w:r>
    </w:p>
    <w:p w:rsidR="00D15CF1" w:rsidRPr="00D15CF1" w:rsidRDefault="00D15CF1" w:rsidP="00D15CF1">
      <w:pPr>
        <w:tabs>
          <w:tab w:val="left" w:pos="3705"/>
        </w:tabs>
        <w:suppressAutoHyphens/>
        <w:spacing w:after="0" w:line="240" w:lineRule="auto"/>
        <w:ind w:firstLine="284"/>
        <w:jc w:val="both"/>
        <w:rPr>
          <w:rFonts w:ascii="Times New Roman" w:eastAsia="Times New Roman" w:hAnsi="Times New Roman" w:cs="Times New Roman"/>
          <w:sz w:val="24"/>
          <w:szCs w:val="24"/>
          <w:lang w:eastAsia="ru-RU"/>
        </w:rPr>
      </w:pPr>
      <w:r w:rsidRPr="00D15CF1">
        <w:rPr>
          <w:rFonts w:ascii="Times New Roman" w:eastAsia="Times New Roman" w:hAnsi="Times New Roman" w:cs="Times New Roman"/>
          <w:sz w:val="24"/>
          <w:szCs w:val="24"/>
          <w:lang w:eastAsia="ru-RU"/>
        </w:rPr>
        <w:t xml:space="preserve"> Внести в решение </w:t>
      </w:r>
      <w:r w:rsidRPr="00D15CF1">
        <w:rPr>
          <w:rFonts w:ascii="Times New Roman" w:eastAsia="Times New Roman" w:hAnsi="Times New Roman" w:cs="Times New Roman"/>
          <w:sz w:val="24"/>
          <w:szCs w:val="24"/>
          <w:lang w:eastAsia="ar-SA"/>
        </w:rPr>
        <w:t>Собрания депутатов Дячкинского сельского поселения № 131 от 29.12.2020 года «О бюджете Дячкинского сельского поселения Тарасовского района на 2021 год и плановый период 2022 и 2023 годов»</w:t>
      </w:r>
      <w:r w:rsidRPr="00D15CF1">
        <w:rPr>
          <w:rFonts w:ascii="Times New Roman" w:eastAsia="Times New Roman" w:hAnsi="Times New Roman" w:cs="Times New Roman"/>
          <w:sz w:val="24"/>
          <w:szCs w:val="24"/>
          <w:lang w:eastAsia="ru-RU"/>
        </w:rPr>
        <w:t xml:space="preserve"> следующие изменения:</w:t>
      </w:r>
    </w:p>
    <w:p w:rsidR="00D15CF1" w:rsidRPr="00D15CF1" w:rsidRDefault="00D15CF1" w:rsidP="00D15CF1">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r w:rsidRPr="00D15CF1">
        <w:rPr>
          <w:rFonts w:ascii="Times New Roman" w:eastAsia="Times New Roman" w:hAnsi="Times New Roman" w:cs="Times New Roman"/>
          <w:sz w:val="24"/>
          <w:szCs w:val="24"/>
          <w:lang w:eastAsia="ar-SA"/>
        </w:rPr>
        <w:t xml:space="preserve">1.1.    </w:t>
      </w:r>
      <w:r w:rsidRPr="00D15CF1">
        <w:rPr>
          <w:rFonts w:ascii="Times New Roman" w:eastAsia="Times New Roman" w:hAnsi="Times New Roman" w:cs="Times New Roman"/>
          <w:sz w:val="24"/>
          <w:szCs w:val="24"/>
          <w:lang w:eastAsia="ru-RU"/>
        </w:rPr>
        <w:t xml:space="preserve">Приложения 6, 7, 8 к решению </w:t>
      </w:r>
      <w:r w:rsidRPr="00D15CF1">
        <w:rPr>
          <w:rFonts w:ascii="Times New Roman" w:eastAsia="Times New Roman" w:hAnsi="Times New Roman" w:cs="Times New Roman"/>
          <w:sz w:val="24"/>
          <w:szCs w:val="24"/>
          <w:lang w:eastAsia="ar-SA"/>
        </w:rPr>
        <w:t>Собрания депутатов Дячкинского сельского поселения № 131 от 29.12.2020 года «О бюджете Дячкинского сельского поселения Тарасовского района на 2021 год и плановый период 2022 и 2023 годов» изложить в новой редакции.</w:t>
      </w:r>
    </w:p>
    <w:p w:rsidR="00D15CF1" w:rsidRPr="00D15CF1" w:rsidRDefault="00D15CF1" w:rsidP="00D15CF1">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ar-SA"/>
        </w:rPr>
      </w:pPr>
      <w:r w:rsidRPr="00D15CF1">
        <w:rPr>
          <w:rFonts w:ascii="Times New Roman" w:eastAsia="Times New Roman" w:hAnsi="Times New Roman" w:cs="Times New Roman"/>
          <w:b/>
          <w:color w:val="000000"/>
          <w:sz w:val="24"/>
          <w:szCs w:val="24"/>
          <w:lang w:eastAsia="ar-SA"/>
        </w:rPr>
        <w:t>Статья 2.</w:t>
      </w:r>
      <w:r w:rsidRPr="00D15CF1">
        <w:rPr>
          <w:rFonts w:ascii="Times New Roman" w:eastAsia="Times New Roman" w:hAnsi="Times New Roman" w:cs="Times New Roman"/>
          <w:color w:val="000000"/>
          <w:sz w:val="24"/>
          <w:szCs w:val="24"/>
          <w:lang w:eastAsia="ar-SA"/>
        </w:rPr>
        <w:t xml:space="preserve"> </w:t>
      </w:r>
    </w:p>
    <w:p w:rsidR="00D15CF1" w:rsidRPr="00D15CF1" w:rsidRDefault="00D15CF1" w:rsidP="00D15CF1">
      <w:pPr>
        <w:suppressAutoHyphens/>
        <w:autoSpaceDN w:val="0"/>
        <w:spacing w:after="0" w:line="240" w:lineRule="auto"/>
        <w:ind w:firstLine="709"/>
        <w:jc w:val="both"/>
        <w:textAlignment w:val="baseline"/>
        <w:rPr>
          <w:rFonts w:ascii="Times New Roman" w:eastAsia="Arial" w:hAnsi="Times New Roman" w:cs="Times New Roman"/>
          <w:sz w:val="24"/>
          <w:szCs w:val="24"/>
          <w:lang w:eastAsia="ru-RU"/>
        </w:rPr>
      </w:pPr>
      <w:r w:rsidRPr="00D15CF1">
        <w:rPr>
          <w:rFonts w:ascii="Times New Roman" w:eastAsia="Arial" w:hAnsi="Times New Roman" w:cs="Times New Roman"/>
          <w:sz w:val="24"/>
          <w:szCs w:val="24"/>
          <w:lang w:eastAsia="ru-RU"/>
        </w:rPr>
        <w:t>Настоящее решение вступает в силу со дня его официального опубликования.</w:t>
      </w:r>
    </w:p>
    <w:p w:rsidR="00D15CF1" w:rsidRPr="00D15CF1" w:rsidRDefault="00D15CF1" w:rsidP="00D15CF1">
      <w:pPr>
        <w:suppressAutoHyphens/>
        <w:spacing w:after="0" w:line="240" w:lineRule="auto"/>
        <w:textAlignment w:val="baseline"/>
        <w:rPr>
          <w:rFonts w:ascii="Times New Roman" w:eastAsia="Arial" w:hAnsi="Times New Roman" w:cs="Times New Roman"/>
          <w:kern w:val="1"/>
          <w:sz w:val="24"/>
          <w:szCs w:val="24"/>
          <w:lang w:eastAsia="ar-SA"/>
        </w:rPr>
      </w:pPr>
    </w:p>
    <w:p w:rsidR="00D15CF1" w:rsidRPr="00D15CF1" w:rsidRDefault="00D15CF1" w:rsidP="00D15CF1">
      <w:pPr>
        <w:suppressAutoHyphens/>
        <w:spacing w:after="0" w:line="240" w:lineRule="auto"/>
        <w:textAlignment w:val="baseline"/>
        <w:rPr>
          <w:rFonts w:ascii="Times New Roman" w:eastAsia="Arial" w:hAnsi="Times New Roman" w:cs="Times New Roman"/>
          <w:kern w:val="1"/>
          <w:sz w:val="24"/>
          <w:szCs w:val="24"/>
          <w:lang w:eastAsia="ar-SA"/>
        </w:rPr>
      </w:pPr>
    </w:p>
    <w:p w:rsidR="00D15CF1" w:rsidRPr="00D15CF1" w:rsidRDefault="00D15CF1" w:rsidP="00D15CF1">
      <w:pPr>
        <w:tabs>
          <w:tab w:val="left" w:pos="720"/>
        </w:tabs>
        <w:suppressAutoHyphens/>
        <w:spacing w:after="0" w:line="240" w:lineRule="auto"/>
        <w:jc w:val="both"/>
        <w:rPr>
          <w:rFonts w:ascii="Times New Roman" w:eastAsia="Arial Unicode MS" w:hAnsi="Times New Roman" w:cs="Times New Roman"/>
          <w:sz w:val="24"/>
          <w:szCs w:val="24"/>
        </w:rPr>
      </w:pPr>
      <w:r w:rsidRPr="00D15CF1">
        <w:rPr>
          <w:rFonts w:ascii="Times New Roman" w:eastAsia="Arial Unicode MS" w:hAnsi="Times New Roman" w:cs="Times New Roman"/>
          <w:sz w:val="24"/>
          <w:szCs w:val="24"/>
        </w:rPr>
        <w:t xml:space="preserve">Председатель Собрания депутатов </w:t>
      </w:r>
    </w:p>
    <w:p w:rsidR="00D15CF1" w:rsidRPr="00D15CF1" w:rsidRDefault="00D15CF1" w:rsidP="00D15CF1">
      <w:pPr>
        <w:tabs>
          <w:tab w:val="left" w:pos="720"/>
        </w:tabs>
        <w:suppressAutoHyphens/>
        <w:spacing w:after="0" w:line="240" w:lineRule="auto"/>
        <w:jc w:val="both"/>
        <w:rPr>
          <w:rFonts w:ascii="Times New Roman" w:eastAsia="Arial Unicode MS" w:hAnsi="Times New Roman" w:cs="Times New Roman"/>
          <w:sz w:val="24"/>
          <w:szCs w:val="24"/>
        </w:rPr>
      </w:pPr>
      <w:r w:rsidRPr="00D15CF1">
        <w:rPr>
          <w:rFonts w:ascii="Times New Roman" w:eastAsia="Arial Unicode MS" w:hAnsi="Times New Roman" w:cs="Times New Roman"/>
          <w:sz w:val="24"/>
          <w:szCs w:val="24"/>
        </w:rPr>
        <w:t xml:space="preserve">– глава Дячкинского сельского поселения                                         </w:t>
      </w:r>
      <w:proofErr w:type="spellStart"/>
      <w:r w:rsidRPr="00D15CF1">
        <w:rPr>
          <w:rFonts w:ascii="Times New Roman" w:eastAsia="Arial Unicode MS" w:hAnsi="Times New Roman" w:cs="Times New Roman"/>
          <w:sz w:val="24"/>
          <w:szCs w:val="24"/>
        </w:rPr>
        <w:t>С.И.Воликов</w:t>
      </w:r>
      <w:proofErr w:type="spellEnd"/>
      <w:r w:rsidRPr="00D15CF1">
        <w:rPr>
          <w:rFonts w:ascii="Times New Roman" w:eastAsia="Arial Unicode MS" w:hAnsi="Times New Roman" w:cs="Times New Roman"/>
          <w:sz w:val="24"/>
          <w:szCs w:val="24"/>
        </w:rPr>
        <w:t xml:space="preserve"> </w:t>
      </w:r>
    </w:p>
    <w:p w:rsidR="00D15CF1" w:rsidRPr="00D15CF1" w:rsidRDefault="00D15CF1" w:rsidP="00D15CF1">
      <w:pPr>
        <w:tabs>
          <w:tab w:val="left" w:pos="720"/>
        </w:tabs>
        <w:suppressAutoHyphens/>
        <w:spacing w:after="0" w:line="240" w:lineRule="auto"/>
        <w:jc w:val="both"/>
        <w:rPr>
          <w:rFonts w:ascii="Times New Roman" w:eastAsia="Arial Unicode MS" w:hAnsi="Times New Roman" w:cs="Times New Roman"/>
          <w:sz w:val="24"/>
          <w:szCs w:val="24"/>
        </w:rPr>
      </w:pPr>
    </w:p>
    <w:p w:rsidR="00D15CF1" w:rsidRPr="00D15CF1" w:rsidRDefault="00D15CF1" w:rsidP="00D15CF1">
      <w:pPr>
        <w:tabs>
          <w:tab w:val="left" w:pos="720"/>
        </w:tabs>
        <w:suppressAutoHyphens/>
        <w:spacing w:after="0" w:line="240" w:lineRule="auto"/>
        <w:jc w:val="both"/>
        <w:rPr>
          <w:rFonts w:ascii="Times New Roman" w:eastAsia="Arial Unicode MS" w:hAnsi="Times New Roman" w:cs="Times New Roman"/>
          <w:sz w:val="24"/>
          <w:szCs w:val="24"/>
        </w:rPr>
      </w:pPr>
      <w:r w:rsidRPr="00D15CF1">
        <w:rPr>
          <w:rFonts w:ascii="Times New Roman" w:eastAsia="Arial Unicode MS" w:hAnsi="Times New Roman" w:cs="Times New Roman"/>
          <w:sz w:val="24"/>
          <w:szCs w:val="24"/>
        </w:rPr>
        <w:t xml:space="preserve"> «26» марта 2021г. № 142</w:t>
      </w:r>
    </w:p>
    <w:p w:rsidR="00D15CF1" w:rsidRPr="00D15CF1" w:rsidRDefault="00D15CF1" w:rsidP="00D15CF1">
      <w:pPr>
        <w:tabs>
          <w:tab w:val="left" w:pos="720"/>
        </w:tabs>
        <w:suppressAutoHyphens/>
        <w:spacing w:after="0" w:line="240" w:lineRule="auto"/>
        <w:jc w:val="both"/>
        <w:rPr>
          <w:rFonts w:ascii="Times New Roman" w:eastAsia="Arial Unicode MS" w:hAnsi="Times New Roman" w:cs="Times New Roman"/>
          <w:sz w:val="24"/>
          <w:szCs w:val="24"/>
        </w:rPr>
      </w:pPr>
      <w:r w:rsidRPr="00D15CF1">
        <w:rPr>
          <w:rFonts w:ascii="Times New Roman" w:eastAsia="Arial Unicode MS" w:hAnsi="Times New Roman" w:cs="Times New Roman"/>
          <w:sz w:val="24"/>
          <w:szCs w:val="24"/>
        </w:rPr>
        <w:t xml:space="preserve">сл. </w:t>
      </w:r>
      <w:proofErr w:type="spellStart"/>
      <w:r w:rsidRPr="00D15CF1">
        <w:rPr>
          <w:rFonts w:ascii="Times New Roman" w:eastAsia="Arial Unicode MS" w:hAnsi="Times New Roman" w:cs="Times New Roman"/>
          <w:sz w:val="24"/>
          <w:szCs w:val="24"/>
        </w:rPr>
        <w:t>Дячкино</w:t>
      </w:r>
      <w:proofErr w:type="spellEnd"/>
    </w:p>
    <w:p w:rsidR="00D15CF1" w:rsidRPr="00D15CF1" w:rsidRDefault="00D15CF1" w:rsidP="00D15CF1">
      <w:pPr>
        <w:tabs>
          <w:tab w:val="left" w:pos="720"/>
        </w:tabs>
        <w:suppressAutoHyphens/>
        <w:spacing w:after="0" w:line="240" w:lineRule="auto"/>
        <w:jc w:val="right"/>
        <w:rPr>
          <w:rFonts w:ascii="Times New Roman" w:eastAsia="Arial Unicode MS" w:hAnsi="Times New Roman" w:cs="Times New Roman"/>
          <w:sz w:val="28"/>
          <w:szCs w:val="28"/>
        </w:rPr>
      </w:pPr>
      <w:r w:rsidRPr="00D15CF1">
        <w:rPr>
          <w:rFonts w:ascii="Times New Roman" w:eastAsia="Times New Roman" w:hAnsi="Times New Roman" w:cs="Times New Roman"/>
          <w:color w:val="000000"/>
          <w:sz w:val="20"/>
          <w:szCs w:val="20"/>
          <w:lang w:eastAsia="ru-RU"/>
        </w:rPr>
        <w:t>Приложение № 6</w:t>
      </w:r>
      <w:r w:rsidRPr="00D15CF1">
        <w:rPr>
          <w:rFonts w:ascii="Times New Roman" w:eastAsia="Times New Roman" w:hAnsi="Times New Roman" w:cs="Times New Roman"/>
          <w:color w:val="000000"/>
          <w:sz w:val="20"/>
          <w:szCs w:val="20"/>
          <w:lang w:eastAsia="ru-RU"/>
        </w:rPr>
        <w:br/>
        <w:t>к Решению Собрания депутатов</w:t>
      </w:r>
      <w:r w:rsidRPr="00D15CF1">
        <w:rPr>
          <w:rFonts w:ascii="Times New Roman" w:eastAsia="Times New Roman" w:hAnsi="Times New Roman" w:cs="Times New Roman"/>
          <w:color w:val="000000"/>
          <w:sz w:val="20"/>
          <w:szCs w:val="20"/>
          <w:lang w:eastAsia="ru-RU"/>
        </w:rPr>
        <w:br/>
      </w:r>
      <w:r w:rsidRPr="00D15CF1">
        <w:rPr>
          <w:rFonts w:ascii="Times New Roman" w:eastAsia="Times New Roman" w:hAnsi="Times New Roman" w:cs="Times New Roman"/>
          <w:color w:val="000000"/>
          <w:sz w:val="20"/>
          <w:szCs w:val="20"/>
          <w:lang w:eastAsia="ru-RU"/>
        </w:rPr>
        <w:lastRenderedPageBreak/>
        <w:t xml:space="preserve">Дячкинского сельского </w:t>
      </w:r>
      <w:proofErr w:type="gramStart"/>
      <w:r w:rsidRPr="00D15CF1">
        <w:rPr>
          <w:rFonts w:ascii="Times New Roman" w:eastAsia="Times New Roman" w:hAnsi="Times New Roman" w:cs="Times New Roman"/>
          <w:color w:val="000000"/>
          <w:sz w:val="20"/>
          <w:szCs w:val="20"/>
          <w:lang w:eastAsia="ru-RU"/>
        </w:rPr>
        <w:t>поселения</w:t>
      </w:r>
      <w:r w:rsidRPr="00D15CF1">
        <w:rPr>
          <w:rFonts w:ascii="Times New Roman" w:eastAsia="Times New Roman" w:hAnsi="Times New Roman" w:cs="Times New Roman"/>
          <w:color w:val="000000"/>
          <w:sz w:val="20"/>
          <w:szCs w:val="20"/>
          <w:lang w:eastAsia="ru-RU"/>
        </w:rPr>
        <w:br/>
        <w:t>«</w:t>
      </w:r>
      <w:proofErr w:type="gramEnd"/>
      <w:r w:rsidRPr="00D15CF1">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D15CF1">
        <w:rPr>
          <w:rFonts w:ascii="Times New Roman" w:eastAsia="Times New Roman" w:hAnsi="Times New Roman" w:cs="Times New Roman"/>
          <w:color w:val="000000"/>
          <w:sz w:val="20"/>
          <w:szCs w:val="20"/>
          <w:lang w:eastAsia="ru-RU"/>
        </w:rPr>
        <w:br/>
        <w:t>Тарасовского района на 2021 год</w:t>
      </w:r>
      <w:r w:rsidRPr="00D15CF1">
        <w:rPr>
          <w:rFonts w:ascii="Times New Roman" w:eastAsia="Times New Roman" w:hAnsi="Times New Roman" w:cs="Times New Roman"/>
          <w:color w:val="000000"/>
          <w:sz w:val="20"/>
          <w:szCs w:val="20"/>
          <w:lang w:eastAsia="ru-RU"/>
        </w:rPr>
        <w:br/>
        <w:t xml:space="preserve"> и на плановый период 2022 и 2023 годов»</w:t>
      </w:r>
    </w:p>
    <w:p w:rsidR="00D15CF1" w:rsidRPr="00D15CF1" w:rsidRDefault="00D15CF1" w:rsidP="00D15CF1">
      <w:pPr>
        <w:tabs>
          <w:tab w:val="left" w:pos="720"/>
        </w:tabs>
        <w:suppressAutoHyphens/>
        <w:spacing w:after="0" w:line="240" w:lineRule="auto"/>
        <w:jc w:val="both"/>
        <w:rPr>
          <w:rFonts w:ascii="Times New Roman" w:eastAsia="Arial Unicode MS" w:hAnsi="Times New Roman" w:cs="Times New Roman"/>
          <w:sz w:val="28"/>
          <w:szCs w:val="28"/>
        </w:rPr>
      </w:pPr>
    </w:p>
    <w:tbl>
      <w:tblPr>
        <w:tblW w:w="104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851"/>
        <w:gridCol w:w="850"/>
        <w:gridCol w:w="3686"/>
        <w:gridCol w:w="1134"/>
        <w:gridCol w:w="1134"/>
        <w:gridCol w:w="1134"/>
      </w:tblGrid>
      <w:tr w:rsidR="00D15CF1" w:rsidRPr="00D15CF1" w:rsidTr="004A4041">
        <w:trPr>
          <w:trHeight w:val="1095"/>
        </w:trPr>
        <w:tc>
          <w:tcPr>
            <w:tcW w:w="10485" w:type="dxa"/>
            <w:gridSpan w:val="8"/>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2021 год и на плановый период 2022 и 2023 годов </w:t>
            </w:r>
          </w:p>
        </w:tc>
      </w:tr>
      <w:tr w:rsidR="00D15CF1" w:rsidRPr="00D15CF1" w:rsidTr="004A4041">
        <w:trPr>
          <w:trHeight w:val="398"/>
        </w:trPr>
        <w:tc>
          <w:tcPr>
            <w:tcW w:w="846" w:type="dxa"/>
            <w:shd w:val="clear" w:color="auto" w:fill="auto"/>
            <w:vAlign w:val="center"/>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51" w:type="dxa"/>
            <w:shd w:val="clear" w:color="auto" w:fill="auto"/>
            <w:vAlign w:val="center"/>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xml:space="preserve"> (тыс. руб.)</w:t>
            </w:r>
          </w:p>
        </w:tc>
      </w:tr>
      <w:tr w:rsidR="00D15CF1" w:rsidRPr="00D15CF1" w:rsidTr="004A4041">
        <w:trPr>
          <w:trHeight w:val="300"/>
        </w:trPr>
        <w:tc>
          <w:tcPr>
            <w:tcW w:w="846" w:type="dxa"/>
            <w:vMerge w:val="restart"/>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15CF1">
              <w:rPr>
                <w:rFonts w:ascii="Times New Roman" w:eastAsia="Times New Roman" w:hAnsi="Times New Roman" w:cs="Times New Roman"/>
                <w:b/>
                <w:bCs/>
                <w:color w:val="000000"/>
                <w:sz w:val="20"/>
                <w:szCs w:val="20"/>
                <w:lang w:eastAsia="ru-RU"/>
              </w:rPr>
              <w:t>Рз</w:t>
            </w:r>
            <w:proofErr w:type="spellEnd"/>
          </w:p>
        </w:tc>
        <w:tc>
          <w:tcPr>
            <w:tcW w:w="850" w:type="dxa"/>
            <w:vMerge w:val="restart"/>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ПР</w:t>
            </w:r>
          </w:p>
        </w:tc>
        <w:tc>
          <w:tcPr>
            <w:tcW w:w="851" w:type="dxa"/>
            <w:vMerge w:val="restart"/>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ЦСР</w:t>
            </w:r>
          </w:p>
        </w:tc>
        <w:tc>
          <w:tcPr>
            <w:tcW w:w="850" w:type="dxa"/>
            <w:vMerge w:val="restart"/>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ВР</w:t>
            </w:r>
          </w:p>
        </w:tc>
        <w:tc>
          <w:tcPr>
            <w:tcW w:w="3686" w:type="dxa"/>
            <w:vMerge w:val="restart"/>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Наименование</w:t>
            </w:r>
          </w:p>
        </w:tc>
        <w:tc>
          <w:tcPr>
            <w:tcW w:w="1134" w:type="dxa"/>
            <w:vMerge w:val="restart"/>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2021 г.</w:t>
            </w:r>
          </w:p>
        </w:tc>
        <w:tc>
          <w:tcPr>
            <w:tcW w:w="1134" w:type="dxa"/>
            <w:vMerge w:val="restart"/>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2022 г.</w:t>
            </w:r>
          </w:p>
        </w:tc>
        <w:tc>
          <w:tcPr>
            <w:tcW w:w="1134" w:type="dxa"/>
            <w:vMerge w:val="restart"/>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2023 г.</w:t>
            </w:r>
          </w:p>
        </w:tc>
      </w:tr>
      <w:tr w:rsidR="00D15CF1" w:rsidRPr="00D15CF1" w:rsidTr="004A4041">
        <w:trPr>
          <w:trHeight w:val="300"/>
        </w:trPr>
        <w:tc>
          <w:tcPr>
            <w:tcW w:w="846" w:type="dxa"/>
            <w:vMerge/>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850" w:type="dxa"/>
            <w:vMerge/>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851" w:type="dxa"/>
            <w:vMerge/>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850" w:type="dxa"/>
            <w:vMerge/>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3686" w:type="dxa"/>
            <w:vMerge/>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1134" w:type="dxa"/>
            <w:vMerge/>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1134" w:type="dxa"/>
            <w:vMerge/>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1134" w:type="dxa"/>
            <w:vMerge/>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r>
      <w:tr w:rsidR="00D15CF1" w:rsidRPr="00D15CF1" w:rsidTr="004A4041">
        <w:trPr>
          <w:trHeight w:val="511"/>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ОБЩЕГОСУДАРСТВЕННЫЕ ВОПРОСЫ</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6 257,1</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4 911,9</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5 115,1</w:t>
            </w:r>
          </w:p>
        </w:tc>
      </w:tr>
      <w:tr w:rsidR="00D15CF1" w:rsidRPr="00D15CF1" w:rsidTr="004A4041">
        <w:trPr>
          <w:trHeight w:val="1540"/>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5 760,0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4 706,1</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4 706,1</w:t>
            </w:r>
          </w:p>
        </w:tc>
      </w:tr>
      <w:tr w:rsidR="00D15CF1" w:rsidRPr="00D15CF1" w:rsidTr="004A4041">
        <w:trPr>
          <w:trHeight w:val="1960"/>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4 461,5</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4 317,5</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4 317,5</w:t>
            </w:r>
          </w:p>
        </w:tc>
      </w:tr>
      <w:tr w:rsidR="00D15CF1" w:rsidRPr="00D15CF1" w:rsidTr="004A4041">
        <w:trPr>
          <w:trHeight w:val="1561"/>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4 461,5</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4 317,5</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4 317,5</w:t>
            </w:r>
          </w:p>
        </w:tc>
      </w:tr>
      <w:tr w:rsidR="00D15CF1" w:rsidRPr="00D15CF1" w:rsidTr="004A4041">
        <w:trPr>
          <w:trHeight w:val="708"/>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4 461,5</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4 317,5</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4 317,5</w:t>
            </w:r>
          </w:p>
        </w:tc>
      </w:tr>
      <w:tr w:rsidR="00D15CF1" w:rsidRPr="00D15CF1" w:rsidTr="004A4041">
        <w:trPr>
          <w:trHeight w:val="563"/>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121</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3 234,6</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3 124,0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3 124,0</w:t>
            </w:r>
          </w:p>
        </w:tc>
      </w:tr>
      <w:tr w:rsidR="00D15CF1" w:rsidRPr="00D15CF1" w:rsidTr="004A4041">
        <w:trPr>
          <w:trHeight w:val="985"/>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122</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311,9</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311,9</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311,9</w:t>
            </w:r>
          </w:p>
        </w:tc>
      </w:tr>
      <w:tr w:rsidR="00D15CF1" w:rsidRPr="00D15CF1" w:rsidTr="004A4041">
        <w:trPr>
          <w:trHeight w:val="1105"/>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129</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915,0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881,6</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881,6</w:t>
            </w:r>
          </w:p>
        </w:tc>
      </w:tr>
      <w:tr w:rsidR="00D15CF1" w:rsidRPr="00D15CF1" w:rsidTr="004A4041">
        <w:trPr>
          <w:trHeight w:val="1788"/>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1 298,3</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388,4</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388,4</w:t>
            </w:r>
          </w:p>
        </w:tc>
      </w:tr>
      <w:tr w:rsidR="00D15CF1" w:rsidRPr="00D15CF1" w:rsidTr="004A4041">
        <w:trPr>
          <w:trHeight w:val="638"/>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lastRenderedPageBreak/>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1 218,5</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387,4</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387,4</w:t>
            </w:r>
          </w:p>
        </w:tc>
      </w:tr>
      <w:tr w:rsidR="00D15CF1" w:rsidRPr="00D15CF1" w:rsidTr="004A4041">
        <w:trPr>
          <w:trHeight w:val="663"/>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1 218,5</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387,4</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387,4</w:t>
            </w:r>
          </w:p>
        </w:tc>
      </w:tr>
      <w:tr w:rsidR="00D15CF1" w:rsidRPr="00D15CF1" w:rsidTr="004A4041">
        <w:trPr>
          <w:trHeight w:val="658"/>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244</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1 107,0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275,9</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275,9</w:t>
            </w:r>
          </w:p>
        </w:tc>
      </w:tr>
      <w:tr w:rsidR="00D15CF1" w:rsidRPr="00D15CF1" w:rsidTr="004A4041">
        <w:trPr>
          <w:trHeight w:val="554"/>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247</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Закупка энергетических ресурсов</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111,5</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111,5</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111,5</w:t>
            </w:r>
          </w:p>
        </w:tc>
      </w:tr>
      <w:tr w:rsidR="00D15CF1" w:rsidRPr="00D15CF1" w:rsidTr="004A4041">
        <w:trPr>
          <w:trHeight w:val="576"/>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800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бюджетные ассигнования</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79,8</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w:t>
            </w:r>
          </w:p>
        </w:tc>
      </w:tr>
      <w:tr w:rsidR="00D15CF1" w:rsidRPr="00D15CF1" w:rsidTr="004A4041">
        <w:trPr>
          <w:trHeight w:val="556"/>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850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Уплата налогов, сборов и иных платежей</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79,8</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w:t>
            </w:r>
          </w:p>
        </w:tc>
      </w:tr>
      <w:tr w:rsidR="00D15CF1" w:rsidRPr="00D15CF1" w:rsidTr="004A4041">
        <w:trPr>
          <w:trHeight w:val="550"/>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851</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70,0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558"/>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852</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Уплата прочих налогов, сборов</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w:t>
            </w:r>
          </w:p>
        </w:tc>
      </w:tr>
      <w:tr w:rsidR="00D15CF1" w:rsidRPr="00D15CF1" w:rsidTr="004A4041">
        <w:trPr>
          <w:trHeight w:val="552"/>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853</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Уплата иных платежей</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8,8</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2970"/>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89.9.00.72390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r>
      <w:tr w:rsidR="00D15CF1" w:rsidRPr="00D15CF1" w:rsidTr="004A4041">
        <w:trPr>
          <w:trHeight w:val="816"/>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89.9.00.72390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r>
      <w:tr w:rsidR="00D15CF1" w:rsidRPr="00D15CF1" w:rsidTr="004A4041">
        <w:trPr>
          <w:trHeight w:val="717"/>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89.9.00.72390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r>
      <w:tr w:rsidR="00D15CF1" w:rsidRPr="00D15CF1" w:rsidTr="004A4041">
        <w:trPr>
          <w:trHeight w:val="684"/>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89.9.00.72390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244</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r>
      <w:tr w:rsidR="00D15CF1" w:rsidRPr="00D15CF1" w:rsidTr="004A4041">
        <w:trPr>
          <w:trHeight w:val="554"/>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07</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430,1</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1824"/>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07</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99.9.00.90350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430,1</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403"/>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07</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99.9.00.90350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800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бюджетные ассигнования</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430,1</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508"/>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07</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99.9.00.90350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880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Специальные расходы</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430,1</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342"/>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11</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Резервные фонды</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495"/>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lastRenderedPageBreak/>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11</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непрограммные мероприятия</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558"/>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11</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800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бюджетные ассигнования</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410"/>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11</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870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Резервные средства</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374"/>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Другие общегосударственные вопросы</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57,0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205,8</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409,0</w:t>
            </w:r>
          </w:p>
        </w:tc>
      </w:tr>
      <w:tr w:rsidR="00D15CF1" w:rsidRPr="00D15CF1" w:rsidTr="004A4041">
        <w:trPr>
          <w:trHeight w:val="2110"/>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89.1.00.21010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37,0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694"/>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89.1.00.21010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37,0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846"/>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89.1.00.21010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37,0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844"/>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89.1.00.21010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244</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37,0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1679"/>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99.9.00.90110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205,8</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409,0</w:t>
            </w:r>
          </w:p>
        </w:tc>
      </w:tr>
      <w:tr w:rsidR="00D15CF1" w:rsidRPr="00D15CF1" w:rsidTr="004A4041">
        <w:trPr>
          <w:trHeight w:val="555"/>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99.9.00.90110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800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бюджетные ассигнования</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205,8</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409,0</w:t>
            </w:r>
          </w:p>
        </w:tc>
      </w:tr>
      <w:tr w:rsidR="00D15CF1" w:rsidRPr="00D15CF1" w:rsidTr="004A4041">
        <w:trPr>
          <w:trHeight w:val="563"/>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99.9.00.90110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870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Резервные средства</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205,8</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409,0</w:t>
            </w:r>
          </w:p>
        </w:tc>
      </w:tr>
      <w:tr w:rsidR="00D15CF1" w:rsidRPr="00D15CF1" w:rsidTr="004A4041">
        <w:trPr>
          <w:trHeight w:val="557"/>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непрограммные мероприятия</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565"/>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800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бюджетные ассигнования</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545"/>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850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Уплата налогов, сборов и иных платежей</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553"/>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853</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Уплата иных платежей</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342"/>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02</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НАЦИОНАЛЬНАЯ ОБОРОНА</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240,2</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242,6</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251,6</w:t>
            </w:r>
          </w:p>
        </w:tc>
      </w:tr>
      <w:tr w:rsidR="00D15CF1" w:rsidRPr="00D15CF1" w:rsidTr="004A4041">
        <w:trPr>
          <w:trHeight w:val="494"/>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240,2</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242,6</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251,6</w:t>
            </w:r>
          </w:p>
        </w:tc>
      </w:tr>
      <w:tr w:rsidR="00D15CF1" w:rsidRPr="00D15CF1" w:rsidTr="004A4041">
        <w:trPr>
          <w:trHeight w:val="2121"/>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99.9.00.51180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240,2</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242,6</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251,6</w:t>
            </w:r>
          </w:p>
        </w:tc>
      </w:tr>
      <w:tr w:rsidR="00D15CF1" w:rsidRPr="00D15CF1" w:rsidTr="004A4041">
        <w:trPr>
          <w:trHeight w:val="1696"/>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lastRenderedPageBreak/>
              <w:t>02</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99.9.00.51180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240,2</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242,6</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251,6</w:t>
            </w:r>
          </w:p>
        </w:tc>
      </w:tr>
      <w:tr w:rsidR="00D15CF1" w:rsidRPr="00D15CF1" w:rsidTr="004A4041">
        <w:trPr>
          <w:trHeight w:val="684"/>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99.9.00.51180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240,2</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242,6</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251,6</w:t>
            </w:r>
          </w:p>
        </w:tc>
      </w:tr>
      <w:tr w:rsidR="00D15CF1" w:rsidRPr="00D15CF1" w:rsidTr="004A4041">
        <w:trPr>
          <w:trHeight w:val="566"/>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99.9.00.51180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121</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167,7</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169,3</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175,6</w:t>
            </w:r>
          </w:p>
        </w:tc>
      </w:tr>
      <w:tr w:rsidR="00D15CF1" w:rsidRPr="00D15CF1" w:rsidTr="004A4041">
        <w:trPr>
          <w:trHeight w:val="1255"/>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99.9.00.51180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129</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72,5</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73,3</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76,0</w:t>
            </w:r>
          </w:p>
        </w:tc>
      </w:tr>
      <w:tr w:rsidR="00D15CF1" w:rsidRPr="00D15CF1" w:rsidTr="004A4041">
        <w:trPr>
          <w:trHeight w:val="1028"/>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03</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19,1</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4,7</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4,7</w:t>
            </w:r>
          </w:p>
        </w:tc>
      </w:tr>
      <w:tr w:rsidR="00D15CF1" w:rsidRPr="00D15CF1" w:rsidTr="004A4041">
        <w:trPr>
          <w:trHeight w:val="947"/>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09</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19,1</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4,7</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4,7</w:t>
            </w:r>
          </w:p>
        </w:tc>
      </w:tr>
      <w:tr w:rsidR="00D15CF1" w:rsidRPr="00D15CF1" w:rsidTr="004A4041">
        <w:trPr>
          <w:trHeight w:val="2393"/>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09</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01.1.00.99990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19,1</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4,7</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4,7</w:t>
            </w:r>
          </w:p>
        </w:tc>
      </w:tr>
      <w:tr w:rsidR="00D15CF1" w:rsidRPr="00D15CF1" w:rsidTr="004A4041">
        <w:trPr>
          <w:trHeight w:val="854"/>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09</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01.1.00.99990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19,1</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4,7</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4,7</w:t>
            </w:r>
          </w:p>
        </w:tc>
      </w:tr>
      <w:tr w:rsidR="00D15CF1" w:rsidRPr="00D15CF1" w:rsidTr="004A4041">
        <w:trPr>
          <w:trHeight w:val="824"/>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09</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01.1.00.99990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19,1</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4,7</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4,7</w:t>
            </w:r>
          </w:p>
        </w:tc>
      </w:tr>
      <w:tr w:rsidR="00D15CF1" w:rsidRPr="00D15CF1" w:rsidTr="004A4041">
        <w:trPr>
          <w:trHeight w:val="836"/>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09</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01.1.00.99990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244</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19,1</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4,7</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4,7</w:t>
            </w:r>
          </w:p>
        </w:tc>
      </w:tr>
      <w:tr w:rsidR="00D15CF1" w:rsidRPr="00D15CF1" w:rsidTr="004A4041">
        <w:trPr>
          <w:trHeight w:val="342"/>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04</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НАЦИОНАЛЬНАЯ ЭКОНОМИКА</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1 273,4</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356"/>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09</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Дорожное хозяйство (дорожные фонды)</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1 219,4</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1553"/>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09</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99.9.00.21410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1 219,4</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782"/>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09</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99.9.00.21410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1 219,4</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845"/>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lastRenderedPageBreak/>
              <w:t>04</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09</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99.9.00.21410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1 219,4</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845"/>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09</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99.9.00.21410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244</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1 219,4</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558"/>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54,0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552"/>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непрограммные мероприятия</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54,0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702"/>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54,0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840"/>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54,0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696"/>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244</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54,0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550"/>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05</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ЖИЛИЩНО-КОММУНАЛЬНОЕ ХОЗЯЙСТВО</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2 490,7</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342"/>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05</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Благоустройство</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2 490,7</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2633"/>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05</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10.1.00.99990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2 490,7</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690"/>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05</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10.1.00.99990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2 490,7</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696"/>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05</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10.1.00.99990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2 490,7</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707"/>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05</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10.1.00.99990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244</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2 374,4</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405"/>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05</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10.1.00.99990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247</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Закупка энергетических ресурсов</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116,3</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342"/>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07</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ОБРАЗОВАНИЕ</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27,0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766"/>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07</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05</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27,0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357"/>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07</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05</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непрограммные мероприятия</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27,0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686"/>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07</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05</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27,0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756"/>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07</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05</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27,0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696"/>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lastRenderedPageBreak/>
              <w:t>07</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05</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244</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27,0</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342"/>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08</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КУЛЬТУРА, КИНЕМАТОГРАФИЯ</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4 025,1</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3 315,9</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3 059,8</w:t>
            </w:r>
          </w:p>
        </w:tc>
      </w:tr>
      <w:tr w:rsidR="00D15CF1" w:rsidRPr="00D15CF1" w:rsidTr="004A4041">
        <w:trPr>
          <w:trHeight w:val="342"/>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08</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Культура</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4 025,1</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3 315,9</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3 059,8</w:t>
            </w:r>
          </w:p>
        </w:tc>
      </w:tr>
      <w:tr w:rsidR="00D15CF1" w:rsidRPr="00D15CF1" w:rsidTr="004A4041">
        <w:trPr>
          <w:trHeight w:val="2115"/>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08</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02.1.00.99990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4 025,1</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3 315,9</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3 059,8</w:t>
            </w:r>
          </w:p>
        </w:tc>
      </w:tr>
      <w:tr w:rsidR="00D15CF1" w:rsidRPr="00D15CF1" w:rsidTr="004A4041">
        <w:trPr>
          <w:trHeight w:val="688"/>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08</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02.1.00.99990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600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4 025,1</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3 315,9</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3 059,8</w:t>
            </w:r>
          </w:p>
        </w:tc>
      </w:tr>
      <w:tr w:rsidR="00D15CF1" w:rsidRPr="00D15CF1" w:rsidTr="004A4041">
        <w:trPr>
          <w:trHeight w:val="429"/>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08</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02.1.00.99990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610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Субсидии бюджетным учреждениям</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4 025,1</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3 315,9</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3 059,8</w:t>
            </w:r>
          </w:p>
        </w:tc>
      </w:tr>
      <w:tr w:rsidR="00D15CF1" w:rsidRPr="00D15CF1" w:rsidTr="004A4041">
        <w:trPr>
          <w:trHeight w:val="1357"/>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08</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02.1.00.99990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611</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4 025,1</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3 315,9</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3 059,8</w:t>
            </w:r>
          </w:p>
        </w:tc>
      </w:tr>
      <w:tr w:rsidR="00D15CF1" w:rsidRPr="00D15CF1" w:rsidTr="004A4041">
        <w:trPr>
          <w:trHeight w:val="1121"/>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14</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1,8</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537"/>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14</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1,8</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998"/>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14</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99.9.00.85010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1,8</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558"/>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14</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99.9.00.85010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500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Межбюджетные трансферты</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1,8</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552"/>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14</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99.9.00.85010</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540</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межбюджетные трансферты</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1,8</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342"/>
        </w:trPr>
        <w:tc>
          <w:tcPr>
            <w:tcW w:w="846"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851"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850"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3686"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Всего</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14 334,4</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8 475,1</w:t>
            </w:r>
          </w:p>
        </w:tc>
        <w:tc>
          <w:tcPr>
            <w:tcW w:w="1134"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8 431,2</w:t>
            </w:r>
          </w:p>
        </w:tc>
      </w:tr>
    </w:tbl>
    <w:p w:rsidR="00D15CF1" w:rsidRPr="00D15CF1" w:rsidRDefault="00D15CF1" w:rsidP="00D15CF1">
      <w:pPr>
        <w:tabs>
          <w:tab w:val="left" w:pos="720"/>
        </w:tabs>
        <w:suppressAutoHyphens/>
        <w:spacing w:after="0" w:line="240" w:lineRule="auto"/>
        <w:jc w:val="right"/>
        <w:rPr>
          <w:rFonts w:ascii="Times New Roman" w:eastAsia="Arial Unicode MS" w:hAnsi="Times New Roman" w:cs="Times New Roman"/>
          <w:sz w:val="28"/>
          <w:szCs w:val="28"/>
        </w:rPr>
      </w:pPr>
      <w:r w:rsidRPr="00D15CF1">
        <w:rPr>
          <w:rFonts w:ascii="Times New Roman" w:eastAsia="Times New Roman" w:hAnsi="Times New Roman" w:cs="Times New Roman"/>
          <w:color w:val="000000"/>
          <w:sz w:val="20"/>
          <w:szCs w:val="20"/>
          <w:lang w:eastAsia="ru-RU"/>
        </w:rPr>
        <w:t>Приложение № 7</w:t>
      </w:r>
      <w:r w:rsidRPr="00D15CF1">
        <w:rPr>
          <w:rFonts w:ascii="Times New Roman" w:eastAsia="Times New Roman" w:hAnsi="Times New Roman" w:cs="Times New Roman"/>
          <w:color w:val="000000"/>
          <w:sz w:val="20"/>
          <w:szCs w:val="20"/>
          <w:lang w:eastAsia="ru-RU"/>
        </w:rPr>
        <w:br/>
        <w:t>к Решению Собрания депутатов</w:t>
      </w:r>
      <w:r w:rsidRPr="00D15CF1">
        <w:rPr>
          <w:rFonts w:ascii="Times New Roman" w:eastAsia="Times New Roman" w:hAnsi="Times New Roman" w:cs="Times New Roman"/>
          <w:color w:val="000000"/>
          <w:sz w:val="20"/>
          <w:szCs w:val="20"/>
          <w:lang w:eastAsia="ru-RU"/>
        </w:rPr>
        <w:br/>
        <w:t xml:space="preserve">Дячкинского сельского </w:t>
      </w:r>
      <w:proofErr w:type="gramStart"/>
      <w:r w:rsidRPr="00D15CF1">
        <w:rPr>
          <w:rFonts w:ascii="Times New Roman" w:eastAsia="Times New Roman" w:hAnsi="Times New Roman" w:cs="Times New Roman"/>
          <w:color w:val="000000"/>
          <w:sz w:val="20"/>
          <w:szCs w:val="20"/>
          <w:lang w:eastAsia="ru-RU"/>
        </w:rPr>
        <w:t>поселения</w:t>
      </w:r>
      <w:r w:rsidRPr="00D15CF1">
        <w:rPr>
          <w:rFonts w:ascii="Times New Roman" w:eastAsia="Times New Roman" w:hAnsi="Times New Roman" w:cs="Times New Roman"/>
          <w:color w:val="000000"/>
          <w:sz w:val="20"/>
          <w:szCs w:val="20"/>
          <w:lang w:eastAsia="ru-RU"/>
        </w:rPr>
        <w:br/>
        <w:t>«</w:t>
      </w:r>
      <w:proofErr w:type="gramEnd"/>
      <w:r w:rsidRPr="00D15CF1">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D15CF1">
        <w:rPr>
          <w:rFonts w:ascii="Times New Roman" w:eastAsia="Times New Roman" w:hAnsi="Times New Roman" w:cs="Times New Roman"/>
          <w:color w:val="000000"/>
          <w:sz w:val="20"/>
          <w:szCs w:val="20"/>
          <w:lang w:eastAsia="ru-RU"/>
        </w:rPr>
        <w:br/>
        <w:t>Тарасовского района на 2021 год</w:t>
      </w:r>
      <w:r w:rsidRPr="00D15CF1">
        <w:rPr>
          <w:rFonts w:ascii="Times New Roman" w:eastAsia="Times New Roman" w:hAnsi="Times New Roman" w:cs="Times New Roman"/>
          <w:color w:val="000000"/>
          <w:sz w:val="20"/>
          <w:szCs w:val="20"/>
          <w:lang w:eastAsia="ru-RU"/>
        </w:rPr>
        <w:br/>
        <w:t xml:space="preserve"> и на плановый период 2022 и 2023 годов»</w:t>
      </w:r>
    </w:p>
    <w:p w:rsidR="00D15CF1" w:rsidRPr="00D15CF1" w:rsidRDefault="00D15CF1" w:rsidP="00D15CF1">
      <w:pPr>
        <w:tabs>
          <w:tab w:val="left" w:pos="720"/>
        </w:tabs>
        <w:suppressAutoHyphens/>
        <w:spacing w:after="0" w:line="240" w:lineRule="auto"/>
        <w:jc w:val="both"/>
        <w:rPr>
          <w:rFonts w:ascii="Times New Roman" w:eastAsia="Arial Unicode MS" w:hAnsi="Times New Roman" w:cs="Times New Roman"/>
          <w:sz w:val="28"/>
          <w:szCs w:val="28"/>
        </w:rPr>
      </w:pPr>
    </w:p>
    <w:tbl>
      <w:tblPr>
        <w:tblW w:w="103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993"/>
        <w:gridCol w:w="708"/>
        <w:gridCol w:w="709"/>
        <w:gridCol w:w="709"/>
        <w:gridCol w:w="709"/>
        <w:gridCol w:w="993"/>
        <w:gridCol w:w="849"/>
        <w:gridCol w:w="1276"/>
      </w:tblGrid>
      <w:tr w:rsidR="00D15CF1" w:rsidRPr="00D15CF1" w:rsidTr="004A4041">
        <w:trPr>
          <w:trHeight w:val="618"/>
        </w:trPr>
        <w:tc>
          <w:tcPr>
            <w:tcW w:w="10343" w:type="dxa"/>
            <w:gridSpan w:val="9"/>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Ведомственная структура расходов бюджета Дячкинского сельского поселения Тарасовского района на 2021 год и на плановый период 2022 и 2023 годов</w:t>
            </w:r>
          </w:p>
        </w:tc>
      </w:tr>
      <w:tr w:rsidR="00D15CF1" w:rsidRPr="00D15CF1" w:rsidTr="004A4041">
        <w:trPr>
          <w:trHeight w:val="251"/>
        </w:trPr>
        <w:tc>
          <w:tcPr>
            <w:tcW w:w="3397" w:type="dxa"/>
            <w:shd w:val="clear" w:color="auto" w:fill="auto"/>
            <w:vAlign w:val="center"/>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708" w:type="dxa"/>
            <w:shd w:val="clear" w:color="auto" w:fill="auto"/>
            <w:vAlign w:val="center"/>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49" w:type="dxa"/>
            <w:shd w:val="clear" w:color="auto" w:fill="auto"/>
            <w:vAlign w:val="center"/>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276" w:type="dxa"/>
            <w:shd w:val="clear" w:color="auto" w:fill="auto"/>
            <w:vAlign w:val="center"/>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xml:space="preserve"> (тыс. руб.)</w:t>
            </w:r>
          </w:p>
        </w:tc>
      </w:tr>
      <w:tr w:rsidR="00D15CF1" w:rsidRPr="00D15CF1" w:rsidTr="004A4041">
        <w:trPr>
          <w:trHeight w:val="300"/>
        </w:trPr>
        <w:tc>
          <w:tcPr>
            <w:tcW w:w="3397" w:type="dxa"/>
            <w:vMerge w:val="restart"/>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Наименование</w:t>
            </w:r>
          </w:p>
        </w:tc>
        <w:tc>
          <w:tcPr>
            <w:tcW w:w="993" w:type="dxa"/>
            <w:vMerge w:val="restart"/>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Мин</w:t>
            </w:r>
          </w:p>
        </w:tc>
        <w:tc>
          <w:tcPr>
            <w:tcW w:w="708" w:type="dxa"/>
            <w:vMerge w:val="restart"/>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15CF1">
              <w:rPr>
                <w:rFonts w:ascii="Times New Roman" w:eastAsia="Times New Roman" w:hAnsi="Times New Roman" w:cs="Times New Roman"/>
                <w:b/>
                <w:bCs/>
                <w:color w:val="000000"/>
                <w:sz w:val="20"/>
                <w:szCs w:val="20"/>
                <w:lang w:eastAsia="ru-RU"/>
              </w:rPr>
              <w:t>Рз</w:t>
            </w:r>
            <w:proofErr w:type="spellEnd"/>
          </w:p>
        </w:tc>
        <w:tc>
          <w:tcPr>
            <w:tcW w:w="709" w:type="dxa"/>
            <w:vMerge w:val="restart"/>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ПР</w:t>
            </w:r>
          </w:p>
        </w:tc>
        <w:tc>
          <w:tcPr>
            <w:tcW w:w="709" w:type="dxa"/>
            <w:vMerge w:val="restart"/>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ЦСР</w:t>
            </w:r>
          </w:p>
        </w:tc>
        <w:tc>
          <w:tcPr>
            <w:tcW w:w="709" w:type="dxa"/>
            <w:vMerge w:val="restart"/>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ВР</w:t>
            </w:r>
          </w:p>
        </w:tc>
        <w:tc>
          <w:tcPr>
            <w:tcW w:w="993" w:type="dxa"/>
            <w:vMerge w:val="restart"/>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2021 г.</w:t>
            </w:r>
          </w:p>
        </w:tc>
        <w:tc>
          <w:tcPr>
            <w:tcW w:w="849" w:type="dxa"/>
            <w:vMerge w:val="restart"/>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2022 г.</w:t>
            </w:r>
          </w:p>
        </w:tc>
        <w:tc>
          <w:tcPr>
            <w:tcW w:w="1276" w:type="dxa"/>
            <w:vMerge w:val="restart"/>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2023 г.</w:t>
            </w:r>
          </w:p>
        </w:tc>
      </w:tr>
      <w:tr w:rsidR="00D15CF1" w:rsidRPr="00D15CF1" w:rsidTr="004A4041">
        <w:trPr>
          <w:trHeight w:val="230"/>
        </w:trPr>
        <w:tc>
          <w:tcPr>
            <w:tcW w:w="3397" w:type="dxa"/>
            <w:vMerge/>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993" w:type="dxa"/>
            <w:vMerge/>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708" w:type="dxa"/>
            <w:vMerge/>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709" w:type="dxa"/>
            <w:vMerge/>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709" w:type="dxa"/>
            <w:vMerge/>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709" w:type="dxa"/>
            <w:vMerge/>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993" w:type="dxa"/>
            <w:vMerge/>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849" w:type="dxa"/>
            <w:vMerge/>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1276" w:type="dxa"/>
            <w:vMerge/>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АДМИНИСТРАЦИЯ ДЯЧКИНСКОГО СЕЛЬСКОГО ПОСЕЛЕНИЯ</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14 334,4</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8 475,1</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8 431,2</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lastRenderedPageBreak/>
              <w:t>ОБЩЕГОСУДАРСТВЕННЫЕ ВОПРОСЫ</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6 257,1</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4 911,9</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5 115,1</w:t>
            </w:r>
          </w:p>
        </w:tc>
      </w:tr>
      <w:tr w:rsidR="00D15CF1" w:rsidRPr="00D15CF1" w:rsidTr="004A4041">
        <w:trPr>
          <w:trHeight w:val="1552"/>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5 760,0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4 706,1</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4 706,1</w:t>
            </w:r>
          </w:p>
        </w:tc>
      </w:tr>
      <w:tr w:rsidR="00D15CF1" w:rsidRPr="00D15CF1" w:rsidTr="004A4041">
        <w:trPr>
          <w:trHeight w:val="1631"/>
        </w:trPr>
        <w:tc>
          <w:tcPr>
            <w:tcW w:w="3397" w:type="dxa"/>
            <w:shd w:val="clear" w:color="auto" w:fill="auto"/>
            <w:vAlign w:val="center"/>
            <w:hideMark/>
          </w:tcPr>
          <w:p w:rsidR="00D15CF1" w:rsidRPr="00D15CF1" w:rsidRDefault="00D15CF1" w:rsidP="00E04FD8">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xml:space="preserve">Расходы на выплаты по оплате труда работников органов местного самоуправления в рамках обеспечения деятельности Администрации </w:t>
            </w:r>
            <w:r w:rsidR="00E04FD8">
              <w:rPr>
                <w:rFonts w:ascii="Times New Roman" w:eastAsia="Times New Roman" w:hAnsi="Times New Roman" w:cs="Times New Roman"/>
                <w:color w:val="000000"/>
                <w:sz w:val="20"/>
                <w:szCs w:val="20"/>
                <w:lang w:eastAsia="ru-RU"/>
              </w:rPr>
              <w:t>ДСП</w:t>
            </w:r>
            <w:r w:rsidRPr="00D15CF1">
              <w:rPr>
                <w:rFonts w:ascii="Times New Roman" w:eastAsia="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4 461,5</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4 317,5</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4 317,5</w:t>
            </w:r>
          </w:p>
        </w:tc>
      </w:tr>
      <w:tr w:rsidR="00D15CF1" w:rsidRPr="00D15CF1" w:rsidTr="004A4041">
        <w:trPr>
          <w:trHeight w:val="3256"/>
        </w:trPr>
        <w:tc>
          <w:tcPr>
            <w:tcW w:w="3397" w:type="dxa"/>
            <w:shd w:val="clear" w:color="auto" w:fill="auto"/>
            <w:vAlign w:val="center"/>
            <w:hideMark/>
          </w:tcPr>
          <w:p w:rsidR="00D15CF1" w:rsidRPr="00D15CF1" w:rsidRDefault="00D15CF1" w:rsidP="00E04FD8">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xml:space="preserve">Расходы на выплаты по оплате труда работников органов местного самоуправления в рамках обеспечения деятельности Администрации </w:t>
            </w:r>
            <w:r>
              <w:rPr>
                <w:rFonts w:ascii="Times New Roman" w:eastAsia="Times New Roman" w:hAnsi="Times New Roman" w:cs="Times New Roman"/>
                <w:i/>
                <w:iCs/>
                <w:color w:val="000000"/>
                <w:sz w:val="20"/>
                <w:szCs w:val="20"/>
                <w:lang w:eastAsia="ru-RU"/>
              </w:rPr>
              <w:t>ДСП</w:t>
            </w:r>
            <w:r w:rsidRPr="00D15CF1">
              <w:rPr>
                <w:rFonts w:ascii="Times New Roman" w:eastAsia="Times New Roman" w:hAnsi="Times New Roman" w:cs="Times New Roman"/>
                <w:i/>
                <w:iCs/>
                <w:color w:val="000000"/>
                <w:sz w:val="20"/>
                <w:szCs w:val="20"/>
                <w:lang w:eastAsia="ru-RU"/>
              </w:rPr>
              <w:t xml:space="preserve"> (Расходы на выплаты персоналу государственных (муниципальных) органов)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89.1.00.00110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100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4 461,5</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4 317,5</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4 317,5</w:t>
            </w:r>
          </w:p>
        </w:tc>
      </w:tr>
      <w:tr w:rsidR="00D15CF1" w:rsidRPr="00D15CF1" w:rsidTr="004A4041">
        <w:trPr>
          <w:trHeight w:val="706"/>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Расходы на выплаты персоналу государственных (муниципальных) органов</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89.1.00.00110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120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4 461,5</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4 317,5</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4 317,5</w:t>
            </w:r>
          </w:p>
        </w:tc>
      </w:tr>
      <w:tr w:rsidR="00D15CF1" w:rsidRPr="00D15CF1" w:rsidTr="004A4041">
        <w:trPr>
          <w:trHeight w:val="688"/>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Фонд оплаты труда государственных (муниципальных) органов</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89.1.00.00110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121</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3 234,6</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3 124,0</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3 124,0</w:t>
            </w:r>
          </w:p>
        </w:tc>
      </w:tr>
      <w:tr w:rsidR="00D15CF1" w:rsidRPr="00D15CF1" w:rsidTr="004A4041">
        <w:trPr>
          <w:trHeight w:val="838"/>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Иные выплаты персоналу государственных (муниципальных) органов, за исключением фонда оплаты труда</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89.1.00.00110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122</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311,9</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311,9</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311,9</w:t>
            </w:r>
          </w:p>
        </w:tc>
      </w:tr>
      <w:tr w:rsidR="00D15CF1" w:rsidRPr="00D15CF1" w:rsidTr="004A4041">
        <w:trPr>
          <w:trHeight w:val="1418"/>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89.1.00.00110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129</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915,0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881,6</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881,6</w:t>
            </w:r>
          </w:p>
        </w:tc>
      </w:tr>
      <w:tr w:rsidR="00D15CF1" w:rsidRPr="00D15CF1" w:rsidTr="004A4041">
        <w:trPr>
          <w:trHeight w:val="1726"/>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xml:space="preserve">Расходы на обеспечение функций органов местного самоуправления в рамках обеспечения деятельности Администрации </w:t>
            </w:r>
            <w:r>
              <w:rPr>
                <w:rFonts w:ascii="Times New Roman" w:eastAsia="Times New Roman" w:hAnsi="Times New Roman" w:cs="Times New Roman"/>
                <w:color w:val="000000"/>
                <w:sz w:val="20"/>
                <w:szCs w:val="20"/>
                <w:lang w:eastAsia="ru-RU"/>
              </w:rPr>
              <w:t>ДСП</w:t>
            </w:r>
            <w:r w:rsidRPr="00D15CF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1 298,3</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388,4</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388,4</w:t>
            </w:r>
          </w:p>
        </w:tc>
      </w:tr>
      <w:tr w:rsidR="00D15CF1" w:rsidRPr="00D15CF1" w:rsidTr="004A4041">
        <w:trPr>
          <w:trHeight w:val="1693"/>
        </w:trPr>
        <w:tc>
          <w:tcPr>
            <w:tcW w:w="3397" w:type="dxa"/>
            <w:shd w:val="clear" w:color="auto" w:fill="auto"/>
            <w:vAlign w:val="center"/>
            <w:hideMark/>
          </w:tcPr>
          <w:p w:rsidR="00D15CF1" w:rsidRPr="00D15CF1" w:rsidRDefault="00D15CF1" w:rsidP="00E04FD8">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xml:space="preserve">Расходы на обеспечение функций органов местного самоуправления в рамках обеспечения деятельности Администрации </w:t>
            </w:r>
            <w:r>
              <w:rPr>
                <w:rFonts w:ascii="Times New Roman" w:eastAsia="Times New Roman" w:hAnsi="Times New Roman" w:cs="Times New Roman"/>
                <w:i/>
                <w:iCs/>
                <w:color w:val="000000"/>
                <w:sz w:val="20"/>
                <w:szCs w:val="20"/>
                <w:lang w:eastAsia="ru-RU"/>
              </w:rPr>
              <w:t>ДСП</w:t>
            </w:r>
            <w:r w:rsidRPr="00D15CF1">
              <w:rPr>
                <w:rFonts w:ascii="Times New Roman" w:eastAsia="Times New Roman" w:hAnsi="Times New Roman" w:cs="Times New Roman"/>
                <w:i/>
                <w:iCs/>
                <w:color w:val="000000"/>
                <w:sz w:val="20"/>
                <w:szCs w:val="20"/>
                <w:lang w:eastAsia="ru-RU"/>
              </w:rPr>
              <w:t xml:space="preserve"> (Иные закупки товаров, работ и услуг для обеспечения государственных (муниципальных) нужд) </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89.1.00.00190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200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1 218,5</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387,4</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387,4</w:t>
            </w:r>
          </w:p>
        </w:tc>
      </w:tr>
      <w:tr w:rsidR="00D15CF1" w:rsidRPr="00D15CF1" w:rsidTr="004A4041">
        <w:trPr>
          <w:trHeight w:val="982"/>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89.1.00.00190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1 218,5</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387,4</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387,4</w:t>
            </w:r>
          </w:p>
        </w:tc>
      </w:tr>
      <w:tr w:rsidR="00D15CF1" w:rsidRPr="00D15CF1" w:rsidTr="004A4041">
        <w:trPr>
          <w:trHeight w:val="981"/>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89.1.00.00190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244</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1 107,0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275,9</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275,9</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Закупка энергетических ресурсов</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89.1.00.00190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247</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111,5</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111,5</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111,5</w:t>
            </w:r>
          </w:p>
        </w:tc>
      </w:tr>
      <w:tr w:rsidR="00D15CF1" w:rsidRPr="00D15CF1" w:rsidTr="004A4041">
        <w:trPr>
          <w:trHeight w:val="2111"/>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89.1.00.00190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800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79,8</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1,0</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1,0</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Уплата налогов, сборов и иных платежей</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89.1.00.00190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850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79,8</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1,0</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1,0</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Уплата налога на имущество организаций и земельного налога</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89.1.00.00190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851</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70,0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Уплата прочих налогов, сборов</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89.1.00.00190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852</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1,0</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1,0</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Уплата иных платежей</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89.1.00.00190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853</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8,8</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3432"/>
        </w:trPr>
        <w:tc>
          <w:tcPr>
            <w:tcW w:w="3397" w:type="dxa"/>
            <w:shd w:val="clear" w:color="auto" w:fill="auto"/>
            <w:vAlign w:val="center"/>
            <w:hideMark/>
          </w:tcPr>
          <w:p w:rsidR="00D15CF1" w:rsidRPr="00D15CF1" w:rsidRDefault="00D15CF1" w:rsidP="00E04FD8">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w:t>
            </w:r>
            <w:r w:rsidR="00E04FD8">
              <w:rPr>
                <w:rFonts w:ascii="Times New Roman" w:eastAsia="Times New Roman" w:hAnsi="Times New Roman" w:cs="Times New Roman"/>
                <w:color w:val="000000"/>
                <w:sz w:val="20"/>
                <w:szCs w:val="20"/>
                <w:lang w:eastAsia="ru-RU"/>
              </w:rPr>
              <w:t>ДСП</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89.9.00.72390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r>
      <w:tr w:rsidR="00D15CF1" w:rsidRPr="00D15CF1" w:rsidTr="004A4041">
        <w:trPr>
          <w:trHeight w:val="410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89.9.00.72390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200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0,2</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0,2</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0,2</w:t>
            </w:r>
          </w:p>
        </w:tc>
      </w:tr>
      <w:tr w:rsidR="00D15CF1" w:rsidRPr="00D15CF1" w:rsidTr="004A4041">
        <w:trPr>
          <w:trHeight w:val="84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89.9.00.72390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0,2</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0,2</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0,2</w:t>
            </w:r>
          </w:p>
        </w:tc>
      </w:tr>
      <w:tr w:rsidR="00D15CF1" w:rsidRPr="00D15CF1" w:rsidTr="004A4041">
        <w:trPr>
          <w:trHeight w:val="968"/>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89.9.00.72390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244</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0,2</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0,2</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0,2</w:t>
            </w:r>
          </w:p>
        </w:tc>
      </w:tr>
      <w:tr w:rsidR="00D15CF1" w:rsidRPr="00D15CF1" w:rsidTr="004A4041">
        <w:trPr>
          <w:trHeight w:val="568"/>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Обеспечение проведения выборов и референдумов</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07</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430,1</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2110"/>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07</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99.9.00.90350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430,1</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225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(Иные бюджетные ассигнования)</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07</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99.9.00.90350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800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430,1</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Специальные расходы</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07</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99.9.00.90350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880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430,1</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342"/>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Резервные фонды</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10,0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непрограммные мероприятия</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Иные непрограммные мероприятия (Иные бюджетные ассигнования)</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800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10,0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Резервные средства</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870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10,0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489"/>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lastRenderedPageBreak/>
              <w:t>Другие общегосударственные вопросы</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57,0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205,8</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409,0</w:t>
            </w:r>
          </w:p>
        </w:tc>
      </w:tr>
      <w:tr w:rsidR="00D15CF1" w:rsidRPr="00D15CF1" w:rsidTr="004A4041">
        <w:trPr>
          <w:trHeight w:val="2129"/>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89.1.00.21010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37,0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2826"/>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89.1.00.21010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200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37,0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556"/>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89.1.00.21010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37,0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982"/>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89.1.00.21010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244</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37,0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1828"/>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99.9.00.90110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205,8</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409,0</w:t>
            </w:r>
          </w:p>
        </w:tc>
      </w:tr>
      <w:tr w:rsidR="00D15CF1" w:rsidRPr="00D15CF1" w:rsidTr="004A4041">
        <w:trPr>
          <w:trHeight w:val="2130"/>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99.9.00.90110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800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205,8</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409,0</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Резервные средства</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99.9.00.90110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870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205,8</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409,0</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непрограммные мероприятия</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Иные непрограммные мероприятия (Иные бюджетные ассигнования)</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800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20,0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Уплата налогов, сборов и иных платежей</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850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20,0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lastRenderedPageBreak/>
              <w:t>Уплата иных платежей</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853</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20,0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342"/>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НАЦИОНАЛЬНАЯ ОБОРОНА</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02</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240,2</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242,6</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251,6</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02</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240,2</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242,6</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251,6</w:t>
            </w:r>
          </w:p>
        </w:tc>
      </w:tr>
      <w:tr w:rsidR="00D15CF1" w:rsidRPr="00D15CF1" w:rsidTr="004A4041">
        <w:trPr>
          <w:trHeight w:val="2119"/>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99.9.00.51180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240,2</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242,6</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251,6</w:t>
            </w:r>
          </w:p>
        </w:tc>
      </w:tr>
      <w:tr w:rsidR="00D15CF1" w:rsidRPr="00D15CF1" w:rsidTr="004A4041">
        <w:trPr>
          <w:trHeight w:val="3949"/>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02</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99.9.00.51180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100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240,2</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242,6</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251,6</w:t>
            </w:r>
          </w:p>
        </w:tc>
      </w:tr>
      <w:tr w:rsidR="00D15CF1" w:rsidRPr="00D15CF1" w:rsidTr="004A4041">
        <w:trPr>
          <w:trHeight w:val="702"/>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Расходы на выплаты персоналу государственных (муниципальных) органов</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02</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99.9.00.51180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120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240,2</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242,6</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251,6</w:t>
            </w:r>
          </w:p>
        </w:tc>
      </w:tr>
      <w:tr w:rsidR="00D15CF1" w:rsidRPr="00D15CF1" w:rsidTr="004A4041">
        <w:trPr>
          <w:trHeight w:val="698"/>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Фонд оплаты труда государственных (муниципальных) органов</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02</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99.9.00.51180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121</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167,7</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169,3</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175,6</w:t>
            </w:r>
          </w:p>
        </w:tc>
      </w:tr>
      <w:tr w:rsidR="00D15CF1" w:rsidRPr="00D15CF1" w:rsidTr="004A4041">
        <w:trPr>
          <w:trHeight w:val="140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02</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99.9.00.51180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129</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72,5</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73,3</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76,0</w:t>
            </w:r>
          </w:p>
        </w:tc>
      </w:tr>
      <w:tr w:rsidR="00D15CF1" w:rsidRPr="00D15CF1" w:rsidTr="004A4041">
        <w:trPr>
          <w:trHeight w:val="1028"/>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19,1</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4,7</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4,7</w:t>
            </w:r>
          </w:p>
        </w:tc>
      </w:tr>
      <w:tr w:rsidR="00D15CF1" w:rsidRPr="00D15CF1" w:rsidTr="004A4041">
        <w:trPr>
          <w:trHeight w:val="942"/>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09</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19,1</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4,7</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4,7</w:t>
            </w:r>
          </w:p>
        </w:tc>
      </w:tr>
      <w:tr w:rsidR="00D15CF1" w:rsidRPr="00D15CF1" w:rsidTr="004A4041">
        <w:trPr>
          <w:trHeight w:val="2546"/>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09</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01.1.00.99990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19,1</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4,7</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4,7</w:t>
            </w:r>
          </w:p>
        </w:tc>
      </w:tr>
      <w:tr w:rsidR="00D15CF1" w:rsidRPr="00D15CF1" w:rsidTr="004A4041">
        <w:trPr>
          <w:trHeight w:val="3247"/>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09</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01.1.00.99990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200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19,1</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4,7</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4,7</w:t>
            </w:r>
          </w:p>
        </w:tc>
      </w:tr>
      <w:tr w:rsidR="00D15CF1" w:rsidRPr="00D15CF1" w:rsidTr="004A4041">
        <w:trPr>
          <w:trHeight w:val="705"/>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09</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01.1.00.99990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19,1</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4,7</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4,7</w:t>
            </w:r>
          </w:p>
        </w:tc>
      </w:tr>
      <w:tr w:rsidR="00D15CF1" w:rsidRPr="00D15CF1" w:rsidTr="004A4041">
        <w:trPr>
          <w:trHeight w:val="998"/>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09</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01.1.00.99990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244</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19,1</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4,7</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4,7</w:t>
            </w:r>
          </w:p>
        </w:tc>
      </w:tr>
      <w:tr w:rsidR="00D15CF1" w:rsidRPr="00D15CF1" w:rsidTr="004A4041">
        <w:trPr>
          <w:trHeight w:val="342"/>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НАЦИОНАЛЬНАЯ ЭКОНОМИКА</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1 273,4</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495"/>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Дорожное хозяйство (дорожные фонды)</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09</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1 219,4</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1821"/>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09</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99.9.00.21410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1 219,4</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2527"/>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09</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99.9.00.21410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200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1 219,4</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692"/>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09</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99.9.00.21410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1 219,4</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845"/>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09</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99.9.00.21410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244</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1 219,4</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488"/>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lastRenderedPageBreak/>
              <w:t>Другие вопросы в области национальной экономики</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12</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54,0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непрограммные мероприятия</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54,0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920"/>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12</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200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54,0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848"/>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12</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54,0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904"/>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12</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244</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54,0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470"/>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ЖИЛИЩНО-КОММУНАЛЬНОЕ ХОЗЯЙСТВО</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05</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2 490,7</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342"/>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Благоустройство</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05</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2 490,7</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2619"/>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05</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10.1.00.99990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2 490,7</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3386"/>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05</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10.1.00.99990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200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2 490,7</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828"/>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05</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10.1.00.99990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2 490,7</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924"/>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05</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10.1.00.99990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244</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2 374,4</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Закупка энергетических ресурсов</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05</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10.1.00.99990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247</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116,3</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342"/>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ОБРАЗОВАНИЕ</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07</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27,0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788"/>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lastRenderedPageBreak/>
              <w:t>Профессиональная подготовка, переподготовка и повышение квалификации</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07</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05</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27,0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непрограммные мероприятия</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07</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05</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27,0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979"/>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07</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05</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200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27,0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701"/>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07</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05</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27,0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981"/>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07</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05</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244</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27,0</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342"/>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КУЛЬТУРА, КИНЕМАТОГРАФИЯ</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08</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4 025,1</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3 315,9</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3 059,8</w:t>
            </w:r>
          </w:p>
        </w:tc>
      </w:tr>
      <w:tr w:rsidR="00D15CF1" w:rsidRPr="00D15CF1" w:rsidTr="004A4041">
        <w:trPr>
          <w:trHeight w:val="342"/>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Культура</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08</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4 025,1</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3 315,9</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3 059,8</w:t>
            </w:r>
          </w:p>
        </w:tc>
      </w:tr>
      <w:tr w:rsidR="00D15CF1" w:rsidRPr="00D15CF1" w:rsidTr="004A4041">
        <w:trPr>
          <w:trHeight w:val="2281"/>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08</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02.1.00.99990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4 025,1</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3 315,9</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3 059,8</w:t>
            </w:r>
          </w:p>
        </w:tc>
      </w:tr>
      <w:tr w:rsidR="00D15CF1" w:rsidRPr="00D15CF1" w:rsidTr="004A4041">
        <w:trPr>
          <w:trHeight w:val="3236"/>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08</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02.1.00.99990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600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4 025,1</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3 315,9</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3 059,8</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Субсидии бюджетным учреждениям</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08</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02.1.00.99990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610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4 025,1</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3 315,9</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3 059,8</w:t>
            </w:r>
          </w:p>
        </w:tc>
      </w:tr>
      <w:tr w:rsidR="00D15CF1" w:rsidRPr="00D15CF1" w:rsidTr="004A4041">
        <w:trPr>
          <w:trHeight w:val="1421"/>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08</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01</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02.1.00.99990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611</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4 025,1</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3 315,9</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3 059,8</w:t>
            </w:r>
          </w:p>
        </w:tc>
      </w:tr>
      <w:tr w:rsidR="00D15CF1" w:rsidRPr="00D15CF1" w:rsidTr="004A4041">
        <w:trPr>
          <w:trHeight w:val="1117"/>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1,8</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44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1,8</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912"/>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lastRenderedPageBreak/>
              <w:t>Иные межбюджетные трансферты предоставляемых из бюджета Дячкинского сельского поселения бюджету Тарасовского района</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99.9.00.85010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1,8</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154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99.9.00.85010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500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1,8</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683"/>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Иные межбюджетные трансферты</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951</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14</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03</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99.9.00.85010</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540</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1,8</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i/>
                <w:iCs/>
                <w:color w:val="000000"/>
                <w:sz w:val="20"/>
                <w:szCs w:val="20"/>
                <w:lang w:eastAsia="ru-RU"/>
              </w:rPr>
            </w:pPr>
            <w:r w:rsidRPr="00D15CF1">
              <w:rPr>
                <w:rFonts w:ascii="Times New Roman" w:eastAsia="Times New Roman" w:hAnsi="Times New Roman" w:cs="Times New Roman"/>
                <w:i/>
                <w:iCs/>
                <w:color w:val="000000"/>
                <w:sz w:val="20"/>
                <w:szCs w:val="20"/>
                <w:lang w:eastAsia="ru-RU"/>
              </w:rPr>
              <w:t> </w:t>
            </w:r>
          </w:p>
        </w:tc>
      </w:tr>
      <w:tr w:rsidR="00D15CF1" w:rsidRPr="00D15CF1" w:rsidTr="004A4041">
        <w:trPr>
          <w:trHeight w:val="342"/>
        </w:trPr>
        <w:tc>
          <w:tcPr>
            <w:tcW w:w="3397" w:type="dxa"/>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Всего</w:t>
            </w:r>
          </w:p>
        </w:tc>
        <w:tc>
          <w:tcPr>
            <w:tcW w:w="993"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8"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93"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14 334,4</w:t>
            </w:r>
          </w:p>
        </w:tc>
        <w:tc>
          <w:tcPr>
            <w:tcW w:w="849"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8 475,1</w:t>
            </w:r>
          </w:p>
        </w:tc>
        <w:tc>
          <w:tcPr>
            <w:tcW w:w="1276" w:type="dxa"/>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8 431,2</w:t>
            </w:r>
          </w:p>
        </w:tc>
      </w:tr>
    </w:tbl>
    <w:p w:rsidR="00D15CF1" w:rsidRPr="00D15CF1" w:rsidRDefault="00D15CF1" w:rsidP="00D15CF1">
      <w:pPr>
        <w:tabs>
          <w:tab w:val="left" w:pos="720"/>
        </w:tabs>
        <w:suppressAutoHyphens/>
        <w:spacing w:after="0" w:line="240" w:lineRule="auto"/>
        <w:jc w:val="right"/>
        <w:rPr>
          <w:rFonts w:ascii="Times New Roman" w:eastAsia="Arial Unicode MS" w:hAnsi="Times New Roman" w:cs="Times New Roman"/>
          <w:sz w:val="28"/>
          <w:szCs w:val="28"/>
        </w:rPr>
      </w:pPr>
      <w:r w:rsidRPr="00D15CF1">
        <w:rPr>
          <w:rFonts w:ascii="Times New Roman" w:eastAsia="Times New Roman" w:hAnsi="Times New Roman" w:cs="Times New Roman"/>
          <w:sz w:val="20"/>
          <w:szCs w:val="20"/>
          <w:lang w:eastAsia="ru-RU"/>
        </w:rPr>
        <w:t>Приложение № 8</w:t>
      </w:r>
      <w:r w:rsidRPr="00D15CF1">
        <w:rPr>
          <w:rFonts w:ascii="Times New Roman" w:eastAsia="Times New Roman" w:hAnsi="Times New Roman" w:cs="Times New Roman"/>
          <w:sz w:val="20"/>
          <w:szCs w:val="20"/>
          <w:lang w:eastAsia="ru-RU"/>
        </w:rPr>
        <w:br/>
        <w:t>к Решению Собрания депутатов</w:t>
      </w:r>
      <w:r w:rsidRPr="00D15CF1">
        <w:rPr>
          <w:rFonts w:ascii="Times New Roman" w:eastAsia="Times New Roman" w:hAnsi="Times New Roman" w:cs="Times New Roman"/>
          <w:sz w:val="20"/>
          <w:szCs w:val="20"/>
          <w:lang w:eastAsia="ru-RU"/>
        </w:rPr>
        <w:br/>
        <w:t xml:space="preserve">Дячкинского сельского </w:t>
      </w:r>
      <w:proofErr w:type="gramStart"/>
      <w:r w:rsidRPr="00D15CF1">
        <w:rPr>
          <w:rFonts w:ascii="Times New Roman" w:eastAsia="Times New Roman" w:hAnsi="Times New Roman" w:cs="Times New Roman"/>
          <w:sz w:val="20"/>
          <w:szCs w:val="20"/>
          <w:lang w:eastAsia="ru-RU"/>
        </w:rPr>
        <w:t>поселения</w:t>
      </w:r>
      <w:r w:rsidRPr="00D15CF1">
        <w:rPr>
          <w:rFonts w:ascii="Times New Roman" w:eastAsia="Times New Roman" w:hAnsi="Times New Roman" w:cs="Times New Roman"/>
          <w:sz w:val="20"/>
          <w:szCs w:val="20"/>
          <w:lang w:eastAsia="ru-RU"/>
        </w:rPr>
        <w:br/>
        <w:t>«</w:t>
      </w:r>
      <w:proofErr w:type="gramEnd"/>
      <w:r w:rsidRPr="00D15CF1">
        <w:rPr>
          <w:rFonts w:ascii="Times New Roman" w:eastAsia="Times New Roman" w:hAnsi="Times New Roman" w:cs="Times New Roman"/>
          <w:sz w:val="20"/>
          <w:szCs w:val="20"/>
          <w:lang w:eastAsia="ru-RU"/>
        </w:rPr>
        <w:t xml:space="preserve">О бюджете Дячкинского сельского поселения </w:t>
      </w:r>
      <w:r w:rsidRPr="00D15CF1">
        <w:rPr>
          <w:rFonts w:ascii="Times New Roman" w:eastAsia="Times New Roman" w:hAnsi="Times New Roman" w:cs="Times New Roman"/>
          <w:sz w:val="20"/>
          <w:szCs w:val="20"/>
          <w:lang w:eastAsia="ru-RU"/>
        </w:rPr>
        <w:br/>
        <w:t>Тарасовского района на 2021 год</w:t>
      </w:r>
      <w:r w:rsidRPr="00D15CF1">
        <w:rPr>
          <w:rFonts w:ascii="Times New Roman" w:eastAsia="Times New Roman" w:hAnsi="Times New Roman" w:cs="Times New Roman"/>
          <w:sz w:val="20"/>
          <w:szCs w:val="20"/>
          <w:lang w:eastAsia="ru-RU"/>
        </w:rPr>
        <w:br/>
        <w:t xml:space="preserve"> и на плановый период 2022 и 2023 годов»</w:t>
      </w:r>
    </w:p>
    <w:p w:rsidR="00D15CF1" w:rsidRPr="00D15CF1" w:rsidRDefault="00D15CF1" w:rsidP="00D15CF1">
      <w:pPr>
        <w:tabs>
          <w:tab w:val="left" w:pos="720"/>
        </w:tabs>
        <w:suppressAutoHyphens/>
        <w:spacing w:after="0" w:line="240" w:lineRule="auto"/>
        <w:jc w:val="both"/>
        <w:rPr>
          <w:rFonts w:ascii="Times New Roman" w:eastAsia="Arial Unicode MS" w:hAnsi="Times New Roman" w:cs="Times New Roman"/>
          <w:sz w:val="28"/>
          <w:szCs w:val="28"/>
        </w:rPr>
      </w:pPr>
    </w:p>
    <w:tbl>
      <w:tblPr>
        <w:tblW w:w="10632" w:type="dxa"/>
        <w:tblInd w:w="-567" w:type="dxa"/>
        <w:tblLayout w:type="fixed"/>
        <w:tblLook w:val="04A0" w:firstRow="1" w:lastRow="0" w:firstColumn="1" w:lastColumn="0" w:noHBand="0" w:noVBand="1"/>
      </w:tblPr>
      <w:tblGrid>
        <w:gridCol w:w="4111"/>
        <w:gridCol w:w="992"/>
        <w:gridCol w:w="920"/>
        <w:gridCol w:w="920"/>
        <w:gridCol w:w="819"/>
        <w:gridCol w:w="971"/>
        <w:gridCol w:w="765"/>
        <w:gridCol w:w="1134"/>
      </w:tblGrid>
      <w:tr w:rsidR="00D15CF1" w:rsidRPr="00D15CF1" w:rsidTr="004A4041">
        <w:trPr>
          <w:trHeight w:val="1035"/>
        </w:trPr>
        <w:tc>
          <w:tcPr>
            <w:tcW w:w="10632" w:type="dxa"/>
            <w:gridSpan w:val="8"/>
            <w:tcBorders>
              <w:top w:val="nil"/>
              <w:left w:val="nil"/>
              <w:bottom w:val="nil"/>
              <w:right w:val="nil"/>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2021 год и на плановый период 2022 и 2023 годов </w:t>
            </w:r>
          </w:p>
        </w:tc>
      </w:tr>
      <w:tr w:rsidR="00D15CF1" w:rsidRPr="00D15CF1" w:rsidTr="004A4041">
        <w:trPr>
          <w:trHeight w:val="255"/>
        </w:trPr>
        <w:tc>
          <w:tcPr>
            <w:tcW w:w="4111" w:type="dxa"/>
            <w:tcBorders>
              <w:top w:val="nil"/>
              <w:left w:val="nil"/>
              <w:bottom w:val="nil"/>
              <w:right w:val="nil"/>
            </w:tcBorders>
            <w:shd w:val="clear" w:color="auto" w:fill="auto"/>
            <w:noWrap/>
            <w:vAlign w:val="bottom"/>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p>
        </w:tc>
        <w:tc>
          <w:tcPr>
            <w:tcW w:w="992" w:type="dxa"/>
            <w:tcBorders>
              <w:top w:val="nil"/>
              <w:left w:val="nil"/>
              <w:bottom w:val="nil"/>
              <w:right w:val="nil"/>
            </w:tcBorders>
            <w:shd w:val="clear" w:color="auto" w:fill="auto"/>
            <w:noWrap/>
            <w:vAlign w:val="bottom"/>
            <w:hideMark/>
          </w:tcPr>
          <w:p w:rsidR="00D15CF1" w:rsidRPr="00D15CF1" w:rsidRDefault="00D15CF1" w:rsidP="00D15CF1">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D15CF1" w:rsidRPr="00D15CF1" w:rsidRDefault="00D15CF1" w:rsidP="00D15CF1">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D15CF1" w:rsidRPr="00D15CF1" w:rsidRDefault="00D15CF1" w:rsidP="00D15CF1">
            <w:pPr>
              <w:spacing w:after="0" w:line="240" w:lineRule="auto"/>
              <w:rPr>
                <w:rFonts w:ascii="Times New Roman" w:eastAsia="Times New Roman" w:hAnsi="Times New Roman" w:cs="Times New Roman"/>
                <w:sz w:val="20"/>
                <w:szCs w:val="20"/>
                <w:lang w:eastAsia="ru-RU"/>
              </w:rPr>
            </w:pPr>
          </w:p>
        </w:tc>
        <w:tc>
          <w:tcPr>
            <w:tcW w:w="819" w:type="dxa"/>
            <w:tcBorders>
              <w:top w:val="nil"/>
              <w:left w:val="nil"/>
              <w:bottom w:val="nil"/>
              <w:right w:val="nil"/>
            </w:tcBorders>
            <w:shd w:val="clear" w:color="auto" w:fill="auto"/>
            <w:noWrap/>
            <w:vAlign w:val="bottom"/>
            <w:hideMark/>
          </w:tcPr>
          <w:p w:rsidR="00D15CF1" w:rsidRPr="00D15CF1" w:rsidRDefault="00D15CF1" w:rsidP="00D15CF1">
            <w:pPr>
              <w:spacing w:after="0" w:line="240" w:lineRule="auto"/>
              <w:rPr>
                <w:rFonts w:ascii="Times New Roman" w:eastAsia="Times New Roman" w:hAnsi="Times New Roman" w:cs="Times New Roman"/>
                <w:sz w:val="20"/>
                <w:szCs w:val="20"/>
                <w:lang w:eastAsia="ru-RU"/>
              </w:rPr>
            </w:pPr>
          </w:p>
        </w:tc>
        <w:tc>
          <w:tcPr>
            <w:tcW w:w="971" w:type="dxa"/>
            <w:tcBorders>
              <w:top w:val="nil"/>
              <w:left w:val="nil"/>
              <w:bottom w:val="nil"/>
              <w:right w:val="nil"/>
            </w:tcBorders>
            <w:shd w:val="clear" w:color="auto" w:fill="auto"/>
            <w:noWrap/>
            <w:vAlign w:val="bottom"/>
            <w:hideMark/>
          </w:tcPr>
          <w:p w:rsidR="00D15CF1" w:rsidRPr="00D15CF1" w:rsidRDefault="00D15CF1" w:rsidP="00D15CF1">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rsidR="00D15CF1" w:rsidRPr="00D15CF1" w:rsidRDefault="00D15CF1" w:rsidP="00D15CF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15CF1" w:rsidRPr="00D15CF1" w:rsidRDefault="00D15CF1" w:rsidP="00D15CF1">
            <w:pPr>
              <w:spacing w:after="0" w:line="240" w:lineRule="auto"/>
              <w:rPr>
                <w:rFonts w:ascii="Times New Roman" w:eastAsia="Times New Roman" w:hAnsi="Times New Roman" w:cs="Times New Roman"/>
                <w:sz w:val="20"/>
                <w:szCs w:val="20"/>
                <w:lang w:eastAsia="ru-RU"/>
              </w:rPr>
            </w:pPr>
          </w:p>
        </w:tc>
      </w:tr>
      <w:tr w:rsidR="00D15CF1" w:rsidRPr="00D15CF1" w:rsidTr="004A4041">
        <w:trPr>
          <w:trHeight w:val="398"/>
        </w:trPr>
        <w:tc>
          <w:tcPr>
            <w:tcW w:w="4111" w:type="dxa"/>
            <w:tcBorders>
              <w:top w:val="nil"/>
              <w:left w:val="nil"/>
              <w:bottom w:val="nil"/>
              <w:right w:val="nil"/>
            </w:tcBorders>
            <w:shd w:val="clear" w:color="auto" w:fill="auto"/>
            <w:noWrap/>
            <w:vAlign w:val="center"/>
            <w:hideMark/>
          </w:tcPr>
          <w:p w:rsidR="00D15CF1" w:rsidRPr="00D15CF1" w:rsidRDefault="00D15CF1" w:rsidP="00D15CF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D15CF1" w:rsidRPr="00D15CF1" w:rsidRDefault="00D15CF1" w:rsidP="00D15CF1">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center"/>
            <w:hideMark/>
          </w:tcPr>
          <w:p w:rsidR="00D15CF1" w:rsidRPr="00D15CF1" w:rsidRDefault="00D15CF1" w:rsidP="00D15CF1">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center"/>
            <w:hideMark/>
          </w:tcPr>
          <w:p w:rsidR="00D15CF1" w:rsidRPr="00D15CF1" w:rsidRDefault="00D15CF1" w:rsidP="00D15CF1">
            <w:pPr>
              <w:spacing w:after="0" w:line="240" w:lineRule="auto"/>
              <w:rPr>
                <w:rFonts w:ascii="Times New Roman" w:eastAsia="Times New Roman" w:hAnsi="Times New Roman" w:cs="Times New Roman"/>
                <w:sz w:val="20"/>
                <w:szCs w:val="20"/>
                <w:lang w:eastAsia="ru-RU"/>
              </w:rPr>
            </w:pPr>
          </w:p>
        </w:tc>
        <w:tc>
          <w:tcPr>
            <w:tcW w:w="819" w:type="dxa"/>
            <w:tcBorders>
              <w:top w:val="nil"/>
              <w:left w:val="nil"/>
              <w:bottom w:val="nil"/>
              <w:right w:val="nil"/>
            </w:tcBorders>
            <w:shd w:val="clear" w:color="auto" w:fill="auto"/>
            <w:noWrap/>
            <w:vAlign w:val="center"/>
            <w:hideMark/>
          </w:tcPr>
          <w:p w:rsidR="00D15CF1" w:rsidRPr="00D15CF1" w:rsidRDefault="00D15CF1" w:rsidP="00D15CF1">
            <w:pPr>
              <w:spacing w:after="0" w:line="240" w:lineRule="auto"/>
              <w:rPr>
                <w:rFonts w:ascii="Times New Roman" w:eastAsia="Times New Roman" w:hAnsi="Times New Roman" w:cs="Times New Roman"/>
                <w:sz w:val="20"/>
                <w:szCs w:val="20"/>
                <w:lang w:eastAsia="ru-RU"/>
              </w:rPr>
            </w:pPr>
          </w:p>
        </w:tc>
        <w:tc>
          <w:tcPr>
            <w:tcW w:w="971" w:type="dxa"/>
            <w:tcBorders>
              <w:top w:val="nil"/>
              <w:left w:val="nil"/>
              <w:bottom w:val="nil"/>
              <w:right w:val="nil"/>
            </w:tcBorders>
            <w:shd w:val="clear" w:color="auto" w:fill="auto"/>
            <w:noWrap/>
            <w:vAlign w:val="center"/>
            <w:hideMark/>
          </w:tcPr>
          <w:p w:rsidR="00D15CF1" w:rsidRPr="00D15CF1" w:rsidRDefault="00D15CF1" w:rsidP="00D15CF1">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center"/>
            <w:hideMark/>
          </w:tcPr>
          <w:p w:rsidR="00D15CF1" w:rsidRPr="00D15CF1" w:rsidRDefault="00D15CF1" w:rsidP="00D15CF1">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rsidR="00D15CF1" w:rsidRPr="00D15CF1" w:rsidRDefault="00D15CF1" w:rsidP="00D15CF1">
            <w:pPr>
              <w:spacing w:after="0" w:line="240" w:lineRule="auto"/>
              <w:jc w:val="right"/>
              <w:rPr>
                <w:rFonts w:ascii="Times New Roman" w:eastAsia="Times New Roman" w:hAnsi="Times New Roman" w:cs="Times New Roman"/>
                <w:sz w:val="20"/>
                <w:szCs w:val="20"/>
                <w:lang w:eastAsia="ru-RU"/>
              </w:rPr>
            </w:pPr>
            <w:r w:rsidRPr="00D15CF1">
              <w:rPr>
                <w:rFonts w:ascii="Times New Roman" w:eastAsia="Times New Roman" w:hAnsi="Times New Roman" w:cs="Times New Roman"/>
                <w:sz w:val="20"/>
                <w:szCs w:val="20"/>
                <w:lang w:eastAsia="ru-RU"/>
              </w:rPr>
              <w:t xml:space="preserve"> (тыс. руб.)</w:t>
            </w:r>
          </w:p>
        </w:tc>
      </w:tr>
      <w:tr w:rsidR="00D15CF1" w:rsidRPr="00D15CF1" w:rsidTr="004A4041">
        <w:trPr>
          <w:trHeight w:val="276"/>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ЦСР</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15CF1">
              <w:rPr>
                <w:rFonts w:ascii="Times New Roman" w:eastAsia="Times New Roman" w:hAnsi="Times New Roman" w:cs="Times New Roman"/>
                <w:b/>
                <w:bCs/>
                <w:color w:val="000000"/>
                <w:sz w:val="20"/>
                <w:szCs w:val="20"/>
                <w:lang w:eastAsia="ru-RU"/>
              </w:rPr>
              <w:t>Рз</w:t>
            </w:r>
            <w:proofErr w:type="spellEnd"/>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ПР</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ВР</w:t>
            </w:r>
          </w:p>
        </w:tc>
        <w:tc>
          <w:tcPr>
            <w:tcW w:w="9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2021 г.</w:t>
            </w:r>
          </w:p>
        </w:tc>
        <w:tc>
          <w:tcPr>
            <w:tcW w:w="7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2022 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2023 г.</w:t>
            </w:r>
          </w:p>
        </w:tc>
      </w:tr>
      <w:tr w:rsidR="00D15CF1" w:rsidRPr="00D15CF1" w:rsidTr="004A4041">
        <w:trPr>
          <w:trHeight w:val="2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5CF1" w:rsidRPr="00D15CF1" w:rsidRDefault="00D15CF1" w:rsidP="00D15CF1">
            <w:pPr>
              <w:spacing w:after="0" w:line="240" w:lineRule="auto"/>
              <w:rPr>
                <w:rFonts w:ascii="Times New Roman" w:eastAsia="Times New Roman" w:hAnsi="Times New Roman" w:cs="Times New Roman"/>
                <w:b/>
                <w:bCs/>
                <w:color w:val="000000"/>
                <w:sz w:val="20"/>
                <w:szCs w:val="20"/>
                <w:lang w:eastAsia="ru-RU"/>
              </w:rPr>
            </w:pPr>
          </w:p>
        </w:tc>
      </w:tr>
      <w:tr w:rsidR="00D15CF1" w:rsidRPr="00D15CF1" w:rsidTr="004A4041">
        <w:trPr>
          <w:trHeight w:val="1992"/>
        </w:trPr>
        <w:tc>
          <w:tcPr>
            <w:tcW w:w="4111" w:type="dxa"/>
            <w:tcBorders>
              <w:top w:val="single" w:sz="4" w:space="0" w:color="auto"/>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01.1.00.99990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19,1</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4,7</w:t>
            </w:r>
          </w:p>
        </w:tc>
      </w:tr>
      <w:tr w:rsidR="00D15CF1" w:rsidRPr="00D15CF1" w:rsidTr="004A4041">
        <w:trPr>
          <w:trHeight w:val="702"/>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01.1.00.99990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03</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19,1</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4,7</w:t>
            </w:r>
          </w:p>
        </w:tc>
      </w:tr>
      <w:tr w:rsidR="00D15CF1" w:rsidRPr="00D15CF1" w:rsidTr="004A4041">
        <w:trPr>
          <w:trHeight w:val="968"/>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01.1.00.99990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09</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19,1</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4,7</w:t>
            </w:r>
          </w:p>
        </w:tc>
      </w:tr>
      <w:tr w:rsidR="00D15CF1" w:rsidRPr="00D15CF1" w:rsidTr="004A4041">
        <w:trPr>
          <w:trHeight w:val="2546"/>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01.1.00.99990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09</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244</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19,1</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4,7</w:t>
            </w:r>
          </w:p>
        </w:tc>
      </w:tr>
      <w:tr w:rsidR="00D15CF1" w:rsidRPr="00D15CF1" w:rsidTr="004A4041">
        <w:trPr>
          <w:trHeight w:val="1840"/>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02.1.00.99990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4 025,1</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3 315,9</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3 059,8</w:t>
            </w:r>
          </w:p>
        </w:tc>
      </w:tr>
      <w:tr w:rsidR="00D15CF1" w:rsidRPr="00D15CF1" w:rsidTr="004A4041">
        <w:trPr>
          <w:trHeight w:val="570"/>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02.1.00.99990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08</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4 025,1</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3 315,9</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3 059,8</w:t>
            </w:r>
          </w:p>
        </w:tc>
      </w:tr>
      <w:tr w:rsidR="00D15CF1" w:rsidRPr="00D15CF1" w:rsidTr="004A4041">
        <w:trPr>
          <w:trHeight w:val="683"/>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02.1.00.99990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08</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4 025,1</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3 315,9</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3 059,8</w:t>
            </w:r>
          </w:p>
        </w:tc>
      </w:tr>
      <w:tr w:rsidR="00D15CF1" w:rsidRPr="00D15CF1" w:rsidTr="004A4041">
        <w:trPr>
          <w:trHeight w:val="2828"/>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02.1.00.99990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08</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611</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4 025,1</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3 315,9</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3 059,8</w:t>
            </w:r>
          </w:p>
        </w:tc>
      </w:tr>
      <w:tr w:rsidR="00D15CF1" w:rsidRPr="00D15CF1" w:rsidTr="004A4041">
        <w:trPr>
          <w:trHeight w:val="2399"/>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10.1.00.99990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2 490,7</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420"/>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10.1.00.99990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2 490,7</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414"/>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10.1.00.99990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2 490,7</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2731"/>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10.1.00.99990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244</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2 374,4</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2529"/>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10.1.00.99990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247</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116,3</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1530"/>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4 461,5</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4 317,5</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4 317,5</w:t>
            </w:r>
          </w:p>
        </w:tc>
      </w:tr>
      <w:tr w:rsidR="00D15CF1" w:rsidRPr="00D15CF1" w:rsidTr="004A4041">
        <w:trPr>
          <w:trHeight w:val="683"/>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89.1.00.00110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4 461,5</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4 317,5</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4 317,5</w:t>
            </w:r>
          </w:p>
        </w:tc>
      </w:tr>
      <w:tr w:rsidR="00D15CF1" w:rsidRPr="00D15CF1" w:rsidTr="004A4041">
        <w:trPr>
          <w:trHeight w:val="1287"/>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4 461,5</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4 317,5</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4 317,5</w:t>
            </w:r>
          </w:p>
        </w:tc>
      </w:tr>
      <w:tr w:rsidR="00D15CF1" w:rsidRPr="00D15CF1" w:rsidTr="004A4041">
        <w:trPr>
          <w:trHeight w:val="2114"/>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121</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3 234,6</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3 124,0</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3 124,0</w:t>
            </w:r>
          </w:p>
        </w:tc>
      </w:tr>
      <w:tr w:rsidR="00D15CF1" w:rsidRPr="00D15CF1" w:rsidTr="004A4041">
        <w:trPr>
          <w:trHeight w:val="2404"/>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122</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311,9</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311,9</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311,9</w:t>
            </w:r>
          </w:p>
        </w:tc>
      </w:tr>
      <w:tr w:rsidR="00D15CF1" w:rsidRPr="00D15CF1" w:rsidTr="004A4041">
        <w:trPr>
          <w:trHeight w:val="2546"/>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129</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915,0</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881,6</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881,6</w:t>
            </w:r>
          </w:p>
        </w:tc>
      </w:tr>
      <w:tr w:rsidR="00D15CF1" w:rsidRPr="00D15CF1" w:rsidTr="004A4041">
        <w:trPr>
          <w:trHeight w:val="1688"/>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1 298,3</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388,4</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388,4</w:t>
            </w:r>
          </w:p>
        </w:tc>
      </w:tr>
      <w:tr w:rsidR="00D15CF1" w:rsidRPr="00D15CF1" w:rsidTr="004A4041">
        <w:trPr>
          <w:trHeight w:val="391"/>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1 298,3</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388,4</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388,4</w:t>
            </w:r>
          </w:p>
        </w:tc>
      </w:tr>
      <w:tr w:rsidR="00D15CF1" w:rsidRPr="00D15CF1" w:rsidTr="004A4041">
        <w:trPr>
          <w:trHeight w:val="1206"/>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1 298,3</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388,4</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388,4</w:t>
            </w:r>
          </w:p>
        </w:tc>
      </w:tr>
      <w:tr w:rsidR="00D15CF1" w:rsidRPr="00D15CF1" w:rsidTr="004A4041">
        <w:trPr>
          <w:trHeight w:val="2252"/>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244</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1 107,0</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275,9</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275,9</w:t>
            </w:r>
          </w:p>
        </w:tc>
      </w:tr>
      <w:tr w:rsidR="00D15CF1" w:rsidRPr="00D15CF1" w:rsidTr="004A4041">
        <w:trPr>
          <w:trHeight w:val="1835"/>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247</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111,5</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111,5</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111,5</w:t>
            </w:r>
          </w:p>
        </w:tc>
      </w:tr>
      <w:tr w:rsidR="00D15CF1" w:rsidRPr="00D15CF1" w:rsidTr="004A4041">
        <w:trPr>
          <w:trHeight w:val="1974"/>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налога на имущество организаций и земельного налога)</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851</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70,0</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1974"/>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прочих налогов, сборов)</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852</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w:t>
            </w:r>
          </w:p>
        </w:tc>
      </w:tr>
      <w:tr w:rsidR="00D15CF1" w:rsidRPr="00D15CF1" w:rsidTr="004A4041">
        <w:trPr>
          <w:trHeight w:val="1837"/>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853</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8,8</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1692"/>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lastRenderedPageBreak/>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89.1.00.21010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37,0</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551"/>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89.1.00.21010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37,0</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416"/>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89.1.00.21010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37,0</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2431"/>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89.1.00.21010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244</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37,0</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2551"/>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89.9.00.72390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r>
      <w:tr w:rsidR="00D15CF1" w:rsidRPr="00D15CF1" w:rsidTr="004A4041">
        <w:trPr>
          <w:trHeight w:val="411"/>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89.9.00.72390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0,2</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0,2</w:t>
            </w:r>
          </w:p>
        </w:tc>
      </w:tr>
      <w:tr w:rsidR="00D15CF1" w:rsidRPr="00D15CF1" w:rsidTr="004A4041">
        <w:trPr>
          <w:trHeight w:val="1083"/>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89.9.00.72390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r>
      <w:tr w:rsidR="00D15CF1" w:rsidRPr="00D15CF1" w:rsidTr="004A4041">
        <w:trPr>
          <w:trHeight w:val="3028"/>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89.9.00.72390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244</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r>
      <w:tr w:rsidR="00D15CF1" w:rsidRPr="00D15CF1" w:rsidTr="004A4041">
        <w:trPr>
          <w:trHeight w:val="1412"/>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99.9.00.21410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1 219,4</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413"/>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99.9.00.21410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1 219,4</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519"/>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lastRenderedPageBreak/>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99.9.00.21410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09</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1 219,4</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2113"/>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99.9.00.21410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09</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244</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1 219,4</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1704"/>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99.9.00.51180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240,2</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242,6</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251,6</w:t>
            </w:r>
          </w:p>
        </w:tc>
      </w:tr>
      <w:tr w:rsidR="00D15CF1" w:rsidRPr="00D15CF1" w:rsidTr="004A4041">
        <w:trPr>
          <w:trHeight w:val="683"/>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99.9.00.51180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02</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240,2</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242,6</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251,6</w:t>
            </w:r>
          </w:p>
        </w:tc>
      </w:tr>
      <w:tr w:rsidR="00D15CF1" w:rsidRPr="00D15CF1" w:rsidTr="004A4041">
        <w:trPr>
          <w:trHeight w:val="418"/>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99.9.00.51180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240,2</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242,6</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251,6</w:t>
            </w:r>
          </w:p>
        </w:tc>
      </w:tr>
      <w:tr w:rsidR="00D15CF1" w:rsidRPr="00D15CF1" w:rsidTr="004A4041">
        <w:trPr>
          <w:trHeight w:val="2288"/>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99.9.00.51180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121</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167,7</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169,3</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175,6</w:t>
            </w:r>
          </w:p>
        </w:tc>
      </w:tr>
      <w:tr w:rsidR="00D15CF1" w:rsidRPr="00D15CF1" w:rsidTr="004A4041">
        <w:trPr>
          <w:trHeight w:val="2689"/>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99.9.00.51180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02</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129</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72,5</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73,3</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76,0</w:t>
            </w:r>
          </w:p>
        </w:tc>
      </w:tr>
      <w:tr w:rsidR="00D15CF1" w:rsidRPr="00D15CF1" w:rsidTr="004A4041">
        <w:trPr>
          <w:trHeight w:val="969"/>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99.9.00.85010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1,8</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1098"/>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99.9.00.85010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14</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1,8</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560"/>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99.9.00.85010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14</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03</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1,8</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1421"/>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99.9.00.90110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205,8</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409,0</w:t>
            </w:r>
          </w:p>
        </w:tc>
      </w:tr>
      <w:tr w:rsidR="00D15CF1" w:rsidRPr="00D15CF1" w:rsidTr="004A4041">
        <w:trPr>
          <w:trHeight w:val="547"/>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99.9.00.90110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205,8</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409,0</w:t>
            </w:r>
          </w:p>
        </w:tc>
      </w:tr>
      <w:tr w:rsidR="00D15CF1" w:rsidRPr="00D15CF1" w:rsidTr="004A4041">
        <w:trPr>
          <w:trHeight w:val="427"/>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99.9.00.90110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205,8</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409,0</w:t>
            </w:r>
          </w:p>
        </w:tc>
      </w:tr>
      <w:tr w:rsidR="00D15CF1" w:rsidRPr="00D15CF1" w:rsidTr="004A4041">
        <w:trPr>
          <w:trHeight w:val="1653"/>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99.9.00.90350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430,1</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415"/>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99.9.00.90350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430,1</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544"/>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99.9.00.90350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07</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430,1</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424"/>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111,0</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516"/>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30,0</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567"/>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11</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561"/>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554"/>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непрограммные мероприятия (Уплата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13</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853</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548"/>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54,0</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571"/>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976"/>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непрограммные мероприятия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12</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244</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551"/>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07</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00</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27,0</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r>
      <w:tr w:rsidR="00D15CF1" w:rsidRPr="00D15CF1" w:rsidTr="004A4041">
        <w:trPr>
          <w:trHeight w:val="716"/>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07</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05</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27,0</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1123"/>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Иные непрограммные мероприятия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07</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05</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244</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27,0</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color w:val="000000"/>
                <w:sz w:val="20"/>
                <w:szCs w:val="20"/>
                <w:lang w:eastAsia="ru-RU"/>
              </w:rPr>
            </w:pPr>
            <w:r w:rsidRPr="00D15CF1">
              <w:rPr>
                <w:rFonts w:ascii="Times New Roman" w:eastAsia="Times New Roman" w:hAnsi="Times New Roman" w:cs="Times New Roman"/>
                <w:color w:val="000000"/>
                <w:sz w:val="20"/>
                <w:szCs w:val="20"/>
                <w:lang w:eastAsia="ru-RU"/>
              </w:rPr>
              <w:t> </w:t>
            </w:r>
          </w:p>
        </w:tc>
      </w:tr>
      <w:tr w:rsidR="00D15CF1" w:rsidRPr="00D15CF1" w:rsidTr="004A4041">
        <w:trPr>
          <w:trHeight w:val="342"/>
        </w:trPr>
        <w:tc>
          <w:tcPr>
            <w:tcW w:w="4111"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both"/>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D15CF1" w:rsidRPr="00D15CF1" w:rsidRDefault="00D15CF1" w:rsidP="00D15CF1">
            <w:pPr>
              <w:spacing w:after="0" w:line="240" w:lineRule="auto"/>
              <w:jc w:val="center"/>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14 334,4</w:t>
            </w:r>
          </w:p>
        </w:tc>
        <w:tc>
          <w:tcPr>
            <w:tcW w:w="765"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8 475,1</w:t>
            </w:r>
          </w:p>
        </w:tc>
        <w:tc>
          <w:tcPr>
            <w:tcW w:w="1134" w:type="dxa"/>
            <w:tcBorders>
              <w:top w:val="nil"/>
              <w:left w:val="nil"/>
              <w:bottom w:val="single" w:sz="4" w:space="0" w:color="auto"/>
              <w:right w:val="single" w:sz="4" w:space="0" w:color="auto"/>
            </w:tcBorders>
            <w:shd w:val="clear" w:color="auto" w:fill="auto"/>
            <w:noWrap/>
            <w:vAlign w:val="bottom"/>
            <w:hideMark/>
          </w:tcPr>
          <w:p w:rsidR="00D15CF1" w:rsidRPr="00D15CF1" w:rsidRDefault="00D15CF1" w:rsidP="00D15CF1">
            <w:pPr>
              <w:spacing w:after="0" w:line="240" w:lineRule="auto"/>
              <w:jc w:val="right"/>
              <w:rPr>
                <w:rFonts w:ascii="Times New Roman" w:eastAsia="Times New Roman" w:hAnsi="Times New Roman" w:cs="Times New Roman"/>
                <w:b/>
                <w:bCs/>
                <w:color w:val="000000"/>
                <w:sz w:val="20"/>
                <w:szCs w:val="20"/>
                <w:lang w:eastAsia="ru-RU"/>
              </w:rPr>
            </w:pPr>
            <w:r w:rsidRPr="00D15CF1">
              <w:rPr>
                <w:rFonts w:ascii="Times New Roman" w:eastAsia="Times New Roman" w:hAnsi="Times New Roman" w:cs="Times New Roman"/>
                <w:b/>
                <w:bCs/>
                <w:color w:val="000000"/>
                <w:sz w:val="20"/>
                <w:szCs w:val="20"/>
                <w:lang w:eastAsia="ru-RU"/>
              </w:rPr>
              <w:t>8 431,2</w:t>
            </w:r>
          </w:p>
        </w:tc>
      </w:tr>
    </w:tbl>
    <w:p w:rsidR="00D15CF1" w:rsidRPr="00D15CF1" w:rsidRDefault="00D15CF1" w:rsidP="00D15CF1">
      <w:pPr>
        <w:tabs>
          <w:tab w:val="left" w:pos="720"/>
        </w:tabs>
        <w:suppressAutoHyphens/>
        <w:spacing w:after="0" w:line="240" w:lineRule="auto"/>
        <w:jc w:val="both"/>
        <w:rPr>
          <w:rFonts w:ascii="Times New Roman" w:eastAsia="Arial Unicode MS" w:hAnsi="Times New Roman" w:cs="Times New Roman"/>
          <w:sz w:val="28"/>
          <w:szCs w:val="28"/>
        </w:rPr>
      </w:pPr>
    </w:p>
    <w:p w:rsidR="002000CB" w:rsidRDefault="002000CB" w:rsidP="00D15CF1">
      <w:pPr>
        <w:suppressAutoHyphens/>
        <w:spacing w:after="0" w:line="240" w:lineRule="auto"/>
        <w:jc w:val="center"/>
      </w:pPr>
    </w:p>
    <w:p w:rsidR="00E04FD8" w:rsidRDefault="00E04FD8" w:rsidP="00E04FD8">
      <w:pPr>
        <w:spacing w:after="0" w:line="240" w:lineRule="auto"/>
        <w:ind w:left="780" w:hanging="420"/>
        <w:jc w:val="right"/>
        <w:rPr>
          <w:rFonts w:ascii="Times New Roman" w:eastAsia="Times New Roman" w:hAnsi="Times New Roman" w:cs="Times New Roman"/>
          <w:sz w:val="28"/>
          <w:szCs w:val="24"/>
          <w:lang w:eastAsia="ru-RU"/>
        </w:rPr>
      </w:pPr>
    </w:p>
    <w:p w:rsidR="004A4041" w:rsidRDefault="004A4041" w:rsidP="00E04FD8">
      <w:pPr>
        <w:spacing w:after="0" w:line="240" w:lineRule="auto"/>
        <w:ind w:left="780" w:hanging="420"/>
        <w:jc w:val="right"/>
        <w:rPr>
          <w:rFonts w:ascii="Times New Roman" w:eastAsia="Times New Roman" w:hAnsi="Times New Roman" w:cs="Times New Roman"/>
          <w:sz w:val="28"/>
          <w:szCs w:val="24"/>
          <w:lang w:eastAsia="ru-RU"/>
        </w:rPr>
      </w:pPr>
    </w:p>
    <w:p w:rsidR="004A4041" w:rsidRPr="00E04FD8" w:rsidRDefault="004A4041" w:rsidP="00E04FD8">
      <w:pPr>
        <w:spacing w:after="0" w:line="240" w:lineRule="auto"/>
        <w:ind w:left="780" w:hanging="420"/>
        <w:jc w:val="right"/>
        <w:rPr>
          <w:rFonts w:ascii="Times New Roman" w:eastAsia="Times New Roman" w:hAnsi="Times New Roman" w:cs="Times New Roman"/>
          <w:sz w:val="28"/>
          <w:szCs w:val="24"/>
          <w:lang w:eastAsia="ru-RU"/>
        </w:rPr>
      </w:pPr>
    </w:p>
    <w:p w:rsidR="00E04FD8" w:rsidRPr="00E04FD8" w:rsidRDefault="004A4041" w:rsidP="00E04FD8">
      <w:pPr>
        <w:spacing w:after="0" w:line="240" w:lineRule="auto"/>
        <w:ind w:left="780" w:hanging="42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                                             РОССИЙСКАЯ </w:t>
      </w:r>
      <w:r w:rsidR="00E04FD8" w:rsidRPr="00E04FD8">
        <w:rPr>
          <w:rFonts w:ascii="Times New Roman" w:eastAsia="Times New Roman" w:hAnsi="Times New Roman" w:cs="Times New Roman"/>
          <w:b/>
          <w:sz w:val="20"/>
          <w:szCs w:val="20"/>
          <w:lang w:eastAsia="ru-RU"/>
        </w:rPr>
        <w:t>ФЕДЕРАЦИЯ</w:t>
      </w:r>
    </w:p>
    <w:p w:rsidR="00E04FD8" w:rsidRPr="00E04FD8" w:rsidRDefault="00E04FD8" w:rsidP="00E04FD8">
      <w:pPr>
        <w:spacing w:after="0" w:line="240" w:lineRule="auto"/>
        <w:ind w:left="780" w:hanging="420"/>
        <w:jc w:val="center"/>
        <w:rPr>
          <w:rFonts w:ascii="Times New Roman" w:eastAsia="Times New Roman" w:hAnsi="Times New Roman" w:cs="Times New Roman"/>
          <w:b/>
          <w:sz w:val="20"/>
          <w:szCs w:val="20"/>
          <w:lang w:eastAsia="ru-RU"/>
        </w:rPr>
      </w:pPr>
      <w:r w:rsidRPr="00E04FD8">
        <w:rPr>
          <w:rFonts w:ascii="Times New Roman" w:eastAsia="Times New Roman" w:hAnsi="Times New Roman" w:cs="Times New Roman"/>
          <w:b/>
          <w:sz w:val="20"/>
          <w:szCs w:val="20"/>
          <w:lang w:eastAsia="ru-RU"/>
        </w:rPr>
        <w:t>РОСТОВСКАЯ ОБЛАСТЬ</w:t>
      </w:r>
    </w:p>
    <w:p w:rsidR="00E04FD8" w:rsidRPr="00E04FD8" w:rsidRDefault="00E04FD8" w:rsidP="00E04FD8">
      <w:pPr>
        <w:spacing w:after="0" w:line="240" w:lineRule="auto"/>
        <w:ind w:left="780" w:hanging="420"/>
        <w:jc w:val="center"/>
        <w:rPr>
          <w:rFonts w:ascii="Times New Roman" w:eastAsia="Times New Roman" w:hAnsi="Times New Roman" w:cs="Times New Roman"/>
          <w:b/>
          <w:sz w:val="20"/>
          <w:szCs w:val="20"/>
          <w:lang w:eastAsia="ru-RU"/>
        </w:rPr>
      </w:pPr>
      <w:r w:rsidRPr="00E04FD8">
        <w:rPr>
          <w:rFonts w:ascii="Times New Roman" w:eastAsia="Times New Roman" w:hAnsi="Times New Roman" w:cs="Times New Roman"/>
          <w:b/>
          <w:sz w:val="20"/>
          <w:szCs w:val="20"/>
          <w:lang w:eastAsia="ru-RU"/>
        </w:rPr>
        <w:t>ТАРАСОВСКИЙ РАЙОН</w:t>
      </w:r>
    </w:p>
    <w:p w:rsidR="00E04FD8" w:rsidRPr="00E04FD8" w:rsidRDefault="00E04FD8" w:rsidP="00E04FD8">
      <w:pPr>
        <w:spacing w:after="0" w:line="240" w:lineRule="auto"/>
        <w:ind w:left="780" w:hanging="420"/>
        <w:jc w:val="center"/>
        <w:rPr>
          <w:rFonts w:ascii="Times New Roman" w:eastAsia="Times New Roman" w:hAnsi="Times New Roman" w:cs="Times New Roman"/>
          <w:b/>
          <w:sz w:val="20"/>
          <w:szCs w:val="20"/>
          <w:lang w:eastAsia="ru-RU"/>
        </w:rPr>
      </w:pPr>
      <w:r w:rsidRPr="00E04FD8">
        <w:rPr>
          <w:rFonts w:ascii="Times New Roman" w:eastAsia="Times New Roman" w:hAnsi="Times New Roman" w:cs="Times New Roman"/>
          <w:b/>
          <w:sz w:val="20"/>
          <w:szCs w:val="20"/>
          <w:lang w:eastAsia="ru-RU"/>
        </w:rPr>
        <w:t>МУНИЦИПАЛЬНОЕ ОБРАЗОВАНИЕ</w:t>
      </w:r>
    </w:p>
    <w:p w:rsidR="00E04FD8" w:rsidRPr="00E04FD8" w:rsidRDefault="00E04FD8" w:rsidP="00E04FD8">
      <w:pPr>
        <w:spacing w:after="0" w:line="240" w:lineRule="auto"/>
        <w:ind w:left="780" w:hanging="420"/>
        <w:jc w:val="center"/>
        <w:rPr>
          <w:rFonts w:ascii="Times New Roman" w:eastAsia="Times New Roman" w:hAnsi="Times New Roman" w:cs="Times New Roman"/>
          <w:b/>
          <w:sz w:val="20"/>
          <w:szCs w:val="20"/>
          <w:lang w:eastAsia="ru-RU"/>
        </w:rPr>
      </w:pPr>
      <w:r w:rsidRPr="00E04FD8">
        <w:rPr>
          <w:rFonts w:ascii="Times New Roman" w:eastAsia="Times New Roman" w:hAnsi="Times New Roman" w:cs="Times New Roman"/>
          <w:b/>
          <w:sz w:val="20"/>
          <w:szCs w:val="20"/>
          <w:lang w:eastAsia="ru-RU"/>
        </w:rPr>
        <w:t>«ДЯЧКИНСКОЕ СЕЛЬСКОЕ ПОСЕЛЕНИЕ»</w:t>
      </w:r>
    </w:p>
    <w:p w:rsidR="00E04FD8" w:rsidRPr="00E04FD8" w:rsidRDefault="00E04FD8" w:rsidP="00E04FD8">
      <w:pPr>
        <w:spacing w:after="0" w:line="240" w:lineRule="auto"/>
        <w:ind w:left="780" w:hanging="420"/>
        <w:jc w:val="center"/>
        <w:rPr>
          <w:rFonts w:ascii="Times New Roman" w:eastAsia="Times New Roman" w:hAnsi="Times New Roman" w:cs="Times New Roman"/>
          <w:b/>
          <w:sz w:val="20"/>
          <w:szCs w:val="20"/>
          <w:lang w:eastAsia="ru-RU"/>
        </w:rPr>
      </w:pPr>
      <w:r w:rsidRPr="00E04FD8">
        <w:rPr>
          <w:rFonts w:ascii="Times New Roman" w:eastAsia="Times New Roman" w:hAnsi="Times New Roman" w:cs="Times New Roman"/>
          <w:b/>
          <w:sz w:val="20"/>
          <w:szCs w:val="20"/>
          <w:lang w:eastAsia="ru-RU"/>
        </w:rPr>
        <w:t>СОБРАНИЕ ДЕПУТАТОВ ДЯЧКИНСКОГО СЕЛЬСКОГО</w:t>
      </w:r>
    </w:p>
    <w:p w:rsidR="00E04FD8" w:rsidRPr="00E04FD8" w:rsidRDefault="00E04FD8" w:rsidP="00E04FD8">
      <w:pPr>
        <w:spacing w:after="0" w:line="240" w:lineRule="auto"/>
        <w:ind w:left="780" w:hanging="420"/>
        <w:jc w:val="center"/>
        <w:rPr>
          <w:rFonts w:ascii="Times New Roman" w:eastAsia="Times New Roman" w:hAnsi="Times New Roman" w:cs="Times New Roman"/>
          <w:b/>
          <w:sz w:val="20"/>
          <w:szCs w:val="20"/>
          <w:lang w:eastAsia="ru-RU"/>
        </w:rPr>
      </w:pPr>
      <w:r w:rsidRPr="00E04FD8">
        <w:rPr>
          <w:rFonts w:ascii="Times New Roman" w:eastAsia="Times New Roman" w:hAnsi="Times New Roman" w:cs="Times New Roman"/>
          <w:b/>
          <w:sz w:val="20"/>
          <w:szCs w:val="20"/>
          <w:lang w:eastAsia="ru-RU"/>
        </w:rPr>
        <w:t>ПОСЕЛЕНИЯ</w:t>
      </w:r>
    </w:p>
    <w:p w:rsidR="00E04FD8" w:rsidRPr="00E04FD8" w:rsidRDefault="00E04FD8" w:rsidP="00E04FD8">
      <w:pPr>
        <w:spacing w:after="0" w:line="240" w:lineRule="auto"/>
        <w:ind w:left="780" w:hanging="420"/>
        <w:jc w:val="center"/>
        <w:rPr>
          <w:rFonts w:ascii="Times New Roman" w:eastAsia="Times New Roman" w:hAnsi="Times New Roman" w:cs="Times New Roman"/>
          <w:b/>
          <w:sz w:val="20"/>
          <w:szCs w:val="20"/>
          <w:lang w:eastAsia="ru-RU"/>
        </w:rPr>
      </w:pPr>
    </w:p>
    <w:p w:rsidR="00E04FD8" w:rsidRPr="00E04FD8" w:rsidRDefault="00E04FD8" w:rsidP="00E04FD8">
      <w:pPr>
        <w:keepNext/>
        <w:snapToGrid w:val="0"/>
        <w:spacing w:after="0" w:line="240" w:lineRule="auto"/>
        <w:jc w:val="center"/>
        <w:outlineLvl w:val="0"/>
        <w:rPr>
          <w:rFonts w:ascii="Times New Roman" w:eastAsia="Times New Roman" w:hAnsi="Times New Roman" w:cs="Times New Roman"/>
          <w:b/>
          <w:bCs/>
          <w:smallCaps/>
          <w:noProof/>
          <w:kern w:val="32"/>
          <w:sz w:val="20"/>
          <w:szCs w:val="20"/>
          <w:lang w:eastAsia="ru-RU"/>
        </w:rPr>
      </w:pPr>
      <w:r w:rsidRPr="00E04FD8">
        <w:rPr>
          <w:rFonts w:ascii="Times New Roman" w:eastAsia="Times New Roman" w:hAnsi="Times New Roman" w:cs="Times New Roman"/>
          <w:b/>
          <w:bCs/>
          <w:smallCaps/>
          <w:noProof/>
          <w:kern w:val="32"/>
          <w:sz w:val="20"/>
          <w:szCs w:val="20"/>
          <w:lang w:eastAsia="ru-RU"/>
        </w:rPr>
        <w:t>Р Е Ш Е Н И Е</w:t>
      </w:r>
    </w:p>
    <w:p w:rsidR="00E04FD8" w:rsidRPr="00E04FD8" w:rsidRDefault="00E04FD8" w:rsidP="00E04FD8">
      <w:pPr>
        <w:spacing w:after="0" w:line="240" w:lineRule="auto"/>
        <w:ind w:left="780" w:hanging="420"/>
        <w:jc w:val="right"/>
        <w:rPr>
          <w:rFonts w:ascii="Times New Roman" w:eastAsia="Times New Roman" w:hAnsi="Times New Roman" w:cs="Times New Roman"/>
          <w:sz w:val="20"/>
          <w:szCs w:val="20"/>
          <w:lang w:eastAsia="ru-RU"/>
        </w:rPr>
      </w:pPr>
    </w:p>
    <w:p w:rsidR="00E04FD8" w:rsidRPr="00E04FD8" w:rsidRDefault="00E04FD8" w:rsidP="00E04FD8">
      <w:pPr>
        <w:suppressAutoHyphens/>
        <w:autoSpaceDN w:val="0"/>
        <w:spacing w:after="0" w:line="240" w:lineRule="auto"/>
        <w:textAlignment w:val="baseline"/>
        <w:rPr>
          <w:rFonts w:ascii="Times New Roman" w:eastAsia="Times New Roman" w:hAnsi="Times New Roman" w:cs="Times New Roman"/>
          <w:b/>
          <w:bCs/>
          <w:kern w:val="3"/>
          <w:sz w:val="20"/>
          <w:szCs w:val="20"/>
          <w:lang w:eastAsia="zh-CN"/>
        </w:rPr>
      </w:pPr>
      <w:r w:rsidRPr="00E04FD8">
        <w:rPr>
          <w:rFonts w:ascii="Times New Roman" w:eastAsia="Times New Roman" w:hAnsi="Times New Roman" w:cs="Times New Roman"/>
          <w:b/>
          <w:bCs/>
          <w:kern w:val="3"/>
          <w:sz w:val="20"/>
          <w:szCs w:val="20"/>
          <w:lang w:eastAsia="zh-CN"/>
        </w:rPr>
        <w:t xml:space="preserve">26.03.2021 года                                                                                </w:t>
      </w:r>
      <w:proofErr w:type="gramStart"/>
      <w:r w:rsidRPr="00E04FD8">
        <w:rPr>
          <w:rFonts w:ascii="Times New Roman" w:eastAsia="Times New Roman" w:hAnsi="Times New Roman" w:cs="Times New Roman"/>
          <w:b/>
          <w:bCs/>
          <w:kern w:val="3"/>
          <w:sz w:val="20"/>
          <w:szCs w:val="20"/>
          <w:lang w:eastAsia="zh-CN"/>
        </w:rPr>
        <w:t>№  143</w:t>
      </w:r>
      <w:proofErr w:type="gramEnd"/>
      <w:r w:rsidRPr="00E04FD8">
        <w:rPr>
          <w:rFonts w:ascii="Times New Roman" w:eastAsia="Times New Roman" w:hAnsi="Times New Roman" w:cs="Times New Roman"/>
          <w:b/>
          <w:bCs/>
          <w:kern w:val="3"/>
          <w:sz w:val="20"/>
          <w:szCs w:val="20"/>
          <w:lang w:eastAsia="zh-CN"/>
        </w:rPr>
        <w:t xml:space="preserve">                </w:t>
      </w:r>
    </w:p>
    <w:p w:rsidR="00E04FD8" w:rsidRPr="00E04FD8" w:rsidRDefault="00E04FD8" w:rsidP="00E04FD8">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proofErr w:type="spellStart"/>
      <w:r w:rsidRPr="00E04FD8">
        <w:rPr>
          <w:rFonts w:ascii="Times New Roman" w:eastAsia="Times New Roman" w:hAnsi="Times New Roman" w:cs="Times New Roman"/>
          <w:b/>
          <w:bCs/>
          <w:kern w:val="3"/>
          <w:sz w:val="20"/>
          <w:szCs w:val="20"/>
          <w:lang w:eastAsia="zh-CN"/>
        </w:rPr>
        <w:t>сл.Дячкино</w:t>
      </w:r>
      <w:proofErr w:type="spellEnd"/>
    </w:p>
    <w:p w:rsidR="00E04FD8" w:rsidRPr="00E04FD8" w:rsidRDefault="00E04FD8" w:rsidP="00E04FD8">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p>
    <w:p w:rsidR="00E04FD8" w:rsidRPr="00E04FD8" w:rsidRDefault="00E04FD8" w:rsidP="00E04FD8">
      <w:pPr>
        <w:spacing w:after="0" w:line="240" w:lineRule="auto"/>
        <w:jc w:val="center"/>
        <w:rPr>
          <w:rFonts w:ascii="Times New Roman" w:eastAsia="Times New Roman" w:hAnsi="Times New Roman" w:cs="Times New Roman"/>
          <w:b/>
          <w:sz w:val="20"/>
          <w:szCs w:val="20"/>
          <w:lang w:eastAsia="ru-RU"/>
        </w:rPr>
      </w:pPr>
      <w:r w:rsidRPr="00E04FD8">
        <w:rPr>
          <w:rFonts w:ascii="Times New Roman" w:eastAsia="Times New Roman" w:hAnsi="Times New Roman" w:cs="Times New Roman"/>
          <w:b/>
          <w:color w:val="000000"/>
          <w:spacing w:val="-10"/>
          <w:sz w:val="20"/>
          <w:szCs w:val="20"/>
          <w:lang w:eastAsia="ru-RU"/>
        </w:rPr>
        <w:t xml:space="preserve">О проекте решения «Об отчете об исполнении бюджета </w:t>
      </w:r>
      <w:r w:rsidRPr="00E04FD8">
        <w:rPr>
          <w:rFonts w:ascii="Times New Roman" w:eastAsia="Times New Roman" w:hAnsi="Times New Roman" w:cs="Times New Roman"/>
          <w:b/>
          <w:sz w:val="20"/>
          <w:szCs w:val="20"/>
          <w:lang w:eastAsia="ru-RU"/>
        </w:rPr>
        <w:t xml:space="preserve">Дячкинского </w:t>
      </w:r>
      <w:r w:rsidRPr="00E04FD8">
        <w:rPr>
          <w:rFonts w:ascii="Times New Roman" w:eastAsia="Times New Roman" w:hAnsi="Times New Roman" w:cs="Times New Roman"/>
          <w:b/>
          <w:color w:val="000000"/>
          <w:spacing w:val="-10"/>
          <w:sz w:val="20"/>
          <w:szCs w:val="20"/>
          <w:lang w:eastAsia="ru-RU"/>
        </w:rPr>
        <w:t>сельского поселения за 2020 год»</w:t>
      </w:r>
    </w:p>
    <w:p w:rsidR="00E04FD8" w:rsidRPr="00E04FD8" w:rsidRDefault="00E04FD8" w:rsidP="00E04FD8">
      <w:pPr>
        <w:spacing w:after="0" w:line="240" w:lineRule="auto"/>
        <w:ind w:left="780" w:hanging="420"/>
        <w:jc w:val="right"/>
        <w:rPr>
          <w:rFonts w:ascii="Times New Roman" w:eastAsia="Times New Roman" w:hAnsi="Times New Roman" w:cs="Times New Roman"/>
          <w:sz w:val="20"/>
          <w:szCs w:val="20"/>
          <w:lang w:eastAsia="ru-RU"/>
        </w:rPr>
      </w:pPr>
    </w:p>
    <w:p w:rsidR="00E04FD8" w:rsidRPr="00E04FD8" w:rsidRDefault="00E04FD8" w:rsidP="00E04FD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Заслушав информацию заведующего сектором экономики и финансов об исполнении бюджета Дячкинского сельского поселения за 2020 год,</w:t>
      </w:r>
    </w:p>
    <w:p w:rsidR="00E04FD8" w:rsidRPr="00E04FD8" w:rsidRDefault="00E04FD8" w:rsidP="00E04FD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Собрание депутатов Дячкинского сельского поселения</w:t>
      </w:r>
    </w:p>
    <w:p w:rsidR="00E04FD8" w:rsidRPr="00E04FD8" w:rsidRDefault="00E04FD8" w:rsidP="00E04FD8">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РЕШИЛО:</w:t>
      </w:r>
    </w:p>
    <w:p w:rsidR="00E04FD8" w:rsidRPr="00E04FD8" w:rsidRDefault="00E04FD8" w:rsidP="00E04FD8">
      <w:pPr>
        <w:spacing w:after="0" w:line="240" w:lineRule="auto"/>
        <w:ind w:left="780" w:hanging="420"/>
        <w:jc w:val="right"/>
        <w:rPr>
          <w:rFonts w:ascii="Times New Roman" w:eastAsia="Times New Roman" w:hAnsi="Times New Roman" w:cs="Times New Roman"/>
          <w:sz w:val="20"/>
          <w:szCs w:val="20"/>
          <w:lang w:eastAsia="ru-RU"/>
        </w:rPr>
      </w:pPr>
    </w:p>
    <w:p w:rsidR="00E04FD8" w:rsidRPr="00E04FD8" w:rsidRDefault="00E04FD8" w:rsidP="00E04FD8">
      <w:pPr>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 xml:space="preserve">Принять за основу проект решения Собрания депутатов Дячкинского сельского поселения </w:t>
      </w:r>
      <w:r w:rsidRPr="00E04FD8">
        <w:rPr>
          <w:rFonts w:ascii="Times New Roman" w:eastAsia="Times New Roman" w:hAnsi="Times New Roman" w:cs="Times New Roman"/>
          <w:color w:val="000000"/>
          <w:spacing w:val="-10"/>
          <w:sz w:val="20"/>
          <w:szCs w:val="20"/>
          <w:lang w:eastAsia="ru-RU"/>
        </w:rPr>
        <w:t xml:space="preserve">«Об отчете об исполнении бюджета </w:t>
      </w:r>
      <w:r w:rsidRPr="00E04FD8">
        <w:rPr>
          <w:rFonts w:ascii="Times New Roman" w:eastAsia="Times New Roman" w:hAnsi="Times New Roman" w:cs="Times New Roman"/>
          <w:sz w:val="20"/>
          <w:szCs w:val="20"/>
          <w:lang w:eastAsia="ru-RU"/>
        </w:rPr>
        <w:t xml:space="preserve">Дячкинского </w:t>
      </w:r>
      <w:r w:rsidRPr="00E04FD8">
        <w:rPr>
          <w:rFonts w:ascii="Times New Roman" w:eastAsia="Times New Roman" w:hAnsi="Times New Roman" w:cs="Times New Roman"/>
          <w:color w:val="000000"/>
          <w:spacing w:val="-10"/>
          <w:sz w:val="20"/>
          <w:szCs w:val="20"/>
          <w:lang w:eastAsia="ru-RU"/>
        </w:rPr>
        <w:t>сельского поселения за 2020 год»</w:t>
      </w:r>
      <w:r w:rsidRPr="00E04FD8">
        <w:rPr>
          <w:rFonts w:ascii="Times New Roman" w:eastAsia="Times New Roman" w:hAnsi="Times New Roman" w:cs="Times New Roman"/>
          <w:sz w:val="20"/>
          <w:szCs w:val="20"/>
          <w:lang w:eastAsia="ru-RU"/>
        </w:rPr>
        <w:t xml:space="preserve"> (приложение).</w:t>
      </w:r>
    </w:p>
    <w:p w:rsidR="00E04FD8" w:rsidRPr="00E04FD8" w:rsidRDefault="00E04FD8" w:rsidP="00E04FD8">
      <w:pPr>
        <w:numPr>
          <w:ilvl w:val="0"/>
          <w:numId w:val="35"/>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 xml:space="preserve">Назначить публичные слушания по проекту решения Собрания депутатов Дячкинского сельского поселения </w:t>
      </w:r>
      <w:r w:rsidRPr="00E04FD8">
        <w:rPr>
          <w:rFonts w:ascii="Times New Roman" w:eastAsia="Times New Roman" w:hAnsi="Times New Roman" w:cs="Times New Roman"/>
          <w:color w:val="000000"/>
          <w:spacing w:val="-10"/>
          <w:sz w:val="20"/>
          <w:szCs w:val="20"/>
          <w:lang w:eastAsia="ru-RU"/>
        </w:rPr>
        <w:t xml:space="preserve">«Об отчете об исполнении бюджета </w:t>
      </w:r>
      <w:r w:rsidRPr="00E04FD8">
        <w:rPr>
          <w:rFonts w:ascii="Times New Roman" w:eastAsia="Times New Roman" w:hAnsi="Times New Roman" w:cs="Times New Roman"/>
          <w:sz w:val="20"/>
          <w:szCs w:val="20"/>
          <w:lang w:eastAsia="ru-RU"/>
        </w:rPr>
        <w:t xml:space="preserve">Дячкинского </w:t>
      </w:r>
      <w:r w:rsidRPr="00E04FD8">
        <w:rPr>
          <w:rFonts w:ascii="Times New Roman" w:eastAsia="Times New Roman" w:hAnsi="Times New Roman" w:cs="Times New Roman"/>
          <w:color w:val="000000"/>
          <w:spacing w:val="-10"/>
          <w:sz w:val="20"/>
          <w:szCs w:val="20"/>
          <w:lang w:eastAsia="ru-RU"/>
        </w:rPr>
        <w:t>сельского за 2020 год»</w:t>
      </w:r>
      <w:r w:rsidRPr="00E04FD8">
        <w:rPr>
          <w:rFonts w:ascii="Times New Roman" w:eastAsia="Times New Roman" w:hAnsi="Times New Roman" w:cs="Times New Roman"/>
          <w:sz w:val="20"/>
          <w:szCs w:val="20"/>
          <w:lang w:eastAsia="ru-RU"/>
        </w:rPr>
        <w:t xml:space="preserve"> на 10 часов 09.04.2021 года. Провести публичные слушания по адресу сл. </w:t>
      </w:r>
      <w:proofErr w:type="spellStart"/>
      <w:r w:rsidRPr="00E04FD8">
        <w:rPr>
          <w:rFonts w:ascii="Times New Roman" w:eastAsia="Times New Roman" w:hAnsi="Times New Roman" w:cs="Times New Roman"/>
          <w:sz w:val="20"/>
          <w:szCs w:val="20"/>
          <w:lang w:eastAsia="ru-RU"/>
        </w:rPr>
        <w:t>Дячкино</w:t>
      </w:r>
      <w:proofErr w:type="spellEnd"/>
      <w:r w:rsidRPr="00E04FD8">
        <w:rPr>
          <w:rFonts w:ascii="Times New Roman" w:eastAsia="Times New Roman" w:hAnsi="Times New Roman" w:cs="Times New Roman"/>
          <w:sz w:val="20"/>
          <w:szCs w:val="20"/>
          <w:lang w:eastAsia="ru-RU"/>
        </w:rPr>
        <w:t xml:space="preserve"> ул. Мира 14.</w:t>
      </w:r>
    </w:p>
    <w:p w:rsidR="00E04FD8" w:rsidRPr="00E04FD8" w:rsidRDefault="00E04FD8" w:rsidP="00E04FD8">
      <w:pPr>
        <w:numPr>
          <w:ilvl w:val="0"/>
          <w:numId w:val="35"/>
        </w:num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Настоящее решение вступает в силу со дня официального опубликования.</w:t>
      </w:r>
    </w:p>
    <w:p w:rsidR="00E04FD8" w:rsidRPr="00E04FD8" w:rsidRDefault="00E04FD8" w:rsidP="00E04FD8">
      <w:pPr>
        <w:autoSpaceDE w:val="0"/>
        <w:autoSpaceDN w:val="0"/>
        <w:adjustRightInd w:val="0"/>
        <w:spacing w:after="0" w:line="240" w:lineRule="auto"/>
        <w:ind w:firstLine="540"/>
        <w:rPr>
          <w:rFonts w:ascii="Times New Roman" w:eastAsia="Times New Roman" w:hAnsi="Times New Roman" w:cs="Times New Roman"/>
          <w:snapToGrid w:val="0"/>
          <w:sz w:val="20"/>
          <w:szCs w:val="20"/>
          <w:lang w:eastAsia="ru-RU"/>
        </w:rPr>
      </w:pPr>
    </w:p>
    <w:p w:rsidR="00E04FD8" w:rsidRPr="00E04FD8" w:rsidRDefault="00E04FD8" w:rsidP="00E04FD8">
      <w:pPr>
        <w:tabs>
          <w:tab w:val="left" w:pos="720"/>
        </w:tabs>
        <w:spacing w:after="0" w:line="240" w:lineRule="auto"/>
        <w:jc w:val="both"/>
        <w:rPr>
          <w:rFonts w:ascii="Times New Roman" w:eastAsia="Arial Unicode MS" w:hAnsi="Times New Roman" w:cs="Times New Roman"/>
          <w:sz w:val="20"/>
          <w:szCs w:val="20"/>
        </w:rPr>
      </w:pPr>
      <w:r w:rsidRPr="00E04FD8">
        <w:rPr>
          <w:rFonts w:ascii="Times New Roman" w:eastAsia="Arial Unicode MS" w:hAnsi="Times New Roman" w:cs="Times New Roman"/>
          <w:sz w:val="20"/>
          <w:szCs w:val="20"/>
        </w:rPr>
        <w:t>Председатель Собрания депутатов –</w:t>
      </w:r>
    </w:p>
    <w:p w:rsidR="00E04FD8" w:rsidRPr="00E04FD8" w:rsidRDefault="00E04FD8" w:rsidP="00E04FD8">
      <w:pPr>
        <w:autoSpaceDE w:val="0"/>
        <w:autoSpaceDN w:val="0"/>
        <w:adjustRightInd w:val="0"/>
        <w:spacing w:after="0" w:line="240" w:lineRule="auto"/>
        <w:rPr>
          <w:rFonts w:ascii="Times New Roman" w:eastAsia="Arial Unicode MS" w:hAnsi="Times New Roman" w:cs="Times New Roman"/>
          <w:sz w:val="20"/>
          <w:szCs w:val="20"/>
        </w:rPr>
      </w:pPr>
      <w:r w:rsidRPr="00E04FD8">
        <w:rPr>
          <w:rFonts w:ascii="Times New Roman" w:eastAsia="Arial Unicode MS" w:hAnsi="Times New Roman" w:cs="Times New Roman"/>
          <w:sz w:val="20"/>
          <w:szCs w:val="20"/>
        </w:rPr>
        <w:t xml:space="preserve">глава Дячкинского сельского поселения                                        </w:t>
      </w:r>
      <w:proofErr w:type="spellStart"/>
      <w:r w:rsidRPr="00E04FD8">
        <w:rPr>
          <w:rFonts w:ascii="Times New Roman" w:eastAsia="Arial Unicode MS" w:hAnsi="Times New Roman" w:cs="Times New Roman"/>
          <w:sz w:val="20"/>
          <w:szCs w:val="20"/>
        </w:rPr>
        <w:t>С.И.Воликов</w:t>
      </w:r>
      <w:proofErr w:type="spellEnd"/>
    </w:p>
    <w:p w:rsidR="00E04FD8" w:rsidRPr="00E04FD8" w:rsidRDefault="00E04FD8" w:rsidP="00E04FD8">
      <w:pPr>
        <w:autoSpaceDE w:val="0"/>
        <w:autoSpaceDN w:val="0"/>
        <w:adjustRightInd w:val="0"/>
        <w:spacing w:after="0" w:line="240" w:lineRule="auto"/>
        <w:rPr>
          <w:rFonts w:ascii="Times New Roman" w:eastAsia="Arial Unicode MS" w:hAnsi="Times New Roman" w:cs="Times New Roman"/>
          <w:sz w:val="20"/>
          <w:szCs w:val="20"/>
        </w:rPr>
      </w:pPr>
    </w:p>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 xml:space="preserve">сл. </w:t>
      </w:r>
      <w:proofErr w:type="spellStart"/>
      <w:r w:rsidRPr="00E04FD8">
        <w:rPr>
          <w:rFonts w:ascii="Times New Roman" w:eastAsia="Times New Roman" w:hAnsi="Times New Roman" w:cs="Times New Roman"/>
          <w:sz w:val="20"/>
          <w:szCs w:val="20"/>
          <w:lang w:eastAsia="ru-RU"/>
        </w:rPr>
        <w:t>Дячкино</w:t>
      </w:r>
      <w:proofErr w:type="spellEnd"/>
    </w:p>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 xml:space="preserve">«26» </w:t>
      </w:r>
      <w:proofErr w:type="gramStart"/>
      <w:r w:rsidRPr="00E04FD8">
        <w:rPr>
          <w:rFonts w:ascii="Times New Roman" w:eastAsia="Times New Roman" w:hAnsi="Times New Roman" w:cs="Times New Roman"/>
          <w:sz w:val="20"/>
          <w:szCs w:val="20"/>
          <w:lang w:eastAsia="ru-RU"/>
        </w:rPr>
        <w:t>марта  2021</w:t>
      </w:r>
      <w:proofErr w:type="gramEnd"/>
      <w:r w:rsidRPr="00E04FD8">
        <w:rPr>
          <w:rFonts w:ascii="Times New Roman" w:eastAsia="Times New Roman" w:hAnsi="Times New Roman" w:cs="Times New Roman"/>
          <w:sz w:val="20"/>
          <w:szCs w:val="20"/>
          <w:lang w:eastAsia="ru-RU"/>
        </w:rPr>
        <w:t xml:space="preserve"> года   № 143</w:t>
      </w:r>
    </w:p>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p>
    <w:p w:rsidR="00E04FD8" w:rsidRPr="00E04FD8" w:rsidRDefault="00E04FD8" w:rsidP="00E04FD8">
      <w:pPr>
        <w:spacing w:after="0" w:line="240" w:lineRule="auto"/>
        <w:ind w:left="780" w:hanging="420"/>
        <w:jc w:val="center"/>
        <w:rPr>
          <w:rFonts w:ascii="Times New Roman" w:eastAsia="Times New Roman" w:hAnsi="Times New Roman" w:cs="Times New Roman"/>
          <w:b/>
          <w:sz w:val="20"/>
          <w:szCs w:val="20"/>
          <w:lang w:eastAsia="ru-RU"/>
        </w:rPr>
      </w:pPr>
      <w:r w:rsidRPr="00E04FD8">
        <w:rPr>
          <w:rFonts w:ascii="Times New Roman" w:eastAsia="Times New Roman" w:hAnsi="Times New Roman" w:cs="Times New Roman"/>
          <w:b/>
          <w:sz w:val="20"/>
          <w:szCs w:val="20"/>
          <w:lang w:eastAsia="ru-RU"/>
        </w:rPr>
        <w:t>РОССИЙСКАЯ ФЕДЕРАЦИЯ</w:t>
      </w:r>
    </w:p>
    <w:p w:rsidR="00E04FD8" w:rsidRPr="00E04FD8" w:rsidRDefault="00E04FD8" w:rsidP="00E04FD8">
      <w:pPr>
        <w:spacing w:after="0" w:line="240" w:lineRule="auto"/>
        <w:ind w:left="780" w:hanging="420"/>
        <w:jc w:val="center"/>
        <w:rPr>
          <w:rFonts w:ascii="Times New Roman" w:eastAsia="Times New Roman" w:hAnsi="Times New Roman" w:cs="Times New Roman"/>
          <w:b/>
          <w:sz w:val="20"/>
          <w:szCs w:val="20"/>
          <w:lang w:eastAsia="ru-RU"/>
        </w:rPr>
      </w:pPr>
      <w:r w:rsidRPr="00E04FD8">
        <w:rPr>
          <w:rFonts w:ascii="Times New Roman" w:eastAsia="Times New Roman" w:hAnsi="Times New Roman" w:cs="Times New Roman"/>
          <w:b/>
          <w:sz w:val="20"/>
          <w:szCs w:val="20"/>
          <w:lang w:eastAsia="ru-RU"/>
        </w:rPr>
        <w:t>РОСТОВСКАЯ ОБЛАСТЬ</w:t>
      </w:r>
    </w:p>
    <w:p w:rsidR="00E04FD8" w:rsidRPr="00E04FD8" w:rsidRDefault="00E04FD8" w:rsidP="00E04FD8">
      <w:pPr>
        <w:spacing w:after="0" w:line="240" w:lineRule="auto"/>
        <w:ind w:left="780" w:hanging="420"/>
        <w:jc w:val="center"/>
        <w:rPr>
          <w:rFonts w:ascii="Times New Roman" w:eastAsia="Times New Roman" w:hAnsi="Times New Roman" w:cs="Times New Roman"/>
          <w:b/>
          <w:sz w:val="20"/>
          <w:szCs w:val="20"/>
          <w:lang w:eastAsia="ru-RU"/>
        </w:rPr>
      </w:pPr>
      <w:r w:rsidRPr="00E04FD8">
        <w:rPr>
          <w:rFonts w:ascii="Times New Roman" w:eastAsia="Times New Roman" w:hAnsi="Times New Roman" w:cs="Times New Roman"/>
          <w:b/>
          <w:sz w:val="20"/>
          <w:szCs w:val="20"/>
          <w:lang w:eastAsia="ru-RU"/>
        </w:rPr>
        <w:t>ТАРАСОВСКИЙ РАЙОН</w:t>
      </w:r>
    </w:p>
    <w:p w:rsidR="00E04FD8" w:rsidRPr="00E04FD8" w:rsidRDefault="00E04FD8" w:rsidP="00E04FD8">
      <w:pPr>
        <w:spacing w:after="0" w:line="240" w:lineRule="auto"/>
        <w:ind w:left="780" w:hanging="420"/>
        <w:jc w:val="center"/>
        <w:rPr>
          <w:rFonts w:ascii="Times New Roman" w:eastAsia="Times New Roman" w:hAnsi="Times New Roman" w:cs="Times New Roman"/>
          <w:b/>
          <w:sz w:val="20"/>
          <w:szCs w:val="20"/>
          <w:lang w:eastAsia="ru-RU"/>
        </w:rPr>
      </w:pPr>
      <w:r w:rsidRPr="00E04FD8">
        <w:rPr>
          <w:rFonts w:ascii="Times New Roman" w:eastAsia="Times New Roman" w:hAnsi="Times New Roman" w:cs="Times New Roman"/>
          <w:b/>
          <w:sz w:val="20"/>
          <w:szCs w:val="20"/>
          <w:lang w:eastAsia="ru-RU"/>
        </w:rPr>
        <w:t>МУНИЦИПАЛЬНОЕ ОБРАЗОВАНИЕ</w:t>
      </w:r>
    </w:p>
    <w:p w:rsidR="00E04FD8" w:rsidRPr="00E04FD8" w:rsidRDefault="00E04FD8" w:rsidP="00E04FD8">
      <w:pPr>
        <w:spacing w:after="0" w:line="240" w:lineRule="auto"/>
        <w:ind w:left="780" w:hanging="420"/>
        <w:jc w:val="center"/>
        <w:rPr>
          <w:rFonts w:ascii="Times New Roman" w:eastAsia="Times New Roman" w:hAnsi="Times New Roman" w:cs="Times New Roman"/>
          <w:b/>
          <w:sz w:val="20"/>
          <w:szCs w:val="20"/>
          <w:lang w:eastAsia="ru-RU"/>
        </w:rPr>
      </w:pPr>
      <w:r w:rsidRPr="00E04FD8">
        <w:rPr>
          <w:rFonts w:ascii="Times New Roman" w:eastAsia="Times New Roman" w:hAnsi="Times New Roman" w:cs="Times New Roman"/>
          <w:b/>
          <w:sz w:val="20"/>
          <w:szCs w:val="20"/>
          <w:lang w:eastAsia="ru-RU"/>
        </w:rPr>
        <w:t>«ДЯЧКИНСКОЕ СЕЛЬСКОЕ ПОСЕЛЕНИЕ»</w:t>
      </w:r>
    </w:p>
    <w:p w:rsidR="00E04FD8" w:rsidRPr="00E04FD8" w:rsidRDefault="00E04FD8" w:rsidP="00E04FD8">
      <w:pPr>
        <w:spacing w:after="0" w:line="240" w:lineRule="auto"/>
        <w:ind w:left="780" w:hanging="420"/>
        <w:jc w:val="center"/>
        <w:rPr>
          <w:rFonts w:ascii="Times New Roman" w:eastAsia="Times New Roman" w:hAnsi="Times New Roman" w:cs="Times New Roman"/>
          <w:b/>
          <w:sz w:val="20"/>
          <w:szCs w:val="20"/>
          <w:lang w:eastAsia="ru-RU"/>
        </w:rPr>
      </w:pPr>
      <w:r w:rsidRPr="00E04FD8">
        <w:rPr>
          <w:rFonts w:ascii="Times New Roman" w:eastAsia="Times New Roman" w:hAnsi="Times New Roman" w:cs="Times New Roman"/>
          <w:b/>
          <w:sz w:val="20"/>
          <w:szCs w:val="20"/>
          <w:lang w:eastAsia="ru-RU"/>
        </w:rPr>
        <w:t>СОБРАНИЕ ДЕПУТАТОВ ДЯЧКИНСКОГО СЕЛЬСКОГО</w:t>
      </w:r>
    </w:p>
    <w:p w:rsidR="00E04FD8" w:rsidRPr="00E04FD8" w:rsidRDefault="00E04FD8" w:rsidP="00E04FD8">
      <w:pPr>
        <w:spacing w:after="0" w:line="240" w:lineRule="auto"/>
        <w:ind w:left="780" w:hanging="420"/>
        <w:jc w:val="center"/>
        <w:rPr>
          <w:rFonts w:ascii="Times New Roman" w:eastAsia="Times New Roman" w:hAnsi="Times New Roman" w:cs="Times New Roman"/>
          <w:b/>
          <w:sz w:val="20"/>
          <w:szCs w:val="20"/>
          <w:lang w:eastAsia="ru-RU"/>
        </w:rPr>
      </w:pPr>
      <w:r w:rsidRPr="00E04FD8">
        <w:rPr>
          <w:rFonts w:ascii="Times New Roman" w:eastAsia="Times New Roman" w:hAnsi="Times New Roman" w:cs="Times New Roman"/>
          <w:b/>
          <w:sz w:val="20"/>
          <w:szCs w:val="20"/>
          <w:lang w:eastAsia="ru-RU"/>
        </w:rPr>
        <w:t>ПОСЕЛЕНИЯ</w:t>
      </w:r>
    </w:p>
    <w:p w:rsidR="00E04FD8" w:rsidRPr="00E04FD8" w:rsidRDefault="00E04FD8" w:rsidP="00E04FD8">
      <w:pPr>
        <w:spacing w:after="0" w:line="240" w:lineRule="auto"/>
        <w:ind w:left="780" w:hanging="420"/>
        <w:jc w:val="right"/>
        <w:rPr>
          <w:rFonts w:ascii="Times New Roman" w:eastAsia="Times New Roman" w:hAnsi="Times New Roman" w:cs="Times New Roman"/>
          <w:sz w:val="20"/>
          <w:szCs w:val="20"/>
          <w:lang w:eastAsia="ru-RU"/>
        </w:rPr>
      </w:pPr>
    </w:p>
    <w:p w:rsidR="00E04FD8" w:rsidRPr="00E04FD8" w:rsidRDefault="00E04FD8" w:rsidP="00E04FD8">
      <w:pPr>
        <w:keepNext/>
        <w:snapToGrid w:val="0"/>
        <w:spacing w:after="0" w:line="240" w:lineRule="auto"/>
        <w:jc w:val="center"/>
        <w:outlineLvl w:val="0"/>
        <w:rPr>
          <w:rFonts w:ascii="Times New Roman" w:eastAsia="Times New Roman" w:hAnsi="Times New Roman" w:cs="Times New Roman"/>
          <w:b/>
          <w:bCs/>
          <w:smallCaps/>
          <w:noProof/>
          <w:kern w:val="32"/>
          <w:sz w:val="20"/>
          <w:szCs w:val="20"/>
          <w:lang w:eastAsia="ru-RU"/>
        </w:rPr>
      </w:pPr>
      <w:r w:rsidRPr="00E04FD8">
        <w:rPr>
          <w:rFonts w:ascii="Times New Roman" w:eastAsia="Times New Roman" w:hAnsi="Times New Roman" w:cs="Times New Roman"/>
          <w:b/>
          <w:bCs/>
          <w:smallCaps/>
          <w:noProof/>
          <w:kern w:val="32"/>
          <w:sz w:val="20"/>
          <w:szCs w:val="20"/>
          <w:lang w:eastAsia="ru-RU"/>
        </w:rPr>
        <w:t>Р Е Ш Е Н И Е</w:t>
      </w:r>
    </w:p>
    <w:p w:rsidR="00E04FD8" w:rsidRPr="00E04FD8" w:rsidRDefault="00E04FD8" w:rsidP="00E04FD8">
      <w:pPr>
        <w:spacing w:after="0" w:line="240" w:lineRule="auto"/>
        <w:ind w:left="780" w:hanging="420"/>
        <w:jc w:val="right"/>
        <w:rPr>
          <w:rFonts w:ascii="Times New Roman" w:eastAsia="Times New Roman" w:hAnsi="Times New Roman" w:cs="Times New Roman"/>
          <w:sz w:val="20"/>
          <w:szCs w:val="20"/>
          <w:lang w:eastAsia="ru-RU"/>
        </w:rPr>
      </w:pPr>
    </w:p>
    <w:p w:rsidR="00E04FD8" w:rsidRPr="00E04FD8" w:rsidRDefault="00E04FD8" w:rsidP="00E04FD8">
      <w:pPr>
        <w:suppressAutoHyphens/>
        <w:autoSpaceDN w:val="0"/>
        <w:spacing w:after="0" w:line="240" w:lineRule="auto"/>
        <w:textAlignment w:val="baseline"/>
        <w:rPr>
          <w:rFonts w:ascii="Times New Roman" w:eastAsia="Times New Roman" w:hAnsi="Times New Roman" w:cs="Times New Roman"/>
          <w:b/>
          <w:bCs/>
          <w:kern w:val="3"/>
          <w:sz w:val="20"/>
          <w:szCs w:val="20"/>
          <w:lang w:eastAsia="zh-CN"/>
        </w:rPr>
      </w:pPr>
      <w:r w:rsidRPr="00E04FD8">
        <w:rPr>
          <w:rFonts w:ascii="Times New Roman" w:eastAsia="Times New Roman" w:hAnsi="Times New Roman" w:cs="Times New Roman"/>
          <w:b/>
          <w:bCs/>
          <w:kern w:val="3"/>
          <w:sz w:val="20"/>
          <w:szCs w:val="20"/>
          <w:lang w:eastAsia="zh-CN"/>
        </w:rPr>
        <w:t xml:space="preserve">00.04.2020 года                                                                                №00                    </w:t>
      </w:r>
    </w:p>
    <w:p w:rsidR="00E04FD8" w:rsidRPr="00E04FD8" w:rsidRDefault="00E04FD8" w:rsidP="00E04FD8">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proofErr w:type="spellStart"/>
      <w:r w:rsidRPr="00E04FD8">
        <w:rPr>
          <w:rFonts w:ascii="Times New Roman" w:eastAsia="Times New Roman" w:hAnsi="Times New Roman" w:cs="Times New Roman"/>
          <w:b/>
          <w:bCs/>
          <w:kern w:val="3"/>
          <w:sz w:val="20"/>
          <w:szCs w:val="20"/>
          <w:lang w:eastAsia="zh-CN"/>
        </w:rPr>
        <w:t>сл.Дячкино</w:t>
      </w:r>
      <w:proofErr w:type="spellEnd"/>
    </w:p>
    <w:p w:rsidR="00E04FD8" w:rsidRPr="00E04FD8" w:rsidRDefault="00E04FD8" w:rsidP="00E04FD8">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04FD8">
        <w:rPr>
          <w:rFonts w:ascii="Times New Roman" w:eastAsia="Times New Roman" w:hAnsi="Times New Roman" w:cs="Times New Roman"/>
          <w:b/>
          <w:sz w:val="20"/>
          <w:szCs w:val="20"/>
          <w:lang w:eastAsia="ru-RU"/>
        </w:rPr>
        <w:t xml:space="preserve"> </w:t>
      </w:r>
    </w:p>
    <w:p w:rsidR="00E04FD8" w:rsidRPr="00E04FD8" w:rsidRDefault="00E04FD8" w:rsidP="00E04FD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04FD8">
        <w:rPr>
          <w:rFonts w:ascii="Times New Roman" w:eastAsia="Times New Roman" w:hAnsi="Times New Roman" w:cs="Times New Roman"/>
          <w:b/>
          <w:bCs/>
          <w:sz w:val="20"/>
          <w:szCs w:val="20"/>
          <w:lang w:eastAsia="ru-RU"/>
        </w:rPr>
        <w:t>Об отчёте об исполнении бюджета Дячкинского сельского</w:t>
      </w:r>
    </w:p>
    <w:p w:rsidR="00E04FD8" w:rsidRPr="00E04FD8" w:rsidRDefault="00E04FD8" w:rsidP="00E04FD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04FD8">
        <w:rPr>
          <w:rFonts w:ascii="Times New Roman" w:eastAsia="Times New Roman" w:hAnsi="Times New Roman" w:cs="Times New Roman"/>
          <w:b/>
          <w:bCs/>
          <w:sz w:val="20"/>
          <w:szCs w:val="20"/>
          <w:lang w:eastAsia="ru-RU"/>
        </w:rPr>
        <w:t>поселения за 2020 год</w:t>
      </w:r>
    </w:p>
    <w:p w:rsidR="00E04FD8" w:rsidRPr="00E04FD8" w:rsidRDefault="00E04FD8" w:rsidP="00E04FD8">
      <w:pPr>
        <w:autoSpaceDE w:val="0"/>
        <w:autoSpaceDN w:val="0"/>
        <w:adjustRightInd w:val="0"/>
        <w:spacing w:after="0" w:line="240" w:lineRule="auto"/>
        <w:ind w:firstLine="540"/>
        <w:rPr>
          <w:rFonts w:ascii="Times New Roman" w:eastAsia="Times New Roman" w:hAnsi="Times New Roman" w:cs="Times New Roman"/>
          <w:b/>
          <w:bCs/>
          <w:color w:val="000000"/>
          <w:sz w:val="20"/>
          <w:szCs w:val="20"/>
          <w:lang w:eastAsia="ru-RU"/>
        </w:rPr>
      </w:pPr>
      <w:r w:rsidRPr="00E04FD8">
        <w:rPr>
          <w:rFonts w:ascii="Times New Roman" w:eastAsia="Times New Roman" w:hAnsi="Times New Roman" w:cs="Times New Roman"/>
          <w:color w:val="000000"/>
          <w:sz w:val="20"/>
          <w:szCs w:val="20"/>
          <w:lang w:eastAsia="ru-RU"/>
        </w:rPr>
        <w:t xml:space="preserve"> </w:t>
      </w:r>
    </w:p>
    <w:p w:rsidR="00E04FD8" w:rsidRPr="00E04FD8" w:rsidRDefault="00E04FD8" w:rsidP="00E04FD8">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Заслушав информацию заведующего сектором экономики и финансов об исполнении бюджета Дячкинского сельского поселения за 2020 год,</w:t>
      </w:r>
    </w:p>
    <w:p w:rsidR="00E04FD8" w:rsidRPr="00E04FD8" w:rsidRDefault="00E04FD8" w:rsidP="00E04FD8">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Собрание депутатов Дячкинского сельского поселения</w:t>
      </w:r>
    </w:p>
    <w:p w:rsidR="00E04FD8" w:rsidRPr="00E04FD8" w:rsidRDefault="00E04FD8" w:rsidP="00E04FD8">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E04FD8" w:rsidRPr="00E04FD8" w:rsidRDefault="00E04FD8" w:rsidP="00E04FD8">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РЕШИЛО:</w:t>
      </w:r>
    </w:p>
    <w:p w:rsidR="00E04FD8" w:rsidRPr="00E04FD8" w:rsidRDefault="00E04FD8" w:rsidP="00E04FD8">
      <w:pPr>
        <w:autoSpaceDE w:val="0"/>
        <w:autoSpaceDN w:val="0"/>
        <w:adjustRightInd w:val="0"/>
        <w:spacing w:after="120" w:line="252" w:lineRule="auto"/>
        <w:ind w:firstLine="737"/>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Утвердить отчёт об исполнении бюджета Дячкинского сельского поселения за 2020 год по доходам в сумме 13134.3 тыс. рублей, по расходам в сумме 12655,5 тыс. рублей с превышением доходов над расходами (дефицит бюджета) в сумме 478.8 тыс. рублей и со следующими показателями:</w:t>
      </w:r>
    </w:p>
    <w:p w:rsidR="00E04FD8" w:rsidRPr="00E04FD8" w:rsidRDefault="00E04FD8" w:rsidP="00E04FD8">
      <w:pPr>
        <w:autoSpaceDE w:val="0"/>
        <w:autoSpaceDN w:val="0"/>
        <w:adjustRightInd w:val="0"/>
        <w:spacing w:after="120" w:line="252" w:lineRule="auto"/>
        <w:ind w:firstLine="737"/>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по доходам бюджета Дячкинского сельского поселения по кодам классификации доходов бюджетов за 2020 год согласно приложению 1 к настоящему Решению;</w:t>
      </w:r>
    </w:p>
    <w:p w:rsidR="00E04FD8" w:rsidRPr="00E04FD8" w:rsidRDefault="00E04FD8" w:rsidP="00E04FD8">
      <w:pPr>
        <w:autoSpaceDE w:val="0"/>
        <w:autoSpaceDN w:val="0"/>
        <w:adjustRightInd w:val="0"/>
        <w:spacing w:after="120" w:line="252" w:lineRule="auto"/>
        <w:ind w:firstLine="737"/>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  по расходам бюджета Дячкинского сельского поселения по ведомственной структуре расходов бюджета Дячкинского сельского поселения за 2020 год согласно приложению 2 к настоящему Решению;</w:t>
      </w:r>
    </w:p>
    <w:p w:rsidR="00E04FD8" w:rsidRPr="00E04FD8" w:rsidRDefault="00E04FD8" w:rsidP="00E04FD8">
      <w:pPr>
        <w:autoSpaceDE w:val="0"/>
        <w:autoSpaceDN w:val="0"/>
        <w:adjustRightInd w:val="0"/>
        <w:spacing w:after="120" w:line="252" w:lineRule="auto"/>
        <w:ind w:firstLine="737"/>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lastRenderedPageBreak/>
        <w:t>3) по расходам бюджета Дячкинского сельского поселения по разделам и подразделам классификации расходов бюджетов за 2020 год согласно приложению 3 к настоящему Решению;</w:t>
      </w:r>
    </w:p>
    <w:p w:rsidR="00E04FD8" w:rsidRPr="00E04FD8" w:rsidRDefault="00E04FD8" w:rsidP="00E04FD8">
      <w:pPr>
        <w:autoSpaceDE w:val="0"/>
        <w:autoSpaceDN w:val="0"/>
        <w:adjustRightInd w:val="0"/>
        <w:spacing w:after="120" w:line="252" w:lineRule="auto"/>
        <w:ind w:firstLine="737"/>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4) по источникам финансирования дефицита бюджета Дячкинского сельского поселения по кодам классификации источников финансирования дефицитов бюджетов за 2020 год согласно приложению 4 к настоящему Решению;</w:t>
      </w:r>
    </w:p>
    <w:p w:rsidR="00E04FD8" w:rsidRPr="00E04FD8" w:rsidRDefault="00E04FD8" w:rsidP="00E04FD8">
      <w:pPr>
        <w:numPr>
          <w:ilvl w:val="0"/>
          <w:numId w:val="34"/>
        </w:num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Настоящее решение вступает в силу со дня официального опубликования.</w:t>
      </w:r>
    </w:p>
    <w:p w:rsidR="00E04FD8" w:rsidRPr="00E04FD8" w:rsidRDefault="00E04FD8" w:rsidP="00E04FD8">
      <w:pPr>
        <w:autoSpaceDE w:val="0"/>
        <w:autoSpaceDN w:val="0"/>
        <w:adjustRightInd w:val="0"/>
        <w:spacing w:after="0" w:line="240" w:lineRule="auto"/>
        <w:ind w:firstLine="540"/>
        <w:rPr>
          <w:rFonts w:ascii="Times New Roman" w:eastAsia="Times New Roman" w:hAnsi="Times New Roman" w:cs="Times New Roman"/>
          <w:snapToGrid w:val="0"/>
          <w:sz w:val="20"/>
          <w:szCs w:val="20"/>
          <w:lang w:eastAsia="ru-RU"/>
        </w:rPr>
      </w:pPr>
      <w:bookmarkStart w:id="1" w:name="RANGE!A1:C67"/>
      <w:bookmarkStart w:id="2" w:name="RANGE!A1:C63"/>
      <w:bookmarkStart w:id="3" w:name="RANGE!B1:H95"/>
      <w:bookmarkStart w:id="4" w:name="RANGE!A1:C80"/>
      <w:bookmarkStart w:id="5" w:name="RANGE!A1:C64"/>
      <w:bookmarkEnd w:id="1"/>
      <w:bookmarkEnd w:id="2"/>
      <w:bookmarkEnd w:id="3"/>
      <w:bookmarkEnd w:id="4"/>
      <w:bookmarkEnd w:id="5"/>
    </w:p>
    <w:p w:rsidR="00E04FD8" w:rsidRPr="00E04FD8" w:rsidRDefault="00E04FD8" w:rsidP="00E04FD8">
      <w:pPr>
        <w:tabs>
          <w:tab w:val="left" w:pos="720"/>
        </w:tabs>
        <w:spacing w:after="0" w:line="240" w:lineRule="auto"/>
        <w:jc w:val="both"/>
        <w:rPr>
          <w:rFonts w:ascii="Times New Roman" w:eastAsia="Arial Unicode MS" w:hAnsi="Times New Roman" w:cs="Times New Roman"/>
          <w:sz w:val="20"/>
          <w:szCs w:val="20"/>
        </w:rPr>
      </w:pPr>
      <w:r w:rsidRPr="00E04FD8">
        <w:rPr>
          <w:rFonts w:ascii="Times New Roman" w:eastAsia="Arial Unicode MS" w:hAnsi="Times New Roman" w:cs="Times New Roman"/>
          <w:sz w:val="20"/>
          <w:szCs w:val="20"/>
        </w:rPr>
        <w:t>Председатель Собрания депутатов –</w:t>
      </w:r>
    </w:p>
    <w:p w:rsidR="00E04FD8" w:rsidRPr="00E04FD8" w:rsidRDefault="00E04FD8" w:rsidP="00E04FD8">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E04FD8">
        <w:rPr>
          <w:rFonts w:ascii="Times New Roman" w:eastAsia="Arial Unicode MS" w:hAnsi="Times New Roman" w:cs="Times New Roman"/>
          <w:sz w:val="20"/>
          <w:szCs w:val="20"/>
        </w:rPr>
        <w:t xml:space="preserve">глава Дячкинского сельского поселения                                        </w:t>
      </w:r>
      <w:proofErr w:type="spellStart"/>
      <w:r w:rsidRPr="00E04FD8">
        <w:rPr>
          <w:rFonts w:ascii="Times New Roman" w:eastAsia="Arial Unicode MS" w:hAnsi="Times New Roman" w:cs="Times New Roman"/>
          <w:sz w:val="20"/>
          <w:szCs w:val="20"/>
        </w:rPr>
        <w:t>С.И.Воликов</w:t>
      </w:r>
      <w:proofErr w:type="spellEnd"/>
    </w:p>
    <w:p w:rsidR="00E04FD8" w:rsidRPr="00E04FD8" w:rsidRDefault="00E04FD8" w:rsidP="00E04FD8">
      <w:pPr>
        <w:autoSpaceDE w:val="0"/>
        <w:autoSpaceDN w:val="0"/>
        <w:adjustRightInd w:val="0"/>
        <w:spacing w:after="0" w:line="240" w:lineRule="auto"/>
        <w:ind w:firstLine="540"/>
        <w:rPr>
          <w:rFonts w:ascii="Times New Roman" w:eastAsia="Times New Roman" w:hAnsi="Times New Roman" w:cs="Times New Roman"/>
          <w:snapToGrid w:val="0"/>
          <w:sz w:val="20"/>
          <w:szCs w:val="20"/>
          <w:lang w:eastAsia="ru-RU"/>
        </w:rPr>
      </w:pPr>
    </w:p>
    <w:p w:rsidR="00E04FD8" w:rsidRPr="00E04FD8" w:rsidRDefault="00E04FD8" w:rsidP="00E04FD8">
      <w:pPr>
        <w:autoSpaceDE w:val="0"/>
        <w:autoSpaceDN w:val="0"/>
        <w:adjustRightInd w:val="0"/>
        <w:spacing w:after="0" w:line="240" w:lineRule="auto"/>
        <w:ind w:firstLine="540"/>
        <w:rPr>
          <w:rFonts w:ascii="Times New Roman" w:eastAsia="Times New Roman" w:hAnsi="Times New Roman" w:cs="Times New Roman"/>
          <w:snapToGrid w:val="0"/>
          <w:sz w:val="20"/>
          <w:szCs w:val="20"/>
          <w:lang w:eastAsia="ru-RU"/>
        </w:rPr>
      </w:pPr>
    </w:p>
    <w:p w:rsidR="00E04FD8" w:rsidRPr="00E04FD8" w:rsidRDefault="00E04FD8" w:rsidP="00E04FD8">
      <w:pPr>
        <w:autoSpaceDE w:val="0"/>
        <w:autoSpaceDN w:val="0"/>
        <w:adjustRightInd w:val="0"/>
        <w:spacing w:after="0" w:line="240" w:lineRule="auto"/>
        <w:ind w:firstLine="540"/>
        <w:rPr>
          <w:rFonts w:ascii="Times New Roman" w:eastAsia="Times New Roman" w:hAnsi="Times New Roman" w:cs="Times New Roman"/>
          <w:snapToGrid w:val="0"/>
          <w:sz w:val="20"/>
          <w:szCs w:val="20"/>
          <w:lang w:eastAsia="ru-RU"/>
        </w:rPr>
      </w:pPr>
    </w:p>
    <w:tbl>
      <w:tblPr>
        <w:tblW w:w="10207" w:type="dxa"/>
        <w:tblInd w:w="-142" w:type="dxa"/>
        <w:tblLayout w:type="fixed"/>
        <w:tblLook w:val="04A0" w:firstRow="1" w:lastRow="0" w:firstColumn="1" w:lastColumn="0" w:noHBand="0" w:noVBand="1"/>
      </w:tblPr>
      <w:tblGrid>
        <w:gridCol w:w="2410"/>
        <w:gridCol w:w="6379"/>
        <w:gridCol w:w="1418"/>
      </w:tblGrid>
      <w:tr w:rsidR="00E04FD8" w:rsidRPr="00E04FD8" w:rsidTr="00D27141">
        <w:trPr>
          <w:trHeight w:val="330"/>
        </w:trPr>
        <w:tc>
          <w:tcPr>
            <w:tcW w:w="2410" w:type="dxa"/>
            <w:tcBorders>
              <w:top w:val="nil"/>
              <w:left w:val="nil"/>
              <w:bottom w:val="nil"/>
              <w:right w:val="nil"/>
            </w:tcBorders>
            <w:shd w:val="clear" w:color="auto" w:fill="auto"/>
            <w:noWrap/>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bookmarkStart w:id="6" w:name="RANGE!A1:C58"/>
            <w:bookmarkEnd w:id="6"/>
          </w:p>
        </w:tc>
        <w:tc>
          <w:tcPr>
            <w:tcW w:w="7797" w:type="dxa"/>
            <w:gridSpan w:val="2"/>
            <w:tcBorders>
              <w:top w:val="nil"/>
              <w:left w:val="nil"/>
              <w:bottom w:val="nil"/>
              <w:right w:val="nil"/>
            </w:tcBorders>
            <w:shd w:val="clear" w:color="auto" w:fill="auto"/>
            <w:noWrap/>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p>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Приложение №1</w:t>
            </w:r>
          </w:p>
        </w:tc>
      </w:tr>
      <w:tr w:rsidR="00E04FD8" w:rsidRPr="00E04FD8" w:rsidTr="00D27141">
        <w:trPr>
          <w:trHeight w:val="330"/>
        </w:trPr>
        <w:tc>
          <w:tcPr>
            <w:tcW w:w="2410" w:type="dxa"/>
            <w:tcBorders>
              <w:top w:val="nil"/>
              <w:left w:val="nil"/>
              <w:bottom w:val="nil"/>
              <w:right w:val="nil"/>
            </w:tcBorders>
            <w:shd w:val="clear" w:color="auto" w:fill="auto"/>
            <w:noWrap/>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p>
        </w:tc>
        <w:tc>
          <w:tcPr>
            <w:tcW w:w="7797" w:type="dxa"/>
            <w:gridSpan w:val="2"/>
            <w:tcBorders>
              <w:top w:val="nil"/>
              <w:left w:val="nil"/>
              <w:bottom w:val="nil"/>
              <w:right w:val="nil"/>
            </w:tcBorders>
            <w:shd w:val="clear" w:color="auto" w:fill="auto"/>
            <w:noWrap/>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к решению</w:t>
            </w:r>
          </w:p>
        </w:tc>
      </w:tr>
      <w:tr w:rsidR="00E04FD8" w:rsidRPr="00E04FD8" w:rsidTr="00D27141">
        <w:trPr>
          <w:trHeight w:val="855"/>
        </w:trPr>
        <w:tc>
          <w:tcPr>
            <w:tcW w:w="2410" w:type="dxa"/>
            <w:tcBorders>
              <w:top w:val="nil"/>
              <w:left w:val="nil"/>
              <w:bottom w:val="nil"/>
              <w:right w:val="nil"/>
            </w:tcBorders>
            <w:shd w:val="clear" w:color="auto" w:fill="auto"/>
            <w:noWrap/>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p>
        </w:tc>
        <w:tc>
          <w:tcPr>
            <w:tcW w:w="7797" w:type="dxa"/>
            <w:gridSpan w:val="2"/>
            <w:tcBorders>
              <w:top w:val="nil"/>
              <w:left w:val="nil"/>
              <w:bottom w:val="nil"/>
              <w:right w:val="nil"/>
            </w:tcBorders>
            <w:shd w:val="clear" w:color="auto" w:fill="auto"/>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"Об отчете об исполнении бюджета</w:t>
            </w:r>
          </w:p>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Дячкинского сельского поселения за 2020 год"</w:t>
            </w:r>
          </w:p>
        </w:tc>
      </w:tr>
      <w:tr w:rsidR="00E04FD8" w:rsidRPr="00E04FD8" w:rsidTr="00D27141">
        <w:trPr>
          <w:trHeight w:val="330"/>
        </w:trPr>
        <w:tc>
          <w:tcPr>
            <w:tcW w:w="2410" w:type="dxa"/>
            <w:tcBorders>
              <w:top w:val="nil"/>
              <w:left w:val="nil"/>
              <w:bottom w:val="nil"/>
              <w:right w:val="nil"/>
            </w:tcBorders>
            <w:shd w:val="clear" w:color="auto" w:fill="auto"/>
            <w:noWrap/>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p>
        </w:tc>
        <w:tc>
          <w:tcPr>
            <w:tcW w:w="6379" w:type="dxa"/>
            <w:tcBorders>
              <w:top w:val="nil"/>
              <w:left w:val="nil"/>
              <w:bottom w:val="nil"/>
              <w:right w:val="nil"/>
            </w:tcBorders>
            <w:shd w:val="clear" w:color="auto" w:fill="auto"/>
            <w:noWrap/>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p>
        </w:tc>
      </w:tr>
      <w:tr w:rsidR="00E04FD8" w:rsidRPr="00E04FD8" w:rsidTr="00D27141">
        <w:trPr>
          <w:trHeight w:val="765"/>
        </w:trPr>
        <w:tc>
          <w:tcPr>
            <w:tcW w:w="10207" w:type="dxa"/>
            <w:gridSpan w:val="3"/>
            <w:tcBorders>
              <w:top w:val="nil"/>
              <w:left w:val="nil"/>
              <w:bottom w:val="nil"/>
              <w:right w:val="nil"/>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 xml:space="preserve">Доходы бюджета </w:t>
            </w:r>
            <w:r w:rsidRPr="00E04FD8">
              <w:rPr>
                <w:rFonts w:ascii="Times New Roman" w:eastAsia="Times New Roman" w:hAnsi="Times New Roman" w:cs="Times New Roman"/>
                <w:sz w:val="20"/>
                <w:szCs w:val="20"/>
                <w:lang w:eastAsia="ru-RU"/>
              </w:rPr>
              <w:t xml:space="preserve">Дячкинского </w:t>
            </w:r>
            <w:r w:rsidRPr="00E04FD8">
              <w:rPr>
                <w:rFonts w:ascii="Times New Roman" w:eastAsia="Times New Roman" w:hAnsi="Times New Roman" w:cs="Times New Roman"/>
                <w:bCs/>
                <w:sz w:val="20"/>
                <w:szCs w:val="20"/>
                <w:lang w:eastAsia="ru-RU"/>
              </w:rPr>
              <w:t>сельского поселения по кодам классификации доходов бюджетов за 2020 год</w:t>
            </w:r>
          </w:p>
        </w:tc>
      </w:tr>
      <w:tr w:rsidR="00E04FD8" w:rsidRPr="00E04FD8" w:rsidTr="00D27141">
        <w:trPr>
          <w:trHeight w:val="390"/>
        </w:trPr>
        <w:tc>
          <w:tcPr>
            <w:tcW w:w="2410" w:type="dxa"/>
            <w:tcBorders>
              <w:top w:val="nil"/>
              <w:left w:val="nil"/>
              <w:bottom w:val="nil"/>
              <w:right w:val="nil"/>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b/>
                <w:bCs/>
                <w:sz w:val="20"/>
                <w:szCs w:val="20"/>
                <w:lang w:eastAsia="ru-RU"/>
              </w:rPr>
            </w:pPr>
          </w:p>
        </w:tc>
        <w:tc>
          <w:tcPr>
            <w:tcW w:w="6379" w:type="dxa"/>
            <w:tcBorders>
              <w:top w:val="nil"/>
              <w:left w:val="nil"/>
              <w:bottom w:val="nil"/>
              <w:right w:val="nil"/>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тыс. руб.</w:t>
            </w:r>
          </w:p>
        </w:tc>
      </w:tr>
      <w:tr w:rsidR="00E04FD8" w:rsidRPr="00E04FD8" w:rsidTr="00D27141">
        <w:trPr>
          <w:trHeight w:val="62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Код БК РФ</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Наименование статьи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Кассовое исполнение</w:t>
            </w:r>
          </w:p>
        </w:tc>
      </w:tr>
      <w:tr w:rsidR="00E04FD8" w:rsidRPr="00E04FD8" w:rsidTr="00D27141">
        <w:trPr>
          <w:trHeight w:val="315"/>
        </w:trPr>
        <w:tc>
          <w:tcPr>
            <w:tcW w:w="2410" w:type="dxa"/>
            <w:tcBorders>
              <w:top w:val="nil"/>
              <w:left w:val="single" w:sz="4" w:space="0" w:color="auto"/>
              <w:bottom w:val="single" w:sz="4" w:space="0" w:color="auto"/>
              <w:right w:val="nil"/>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bookmarkStart w:id="7" w:name="RANGE!A9:B58"/>
            <w:r w:rsidRPr="00E04FD8">
              <w:rPr>
                <w:rFonts w:ascii="Times New Roman" w:eastAsia="Times New Roman" w:hAnsi="Times New Roman" w:cs="Times New Roman"/>
                <w:sz w:val="20"/>
                <w:szCs w:val="20"/>
                <w:lang w:eastAsia="ru-RU"/>
              </w:rPr>
              <w:t>1 00 00000 00 0000 000</w:t>
            </w:r>
            <w:bookmarkEnd w:id="7"/>
          </w:p>
        </w:tc>
        <w:tc>
          <w:tcPr>
            <w:tcW w:w="6379"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5571,6</w:t>
            </w:r>
          </w:p>
        </w:tc>
      </w:tr>
      <w:tr w:rsidR="00E04FD8" w:rsidRPr="00E04FD8" w:rsidTr="00D27141">
        <w:trPr>
          <w:trHeight w:val="300"/>
        </w:trPr>
        <w:tc>
          <w:tcPr>
            <w:tcW w:w="2410" w:type="dxa"/>
            <w:tcBorders>
              <w:top w:val="nil"/>
              <w:left w:val="single" w:sz="4" w:space="0" w:color="auto"/>
              <w:bottom w:val="single" w:sz="4" w:space="0" w:color="auto"/>
              <w:right w:val="nil"/>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bookmarkStart w:id="8" w:name="RANGE!A10:B58"/>
            <w:r w:rsidRPr="00E04FD8">
              <w:rPr>
                <w:rFonts w:ascii="Times New Roman" w:eastAsia="Times New Roman" w:hAnsi="Times New Roman" w:cs="Times New Roman"/>
                <w:sz w:val="20"/>
                <w:szCs w:val="20"/>
                <w:lang w:eastAsia="ru-RU"/>
              </w:rPr>
              <w:t>1 01 00000 00 0000 000</w:t>
            </w:r>
            <w:bookmarkEnd w:id="8"/>
          </w:p>
        </w:tc>
        <w:tc>
          <w:tcPr>
            <w:tcW w:w="6379"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НАЛОГИ НА ПРИБЫЛЬ, ДОХОДЫ</w:t>
            </w:r>
          </w:p>
        </w:tc>
        <w:tc>
          <w:tcPr>
            <w:tcW w:w="1418" w:type="dxa"/>
            <w:tcBorders>
              <w:top w:val="nil"/>
              <w:left w:val="nil"/>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1001,5</w:t>
            </w:r>
          </w:p>
        </w:tc>
      </w:tr>
      <w:tr w:rsidR="00E04FD8" w:rsidRPr="00E04FD8" w:rsidTr="00D27141">
        <w:trPr>
          <w:trHeight w:val="300"/>
        </w:trPr>
        <w:tc>
          <w:tcPr>
            <w:tcW w:w="2410" w:type="dxa"/>
            <w:tcBorders>
              <w:top w:val="nil"/>
              <w:left w:val="single" w:sz="4" w:space="0" w:color="auto"/>
              <w:bottom w:val="single" w:sz="4" w:space="0" w:color="auto"/>
              <w:right w:val="nil"/>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1 01 02000 01 0000 110</w:t>
            </w:r>
          </w:p>
        </w:tc>
        <w:tc>
          <w:tcPr>
            <w:tcW w:w="6379"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1001,5</w:t>
            </w:r>
          </w:p>
        </w:tc>
      </w:tr>
      <w:tr w:rsidR="00E04FD8" w:rsidRPr="00E04FD8" w:rsidTr="00D27141">
        <w:trPr>
          <w:trHeight w:val="985"/>
        </w:trPr>
        <w:tc>
          <w:tcPr>
            <w:tcW w:w="2410" w:type="dxa"/>
            <w:tcBorders>
              <w:top w:val="nil"/>
              <w:left w:val="single" w:sz="4" w:space="0" w:color="auto"/>
              <w:bottom w:val="single" w:sz="4" w:space="0" w:color="auto"/>
              <w:right w:val="nil"/>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1 01 02010 01 0000 110</w:t>
            </w:r>
          </w:p>
        </w:tc>
        <w:tc>
          <w:tcPr>
            <w:tcW w:w="6379"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996,7</w:t>
            </w:r>
          </w:p>
        </w:tc>
      </w:tr>
      <w:tr w:rsidR="00E04FD8" w:rsidRPr="00E04FD8" w:rsidTr="00D27141">
        <w:trPr>
          <w:trHeight w:val="765"/>
        </w:trPr>
        <w:tc>
          <w:tcPr>
            <w:tcW w:w="2410" w:type="dxa"/>
            <w:tcBorders>
              <w:top w:val="nil"/>
              <w:left w:val="single" w:sz="4" w:space="0" w:color="auto"/>
              <w:bottom w:val="single" w:sz="4" w:space="0" w:color="auto"/>
              <w:right w:val="nil"/>
            </w:tcBorders>
            <w:shd w:val="clear" w:color="auto" w:fill="auto"/>
            <w:noWrap/>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1 01 02020 01 0000 110</w:t>
            </w:r>
          </w:p>
        </w:tc>
        <w:tc>
          <w:tcPr>
            <w:tcW w:w="6379" w:type="dxa"/>
            <w:tcBorders>
              <w:top w:val="nil"/>
              <w:left w:val="single" w:sz="4" w:space="0" w:color="auto"/>
              <w:bottom w:val="single" w:sz="4" w:space="0" w:color="auto"/>
              <w:right w:val="single" w:sz="4" w:space="0" w:color="auto"/>
            </w:tcBorders>
            <w:shd w:val="clear" w:color="auto" w:fill="auto"/>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0,0</w:t>
            </w:r>
          </w:p>
        </w:tc>
      </w:tr>
      <w:tr w:rsidR="00E04FD8" w:rsidRPr="00E04FD8" w:rsidTr="00D27141">
        <w:trPr>
          <w:trHeight w:val="765"/>
        </w:trPr>
        <w:tc>
          <w:tcPr>
            <w:tcW w:w="2410" w:type="dxa"/>
            <w:tcBorders>
              <w:top w:val="nil"/>
              <w:left w:val="single" w:sz="4" w:space="0" w:color="auto"/>
              <w:bottom w:val="single" w:sz="4" w:space="0" w:color="auto"/>
              <w:right w:val="nil"/>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1 01 02030 01 0000 110</w:t>
            </w:r>
          </w:p>
        </w:tc>
        <w:tc>
          <w:tcPr>
            <w:tcW w:w="6379"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4770,3</w:t>
            </w:r>
          </w:p>
        </w:tc>
      </w:tr>
      <w:tr w:rsidR="00E04FD8" w:rsidRPr="00E04FD8" w:rsidTr="00D27141">
        <w:trPr>
          <w:trHeight w:val="300"/>
        </w:trPr>
        <w:tc>
          <w:tcPr>
            <w:tcW w:w="2410" w:type="dxa"/>
            <w:tcBorders>
              <w:top w:val="nil"/>
              <w:left w:val="single" w:sz="4" w:space="0" w:color="auto"/>
              <w:bottom w:val="single" w:sz="4" w:space="0" w:color="auto"/>
              <w:right w:val="nil"/>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1 05 00000 00 0000 000</w:t>
            </w:r>
          </w:p>
        </w:tc>
        <w:tc>
          <w:tcPr>
            <w:tcW w:w="6379"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НАЛОГИ НА СОВОКУПНЫЙ ДОХОД</w:t>
            </w:r>
          </w:p>
        </w:tc>
        <w:tc>
          <w:tcPr>
            <w:tcW w:w="1418" w:type="dxa"/>
            <w:tcBorders>
              <w:top w:val="nil"/>
              <w:left w:val="nil"/>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1018,1</w:t>
            </w:r>
          </w:p>
        </w:tc>
      </w:tr>
      <w:tr w:rsidR="00E04FD8" w:rsidRPr="00E04FD8" w:rsidTr="00D27141">
        <w:trPr>
          <w:trHeight w:val="300"/>
        </w:trPr>
        <w:tc>
          <w:tcPr>
            <w:tcW w:w="2410" w:type="dxa"/>
            <w:tcBorders>
              <w:top w:val="nil"/>
              <w:left w:val="single" w:sz="4" w:space="0" w:color="auto"/>
              <w:bottom w:val="single" w:sz="4" w:space="0" w:color="auto"/>
              <w:right w:val="nil"/>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1 05 03000 01 0000 110</w:t>
            </w:r>
          </w:p>
        </w:tc>
        <w:tc>
          <w:tcPr>
            <w:tcW w:w="6379" w:type="dxa"/>
            <w:tcBorders>
              <w:top w:val="nil"/>
              <w:left w:val="single" w:sz="4" w:space="0" w:color="auto"/>
              <w:bottom w:val="single" w:sz="4" w:space="0" w:color="auto"/>
              <w:right w:val="single" w:sz="4" w:space="0" w:color="auto"/>
            </w:tcBorders>
            <w:shd w:val="clear" w:color="auto" w:fill="auto"/>
            <w:noWrap/>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1018,1</w:t>
            </w:r>
          </w:p>
        </w:tc>
      </w:tr>
      <w:tr w:rsidR="00E04FD8" w:rsidRPr="00E04FD8" w:rsidTr="00D27141">
        <w:trPr>
          <w:trHeight w:val="300"/>
        </w:trPr>
        <w:tc>
          <w:tcPr>
            <w:tcW w:w="2410" w:type="dxa"/>
            <w:tcBorders>
              <w:top w:val="nil"/>
              <w:left w:val="single" w:sz="4" w:space="0" w:color="auto"/>
              <w:bottom w:val="single" w:sz="4" w:space="0" w:color="auto"/>
              <w:right w:val="nil"/>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1 05 03010 01 0000 110</w:t>
            </w:r>
          </w:p>
        </w:tc>
        <w:tc>
          <w:tcPr>
            <w:tcW w:w="6379" w:type="dxa"/>
            <w:tcBorders>
              <w:top w:val="nil"/>
              <w:left w:val="single" w:sz="4" w:space="0" w:color="auto"/>
              <w:bottom w:val="single" w:sz="4" w:space="0" w:color="auto"/>
              <w:right w:val="single" w:sz="4" w:space="0" w:color="auto"/>
            </w:tcBorders>
            <w:shd w:val="clear" w:color="auto" w:fill="auto"/>
            <w:noWrap/>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1018,1</w:t>
            </w:r>
          </w:p>
        </w:tc>
      </w:tr>
      <w:tr w:rsidR="00E04FD8" w:rsidRPr="00E04FD8" w:rsidTr="00D27141">
        <w:trPr>
          <w:trHeight w:val="300"/>
        </w:trPr>
        <w:tc>
          <w:tcPr>
            <w:tcW w:w="2410" w:type="dxa"/>
            <w:tcBorders>
              <w:top w:val="nil"/>
              <w:left w:val="single" w:sz="4" w:space="0" w:color="auto"/>
              <w:bottom w:val="single" w:sz="4" w:space="0" w:color="auto"/>
              <w:right w:val="single" w:sz="4" w:space="0" w:color="auto"/>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1 05 03020 01 0000 110</w:t>
            </w:r>
          </w:p>
        </w:tc>
        <w:tc>
          <w:tcPr>
            <w:tcW w:w="6379" w:type="dxa"/>
            <w:tcBorders>
              <w:top w:val="nil"/>
              <w:left w:val="nil"/>
              <w:bottom w:val="single" w:sz="4" w:space="0" w:color="auto"/>
              <w:right w:val="single" w:sz="4" w:space="0" w:color="auto"/>
            </w:tcBorders>
            <w:shd w:val="clear" w:color="auto" w:fill="auto"/>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Единый сельскохозяйственный налог (за налоговые периоды, истекшие до 1 января 2011 года)</w:t>
            </w:r>
          </w:p>
        </w:tc>
        <w:tc>
          <w:tcPr>
            <w:tcW w:w="1418" w:type="dxa"/>
            <w:tcBorders>
              <w:top w:val="nil"/>
              <w:left w:val="nil"/>
              <w:bottom w:val="single" w:sz="4" w:space="0" w:color="auto"/>
              <w:right w:val="single" w:sz="4" w:space="0" w:color="auto"/>
            </w:tcBorders>
            <w:shd w:val="clear" w:color="auto" w:fill="auto"/>
            <w:noWrap/>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0,0</w:t>
            </w:r>
          </w:p>
        </w:tc>
      </w:tr>
      <w:tr w:rsidR="00E04FD8" w:rsidRPr="00E04FD8" w:rsidTr="00D27141">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1 06 00000 00 0000 000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НАЛОГИ НА ИМУЩЕСТВО</w:t>
            </w:r>
          </w:p>
        </w:tc>
        <w:tc>
          <w:tcPr>
            <w:tcW w:w="1418" w:type="dxa"/>
            <w:tcBorders>
              <w:top w:val="nil"/>
              <w:left w:val="nil"/>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3344,5</w:t>
            </w:r>
          </w:p>
        </w:tc>
      </w:tr>
      <w:tr w:rsidR="00E04FD8" w:rsidRPr="00E04FD8" w:rsidTr="00D27141">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1 06 01000 00 0000 110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218,2</w:t>
            </w:r>
          </w:p>
        </w:tc>
      </w:tr>
      <w:tr w:rsidR="00E04FD8" w:rsidRPr="00E04FD8" w:rsidTr="00D27141">
        <w:trPr>
          <w:trHeight w:val="679"/>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1 06 01030 10 0000 110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218,2</w:t>
            </w:r>
          </w:p>
        </w:tc>
      </w:tr>
      <w:tr w:rsidR="00E04FD8" w:rsidRPr="00E04FD8" w:rsidTr="00D27141">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1 06 06000 00 0000 110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Земельный налог</w:t>
            </w:r>
          </w:p>
        </w:tc>
        <w:tc>
          <w:tcPr>
            <w:tcW w:w="1418" w:type="dxa"/>
            <w:tcBorders>
              <w:top w:val="nil"/>
              <w:left w:val="nil"/>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3126,2</w:t>
            </w:r>
          </w:p>
        </w:tc>
      </w:tr>
      <w:tr w:rsidR="00E04FD8" w:rsidRPr="00E04FD8" w:rsidTr="00D27141">
        <w:trPr>
          <w:trHeight w:val="360"/>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1 06 06030 00 0000 110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Земельный налог с организаций</w:t>
            </w:r>
          </w:p>
        </w:tc>
        <w:tc>
          <w:tcPr>
            <w:tcW w:w="1418" w:type="dxa"/>
            <w:tcBorders>
              <w:top w:val="nil"/>
              <w:left w:val="nil"/>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599,3</w:t>
            </w:r>
          </w:p>
        </w:tc>
      </w:tr>
      <w:tr w:rsidR="00E04FD8" w:rsidRPr="00E04FD8" w:rsidTr="00D27141">
        <w:trPr>
          <w:trHeight w:val="552"/>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lastRenderedPageBreak/>
              <w:t>1 06 06033 10 0000 110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599,3</w:t>
            </w:r>
          </w:p>
        </w:tc>
      </w:tr>
      <w:tr w:rsidR="00E04FD8" w:rsidRPr="00E04FD8" w:rsidTr="00D27141">
        <w:trPr>
          <w:trHeight w:val="390"/>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1 06 06040 00 0000 110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2527,0</w:t>
            </w:r>
          </w:p>
        </w:tc>
      </w:tr>
      <w:tr w:rsidR="00E04FD8" w:rsidRPr="00E04FD8" w:rsidTr="00D27141">
        <w:trPr>
          <w:trHeight w:val="606"/>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1 06 06043 10 0000 110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2527,0</w:t>
            </w:r>
          </w:p>
        </w:tc>
      </w:tr>
      <w:tr w:rsidR="00E04FD8" w:rsidRPr="00E04FD8" w:rsidTr="00D27141">
        <w:trPr>
          <w:trHeight w:val="375"/>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1 08 00000 00 0000 000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10,5</w:t>
            </w:r>
          </w:p>
        </w:tc>
      </w:tr>
      <w:tr w:rsidR="00E04FD8" w:rsidRPr="00E04FD8" w:rsidTr="00D27141">
        <w:trPr>
          <w:trHeight w:val="734"/>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1 08 04000 01 0000 110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10,2</w:t>
            </w:r>
          </w:p>
        </w:tc>
      </w:tr>
      <w:tr w:rsidR="00E04FD8" w:rsidRPr="00E04FD8" w:rsidTr="00D27141">
        <w:trPr>
          <w:trHeight w:val="992"/>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1 08 04020 01 0000 110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10,5</w:t>
            </w:r>
          </w:p>
        </w:tc>
      </w:tr>
      <w:tr w:rsidR="00E04FD8" w:rsidRPr="00E04FD8" w:rsidTr="00D27141">
        <w:trPr>
          <w:trHeight w:val="552"/>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1 11 00000 00 0000 000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186,8</w:t>
            </w:r>
          </w:p>
        </w:tc>
      </w:tr>
      <w:tr w:rsidR="00E04FD8" w:rsidRPr="00E04FD8" w:rsidTr="00D27141">
        <w:trPr>
          <w:trHeight w:val="1270"/>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1 11 05000 00 0000 120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186,8</w:t>
            </w:r>
          </w:p>
        </w:tc>
      </w:tr>
      <w:tr w:rsidR="00E04FD8" w:rsidRPr="00E04FD8" w:rsidTr="00D27141">
        <w:trPr>
          <w:trHeight w:val="1279"/>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1 11 05020 00 0000 120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115,0</w:t>
            </w:r>
          </w:p>
        </w:tc>
      </w:tr>
      <w:tr w:rsidR="00E04FD8" w:rsidRPr="00E04FD8" w:rsidTr="00D27141">
        <w:trPr>
          <w:trHeight w:val="985"/>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1 11 05025 10 0000 120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115,0</w:t>
            </w:r>
          </w:p>
        </w:tc>
      </w:tr>
      <w:tr w:rsidR="00E04FD8" w:rsidRPr="00E04FD8" w:rsidTr="00D27141">
        <w:trPr>
          <w:trHeight w:val="405"/>
        </w:trPr>
        <w:tc>
          <w:tcPr>
            <w:tcW w:w="2410" w:type="dxa"/>
            <w:tcBorders>
              <w:top w:val="nil"/>
              <w:left w:val="single" w:sz="4" w:space="0" w:color="auto"/>
              <w:bottom w:val="single" w:sz="4" w:space="0" w:color="auto"/>
              <w:right w:val="single" w:sz="4" w:space="0" w:color="auto"/>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1 11 05070 00 0000 120</w:t>
            </w:r>
          </w:p>
        </w:tc>
        <w:tc>
          <w:tcPr>
            <w:tcW w:w="6379" w:type="dxa"/>
            <w:tcBorders>
              <w:top w:val="nil"/>
              <w:left w:val="nil"/>
              <w:bottom w:val="single" w:sz="4" w:space="0" w:color="auto"/>
              <w:right w:val="single" w:sz="4" w:space="0" w:color="auto"/>
            </w:tcBorders>
            <w:shd w:val="clear" w:color="auto" w:fill="auto"/>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color w:val="000000"/>
                <w:sz w:val="20"/>
                <w:szCs w:val="20"/>
                <w:lang w:eastAsia="ru-RU"/>
              </w:rPr>
              <w:t>Доходы от сдачи в аренду имущества</w:t>
            </w:r>
          </w:p>
        </w:tc>
        <w:tc>
          <w:tcPr>
            <w:tcW w:w="1418" w:type="dxa"/>
            <w:tcBorders>
              <w:top w:val="nil"/>
              <w:left w:val="nil"/>
              <w:bottom w:val="single" w:sz="4" w:space="0" w:color="auto"/>
              <w:right w:val="single" w:sz="4" w:space="0" w:color="auto"/>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71,8</w:t>
            </w:r>
          </w:p>
        </w:tc>
      </w:tr>
      <w:tr w:rsidR="00E04FD8" w:rsidRPr="00E04FD8" w:rsidTr="00D27141">
        <w:trPr>
          <w:trHeight w:val="405"/>
        </w:trPr>
        <w:tc>
          <w:tcPr>
            <w:tcW w:w="2410" w:type="dxa"/>
            <w:tcBorders>
              <w:top w:val="nil"/>
              <w:left w:val="single" w:sz="4" w:space="0" w:color="auto"/>
              <w:bottom w:val="single" w:sz="4" w:space="0" w:color="auto"/>
              <w:right w:val="single" w:sz="4" w:space="0" w:color="auto"/>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1 11 05075 10 0000 120</w:t>
            </w:r>
          </w:p>
        </w:tc>
        <w:tc>
          <w:tcPr>
            <w:tcW w:w="6379" w:type="dxa"/>
            <w:tcBorders>
              <w:top w:val="nil"/>
              <w:left w:val="nil"/>
              <w:bottom w:val="single" w:sz="4" w:space="0" w:color="auto"/>
              <w:right w:val="single" w:sz="4" w:space="0" w:color="auto"/>
            </w:tcBorders>
            <w:shd w:val="clear" w:color="auto" w:fill="auto"/>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color w:val="000000"/>
                <w:sz w:val="20"/>
                <w:szCs w:val="20"/>
                <w:lang w:eastAsia="ru-RU"/>
              </w:rPr>
              <w:t>Доходы от сдачи в аренду имущества, составляющего казну поселений (за исключением земельных участков)</w:t>
            </w:r>
          </w:p>
        </w:tc>
        <w:tc>
          <w:tcPr>
            <w:tcW w:w="1418" w:type="dxa"/>
            <w:tcBorders>
              <w:top w:val="nil"/>
              <w:left w:val="nil"/>
              <w:bottom w:val="single" w:sz="4" w:space="0" w:color="auto"/>
              <w:right w:val="single" w:sz="4" w:space="0" w:color="auto"/>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71,8</w:t>
            </w:r>
          </w:p>
        </w:tc>
      </w:tr>
      <w:tr w:rsidR="00E04FD8" w:rsidRPr="00E04FD8" w:rsidTr="00D27141">
        <w:trPr>
          <w:trHeight w:val="405"/>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1 16 00000 00 0000 000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10,3</w:t>
            </w:r>
          </w:p>
        </w:tc>
      </w:tr>
      <w:tr w:rsidR="00E04FD8" w:rsidRPr="00E04FD8" w:rsidTr="00D27141">
        <w:trPr>
          <w:trHeight w:val="700"/>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1 16 02020 02 0000 140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10,0</w:t>
            </w:r>
          </w:p>
        </w:tc>
      </w:tr>
      <w:tr w:rsidR="00E04FD8" w:rsidRPr="00E04FD8" w:rsidTr="00D27141">
        <w:trPr>
          <w:trHeight w:val="924"/>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1 16 10123 01 0000 140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8"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0,3</w:t>
            </w:r>
          </w:p>
        </w:tc>
      </w:tr>
      <w:tr w:rsidR="00E04FD8" w:rsidRPr="00E04FD8" w:rsidTr="00D27141">
        <w:trPr>
          <w:trHeight w:val="420"/>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2 00 00000 00 0000 000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БЕЗВОЗМЕЗДНЫЕ ПОСТУПЛЕНИЯ</w:t>
            </w:r>
          </w:p>
        </w:tc>
        <w:tc>
          <w:tcPr>
            <w:tcW w:w="1418"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7562,7</w:t>
            </w:r>
          </w:p>
        </w:tc>
      </w:tr>
      <w:tr w:rsidR="00E04FD8" w:rsidRPr="00E04FD8" w:rsidTr="00D27141">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2 02 00000 00 0000 000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7562,7</w:t>
            </w:r>
          </w:p>
        </w:tc>
      </w:tr>
      <w:tr w:rsidR="00E04FD8" w:rsidRPr="00E04FD8" w:rsidTr="00D27141">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2 02 01000 00 0000 150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Дотации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5242,4</w:t>
            </w:r>
          </w:p>
        </w:tc>
      </w:tr>
      <w:tr w:rsidR="00E04FD8" w:rsidRPr="00E04FD8" w:rsidTr="00D27141">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2 02 01001 00 0000 150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5242,4</w:t>
            </w:r>
          </w:p>
        </w:tc>
      </w:tr>
      <w:tr w:rsidR="00E04FD8" w:rsidRPr="00E04FD8" w:rsidTr="00D27141">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2 02 01001 10 0000 150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5242,4</w:t>
            </w:r>
          </w:p>
        </w:tc>
      </w:tr>
      <w:tr w:rsidR="00E04FD8" w:rsidRPr="00E04FD8" w:rsidTr="00D27141">
        <w:trPr>
          <w:trHeight w:val="630"/>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2 02 03000 00 0000 150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Субвенции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231,3</w:t>
            </w:r>
          </w:p>
        </w:tc>
      </w:tr>
      <w:tr w:rsidR="00E04FD8" w:rsidRPr="00E04FD8" w:rsidTr="00D27141">
        <w:trPr>
          <w:trHeight w:val="424"/>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2 02 03024 00 0000 150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0,20</w:t>
            </w:r>
          </w:p>
        </w:tc>
      </w:tr>
      <w:tr w:rsidR="00E04FD8" w:rsidRPr="00E04FD8" w:rsidTr="00D27141">
        <w:trPr>
          <w:trHeight w:val="474"/>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lastRenderedPageBreak/>
              <w:t>2 02 03024 10 0000 150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0,20</w:t>
            </w:r>
          </w:p>
        </w:tc>
      </w:tr>
      <w:tr w:rsidR="00E04FD8" w:rsidRPr="00E04FD8" w:rsidTr="00D27141">
        <w:trPr>
          <w:trHeight w:val="300"/>
        </w:trPr>
        <w:tc>
          <w:tcPr>
            <w:tcW w:w="2410" w:type="dxa"/>
            <w:tcBorders>
              <w:top w:val="nil"/>
              <w:left w:val="single" w:sz="4" w:space="0" w:color="auto"/>
              <w:bottom w:val="single" w:sz="4" w:space="0" w:color="auto"/>
              <w:right w:val="single" w:sz="4" w:space="0" w:color="auto"/>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2 02 3118 00 0000 150</w:t>
            </w:r>
          </w:p>
        </w:tc>
        <w:tc>
          <w:tcPr>
            <w:tcW w:w="6379" w:type="dxa"/>
            <w:tcBorders>
              <w:top w:val="nil"/>
              <w:left w:val="nil"/>
              <w:bottom w:val="single" w:sz="4" w:space="0" w:color="auto"/>
              <w:right w:val="single" w:sz="4" w:space="0" w:color="auto"/>
            </w:tcBorders>
            <w:shd w:val="clear" w:color="auto" w:fill="auto"/>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231,1</w:t>
            </w:r>
          </w:p>
        </w:tc>
      </w:tr>
      <w:tr w:rsidR="00E04FD8" w:rsidRPr="00E04FD8" w:rsidTr="00D27141">
        <w:trPr>
          <w:trHeight w:val="300"/>
        </w:trPr>
        <w:tc>
          <w:tcPr>
            <w:tcW w:w="2410" w:type="dxa"/>
            <w:tcBorders>
              <w:top w:val="nil"/>
              <w:left w:val="single" w:sz="4" w:space="0" w:color="auto"/>
              <w:bottom w:val="single" w:sz="4" w:space="0" w:color="auto"/>
              <w:right w:val="single" w:sz="4" w:space="0" w:color="auto"/>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2 02 3118 00 0000 150</w:t>
            </w:r>
          </w:p>
        </w:tc>
        <w:tc>
          <w:tcPr>
            <w:tcW w:w="6379" w:type="dxa"/>
            <w:tcBorders>
              <w:top w:val="nil"/>
              <w:left w:val="nil"/>
              <w:bottom w:val="single" w:sz="4" w:space="0" w:color="auto"/>
              <w:right w:val="single" w:sz="4" w:space="0" w:color="auto"/>
            </w:tcBorders>
            <w:shd w:val="clear" w:color="auto" w:fill="auto"/>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231,1</w:t>
            </w:r>
          </w:p>
        </w:tc>
      </w:tr>
      <w:tr w:rsidR="00E04FD8" w:rsidRPr="00E04FD8" w:rsidTr="00D27141">
        <w:trPr>
          <w:trHeight w:val="300"/>
        </w:trPr>
        <w:tc>
          <w:tcPr>
            <w:tcW w:w="2410" w:type="dxa"/>
            <w:tcBorders>
              <w:top w:val="nil"/>
              <w:left w:val="single" w:sz="4" w:space="0" w:color="auto"/>
              <w:bottom w:val="single" w:sz="4" w:space="0" w:color="auto"/>
              <w:right w:val="single" w:sz="4" w:space="0" w:color="auto"/>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2 02 40000 00 0000 150</w:t>
            </w:r>
          </w:p>
        </w:tc>
        <w:tc>
          <w:tcPr>
            <w:tcW w:w="6379" w:type="dxa"/>
            <w:tcBorders>
              <w:top w:val="nil"/>
              <w:left w:val="nil"/>
              <w:bottom w:val="single" w:sz="4" w:space="0" w:color="auto"/>
              <w:right w:val="single" w:sz="4" w:space="0" w:color="auto"/>
            </w:tcBorders>
            <w:shd w:val="clear" w:color="auto" w:fill="auto"/>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2089,0</w:t>
            </w:r>
          </w:p>
        </w:tc>
      </w:tr>
      <w:tr w:rsidR="00E04FD8" w:rsidRPr="00E04FD8" w:rsidTr="00D27141">
        <w:trPr>
          <w:trHeight w:val="344"/>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2 02 40014 10 0000 150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1582,5</w:t>
            </w:r>
          </w:p>
        </w:tc>
      </w:tr>
      <w:tr w:rsidR="00E04FD8" w:rsidRPr="00E04FD8" w:rsidTr="00D27141">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2 02 49999 10 0000 150</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506,5</w:t>
            </w:r>
          </w:p>
        </w:tc>
      </w:tr>
      <w:tr w:rsidR="00E04FD8" w:rsidRPr="00E04FD8" w:rsidTr="00D27141">
        <w:trPr>
          <w:trHeight w:val="285"/>
        </w:trPr>
        <w:tc>
          <w:tcPr>
            <w:tcW w:w="2410" w:type="dxa"/>
            <w:tcBorders>
              <w:top w:val="nil"/>
              <w:left w:val="single" w:sz="4" w:space="0" w:color="auto"/>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 </w:t>
            </w:r>
          </w:p>
        </w:tc>
        <w:tc>
          <w:tcPr>
            <w:tcW w:w="6379" w:type="dxa"/>
            <w:tcBorders>
              <w:top w:val="nil"/>
              <w:left w:val="nil"/>
              <w:bottom w:val="single" w:sz="4" w:space="0" w:color="auto"/>
              <w:right w:val="single" w:sz="4" w:space="0" w:color="auto"/>
            </w:tcBorders>
            <w:shd w:val="clear" w:color="auto" w:fill="auto"/>
            <w:hideMark/>
          </w:tcPr>
          <w:p w:rsidR="00E04FD8" w:rsidRPr="00E04FD8" w:rsidRDefault="00E04FD8" w:rsidP="00E04FD8">
            <w:pPr>
              <w:spacing w:after="0" w:line="240" w:lineRule="auto"/>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Всего доходов</w:t>
            </w:r>
          </w:p>
        </w:tc>
        <w:tc>
          <w:tcPr>
            <w:tcW w:w="1418" w:type="dxa"/>
            <w:tcBorders>
              <w:top w:val="nil"/>
              <w:left w:val="nil"/>
              <w:bottom w:val="single" w:sz="4" w:space="0" w:color="auto"/>
              <w:right w:val="single" w:sz="4" w:space="0" w:color="auto"/>
            </w:tcBorders>
            <w:shd w:val="clear" w:color="auto" w:fill="auto"/>
            <w:noWrap/>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13134,3</w:t>
            </w:r>
          </w:p>
        </w:tc>
      </w:tr>
    </w:tbl>
    <w:p w:rsidR="00E04FD8" w:rsidRPr="00E04FD8" w:rsidRDefault="00E04FD8" w:rsidP="00E04FD8">
      <w:pPr>
        <w:autoSpaceDE w:val="0"/>
        <w:autoSpaceDN w:val="0"/>
        <w:adjustRightInd w:val="0"/>
        <w:spacing w:after="0" w:line="240" w:lineRule="auto"/>
        <w:ind w:firstLine="540"/>
        <w:rPr>
          <w:rFonts w:ascii="Times New Roman" w:eastAsia="Times New Roman" w:hAnsi="Times New Roman" w:cs="Times New Roman"/>
          <w:snapToGrid w:val="0"/>
          <w:sz w:val="20"/>
          <w:szCs w:val="20"/>
          <w:lang w:eastAsia="ru-RU"/>
        </w:rPr>
      </w:pPr>
    </w:p>
    <w:tbl>
      <w:tblPr>
        <w:tblW w:w="10037" w:type="dxa"/>
        <w:tblInd w:w="-142" w:type="dxa"/>
        <w:tblLayout w:type="fixed"/>
        <w:tblLook w:val="04A0" w:firstRow="1" w:lastRow="0" w:firstColumn="1" w:lastColumn="0" w:noHBand="0" w:noVBand="1"/>
      </w:tblPr>
      <w:tblGrid>
        <w:gridCol w:w="4395"/>
        <w:gridCol w:w="709"/>
        <w:gridCol w:w="567"/>
        <w:gridCol w:w="567"/>
        <w:gridCol w:w="1842"/>
        <w:gridCol w:w="709"/>
        <w:gridCol w:w="1248"/>
      </w:tblGrid>
      <w:tr w:rsidR="00E04FD8" w:rsidRPr="00E04FD8" w:rsidTr="00D27141">
        <w:trPr>
          <w:trHeight w:val="210"/>
        </w:trPr>
        <w:tc>
          <w:tcPr>
            <w:tcW w:w="4395"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bookmarkStart w:id="9" w:name="RANGE!B1:H29"/>
            <w:bookmarkEnd w:id="9"/>
          </w:p>
        </w:tc>
        <w:tc>
          <w:tcPr>
            <w:tcW w:w="709"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c>
          <w:tcPr>
            <w:tcW w:w="4366" w:type="dxa"/>
            <w:gridSpan w:val="4"/>
            <w:tcBorders>
              <w:top w:val="nil"/>
              <w:left w:val="nil"/>
              <w:bottom w:val="nil"/>
              <w:right w:val="nil"/>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Приложение 2</w:t>
            </w:r>
          </w:p>
        </w:tc>
      </w:tr>
      <w:tr w:rsidR="00E04FD8" w:rsidRPr="00E04FD8" w:rsidTr="00D27141">
        <w:trPr>
          <w:trHeight w:val="195"/>
        </w:trPr>
        <w:tc>
          <w:tcPr>
            <w:tcW w:w="4395"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c>
          <w:tcPr>
            <w:tcW w:w="4933" w:type="dxa"/>
            <w:gridSpan w:val="5"/>
            <w:tcBorders>
              <w:top w:val="nil"/>
              <w:left w:val="nil"/>
              <w:bottom w:val="nil"/>
              <w:right w:val="nil"/>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 xml:space="preserve">к решению </w:t>
            </w:r>
          </w:p>
        </w:tc>
      </w:tr>
      <w:tr w:rsidR="00E04FD8" w:rsidRPr="00E04FD8" w:rsidTr="00D27141">
        <w:trPr>
          <w:trHeight w:val="195"/>
        </w:trPr>
        <w:tc>
          <w:tcPr>
            <w:tcW w:w="10037" w:type="dxa"/>
            <w:gridSpan w:val="7"/>
            <w:tcBorders>
              <w:top w:val="nil"/>
              <w:left w:val="nil"/>
              <w:bottom w:val="nil"/>
              <w:right w:val="nil"/>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"Об отчете об исполнении бюджета</w:t>
            </w:r>
          </w:p>
          <w:p w:rsidR="00E04FD8" w:rsidRPr="00E04FD8" w:rsidRDefault="00E04FD8" w:rsidP="00E04FD8">
            <w:pPr>
              <w:spacing w:after="0" w:line="240" w:lineRule="auto"/>
              <w:jc w:val="right"/>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sz w:val="20"/>
                <w:szCs w:val="20"/>
                <w:lang w:eastAsia="ru-RU"/>
              </w:rPr>
              <w:t xml:space="preserve">Дячкинского </w:t>
            </w:r>
            <w:r w:rsidRPr="00E04FD8">
              <w:rPr>
                <w:rFonts w:ascii="Times New Roman" w:eastAsia="Times New Roman" w:hAnsi="Times New Roman" w:cs="Times New Roman"/>
                <w:color w:val="000000"/>
                <w:sz w:val="20"/>
                <w:szCs w:val="20"/>
                <w:lang w:eastAsia="ru-RU"/>
              </w:rPr>
              <w:t>сельского поселения за 2020 год"</w:t>
            </w:r>
          </w:p>
        </w:tc>
      </w:tr>
      <w:tr w:rsidR="00E04FD8" w:rsidRPr="00E04FD8" w:rsidTr="00D27141">
        <w:trPr>
          <w:trHeight w:val="195"/>
        </w:trPr>
        <w:tc>
          <w:tcPr>
            <w:tcW w:w="10037" w:type="dxa"/>
            <w:gridSpan w:val="7"/>
            <w:tcBorders>
              <w:top w:val="nil"/>
              <w:left w:val="nil"/>
              <w:bottom w:val="nil"/>
              <w:right w:val="nil"/>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color w:val="000000"/>
                <w:sz w:val="20"/>
                <w:szCs w:val="20"/>
                <w:lang w:eastAsia="ru-RU"/>
              </w:rPr>
            </w:pPr>
          </w:p>
        </w:tc>
      </w:tr>
      <w:tr w:rsidR="00E04FD8" w:rsidRPr="00E04FD8" w:rsidTr="00D27141">
        <w:trPr>
          <w:trHeight w:val="615"/>
        </w:trPr>
        <w:tc>
          <w:tcPr>
            <w:tcW w:w="10037" w:type="dxa"/>
            <w:gridSpan w:val="7"/>
            <w:tcBorders>
              <w:top w:val="nil"/>
              <w:left w:val="nil"/>
              <w:bottom w:val="nil"/>
              <w:right w:val="nil"/>
            </w:tcBorders>
            <w:shd w:val="clear" w:color="auto" w:fill="auto"/>
            <w:vAlign w:val="bottom"/>
            <w:hideMark/>
          </w:tcPr>
          <w:p w:rsidR="00E04FD8" w:rsidRPr="00E04FD8" w:rsidRDefault="00E04FD8" w:rsidP="00E04FD8">
            <w:pPr>
              <w:spacing w:after="0" w:line="240" w:lineRule="auto"/>
              <w:jc w:val="center"/>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 xml:space="preserve">Расходы бюджета </w:t>
            </w:r>
            <w:r w:rsidRPr="00E04FD8">
              <w:rPr>
                <w:rFonts w:ascii="Times New Roman" w:eastAsia="Times New Roman" w:hAnsi="Times New Roman" w:cs="Times New Roman"/>
                <w:sz w:val="20"/>
                <w:szCs w:val="20"/>
                <w:lang w:eastAsia="ru-RU"/>
              </w:rPr>
              <w:t xml:space="preserve">Дячкинского </w:t>
            </w:r>
            <w:r w:rsidRPr="00E04FD8">
              <w:rPr>
                <w:rFonts w:ascii="Times New Roman" w:eastAsia="Times New Roman" w:hAnsi="Times New Roman" w:cs="Times New Roman"/>
                <w:color w:val="000000"/>
                <w:sz w:val="20"/>
                <w:szCs w:val="20"/>
                <w:lang w:eastAsia="ru-RU"/>
              </w:rPr>
              <w:t xml:space="preserve">сельского поселения по ведомственной структуре расходов бюджета </w:t>
            </w:r>
            <w:r w:rsidRPr="00E04FD8">
              <w:rPr>
                <w:rFonts w:ascii="Times New Roman" w:eastAsia="Times New Roman" w:hAnsi="Times New Roman" w:cs="Times New Roman"/>
                <w:sz w:val="20"/>
                <w:szCs w:val="20"/>
                <w:lang w:eastAsia="ru-RU"/>
              </w:rPr>
              <w:t xml:space="preserve">Дячкинского </w:t>
            </w:r>
            <w:r w:rsidRPr="00E04FD8">
              <w:rPr>
                <w:rFonts w:ascii="Times New Roman" w:eastAsia="Times New Roman" w:hAnsi="Times New Roman" w:cs="Times New Roman"/>
                <w:color w:val="000000"/>
                <w:sz w:val="20"/>
                <w:szCs w:val="20"/>
                <w:lang w:eastAsia="ru-RU"/>
              </w:rPr>
              <w:t>сельского поселения за 2020 год</w:t>
            </w:r>
          </w:p>
        </w:tc>
      </w:tr>
      <w:tr w:rsidR="00E04FD8" w:rsidRPr="00E04FD8" w:rsidTr="00D27141">
        <w:trPr>
          <w:trHeight w:val="255"/>
        </w:trPr>
        <w:tc>
          <w:tcPr>
            <w:tcW w:w="4395"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c>
          <w:tcPr>
            <w:tcW w:w="1248"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(т. руб.)</w:t>
            </w:r>
          </w:p>
        </w:tc>
      </w:tr>
      <w:tr w:rsidR="00E04FD8" w:rsidRPr="00E04FD8" w:rsidTr="00D27141">
        <w:trPr>
          <w:trHeight w:val="67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FD8" w:rsidRPr="00E04FD8" w:rsidRDefault="00E04FD8" w:rsidP="00E04FD8">
            <w:pPr>
              <w:spacing w:after="0" w:line="240" w:lineRule="auto"/>
              <w:jc w:val="center"/>
              <w:rPr>
                <w:rFonts w:ascii="Times New Roman" w:eastAsia="Times New Roman" w:hAnsi="Times New Roman" w:cs="Times New Roman"/>
                <w:bCs/>
                <w:color w:val="000000"/>
                <w:sz w:val="20"/>
                <w:szCs w:val="20"/>
                <w:lang w:eastAsia="ru-RU"/>
              </w:rPr>
            </w:pPr>
            <w:r w:rsidRPr="00E04FD8">
              <w:rPr>
                <w:rFonts w:ascii="Times New Roman" w:eastAsia="Times New Roman" w:hAnsi="Times New Roman" w:cs="Times New Roman"/>
                <w:bCs/>
                <w:color w:val="000000"/>
                <w:sz w:val="20"/>
                <w:szCs w:val="20"/>
                <w:lang w:eastAsia="ru-RU"/>
              </w:rPr>
              <w:t>Наименование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04FD8" w:rsidRPr="00E04FD8" w:rsidRDefault="00E04FD8" w:rsidP="00E04FD8">
            <w:pPr>
              <w:spacing w:after="0" w:line="240" w:lineRule="auto"/>
              <w:jc w:val="center"/>
              <w:rPr>
                <w:rFonts w:ascii="Times New Roman" w:eastAsia="Times New Roman" w:hAnsi="Times New Roman" w:cs="Times New Roman"/>
                <w:bCs/>
                <w:color w:val="000000"/>
                <w:sz w:val="20"/>
                <w:szCs w:val="20"/>
                <w:lang w:eastAsia="ru-RU"/>
              </w:rPr>
            </w:pPr>
            <w:r w:rsidRPr="00E04FD8">
              <w:rPr>
                <w:rFonts w:ascii="Times New Roman" w:eastAsia="Times New Roman" w:hAnsi="Times New Roman" w:cs="Times New Roman"/>
                <w:bCs/>
                <w:color w:val="000000"/>
                <w:sz w:val="20"/>
                <w:szCs w:val="20"/>
                <w:lang w:eastAsia="ru-RU"/>
              </w:rPr>
              <w:t>Мин</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04FD8" w:rsidRPr="00E04FD8" w:rsidRDefault="00E04FD8" w:rsidP="00E04FD8">
            <w:pPr>
              <w:spacing w:after="0" w:line="240" w:lineRule="auto"/>
              <w:jc w:val="center"/>
              <w:rPr>
                <w:rFonts w:ascii="Times New Roman" w:eastAsia="Times New Roman" w:hAnsi="Times New Roman" w:cs="Times New Roman"/>
                <w:bCs/>
                <w:color w:val="000000"/>
                <w:sz w:val="20"/>
                <w:szCs w:val="20"/>
                <w:lang w:eastAsia="ru-RU"/>
              </w:rPr>
            </w:pPr>
            <w:proofErr w:type="spellStart"/>
            <w:r w:rsidRPr="00E04FD8">
              <w:rPr>
                <w:rFonts w:ascii="Times New Roman" w:eastAsia="Times New Roman" w:hAnsi="Times New Roman" w:cs="Times New Roman"/>
                <w:bCs/>
                <w:color w:val="000000"/>
                <w:sz w:val="20"/>
                <w:szCs w:val="20"/>
                <w:lang w:eastAsia="ru-RU"/>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04FD8" w:rsidRPr="00E04FD8" w:rsidRDefault="00E04FD8" w:rsidP="00E04FD8">
            <w:pPr>
              <w:spacing w:after="0" w:line="240" w:lineRule="auto"/>
              <w:jc w:val="center"/>
              <w:rPr>
                <w:rFonts w:ascii="Times New Roman" w:eastAsia="Times New Roman" w:hAnsi="Times New Roman" w:cs="Times New Roman"/>
                <w:bCs/>
                <w:color w:val="000000"/>
                <w:sz w:val="20"/>
                <w:szCs w:val="20"/>
                <w:lang w:eastAsia="ru-RU"/>
              </w:rPr>
            </w:pPr>
            <w:r w:rsidRPr="00E04FD8">
              <w:rPr>
                <w:rFonts w:ascii="Times New Roman" w:eastAsia="Times New Roman" w:hAnsi="Times New Roman" w:cs="Times New Roman"/>
                <w:bCs/>
                <w:color w:val="000000"/>
                <w:sz w:val="20"/>
                <w:szCs w:val="20"/>
                <w:lang w:eastAsia="ru-RU"/>
              </w:rPr>
              <w:t>ПР</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04FD8" w:rsidRPr="00E04FD8" w:rsidRDefault="00E04FD8" w:rsidP="00E04FD8">
            <w:pPr>
              <w:spacing w:after="0" w:line="240" w:lineRule="auto"/>
              <w:jc w:val="center"/>
              <w:rPr>
                <w:rFonts w:ascii="Times New Roman" w:eastAsia="Times New Roman" w:hAnsi="Times New Roman" w:cs="Times New Roman"/>
                <w:bCs/>
                <w:color w:val="000000"/>
                <w:sz w:val="20"/>
                <w:szCs w:val="20"/>
                <w:lang w:eastAsia="ru-RU"/>
              </w:rPr>
            </w:pPr>
            <w:r w:rsidRPr="00E04FD8">
              <w:rPr>
                <w:rFonts w:ascii="Times New Roman" w:eastAsia="Times New Roman" w:hAnsi="Times New Roman" w:cs="Times New Roman"/>
                <w:bCs/>
                <w:color w:val="000000"/>
                <w:sz w:val="20"/>
                <w:szCs w:val="20"/>
                <w:lang w:eastAsia="ru-RU"/>
              </w:rPr>
              <w:t>ЦСР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04FD8" w:rsidRPr="00E04FD8" w:rsidRDefault="00E04FD8" w:rsidP="00E04FD8">
            <w:pPr>
              <w:spacing w:after="0" w:line="240" w:lineRule="auto"/>
              <w:jc w:val="center"/>
              <w:rPr>
                <w:rFonts w:ascii="Times New Roman" w:eastAsia="Times New Roman" w:hAnsi="Times New Roman" w:cs="Times New Roman"/>
                <w:bCs/>
                <w:color w:val="000000"/>
                <w:sz w:val="20"/>
                <w:szCs w:val="20"/>
                <w:lang w:eastAsia="ru-RU"/>
              </w:rPr>
            </w:pPr>
            <w:r w:rsidRPr="00E04FD8">
              <w:rPr>
                <w:rFonts w:ascii="Times New Roman" w:eastAsia="Times New Roman" w:hAnsi="Times New Roman" w:cs="Times New Roman"/>
                <w:bCs/>
                <w:color w:val="000000"/>
                <w:sz w:val="20"/>
                <w:szCs w:val="20"/>
                <w:lang w:eastAsia="ru-RU"/>
              </w:rPr>
              <w:t>ВР</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E04FD8" w:rsidRPr="00E04FD8" w:rsidRDefault="00E04FD8" w:rsidP="00E04FD8">
            <w:pPr>
              <w:spacing w:after="0" w:line="240" w:lineRule="auto"/>
              <w:jc w:val="center"/>
              <w:rPr>
                <w:rFonts w:ascii="Times New Roman" w:eastAsia="Times New Roman" w:hAnsi="Times New Roman" w:cs="Times New Roman"/>
                <w:bCs/>
                <w:color w:val="000000"/>
                <w:sz w:val="20"/>
                <w:szCs w:val="20"/>
                <w:lang w:eastAsia="ru-RU"/>
              </w:rPr>
            </w:pPr>
            <w:r w:rsidRPr="00E04FD8">
              <w:rPr>
                <w:rFonts w:ascii="Times New Roman" w:eastAsia="Times New Roman" w:hAnsi="Times New Roman" w:cs="Times New Roman"/>
                <w:bCs/>
                <w:color w:val="000000"/>
                <w:sz w:val="20"/>
                <w:szCs w:val="20"/>
                <w:lang w:eastAsia="ru-RU"/>
              </w:rPr>
              <w:t>Кассовое исполнение</w:t>
            </w:r>
          </w:p>
        </w:tc>
      </w:tr>
      <w:tr w:rsidR="00E04FD8" w:rsidRPr="00E04FD8" w:rsidTr="00D27141">
        <w:trPr>
          <w:trHeight w:val="31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E04FD8" w:rsidRPr="00E04FD8" w:rsidRDefault="00E04FD8" w:rsidP="00E04FD8">
            <w:pPr>
              <w:spacing w:after="0" w:line="240" w:lineRule="auto"/>
              <w:rPr>
                <w:rFonts w:ascii="Times New Roman" w:eastAsia="Times New Roman" w:hAnsi="Times New Roman" w:cs="Times New Roman"/>
                <w:bCs/>
                <w:color w:val="000000"/>
                <w:sz w:val="20"/>
                <w:szCs w:val="20"/>
                <w:lang w:eastAsia="ru-RU"/>
              </w:rPr>
            </w:pPr>
            <w:r w:rsidRPr="00E04FD8">
              <w:rPr>
                <w:rFonts w:ascii="Times New Roman" w:eastAsia="Times New Roman" w:hAnsi="Times New Roman" w:cs="Times New Roman"/>
                <w:bCs/>
                <w:color w:val="000000"/>
                <w:sz w:val="20"/>
                <w:szCs w:val="20"/>
                <w:lang w:eastAsia="ru-RU"/>
              </w:rPr>
              <w:t>Администрация Дячкинского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E04FD8" w:rsidRPr="00E04FD8" w:rsidRDefault="00E04FD8" w:rsidP="00E04FD8">
            <w:pPr>
              <w:spacing w:after="0" w:line="240" w:lineRule="auto"/>
              <w:jc w:val="center"/>
              <w:rPr>
                <w:rFonts w:ascii="Times New Roman" w:eastAsia="Times New Roman" w:hAnsi="Times New Roman" w:cs="Times New Roman"/>
                <w:bCs/>
                <w:color w:val="000000"/>
                <w:sz w:val="20"/>
                <w:szCs w:val="20"/>
                <w:lang w:eastAsia="ru-RU"/>
              </w:rPr>
            </w:pPr>
            <w:r w:rsidRPr="00E04FD8">
              <w:rPr>
                <w:rFonts w:ascii="Times New Roman" w:eastAsia="Times New Roman" w:hAnsi="Times New Roman" w:cs="Times New Roman"/>
                <w:bCs/>
                <w:color w:val="000000"/>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center"/>
            <w:hideMark/>
          </w:tcPr>
          <w:p w:rsidR="00E04FD8" w:rsidRPr="00E04FD8" w:rsidRDefault="00E04FD8" w:rsidP="00E04FD8">
            <w:pPr>
              <w:spacing w:after="0" w:line="240" w:lineRule="auto"/>
              <w:jc w:val="center"/>
              <w:rPr>
                <w:rFonts w:ascii="Times New Roman" w:eastAsia="Times New Roman" w:hAnsi="Times New Roman" w:cs="Times New Roman"/>
                <w:bCs/>
                <w:color w:val="000000"/>
                <w:sz w:val="20"/>
                <w:szCs w:val="20"/>
                <w:lang w:eastAsia="ru-RU"/>
              </w:rPr>
            </w:pPr>
            <w:r w:rsidRPr="00E04FD8">
              <w:rPr>
                <w:rFonts w:ascii="Times New Roman" w:eastAsia="Times New Roman" w:hAnsi="Times New Roman" w:cs="Times New Roman"/>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04FD8" w:rsidRPr="00E04FD8" w:rsidRDefault="00E04FD8" w:rsidP="00E04FD8">
            <w:pPr>
              <w:spacing w:after="0" w:line="240" w:lineRule="auto"/>
              <w:jc w:val="center"/>
              <w:rPr>
                <w:rFonts w:ascii="Times New Roman" w:eastAsia="Times New Roman" w:hAnsi="Times New Roman" w:cs="Times New Roman"/>
                <w:bCs/>
                <w:color w:val="000000"/>
                <w:sz w:val="20"/>
                <w:szCs w:val="20"/>
                <w:lang w:eastAsia="ru-RU"/>
              </w:rPr>
            </w:pPr>
            <w:r w:rsidRPr="00E04FD8">
              <w:rPr>
                <w:rFonts w:ascii="Times New Roman" w:eastAsia="Times New Roman" w:hAnsi="Times New Roman" w:cs="Times New Roman"/>
                <w:bCs/>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E04FD8" w:rsidRPr="00E04FD8" w:rsidRDefault="00E04FD8" w:rsidP="00E04FD8">
            <w:pPr>
              <w:spacing w:after="0" w:line="240" w:lineRule="auto"/>
              <w:jc w:val="center"/>
              <w:rPr>
                <w:rFonts w:ascii="Times New Roman" w:eastAsia="Times New Roman" w:hAnsi="Times New Roman" w:cs="Times New Roman"/>
                <w:bCs/>
                <w:color w:val="000000"/>
                <w:sz w:val="20"/>
                <w:szCs w:val="20"/>
                <w:lang w:eastAsia="ru-RU"/>
              </w:rPr>
            </w:pPr>
            <w:r w:rsidRPr="00E04FD8">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04FD8" w:rsidRPr="00E04FD8" w:rsidRDefault="00E04FD8" w:rsidP="00E04FD8">
            <w:pPr>
              <w:spacing w:after="0" w:line="240" w:lineRule="auto"/>
              <w:jc w:val="center"/>
              <w:rPr>
                <w:rFonts w:ascii="Times New Roman" w:eastAsia="Times New Roman" w:hAnsi="Times New Roman" w:cs="Times New Roman"/>
                <w:bCs/>
                <w:color w:val="000000"/>
                <w:sz w:val="20"/>
                <w:szCs w:val="20"/>
                <w:lang w:eastAsia="ru-RU"/>
              </w:rPr>
            </w:pPr>
            <w:r w:rsidRPr="00E04FD8">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E04FD8" w:rsidRPr="00E04FD8" w:rsidRDefault="00E04FD8" w:rsidP="00E04FD8">
            <w:pPr>
              <w:spacing w:after="0" w:line="240" w:lineRule="auto"/>
              <w:jc w:val="center"/>
              <w:rPr>
                <w:rFonts w:ascii="Times New Roman" w:eastAsia="Times New Roman" w:hAnsi="Times New Roman" w:cs="Times New Roman"/>
                <w:bCs/>
                <w:color w:val="000000"/>
                <w:sz w:val="20"/>
                <w:szCs w:val="20"/>
                <w:lang w:eastAsia="ru-RU"/>
              </w:rPr>
            </w:pPr>
            <w:r w:rsidRPr="00E04FD8">
              <w:rPr>
                <w:rFonts w:ascii="Times New Roman" w:eastAsia="Times New Roman" w:hAnsi="Times New Roman" w:cs="Times New Roman"/>
                <w:bCs/>
                <w:color w:val="000000"/>
                <w:sz w:val="20"/>
                <w:szCs w:val="20"/>
                <w:lang w:eastAsia="ru-RU"/>
              </w:rPr>
              <w:t>12655,5</w:t>
            </w:r>
          </w:p>
        </w:tc>
      </w:tr>
      <w:tr w:rsidR="00E04FD8" w:rsidRPr="00E04FD8" w:rsidTr="00D27141">
        <w:trPr>
          <w:trHeight w:val="837"/>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Расходы на выплаты по оплате труда работников Администрации Дячкинского сельского поселения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04</w:t>
            </w:r>
          </w:p>
        </w:tc>
        <w:tc>
          <w:tcPr>
            <w:tcW w:w="1842"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89 1 0000110</w:t>
            </w:r>
          </w:p>
        </w:tc>
        <w:tc>
          <w:tcPr>
            <w:tcW w:w="709"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120</w:t>
            </w:r>
          </w:p>
        </w:tc>
        <w:tc>
          <w:tcPr>
            <w:tcW w:w="1248"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4051,2</w:t>
            </w:r>
          </w:p>
        </w:tc>
      </w:tr>
      <w:tr w:rsidR="00E04FD8" w:rsidRPr="00E04FD8" w:rsidTr="00D27141">
        <w:trPr>
          <w:trHeight w:val="708"/>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Расходы на обеспечение деятельности Администрации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 01</w:t>
            </w:r>
          </w:p>
        </w:tc>
        <w:tc>
          <w:tcPr>
            <w:tcW w:w="567"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 04</w:t>
            </w:r>
          </w:p>
        </w:tc>
        <w:tc>
          <w:tcPr>
            <w:tcW w:w="1842"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89 1 0000190</w:t>
            </w:r>
          </w:p>
        </w:tc>
        <w:tc>
          <w:tcPr>
            <w:tcW w:w="709"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655,7</w:t>
            </w:r>
          </w:p>
        </w:tc>
      </w:tr>
      <w:tr w:rsidR="00E04FD8" w:rsidRPr="00E04FD8" w:rsidTr="00D27141">
        <w:trPr>
          <w:trHeight w:val="662"/>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E04FD8" w:rsidRPr="00E04FD8" w:rsidRDefault="00E04FD8" w:rsidP="00E04FD8">
            <w:pPr>
              <w:spacing w:after="0" w:line="240" w:lineRule="auto"/>
              <w:jc w:val="both"/>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Расходы на обеспечение деятельности Администрации Дячкинского сельского поселения в рамках обеспечения деятельности Администрации Дячкинского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 01</w:t>
            </w:r>
          </w:p>
        </w:tc>
        <w:tc>
          <w:tcPr>
            <w:tcW w:w="567"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 04</w:t>
            </w:r>
          </w:p>
        </w:tc>
        <w:tc>
          <w:tcPr>
            <w:tcW w:w="1842"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89 1 0000190</w:t>
            </w:r>
          </w:p>
        </w:tc>
        <w:tc>
          <w:tcPr>
            <w:tcW w:w="709"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850</w:t>
            </w:r>
          </w:p>
        </w:tc>
        <w:tc>
          <w:tcPr>
            <w:tcW w:w="1248"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88,0</w:t>
            </w:r>
          </w:p>
        </w:tc>
      </w:tr>
      <w:tr w:rsidR="00E04FD8" w:rsidRPr="00E04FD8" w:rsidTr="00D27141">
        <w:trPr>
          <w:trHeight w:val="562"/>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Дячкинского сельского поселения» (Иные </w:t>
            </w:r>
            <w:r w:rsidRPr="00E04FD8">
              <w:rPr>
                <w:rFonts w:ascii="Times New Roman" w:eastAsia="Times New Roman" w:hAnsi="Times New Roman" w:cs="Times New Roman"/>
                <w:sz w:val="20"/>
                <w:szCs w:val="20"/>
                <w:lang w:eastAsia="ru-RU"/>
              </w:rPr>
              <w:lastRenderedPageBreak/>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lastRenderedPageBreak/>
              <w:t>951</w:t>
            </w:r>
          </w:p>
        </w:tc>
        <w:tc>
          <w:tcPr>
            <w:tcW w:w="567"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04</w:t>
            </w:r>
          </w:p>
        </w:tc>
        <w:tc>
          <w:tcPr>
            <w:tcW w:w="1842"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89 9 0072390</w:t>
            </w:r>
          </w:p>
        </w:tc>
        <w:tc>
          <w:tcPr>
            <w:tcW w:w="709"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0,20</w:t>
            </w:r>
          </w:p>
        </w:tc>
      </w:tr>
      <w:tr w:rsidR="00E04FD8" w:rsidRPr="00E04FD8" w:rsidTr="00D27141">
        <w:trPr>
          <w:trHeight w:val="835"/>
        </w:trPr>
        <w:tc>
          <w:tcPr>
            <w:tcW w:w="4395" w:type="dxa"/>
            <w:tcBorders>
              <w:top w:val="nil"/>
              <w:left w:val="single" w:sz="4" w:space="0" w:color="auto"/>
              <w:bottom w:val="single" w:sz="4" w:space="0" w:color="auto"/>
              <w:right w:val="single" w:sz="4" w:space="0" w:color="auto"/>
            </w:tcBorders>
            <w:shd w:val="clear" w:color="auto" w:fill="auto"/>
            <w:vAlign w:val="center"/>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lastRenderedPageBreak/>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07</w:t>
            </w:r>
          </w:p>
        </w:tc>
        <w:tc>
          <w:tcPr>
            <w:tcW w:w="1842"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9990090350</w:t>
            </w:r>
          </w:p>
        </w:tc>
        <w:tc>
          <w:tcPr>
            <w:tcW w:w="709" w:type="dxa"/>
            <w:tcBorders>
              <w:top w:val="nil"/>
              <w:left w:val="nil"/>
              <w:bottom w:val="single" w:sz="4" w:space="0" w:color="auto"/>
              <w:right w:val="single" w:sz="4" w:space="0" w:color="auto"/>
            </w:tcBorders>
            <w:shd w:val="clear" w:color="auto" w:fill="auto"/>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880</w:t>
            </w:r>
          </w:p>
        </w:tc>
        <w:tc>
          <w:tcPr>
            <w:tcW w:w="1248" w:type="dxa"/>
            <w:tcBorders>
              <w:top w:val="nil"/>
              <w:left w:val="nil"/>
              <w:bottom w:val="single" w:sz="4" w:space="0" w:color="auto"/>
              <w:right w:val="single" w:sz="4" w:space="0" w:color="auto"/>
            </w:tcBorders>
            <w:shd w:val="clear" w:color="auto" w:fill="auto"/>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197,0</w:t>
            </w:r>
          </w:p>
        </w:tc>
      </w:tr>
      <w:tr w:rsidR="00E04FD8" w:rsidRPr="00E04FD8" w:rsidTr="00D27141">
        <w:trPr>
          <w:trHeight w:val="8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13</w:t>
            </w:r>
          </w:p>
        </w:tc>
        <w:tc>
          <w:tcPr>
            <w:tcW w:w="1842"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99 9 0099990</w:t>
            </w:r>
          </w:p>
        </w:tc>
        <w:tc>
          <w:tcPr>
            <w:tcW w:w="709" w:type="dxa"/>
            <w:tcBorders>
              <w:top w:val="nil"/>
              <w:left w:val="nil"/>
              <w:bottom w:val="single" w:sz="4" w:space="0" w:color="auto"/>
              <w:right w:val="single" w:sz="4" w:space="0" w:color="auto"/>
            </w:tcBorders>
            <w:shd w:val="clear" w:color="auto" w:fill="auto"/>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auto" w:fill="auto"/>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74,8</w:t>
            </w:r>
          </w:p>
        </w:tc>
      </w:tr>
      <w:tr w:rsidR="00E04FD8" w:rsidRPr="00E04FD8" w:rsidTr="00D27141">
        <w:trPr>
          <w:trHeight w:val="972"/>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Дячкинского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03</w:t>
            </w:r>
          </w:p>
        </w:tc>
        <w:tc>
          <w:tcPr>
            <w:tcW w:w="1842"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89 9 0051180</w:t>
            </w:r>
          </w:p>
        </w:tc>
        <w:tc>
          <w:tcPr>
            <w:tcW w:w="709"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120</w:t>
            </w:r>
          </w:p>
        </w:tc>
        <w:tc>
          <w:tcPr>
            <w:tcW w:w="1248"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206,7</w:t>
            </w:r>
          </w:p>
        </w:tc>
      </w:tr>
      <w:tr w:rsidR="00E04FD8" w:rsidRPr="00E04FD8" w:rsidTr="00D27141">
        <w:trPr>
          <w:trHeight w:val="972"/>
        </w:trPr>
        <w:tc>
          <w:tcPr>
            <w:tcW w:w="4395" w:type="dxa"/>
            <w:tcBorders>
              <w:top w:val="nil"/>
              <w:left w:val="single" w:sz="4" w:space="0" w:color="auto"/>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03</w:t>
            </w:r>
          </w:p>
        </w:tc>
        <w:tc>
          <w:tcPr>
            <w:tcW w:w="1842"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89 9 0051180</w:t>
            </w:r>
          </w:p>
        </w:tc>
        <w:tc>
          <w:tcPr>
            <w:tcW w:w="709"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24,4</w:t>
            </w:r>
          </w:p>
        </w:tc>
      </w:tr>
      <w:tr w:rsidR="00E04FD8" w:rsidRPr="00E04FD8" w:rsidTr="00D27141">
        <w:trPr>
          <w:trHeight w:val="112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Расходы на ремонт и содержание автомобильных дорог общего пользования местного значения в целях реализации подпрограммы "Развитие транспортной инфраструктуры Дячкинского сельского поселения" муниципальной программы Дячкинского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09</w:t>
            </w:r>
          </w:p>
        </w:tc>
        <w:tc>
          <w:tcPr>
            <w:tcW w:w="1842" w:type="dxa"/>
            <w:tcBorders>
              <w:top w:val="nil"/>
              <w:left w:val="nil"/>
              <w:bottom w:val="single" w:sz="4" w:space="0" w:color="auto"/>
              <w:right w:val="single" w:sz="4" w:space="0" w:color="auto"/>
            </w:tcBorders>
            <w:shd w:val="clear" w:color="auto" w:fill="auto"/>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99 9 0021410</w:t>
            </w:r>
          </w:p>
        </w:tc>
        <w:tc>
          <w:tcPr>
            <w:tcW w:w="709" w:type="dxa"/>
            <w:tcBorders>
              <w:top w:val="nil"/>
              <w:left w:val="nil"/>
              <w:bottom w:val="single" w:sz="4" w:space="0" w:color="auto"/>
              <w:right w:val="single" w:sz="4" w:space="0" w:color="auto"/>
            </w:tcBorders>
            <w:shd w:val="clear" w:color="auto" w:fill="auto"/>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auto" w:fill="auto"/>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1582,5</w:t>
            </w:r>
          </w:p>
        </w:tc>
      </w:tr>
      <w:tr w:rsidR="00E04FD8" w:rsidRPr="00E04FD8" w:rsidTr="00D27141">
        <w:trPr>
          <w:trHeight w:val="980"/>
        </w:trPr>
        <w:tc>
          <w:tcPr>
            <w:tcW w:w="4395" w:type="dxa"/>
            <w:tcBorders>
              <w:top w:val="nil"/>
              <w:left w:val="single" w:sz="4" w:space="0" w:color="auto"/>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12</w:t>
            </w:r>
          </w:p>
        </w:tc>
        <w:tc>
          <w:tcPr>
            <w:tcW w:w="1842"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99 9 0099990</w:t>
            </w:r>
          </w:p>
        </w:tc>
        <w:tc>
          <w:tcPr>
            <w:tcW w:w="709"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112,5</w:t>
            </w:r>
          </w:p>
        </w:tc>
      </w:tr>
      <w:tr w:rsidR="00E04FD8" w:rsidRPr="00E04FD8" w:rsidTr="00D27141">
        <w:trPr>
          <w:trHeight w:val="980"/>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Мероприятия по благоустройству территории Дячкинского сельского поселения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03</w:t>
            </w:r>
          </w:p>
        </w:tc>
        <w:tc>
          <w:tcPr>
            <w:tcW w:w="1842"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10 1 0099990</w:t>
            </w:r>
          </w:p>
        </w:tc>
        <w:tc>
          <w:tcPr>
            <w:tcW w:w="709"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2398,0</w:t>
            </w:r>
          </w:p>
        </w:tc>
      </w:tr>
      <w:tr w:rsidR="00E04FD8" w:rsidRPr="00E04FD8" w:rsidTr="00D27141">
        <w:trPr>
          <w:trHeight w:val="570"/>
        </w:trPr>
        <w:tc>
          <w:tcPr>
            <w:tcW w:w="4395" w:type="dxa"/>
            <w:tcBorders>
              <w:top w:val="nil"/>
              <w:left w:val="single" w:sz="4" w:space="0" w:color="auto"/>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05</w:t>
            </w:r>
          </w:p>
        </w:tc>
        <w:tc>
          <w:tcPr>
            <w:tcW w:w="1842"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99 9 0099990</w:t>
            </w:r>
          </w:p>
        </w:tc>
        <w:tc>
          <w:tcPr>
            <w:tcW w:w="709"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000000" w:fill="FFFFFF"/>
            <w:vAlign w:val="center"/>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12,1</w:t>
            </w:r>
          </w:p>
        </w:tc>
      </w:tr>
      <w:tr w:rsidR="00E04FD8" w:rsidRPr="00E04FD8" w:rsidTr="00D27141">
        <w:trPr>
          <w:trHeight w:val="852"/>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 xml:space="preserve">Расходы на обеспечение деятельности (оказание услуг) муниципальных учреждений Дячкинского сельского поселения, в рамках подпрограммы "Развитие культуры" </w:t>
            </w:r>
            <w:r w:rsidRPr="00E04FD8">
              <w:rPr>
                <w:rFonts w:ascii="Times New Roman" w:eastAsia="Times New Roman" w:hAnsi="Times New Roman" w:cs="Times New Roman"/>
                <w:sz w:val="20"/>
                <w:szCs w:val="20"/>
                <w:lang w:eastAsia="ru-RU"/>
              </w:rPr>
              <w:lastRenderedPageBreak/>
              <w:t>муниципальной программы Дячкинского сельского поселения "Развитие культуры" (Субсидии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lastRenderedPageBreak/>
              <w:t>951</w:t>
            </w:r>
          </w:p>
        </w:tc>
        <w:tc>
          <w:tcPr>
            <w:tcW w:w="567"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01</w:t>
            </w:r>
          </w:p>
        </w:tc>
        <w:tc>
          <w:tcPr>
            <w:tcW w:w="1842"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02 1 0099990</w:t>
            </w:r>
          </w:p>
        </w:tc>
        <w:tc>
          <w:tcPr>
            <w:tcW w:w="709"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610</w:t>
            </w:r>
          </w:p>
        </w:tc>
        <w:tc>
          <w:tcPr>
            <w:tcW w:w="1248"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3250,7</w:t>
            </w:r>
          </w:p>
        </w:tc>
      </w:tr>
      <w:tr w:rsidR="00E04FD8" w:rsidRPr="00E04FD8" w:rsidTr="00D27141">
        <w:trPr>
          <w:trHeight w:val="559"/>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lastRenderedPageBreak/>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03</w:t>
            </w:r>
          </w:p>
        </w:tc>
        <w:tc>
          <w:tcPr>
            <w:tcW w:w="1842"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99 9 0085010</w:t>
            </w:r>
          </w:p>
        </w:tc>
        <w:tc>
          <w:tcPr>
            <w:tcW w:w="709"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540</w:t>
            </w:r>
          </w:p>
        </w:tc>
        <w:tc>
          <w:tcPr>
            <w:tcW w:w="1248" w:type="dxa"/>
            <w:tcBorders>
              <w:top w:val="nil"/>
              <w:left w:val="nil"/>
              <w:bottom w:val="single" w:sz="4" w:space="0" w:color="auto"/>
              <w:right w:val="single" w:sz="4" w:space="0" w:color="auto"/>
            </w:tcBorders>
            <w:shd w:val="clear" w:color="000000" w:fill="FFFFFF"/>
            <w:vAlign w:val="center"/>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1,8</w:t>
            </w:r>
          </w:p>
        </w:tc>
      </w:tr>
    </w:tbl>
    <w:p w:rsidR="00E04FD8" w:rsidRPr="00E04FD8" w:rsidRDefault="00E04FD8" w:rsidP="00E04FD8">
      <w:pPr>
        <w:autoSpaceDE w:val="0"/>
        <w:autoSpaceDN w:val="0"/>
        <w:adjustRightInd w:val="0"/>
        <w:spacing w:after="0" w:line="240" w:lineRule="auto"/>
        <w:ind w:firstLine="540"/>
        <w:rPr>
          <w:rFonts w:ascii="Times New Roman" w:eastAsia="Times New Roman" w:hAnsi="Times New Roman" w:cs="Times New Roman"/>
          <w:snapToGrid w:val="0"/>
          <w:sz w:val="20"/>
          <w:szCs w:val="20"/>
          <w:lang w:eastAsia="ru-RU"/>
        </w:rPr>
      </w:pPr>
    </w:p>
    <w:tbl>
      <w:tblPr>
        <w:tblW w:w="10643" w:type="dxa"/>
        <w:tblInd w:w="-567" w:type="dxa"/>
        <w:tblLook w:val="04A0" w:firstRow="1" w:lastRow="0" w:firstColumn="1" w:lastColumn="0" w:noHBand="0" w:noVBand="1"/>
      </w:tblPr>
      <w:tblGrid>
        <w:gridCol w:w="1964"/>
        <w:gridCol w:w="1255"/>
        <w:gridCol w:w="1255"/>
        <w:gridCol w:w="913"/>
        <w:gridCol w:w="1044"/>
        <w:gridCol w:w="1539"/>
        <w:gridCol w:w="456"/>
        <w:gridCol w:w="510"/>
        <w:gridCol w:w="1335"/>
        <w:gridCol w:w="372"/>
      </w:tblGrid>
      <w:tr w:rsidR="00E04FD8" w:rsidRPr="00E04FD8" w:rsidTr="00D27141">
        <w:trPr>
          <w:trHeight w:val="255"/>
        </w:trPr>
        <w:tc>
          <w:tcPr>
            <w:tcW w:w="1964"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bookmarkStart w:id="10" w:name="RANGE!A1:H25"/>
            <w:bookmarkEnd w:id="10"/>
          </w:p>
        </w:tc>
        <w:tc>
          <w:tcPr>
            <w:tcW w:w="1255"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c>
          <w:tcPr>
            <w:tcW w:w="1957" w:type="dxa"/>
            <w:gridSpan w:val="2"/>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c>
          <w:tcPr>
            <w:tcW w:w="4212" w:type="dxa"/>
            <w:gridSpan w:val="5"/>
            <w:tcBorders>
              <w:top w:val="nil"/>
              <w:left w:val="nil"/>
              <w:bottom w:val="nil"/>
              <w:right w:val="nil"/>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Приложение №3</w:t>
            </w:r>
          </w:p>
        </w:tc>
      </w:tr>
      <w:tr w:rsidR="00E04FD8" w:rsidRPr="00E04FD8" w:rsidTr="00D27141">
        <w:trPr>
          <w:trHeight w:val="255"/>
        </w:trPr>
        <w:tc>
          <w:tcPr>
            <w:tcW w:w="1964"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c>
          <w:tcPr>
            <w:tcW w:w="1957" w:type="dxa"/>
            <w:gridSpan w:val="2"/>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c>
          <w:tcPr>
            <w:tcW w:w="4212" w:type="dxa"/>
            <w:gridSpan w:val="5"/>
            <w:tcBorders>
              <w:top w:val="nil"/>
              <w:left w:val="nil"/>
              <w:bottom w:val="nil"/>
              <w:right w:val="nil"/>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к решению</w:t>
            </w:r>
          </w:p>
        </w:tc>
      </w:tr>
      <w:tr w:rsidR="00E04FD8" w:rsidRPr="00E04FD8" w:rsidTr="00D27141">
        <w:trPr>
          <w:trHeight w:val="255"/>
        </w:trPr>
        <w:tc>
          <w:tcPr>
            <w:tcW w:w="1964"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p>
        </w:tc>
        <w:tc>
          <w:tcPr>
            <w:tcW w:w="8679" w:type="dxa"/>
            <w:gridSpan w:val="9"/>
            <w:tcBorders>
              <w:top w:val="nil"/>
              <w:left w:val="nil"/>
              <w:bottom w:val="nil"/>
              <w:right w:val="nil"/>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"Об утверждении отчета об исполнении бюджета Дячкинского сельского поселения за 2020 год"</w:t>
            </w:r>
          </w:p>
        </w:tc>
      </w:tr>
      <w:tr w:rsidR="00E04FD8" w:rsidRPr="00E04FD8" w:rsidTr="00D27141">
        <w:trPr>
          <w:trHeight w:val="255"/>
        </w:trPr>
        <w:tc>
          <w:tcPr>
            <w:tcW w:w="1964"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c>
          <w:tcPr>
            <w:tcW w:w="1957" w:type="dxa"/>
            <w:gridSpan w:val="2"/>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c>
          <w:tcPr>
            <w:tcW w:w="4212" w:type="dxa"/>
            <w:gridSpan w:val="5"/>
            <w:tcBorders>
              <w:top w:val="nil"/>
              <w:left w:val="nil"/>
              <w:bottom w:val="nil"/>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r>
      <w:tr w:rsidR="00E04FD8" w:rsidRPr="00E04FD8" w:rsidTr="00D27141">
        <w:trPr>
          <w:trHeight w:val="570"/>
        </w:trPr>
        <w:tc>
          <w:tcPr>
            <w:tcW w:w="10643" w:type="dxa"/>
            <w:gridSpan w:val="10"/>
            <w:tcBorders>
              <w:top w:val="nil"/>
              <w:left w:val="nil"/>
              <w:bottom w:val="nil"/>
              <w:right w:val="nil"/>
            </w:tcBorders>
            <w:shd w:val="clear" w:color="auto" w:fill="auto"/>
            <w:vAlign w:val="bottom"/>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 xml:space="preserve">Расходы бюджета </w:t>
            </w:r>
            <w:r w:rsidRPr="00E04FD8">
              <w:rPr>
                <w:rFonts w:ascii="Times New Roman" w:eastAsia="Times New Roman" w:hAnsi="Times New Roman" w:cs="Times New Roman"/>
                <w:sz w:val="20"/>
                <w:szCs w:val="20"/>
                <w:lang w:eastAsia="ru-RU"/>
              </w:rPr>
              <w:t xml:space="preserve">Дячкинского </w:t>
            </w:r>
            <w:r w:rsidRPr="00E04FD8">
              <w:rPr>
                <w:rFonts w:ascii="Times New Roman" w:eastAsia="Times New Roman" w:hAnsi="Times New Roman" w:cs="Times New Roman"/>
                <w:bCs/>
                <w:sz w:val="20"/>
                <w:szCs w:val="20"/>
                <w:lang w:eastAsia="ru-RU"/>
              </w:rPr>
              <w:t>сельского поселения по разделам и подразделам классификации расходов бюджетов за 2020 год</w:t>
            </w:r>
          </w:p>
        </w:tc>
      </w:tr>
      <w:tr w:rsidR="00E04FD8" w:rsidRPr="00E04FD8" w:rsidTr="00D27141">
        <w:trPr>
          <w:trHeight w:val="270"/>
        </w:trPr>
        <w:tc>
          <w:tcPr>
            <w:tcW w:w="1964"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b/>
                <w:bCs/>
                <w:sz w:val="20"/>
                <w:szCs w:val="20"/>
                <w:lang w:eastAsia="ru-RU"/>
              </w:rPr>
            </w:pPr>
          </w:p>
        </w:tc>
        <w:tc>
          <w:tcPr>
            <w:tcW w:w="1255" w:type="dxa"/>
            <w:tcBorders>
              <w:top w:val="nil"/>
              <w:left w:val="nil"/>
              <w:bottom w:val="nil"/>
              <w:right w:val="nil"/>
            </w:tcBorders>
            <w:shd w:val="clear" w:color="auto" w:fill="auto"/>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p>
        </w:tc>
        <w:tc>
          <w:tcPr>
            <w:tcW w:w="1957" w:type="dxa"/>
            <w:gridSpan w:val="2"/>
            <w:tcBorders>
              <w:top w:val="nil"/>
              <w:left w:val="nil"/>
              <w:bottom w:val="nil"/>
              <w:right w:val="nil"/>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p>
        </w:tc>
        <w:tc>
          <w:tcPr>
            <w:tcW w:w="1539"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p>
        </w:tc>
        <w:tc>
          <w:tcPr>
            <w:tcW w:w="456"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nil"/>
              <w:right w:val="nil"/>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p>
        </w:tc>
        <w:tc>
          <w:tcPr>
            <w:tcW w:w="1707" w:type="dxa"/>
            <w:gridSpan w:val="2"/>
            <w:tcBorders>
              <w:top w:val="nil"/>
              <w:left w:val="nil"/>
              <w:bottom w:val="nil"/>
              <w:right w:val="nil"/>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b/>
                <w:bCs/>
                <w:sz w:val="20"/>
                <w:szCs w:val="20"/>
                <w:lang w:eastAsia="ru-RU"/>
              </w:rPr>
            </w:pPr>
            <w:r w:rsidRPr="00E04FD8">
              <w:rPr>
                <w:rFonts w:ascii="Times New Roman" w:eastAsia="Times New Roman" w:hAnsi="Times New Roman" w:cs="Times New Roman"/>
                <w:b/>
                <w:bCs/>
                <w:sz w:val="20"/>
                <w:szCs w:val="20"/>
                <w:lang w:eastAsia="ru-RU"/>
              </w:rPr>
              <w:t>тыс. рублей</w:t>
            </w:r>
          </w:p>
        </w:tc>
      </w:tr>
      <w:tr w:rsidR="00E04FD8" w:rsidRPr="00E04FD8" w:rsidTr="00D27141">
        <w:trPr>
          <w:trHeight w:val="61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Наименование</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proofErr w:type="spellStart"/>
            <w:r w:rsidRPr="00E04FD8">
              <w:rPr>
                <w:rFonts w:ascii="Times New Roman" w:eastAsia="Times New Roman" w:hAnsi="Times New Roman" w:cs="Times New Roman"/>
                <w:bCs/>
                <w:sz w:val="20"/>
                <w:szCs w:val="20"/>
                <w:lang w:eastAsia="ru-RU"/>
              </w:rPr>
              <w:t>Рз</w:t>
            </w:r>
            <w:proofErr w:type="spellEnd"/>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proofErr w:type="spellStart"/>
            <w:r w:rsidRPr="00E04FD8">
              <w:rPr>
                <w:rFonts w:ascii="Times New Roman" w:eastAsia="Times New Roman" w:hAnsi="Times New Roman" w:cs="Times New Roman"/>
                <w:bCs/>
                <w:sz w:val="20"/>
                <w:szCs w:val="20"/>
                <w:lang w:eastAsia="ru-RU"/>
              </w:rPr>
              <w:t>Пр</w:t>
            </w:r>
            <w:proofErr w:type="spellEnd"/>
          </w:p>
        </w:tc>
        <w:tc>
          <w:tcPr>
            <w:tcW w:w="1707" w:type="dxa"/>
            <w:gridSpan w:val="2"/>
            <w:tcBorders>
              <w:top w:val="single" w:sz="4" w:space="0" w:color="auto"/>
              <w:left w:val="nil"/>
              <w:bottom w:val="single" w:sz="4" w:space="0" w:color="auto"/>
              <w:right w:val="single" w:sz="4" w:space="0" w:color="auto"/>
            </w:tcBorders>
            <w:shd w:val="clear" w:color="auto" w:fill="auto"/>
            <w:vAlign w:val="center"/>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Кассовое исполнение</w:t>
            </w:r>
          </w:p>
        </w:tc>
      </w:tr>
      <w:tr w:rsidR="00E04FD8" w:rsidRPr="00E04FD8" w:rsidTr="00D27141">
        <w:trPr>
          <w:trHeight w:val="22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1</w:t>
            </w:r>
          </w:p>
        </w:tc>
        <w:tc>
          <w:tcPr>
            <w:tcW w:w="456" w:type="dxa"/>
            <w:tcBorders>
              <w:top w:val="nil"/>
              <w:left w:val="nil"/>
              <w:bottom w:val="single" w:sz="4" w:space="0" w:color="auto"/>
              <w:right w:val="single" w:sz="4" w:space="0" w:color="auto"/>
            </w:tcBorders>
            <w:shd w:val="clear" w:color="auto" w:fill="auto"/>
            <w:noWrap/>
            <w:vAlign w:val="center"/>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2</w:t>
            </w:r>
          </w:p>
        </w:tc>
        <w:tc>
          <w:tcPr>
            <w:tcW w:w="510" w:type="dxa"/>
            <w:tcBorders>
              <w:top w:val="nil"/>
              <w:left w:val="nil"/>
              <w:bottom w:val="single" w:sz="4" w:space="0" w:color="auto"/>
              <w:right w:val="single" w:sz="4" w:space="0" w:color="auto"/>
            </w:tcBorders>
            <w:shd w:val="clear" w:color="auto" w:fill="auto"/>
            <w:noWrap/>
            <w:vAlign w:val="center"/>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3</w:t>
            </w:r>
          </w:p>
        </w:tc>
        <w:tc>
          <w:tcPr>
            <w:tcW w:w="1707" w:type="dxa"/>
            <w:gridSpan w:val="2"/>
            <w:tcBorders>
              <w:top w:val="nil"/>
              <w:left w:val="nil"/>
              <w:bottom w:val="single" w:sz="4" w:space="0" w:color="auto"/>
              <w:right w:val="single" w:sz="4" w:space="0" w:color="auto"/>
            </w:tcBorders>
            <w:shd w:val="clear" w:color="auto" w:fill="auto"/>
            <w:vAlign w:val="center"/>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4</w:t>
            </w:r>
          </w:p>
        </w:tc>
      </w:tr>
      <w:tr w:rsidR="00E04FD8" w:rsidRPr="00E04FD8" w:rsidTr="00D27141">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ОБЩЕГОСУДАРСТВЕННЫЕ ВОПРОСЫ</w:t>
            </w:r>
          </w:p>
        </w:tc>
        <w:tc>
          <w:tcPr>
            <w:tcW w:w="456"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5066,7</w:t>
            </w:r>
          </w:p>
        </w:tc>
      </w:tr>
      <w:tr w:rsidR="00E04FD8" w:rsidRPr="00E04FD8" w:rsidTr="00D27141">
        <w:trPr>
          <w:trHeight w:val="421"/>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04</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4795,0</w:t>
            </w:r>
          </w:p>
        </w:tc>
      </w:tr>
      <w:tr w:rsidR="00E04FD8" w:rsidRPr="00E04FD8" w:rsidTr="00D27141">
        <w:trPr>
          <w:trHeight w:val="28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Обеспечение проведения выборов и референдумов</w:t>
            </w:r>
          </w:p>
        </w:tc>
        <w:tc>
          <w:tcPr>
            <w:tcW w:w="456" w:type="dxa"/>
            <w:tcBorders>
              <w:top w:val="nil"/>
              <w:left w:val="nil"/>
              <w:bottom w:val="single" w:sz="4" w:space="0" w:color="auto"/>
              <w:right w:val="single" w:sz="4" w:space="0" w:color="auto"/>
            </w:tcBorders>
            <w:shd w:val="clear" w:color="auto" w:fill="auto"/>
            <w:noWrap/>
            <w:vAlign w:val="bottom"/>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01</w:t>
            </w:r>
          </w:p>
        </w:tc>
        <w:tc>
          <w:tcPr>
            <w:tcW w:w="510" w:type="dxa"/>
            <w:tcBorders>
              <w:top w:val="nil"/>
              <w:left w:val="nil"/>
              <w:bottom w:val="single" w:sz="4" w:space="0" w:color="auto"/>
              <w:right w:val="single" w:sz="4" w:space="0" w:color="auto"/>
            </w:tcBorders>
            <w:shd w:val="clear" w:color="auto" w:fill="auto"/>
            <w:noWrap/>
            <w:vAlign w:val="bottom"/>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07</w:t>
            </w:r>
          </w:p>
        </w:tc>
        <w:tc>
          <w:tcPr>
            <w:tcW w:w="1707" w:type="dxa"/>
            <w:gridSpan w:val="2"/>
            <w:tcBorders>
              <w:top w:val="nil"/>
              <w:left w:val="nil"/>
              <w:bottom w:val="single" w:sz="4" w:space="0" w:color="auto"/>
              <w:right w:val="single" w:sz="4" w:space="0" w:color="auto"/>
            </w:tcBorders>
            <w:shd w:val="clear" w:color="auto" w:fill="auto"/>
            <w:noWrap/>
            <w:vAlign w:val="bottom"/>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197,0</w:t>
            </w:r>
          </w:p>
        </w:tc>
      </w:tr>
      <w:tr w:rsidR="00E04FD8" w:rsidRPr="00E04FD8" w:rsidTr="00D27141">
        <w:trPr>
          <w:trHeight w:val="28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Другие общегосударственные вопросы</w:t>
            </w:r>
          </w:p>
        </w:tc>
        <w:tc>
          <w:tcPr>
            <w:tcW w:w="456"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74,8</w:t>
            </w:r>
          </w:p>
        </w:tc>
      </w:tr>
      <w:tr w:rsidR="00E04FD8" w:rsidRPr="00E04FD8" w:rsidTr="00D27141">
        <w:trPr>
          <w:trHeight w:val="30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04FD8" w:rsidRPr="00E04FD8" w:rsidRDefault="00E04FD8" w:rsidP="00E04FD8">
            <w:pPr>
              <w:spacing w:after="0" w:line="240" w:lineRule="auto"/>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НАЦИОНАЛЬНАЯ ОБОРОНА</w:t>
            </w:r>
          </w:p>
        </w:tc>
        <w:tc>
          <w:tcPr>
            <w:tcW w:w="456"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231,1</w:t>
            </w:r>
          </w:p>
        </w:tc>
      </w:tr>
      <w:tr w:rsidR="00E04FD8" w:rsidRPr="00E04FD8" w:rsidTr="00D27141">
        <w:trPr>
          <w:trHeight w:val="33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Мобилизационная и вневойсковая подготовка</w:t>
            </w:r>
          </w:p>
        </w:tc>
        <w:tc>
          <w:tcPr>
            <w:tcW w:w="456"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231,1</w:t>
            </w:r>
          </w:p>
        </w:tc>
      </w:tr>
      <w:tr w:rsidR="00E04FD8" w:rsidRPr="00E04FD8" w:rsidTr="00D27141">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04FD8" w:rsidRPr="00E04FD8" w:rsidRDefault="00E04FD8" w:rsidP="00E04FD8">
            <w:pPr>
              <w:spacing w:after="0" w:line="240" w:lineRule="auto"/>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Национальная экономика</w:t>
            </w:r>
          </w:p>
        </w:tc>
        <w:tc>
          <w:tcPr>
            <w:tcW w:w="456"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1695,0</w:t>
            </w:r>
          </w:p>
        </w:tc>
      </w:tr>
      <w:tr w:rsidR="00E04FD8" w:rsidRPr="00E04FD8" w:rsidTr="00D27141">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Дорожное хозяйство (дорожные фонды)</w:t>
            </w:r>
          </w:p>
        </w:tc>
        <w:tc>
          <w:tcPr>
            <w:tcW w:w="456"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09</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1582,5</w:t>
            </w:r>
          </w:p>
        </w:tc>
      </w:tr>
      <w:tr w:rsidR="00E04FD8" w:rsidRPr="00E04FD8" w:rsidTr="00D27141">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Другие вопросы в области национальной экономики</w:t>
            </w:r>
          </w:p>
        </w:tc>
        <w:tc>
          <w:tcPr>
            <w:tcW w:w="456" w:type="dxa"/>
            <w:tcBorders>
              <w:top w:val="nil"/>
              <w:left w:val="nil"/>
              <w:bottom w:val="single" w:sz="4" w:space="0" w:color="auto"/>
              <w:right w:val="single" w:sz="4" w:space="0" w:color="auto"/>
            </w:tcBorders>
            <w:shd w:val="clear" w:color="auto" w:fill="auto"/>
            <w:noWrap/>
            <w:vAlign w:val="bottom"/>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04</w:t>
            </w:r>
          </w:p>
        </w:tc>
        <w:tc>
          <w:tcPr>
            <w:tcW w:w="510" w:type="dxa"/>
            <w:tcBorders>
              <w:top w:val="nil"/>
              <w:left w:val="nil"/>
              <w:bottom w:val="single" w:sz="4" w:space="0" w:color="auto"/>
              <w:right w:val="single" w:sz="4" w:space="0" w:color="auto"/>
            </w:tcBorders>
            <w:shd w:val="clear" w:color="auto" w:fill="auto"/>
            <w:noWrap/>
            <w:vAlign w:val="bottom"/>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12</w:t>
            </w:r>
          </w:p>
        </w:tc>
        <w:tc>
          <w:tcPr>
            <w:tcW w:w="1707" w:type="dxa"/>
            <w:gridSpan w:val="2"/>
            <w:tcBorders>
              <w:top w:val="nil"/>
              <w:left w:val="nil"/>
              <w:bottom w:val="single" w:sz="4" w:space="0" w:color="auto"/>
              <w:right w:val="single" w:sz="4" w:space="0" w:color="auto"/>
            </w:tcBorders>
            <w:shd w:val="clear" w:color="auto" w:fill="auto"/>
            <w:noWrap/>
            <w:vAlign w:val="bottom"/>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112,5</w:t>
            </w:r>
          </w:p>
        </w:tc>
      </w:tr>
      <w:tr w:rsidR="00E04FD8" w:rsidRPr="00E04FD8" w:rsidTr="00D27141">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ЖИЛИЩНО - КОММУНАЛЬНОЕ ХОЗЯЙСТВО</w:t>
            </w:r>
          </w:p>
        </w:tc>
        <w:tc>
          <w:tcPr>
            <w:tcW w:w="456"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2398,0</w:t>
            </w:r>
          </w:p>
        </w:tc>
      </w:tr>
      <w:tr w:rsidR="00E04FD8" w:rsidRPr="00E04FD8" w:rsidTr="00D27141">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Благоустройство</w:t>
            </w:r>
          </w:p>
        </w:tc>
        <w:tc>
          <w:tcPr>
            <w:tcW w:w="456"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2398,0</w:t>
            </w:r>
          </w:p>
        </w:tc>
      </w:tr>
      <w:tr w:rsidR="00E04FD8" w:rsidRPr="00E04FD8" w:rsidTr="00D27141">
        <w:trPr>
          <w:trHeight w:val="30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E04FD8" w:rsidRPr="00E04FD8" w:rsidRDefault="00E04FD8" w:rsidP="00E04FD8">
            <w:pPr>
              <w:spacing w:after="0" w:line="240" w:lineRule="auto"/>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ОБРАЗОВАНИЕ</w:t>
            </w:r>
          </w:p>
        </w:tc>
        <w:tc>
          <w:tcPr>
            <w:tcW w:w="456" w:type="dxa"/>
            <w:tcBorders>
              <w:top w:val="nil"/>
              <w:left w:val="nil"/>
              <w:bottom w:val="single" w:sz="4" w:space="0" w:color="auto"/>
              <w:right w:val="single" w:sz="4" w:space="0" w:color="auto"/>
            </w:tcBorders>
            <w:shd w:val="clear" w:color="auto" w:fill="auto"/>
            <w:noWrap/>
            <w:vAlign w:val="bottom"/>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07</w:t>
            </w:r>
          </w:p>
        </w:tc>
        <w:tc>
          <w:tcPr>
            <w:tcW w:w="510" w:type="dxa"/>
            <w:tcBorders>
              <w:top w:val="nil"/>
              <w:left w:val="nil"/>
              <w:bottom w:val="single" w:sz="4" w:space="0" w:color="auto"/>
              <w:right w:val="single" w:sz="4" w:space="0" w:color="auto"/>
            </w:tcBorders>
            <w:shd w:val="clear" w:color="auto" w:fill="auto"/>
            <w:noWrap/>
            <w:vAlign w:val="bottom"/>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p>
        </w:tc>
        <w:tc>
          <w:tcPr>
            <w:tcW w:w="1707" w:type="dxa"/>
            <w:gridSpan w:val="2"/>
            <w:tcBorders>
              <w:top w:val="nil"/>
              <w:left w:val="nil"/>
              <w:bottom w:val="single" w:sz="4" w:space="0" w:color="auto"/>
              <w:right w:val="single" w:sz="4" w:space="0" w:color="auto"/>
            </w:tcBorders>
            <w:shd w:val="clear" w:color="auto" w:fill="auto"/>
            <w:noWrap/>
            <w:vAlign w:val="bottom"/>
          </w:tcPr>
          <w:p w:rsidR="00E04FD8" w:rsidRPr="00E04FD8" w:rsidRDefault="00E04FD8" w:rsidP="00E04FD8">
            <w:pPr>
              <w:spacing w:after="0" w:line="240" w:lineRule="auto"/>
              <w:jc w:val="right"/>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12,1</w:t>
            </w:r>
          </w:p>
        </w:tc>
      </w:tr>
      <w:tr w:rsidR="00E04FD8" w:rsidRPr="00E04FD8" w:rsidTr="00D27141">
        <w:trPr>
          <w:trHeight w:val="30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E04FD8" w:rsidRPr="00E04FD8" w:rsidRDefault="00E04FD8" w:rsidP="00E04FD8">
            <w:pPr>
              <w:spacing w:after="0" w:line="240" w:lineRule="auto"/>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Профессиональная подготовка, переподготовка и повышение квалификации</w:t>
            </w:r>
          </w:p>
        </w:tc>
        <w:tc>
          <w:tcPr>
            <w:tcW w:w="456" w:type="dxa"/>
            <w:tcBorders>
              <w:top w:val="nil"/>
              <w:left w:val="nil"/>
              <w:bottom w:val="single" w:sz="4" w:space="0" w:color="auto"/>
              <w:right w:val="single" w:sz="4" w:space="0" w:color="auto"/>
            </w:tcBorders>
            <w:shd w:val="clear" w:color="auto" w:fill="auto"/>
            <w:noWrap/>
            <w:vAlign w:val="bottom"/>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07</w:t>
            </w:r>
          </w:p>
        </w:tc>
        <w:tc>
          <w:tcPr>
            <w:tcW w:w="510" w:type="dxa"/>
            <w:tcBorders>
              <w:top w:val="nil"/>
              <w:left w:val="nil"/>
              <w:bottom w:val="single" w:sz="4" w:space="0" w:color="auto"/>
              <w:right w:val="single" w:sz="4" w:space="0" w:color="auto"/>
            </w:tcBorders>
            <w:shd w:val="clear" w:color="auto" w:fill="auto"/>
            <w:noWrap/>
            <w:vAlign w:val="bottom"/>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05</w:t>
            </w:r>
          </w:p>
        </w:tc>
        <w:tc>
          <w:tcPr>
            <w:tcW w:w="1707" w:type="dxa"/>
            <w:gridSpan w:val="2"/>
            <w:tcBorders>
              <w:top w:val="nil"/>
              <w:left w:val="nil"/>
              <w:bottom w:val="single" w:sz="4" w:space="0" w:color="auto"/>
              <w:right w:val="single" w:sz="4" w:space="0" w:color="auto"/>
            </w:tcBorders>
            <w:shd w:val="clear" w:color="auto" w:fill="auto"/>
            <w:noWrap/>
            <w:vAlign w:val="bottom"/>
          </w:tcPr>
          <w:p w:rsidR="00E04FD8" w:rsidRPr="00E04FD8" w:rsidRDefault="00E04FD8" w:rsidP="00E04FD8">
            <w:pPr>
              <w:spacing w:after="0" w:line="240" w:lineRule="auto"/>
              <w:jc w:val="right"/>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12,1</w:t>
            </w:r>
          </w:p>
        </w:tc>
      </w:tr>
      <w:tr w:rsidR="00E04FD8" w:rsidRPr="00E04FD8" w:rsidTr="00D27141">
        <w:trPr>
          <w:trHeight w:val="30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КУЛЬТУРА, КИНЕМАТОГРАФИЯ</w:t>
            </w:r>
          </w:p>
        </w:tc>
        <w:tc>
          <w:tcPr>
            <w:tcW w:w="456"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3250,7</w:t>
            </w:r>
          </w:p>
        </w:tc>
      </w:tr>
      <w:tr w:rsidR="00E04FD8" w:rsidRPr="00E04FD8" w:rsidTr="00D27141">
        <w:trPr>
          <w:trHeight w:val="28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Культура</w:t>
            </w:r>
          </w:p>
        </w:tc>
        <w:tc>
          <w:tcPr>
            <w:tcW w:w="456"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01</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3250,7</w:t>
            </w:r>
          </w:p>
        </w:tc>
      </w:tr>
      <w:tr w:rsidR="00E04FD8" w:rsidRPr="00E04FD8" w:rsidTr="00D27141">
        <w:trPr>
          <w:trHeight w:val="5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04FD8" w:rsidRPr="00E04FD8" w:rsidRDefault="00E04FD8" w:rsidP="00E04FD8">
            <w:pPr>
              <w:spacing w:after="0" w:line="240" w:lineRule="auto"/>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56"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14</w:t>
            </w:r>
          </w:p>
        </w:tc>
        <w:tc>
          <w:tcPr>
            <w:tcW w:w="510"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1,8</w:t>
            </w:r>
          </w:p>
        </w:tc>
      </w:tr>
      <w:tr w:rsidR="00E04FD8" w:rsidRPr="00E04FD8" w:rsidTr="00D27141">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Прочие межбюджетные трансферты общего характера</w:t>
            </w:r>
          </w:p>
        </w:tc>
        <w:tc>
          <w:tcPr>
            <w:tcW w:w="456"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14</w:t>
            </w:r>
          </w:p>
        </w:tc>
        <w:tc>
          <w:tcPr>
            <w:tcW w:w="510"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03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1,8</w:t>
            </w:r>
          </w:p>
        </w:tc>
      </w:tr>
      <w:tr w:rsidR="00E04FD8" w:rsidRPr="00E04FD8" w:rsidTr="00D27141">
        <w:trPr>
          <w:trHeight w:val="285"/>
        </w:trPr>
        <w:tc>
          <w:tcPr>
            <w:tcW w:w="1964" w:type="dxa"/>
            <w:tcBorders>
              <w:top w:val="nil"/>
              <w:left w:val="single" w:sz="4" w:space="0" w:color="auto"/>
              <w:bottom w:val="single" w:sz="4" w:space="0" w:color="auto"/>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ИТОГО:</w:t>
            </w:r>
          </w:p>
        </w:tc>
        <w:tc>
          <w:tcPr>
            <w:tcW w:w="1255" w:type="dxa"/>
            <w:tcBorders>
              <w:top w:val="nil"/>
              <w:left w:val="nil"/>
              <w:bottom w:val="single" w:sz="4" w:space="0" w:color="auto"/>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 </w:t>
            </w:r>
          </w:p>
        </w:tc>
        <w:tc>
          <w:tcPr>
            <w:tcW w:w="1255" w:type="dxa"/>
            <w:tcBorders>
              <w:top w:val="nil"/>
              <w:left w:val="nil"/>
              <w:bottom w:val="single" w:sz="4" w:space="0" w:color="auto"/>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 </w:t>
            </w:r>
          </w:p>
        </w:tc>
        <w:tc>
          <w:tcPr>
            <w:tcW w:w="1957" w:type="dxa"/>
            <w:gridSpan w:val="2"/>
            <w:tcBorders>
              <w:top w:val="nil"/>
              <w:left w:val="nil"/>
              <w:bottom w:val="single" w:sz="4" w:space="0" w:color="auto"/>
              <w:right w:val="nil"/>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 </w:t>
            </w:r>
          </w:p>
        </w:tc>
        <w:tc>
          <w:tcPr>
            <w:tcW w:w="1539"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sz w:val="20"/>
                <w:szCs w:val="20"/>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E04FD8" w:rsidRPr="00E04FD8" w:rsidRDefault="00E04FD8" w:rsidP="00E04FD8">
            <w:pPr>
              <w:spacing w:after="0" w:line="240" w:lineRule="auto"/>
              <w:jc w:val="right"/>
              <w:rPr>
                <w:rFonts w:ascii="Times New Roman" w:eastAsia="Times New Roman" w:hAnsi="Times New Roman" w:cs="Times New Roman"/>
                <w:bCs/>
                <w:sz w:val="20"/>
                <w:szCs w:val="20"/>
                <w:lang w:eastAsia="ru-RU"/>
              </w:rPr>
            </w:pPr>
            <w:r w:rsidRPr="00E04FD8">
              <w:rPr>
                <w:rFonts w:ascii="Times New Roman" w:eastAsia="Times New Roman" w:hAnsi="Times New Roman" w:cs="Times New Roman"/>
                <w:bCs/>
                <w:sz w:val="20"/>
                <w:szCs w:val="20"/>
                <w:lang w:eastAsia="ru-RU"/>
              </w:rPr>
              <w:t>12655,5</w:t>
            </w:r>
          </w:p>
        </w:tc>
      </w:tr>
      <w:tr w:rsidR="00E04FD8" w:rsidRPr="00E04FD8" w:rsidTr="00D27141">
        <w:tblPrEx>
          <w:tblLook w:val="0000" w:firstRow="0" w:lastRow="0" w:firstColumn="0" w:lastColumn="0" w:noHBand="0" w:noVBand="0"/>
        </w:tblPrEx>
        <w:trPr>
          <w:gridBefore w:val="4"/>
          <w:gridAfter w:val="1"/>
          <w:wBefore w:w="5387" w:type="dxa"/>
          <w:wAfter w:w="372" w:type="dxa"/>
        </w:trPr>
        <w:tc>
          <w:tcPr>
            <w:tcW w:w="4884" w:type="dxa"/>
            <w:gridSpan w:val="5"/>
          </w:tcPr>
          <w:p w:rsidR="00E04FD8" w:rsidRPr="00E04FD8" w:rsidRDefault="00E04FD8" w:rsidP="00E04FD8">
            <w:pPr>
              <w:spacing w:after="120" w:line="192" w:lineRule="auto"/>
              <w:rPr>
                <w:rFonts w:ascii="Times New Roman" w:eastAsia="Times New Roman" w:hAnsi="Times New Roman" w:cs="Times New Roman"/>
                <w:snapToGrid w:val="0"/>
                <w:sz w:val="20"/>
                <w:szCs w:val="20"/>
                <w:lang w:eastAsia="ru-RU"/>
              </w:rPr>
            </w:pPr>
          </w:p>
          <w:p w:rsidR="00E04FD8" w:rsidRPr="00E04FD8" w:rsidRDefault="00E04FD8" w:rsidP="00E04FD8">
            <w:pPr>
              <w:spacing w:after="120" w:line="192" w:lineRule="auto"/>
              <w:jc w:val="right"/>
              <w:rPr>
                <w:rFonts w:ascii="Times New Roman" w:eastAsia="Times New Roman" w:hAnsi="Times New Roman" w:cs="Times New Roman"/>
                <w:snapToGrid w:val="0"/>
                <w:sz w:val="20"/>
                <w:szCs w:val="20"/>
                <w:lang w:eastAsia="ru-RU"/>
              </w:rPr>
            </w:pPr>
          </w:p>
          <w:p w:rsidR="00E04FD8" w:rsidRPr="00E04FD8" w:rsidRDefault="00E04FD8" w:rsidP="00E04FD8">
            <w:pPr>
              <w:spacing w:after="120" w:line="192" w:lineRule="auto"/>
              <w:jc w:val="right"/>
              <w:rPr>
                <w:rFonts w:ascii="Times New Roman" w:eastAsia="Times New Roman" w:hAnsi="Times New Roman" w:cs="Times New Roman"/>
                <w:snapToGrid w:val="0"/>
                <w:sz w:val="20"/>
                <w:szCs w:val="20"/>
                <w:lang w:eastAsia="ru-RU"/>
              </w:rPr>
            </w:pPr>
            <w:r w:rsidRPr="00E04FD8">
              <w:rPr>
                <w:rFonts w:ascii="Times New Roman" w:eastAsia="Times New Roman" w:hAnsi="Times New Roman" w:cs="Times New Roman"/>
                <w:snapToGrid w:val="0"/>
                <w:sz w:val="20"/>
                <w:szCs w:val="20"/>
                <w:lang w:eastAsia="ru-RU"/>
              </w:rPr>
              <w:t>Приложение 4</w:t>
            </w:r>
          </w:p>
          <w:p w:rsidR="00E04FD8" w:rsidRPr="00E04FD8" w:rsidRDefault="00E04FD8" w:rsidP="00E04FD8">
            <w:pPr>
              <w:suppressAutoHyphens/>
              <w:spacing w:after="0" w:line="192" w:lineRule="auto"/>
              <w:jc w:val="right"/>
              <w:rPr>
                <w:rFonts w:ascii="Times New Roman" w:eastAsia="Times New Roman" w:hAnsi="Times New Roman" w:cs="Times New Roman"/>
                <w:snapToGrid w:val="0"/>
                <w:sz w:val="20"/>
                <w:szCs w:val="20"/>
                <w:lang w:eastAsia="ru-RU"/>
              </w:rPr>
            </w:pPr>
            <w:r w:rsidRPr="00E04FD8">
              <w:rPr>
                <w:rFonts w:ascii="Times New Roman" w:eastAsia="Times New Roman" w:hAnsi="Times New Roman" w:cs="Times New Roman"/>
                <w:snapToGrid w:val="0"/>
                <w:sz w:val="20"/>
                <w:szCs w:val="20"/>
                <w:lang w:eastAsia="ru-RU"/>
              </w:rPr>
              <w:t>к Решению «</w:t>
            </w:r>
            <w:r w:rsidRPr="00E04FD8">
              <w:rPr>
                <w:rFonts w:ascii="Times New Roman" w:eastAsia="Times New Roman" w:hAnsi="Times New Roman" w:cs="Times New Roman"/>
                <w:color w:val="000000"/>
                <w:sz w:val="20"/>
                <w:szCs w:val="20"/>
                <w:lang w:eastAsia="ru-RU"/>
              </w:rPr>
              <w:t xml:space="preserve">Об отчете </w:t>
            </w:r>
            <w:r w:rsidRPr="00E04FD8">
              <w:rPr>
                <w:rFonts w:ascii="Times New Roman" w:eastAsia="Times New Roman" w:hAnsi="Times New Roman" w:cs="Times New Roman"/>
                <w:color w:val="000000"/>
                <w:sz w:val="20"/>
                <w:szCs w:val="20"/>
                <w:lang w:eastAsia="ru-RU"/>
              </w:rPr>
              <w:br/>
              <w:t xml:space="preserve">об исполнении бюджета </w:t>
            </w:r>
            <w:r w:rsidRPr="00E04FD8">
              <w:rPr>
                <w:rFonts w:ascii="Times New Roman" w:eastAsia="Times New Roman" w:hAnsi="Times New Roman" w:cs="Times New Roman"/>
                <w:sz w:val="20"/>
                <w:szCs w:val="20"/>
                <w:lang w:eastAsia="ru-RU"/>
              </w:rPr>
              <w:t xml:space="preserve">Дячкинского </w:t>
            </w:r>
            <w:r w:rsidRPr="00E04FD8">
              <w:rPr>
                <w:rFonts w:ascii="Times New Roman" w:eastAsia="Times New Roman" w:hAnsi="Times New Roman" w:cs="Times New Roman"/>
                <w:color w:val="000000"/>
                <w:sz w:val="20"/>
                <w:szCs w:val="20"/>
                <w:lang w:eastAsia="ru-RU"/>
              </w:rPr>
              <w:t xml:space="preserve">сельского поселения </w:t>
            </w:r>
            <w:r w:rsidRPr="00E04FD8">
              <w:rPr>
                <w:rFonts w:ascii="Times New Roman" w:eastAsia="Times New Roman" w:hAnsi="Times New Roman" w:cs="Times New Roman"/>
                <w:color w:val="000000"/>
                <w:sz w:val="20"/>
                <w:szCs w:val="20"/>
                <w:lang w:eastAsia="ru-RU"/>
              </w:rPr>
              <w:br/>
              <w:t>за 2020 год</w:t>
            </w:r>
            <w:r w:rsidRPr="00E04FD8">
              <w:rPr>
                <w:rFonts w:ascii="Times New Roman" w:eastAsia="Times New Roman" w:hAnsi="Times New Roman" w:cs="Times New Roman"/>
                <w:snapToGrid w:val="0"/>
                <w:sz w:val="20"/>
                <w:szCs w:val="20"/>
                <w:lang w:eastAsia="ru-RU"/>
              </w:rPr>
              <w:t>»</w:t>
            </w:r>
          </w:p>
        </w:tc>
      </w:tr>
    </w:tbl>
    <w:p w:rsidR="00E04FD8" w:rsidRPr="00E04FD8" w:rsidRDefault="00E04FD8" w:rsidP="00E04FD8">
      <w:pPr>
        <w:spacing w:after="0" w:line="240" w:lineRule="auto"/>
        <w:jc w:val="center"/>
        <w:rPr>
          <w:rFonts w:ascii="Times New Roman" w:eastAsia="Times New Roman" w:hAnsi="Times New Roman" w:cs="Times New Roman"/>
          <w:b/>
          <w:bCs/>
          <w:color w:val="000000"/>
          <w:sz w:val="20"/>
          <w:szCs w:val="20"/>
          <w:lang w:eastAsia="ru-RU"/>
        </w:rPr>
      </w:pPr>
    </w:p>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bCs/>
          <w:color w:val="000000"/>
          <w:sz w:val="20"/>
          <w:szCs w:val="20"/>
          <w:lang w:eastAsia="ru-RU"/>
        </w:rPr>
        <w:t xml:space="preserve">Источники финансирования дефицита </w:t>
      </w:r>
      <w:r w:rsidRPr="00E04FD8">
        <w:rPr>
          <w:rFonts w:ascii="Times New Roman" w:eastAsia="Times New Roman" w:hAnsi="Times New Roman" w:cs="Times New Roman"/>
          <w:color w:val="000000"/>
          <w:sz w:val="20"/>
          <w:szCs w:val="20"/>
          <w:lang w:eastAsia="ru-RU"/>
        </w:rPr>
        <w:t xml:space="preserve">бюджета </w:t>
      </w:r>
      <w:r w:rsidRPr="00E04FD8">
        <w:rPr>
          <w:rFonts w:ascii="Times New Roman" w:eastAsia="Times New Roman" w:hAnsi="Times New Roman" w:cs="Times New Roman"/>
          <w:sz w:val="20"/>
          <w:szCs w:val="20"/>
          <w:lang w:eastAsia="ru-RU"/>
        </w:rPr>
        <w:t xml:space="preserve">Дячкинского </w:t>
      </w:r>
      <w:r w:rsidRPr="00E04FD8">
        <w:rPr>
          <w:rFonts w:ascii="Times New Roman" w:eastAsia="Times New Roman" w:hAnsi="Times New Roman" w:cs="Times New Roman"/>
          <w:color w:val="000000"/>
          <w:sz w:val="20"/>
          <w:szCs w:val="20"/>
          <w:lang w:eastAsia="ru-RU"/>
        </w:rPr>
        <w:t xml:space="preserve">сельского поселения </w:t>
      </w:r>
      <w:r w:rsidRPr="00E04FD8">
        <w:rPr>
          <w:rFonts w:ascii="Times New Roman" w:eastAsia="Times New Roman" w:hAnsi="Times New Roman" w:cs="Times New Roman"/>
          <w:bCs/>
          <w:color w:val="000000"/>
          <w:sz w:val="20"/>
          <w:szCs w:val="20"/>
          <w:lang w:eastAsia="ru-RU"/>
        </w:rPr>
        <w:t>по кодам классификации источников финансирования дефицитов бюджетов за 2020 год</w:t>
      </w:r>
    </w:p>
    <w:p w:rsidR="00E04FD8" w:rsidRPr="00E04FD8" w:rsidRDefault="00E04FD8" w:rsidP="00E04FD8">
      <w:pPr>
        <w:spacing w:after="120" w:line="240" w:lineRule="auto"/>
        <w:jc w:val="right"/>
        <w:rPr>
          <w:rFonts w:ascii="Times New Roman" w:eastAsia="Times New Roman" w:hAnsi="Times New Roman" w:cs="Times New Roman"/>
          <w:sz w:val="20"/>
          <w:szCs w:val="20"/>
          <w:lang w:eastAsia="ru-RU"/>
        </w:rPr>
      </w:pPr>
      <w:r w:rsidRPr="00E04FD8">
        <w:rPr>
          <w:rFonts w:ascii="Times New Roman" w:eastAsia="Times New Roman" w:hAnsi="Times New Roman" w:cs="Times New Roman"/>
          <w:color w:val="000000"/>
          <w:sz w:val="20"/>
          <w:szCs w:val="20"/>
          <w:lang w:eastAsia="ru-RU"/>
        </w:rPr>
        <w:t>(тыс. рублей)</w:t>
      </w:r>
    </w:p>
    <w:tbl>
      <w:tblPr>
        <w:tblW w:w="5172" w:type="pct"/>
        <w:tblInd w:w="-147"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5117"/>
        <w:gridCol w:w="1627"/>
      </w:tblGrid>
      <w:tr w:rsidR="00E04FD8" w:rsidRPr="00E04FD8" w:rsidTr="00B10CDF">
        <w:trPr>
          <w:trHeight w:val="405"/>
        </w:trPr>
        <w:tc>
          <w:tcPr>
            <w:tcW w:w="1614" w:type="pct"/>
            <w:shd w:val="clear" w:color="auto" w:fill="auto"/>
          </w:tcPr>
          <w:p w:rsidR="00E04FD8" w:rsidRPr="00E04FD8" w:rsidRDefault="00E04FD8" w:rsidP="00E04FD8">
            <w:pPr>
              <w:spacing w:after="0" w:line="240" w:lineRule="auto"/>
              <w:jc w:val="center"/>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 xml:space="preserve">Код </w:t>
            </w:r>
          </w:p>
        </w:tc>
        <w:tc>
          <w:tcPr>
            <w:tcW w:w="2569" w:type="pct"/>
            <w:shd w:val="clear" w:color="auto" w:fill="auto"/>
          </w:tcPr>
          <w:p w:rsidR="00E04FD8" w:rsidRPr="00E04FD8" w:rsidRDefault="00E04FD8" w:rsidP="00E04FD8">
            <w:pPr>
              <w:spacing w:after="0" w:line="240" w:lineRule="auto"/>
              <w:jc w:val="center"/>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Наименование</w:t>
            </w:r>
          </w:p>
        </w:tc>
        <w:tc>
          <w:tcPr>
            <w:tcW w:w="817" w:type="pct"/>
            <w:shd w:val="clear" w:color="auto" w:fill="auto"/>
          </w:tcPr>
          <w:p w:rsidR="00E04FD8" w:rsidRPr="00E04FD8" w:rsidRDefault="00E04FD8" w:rsidP="00E04FD8">
            <w:pPr>
              <w:spacing w:after="0" w:line="240" w:lineRule="auto"/>
              <w:jc w:val="center"/>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Кассовое исполнение</w:t>
            </w:r>
          </w:p>
        </w:tc>
      </w:tr>
    </w:tbl>
    <w:p w:rsidR="00E04FD8" w:rsidRPr="00E04FD8" w:rsidRDefault="00E04FD8" w:rsidP="00E04FD8">
      <w:pPr>
        <w:spacing w:after="0" w:line="14" w:lineRule="auto"/>
        <w:rPr>
          <w:rFonts w:ascii="Times New Roman" w:eastAsia="Times New Roman" w:hAnsi="Times New Roman" w:cs="Times New Roman"/>
          <w:sz w:val="20"/>
          <w:szCs w:val="20"/>
          <w:lang w:eastAsia="ru-RU"/>
        </w:rPr>
      </w:pPr>
    </w:p>
    <w:tbl>
      <w:tblPr>
        <w:tblW w:w="5177" w:type="pct"/>
        <w:tblInd w:w="-147" w:type="dxa"/>
        <w:tblLook w:val="0000" w:firstRow="0" w:lastRow="0" w:firstColumn="0" w:lastColumn="0" w:noHBand="0" w:noVBand="0"/>
      </w:tblPr>
      <w:tblGrid>
        <w:gridCol w:w="3221"/>
        <w:gridCol w:w="5127"/>
        <w:gridCol w:w="1631"/>
      </w:tblGrid>
      <w:tr w:rsidR="00E04FD8" w:rsidRPr="00E04FD8" w:rsidTr="00B10CDF">
        <w:trPr>
          <w:cantSplit/>
          <w:trHeight w:val="296"/>
          <w:tblHeader/>
        </w:trPr>
        <w:tc>
          <w:tcPr>
            <w:tcW w:w="16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FD8" w:rsidRPr="00E04FD8" w:rsidRDefault="00E04FD8" w:rsidP="00E04FD8">
            <w:pPr>
              <w:spacing w:before="60" w:after="60" w:line="216" w:lineRule="auto"/>
              <w:jc w:val="center"/>
              <w:rPr>
                <w:rFonts w:ascii="Times New Roman" w:eastAsia="Times New Roman" w:hAnsi="Times New Roman" w:cs="Times New Roman"/>
                <w:color w:val="000000"/>
                <w:spacing w:val="-6"/>
                <w:sz w:val="20"/>
                <w:szCs w:val="20"/>
                <w:lang w:eastAsia="ru-RU"/>
              </w:rPr>
            </w:pPr>
            <w:r w:rsidRPr="00E04FD8">
              <w:rPr>
                <w:rFonts w:ascii="Times New Roman" w:eastAsia="Times New Roman" w:hAnsi="Times New Roman" w:cs="Times New Roman"/>
                <w:color w:val="000000"/>
                <w:spacing w:val="-6"/>
                <w:sz w:val="20"/>
                <w:szCs w:val="20"/>
                <w:lang w:eastAsia="ru-RU"/>
              </w:rPr>
              <w:lastRenderedPageBreak/>
              <w:t>1</w:t>
            </w:r>
          </w:p>
        </w:tc>
        <w:tc>
          <w:tcPr>
            <w:tcW w:w="2569" w:type="pct"/>
            <w:tcBorders>
              <w:top w:val="single" w:sz="4" w:space="0" w:color="auto"/>
              <w:left w:val="nil"/>
              <w:bottom w:val="single" w:sz="4" w:space="0" w:color="auto"/>
              <w:right w:val="single" w:sz="4" w:space="0" w:color="auto"/>
            </w:tcBorders>
            <w:shd w:val="clear" w:color="auto" w:fill="auto"/>
            <w:noWrap/>
            <w:vAlign w:val="bottom"/>
          </w:tcPr>
          <w:p w:rsidR="00E04FD8" w:rsidRPr="00E04FD8" w:rsidRDefault="00E04FD8" w:rsidP="00E04FD8">
            <w:pPr>
              <w:spacing w:before="60" w:after="60" w:line="216" w:lineRule="auto"/>
              <w:jc w:val="center"/>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2</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E04FD8" w:rsidRPr="00E04FD8" w:rsidRDefault="00E04FD8" w:rsidP="00E04FD8">
            <w:pPr>
              <w:spacing w:before="60" w:after="60" w:line="216" w:lineRule="auto"/>
              <w:jc w:val="center"/>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3</w:t>
            </w:r>
          </w:p>
        </w:tc>
      </w:tr>
      <w:tr w:rsidR="00E04FD8" w:rsidRPr="00E04FD8" w:rsidTr="00B10CDF">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614" w:type="pct"/>
            <w:tcBorders>
              <w:top w:val="single" w:sz="4" w:space="0" w:color="auto"/>
              <w:left w:val="nil"/>
              <w:bottom w:val="nil"/>
              <w:right w:val="nil"/>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color w:val="000000"/>
                <w:sz w:val="20"/>
                <w:szCs w:val="20"/>
                <w:lang w:eastAsia="ru-RU"/>
              </w:rPr>
            </w:pPr>
          </w:p>
        </w:tc>
        <w:tc>
          <w:tcPr>
            <w:tcW w:w="2569" w:type="pct"/>
            <w:tcBorders>
              <w:top w:val="single" w:sz="4" w:space="0" w:color="auto"/>
              <w:left w:val="nil"/>
              <w:bottom w:val="nil"/>
              <w:right w:val="nil"/>
            </w:tcBorders>
            <w:shd w:val="clear" w:color="auto" w:fill="auto"/>
          </w:tcPr>
          <w:p w:rsidR="00E04FD8" w:rsidRPr="00E04FD8" w:rsidRDefault="00E04FD8" w:rsidP="00E04FD8">
            <w:pPr>
              <w:spacing w:after="0" w:line="240" w:lineRule="auto"/>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Источники финансирования дефицита бюджетов - всего</w:t>
            </w:r>
          </w:p>
        </w:tc>
        <w:tc>
          <w:tcPr>
            <w:tcW w:w="817" w:type="pct"/>
            <w:tcBorders>
              <w:top w:val="single" w:sz="4" w:space="0" w:color="auto"/>
              <w:left w:val="nil"/>
              <w:bottom w:val="nil"/>
              <w:right w:val="nil"/>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color w:val="000000"/>
                <w:sz w:val="20"/>
                <w:szCs w:val="20"/>
                <w:lang w:eastAsia="ru-RU"/>
              </w:rPr>
              <w:t>-478,8</w:t>
            </w:r>
          </w:p>
        </w:tc>
      </w:tr>
      <w:tr w:rsidR="00E04FD8" w:rsidRPr="00E04FD8" w:rsidTr="00B10CDF">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614" w:type="pct"/>
            <w:tcBorders>
              <w:top w:val="nil"/>
              <w:left w:val="nil"/>
              <w:bottom w:val="nil"/>
              <w:right w:val="nil"/>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01 00 00 00 00 0000 000</w:t>
            </w:r>
          </w:p>
        </w:tc>
        <w:tc>
          <w:tcPr>
            <w:tcW w:w="2569" w:type="pct"/>
            <w:tcBorders>
              <w:top w:val="nil"/>
              <w:left w:val="nil"/>
              <w:bottom w:val="nil"/>
              <w:right w:val="nil"/>
            </w:tcBorders>
            <w:shd w:val="clear" w:color="auto" w:fill="auto"/>
          </w:tcPr>
          <w:p w:rsidR="00E04FD8" w:rsidRPr="00E04FD8" w:rsidRDefault="00E04FD8" w:rsidP="00E04FD8">
            <w:pPr>
              <w:spacing w:after="0" w:line="240" w:lineRule="auto"/>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Источники внутреннего финансирования дефицитов бюджетов</w:t>
            </w:r>
          </w:p>
        </w:tc>
        <w:tc>
          <w:tcPr>
            <w:tcW w:w="817" w:type="pct"/>
            <w:tcBorders>
              <w:top w:val="nil"/>
              <w:left w:val="nil"/>
              <w:bottom w:val="nil"/>
              <w:right w:val="nil"/>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color w:val="000000"/>
                <w:sz w:val="20"/>
                <w:szCs w:val="20"/>
                <w:lang w:eastAsia="ru-RU"/>
              </w:rPr>
              <w:t>-478,8</w:t>
            </w:r>
          </w:p>
        </w:tc>
      </w:tr>
      <w:tr w:rsidR="00E04FD8" w:rsidRPr="00E04FD8" w:rsidTr="00B10CDF">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614" w:type="pct"/>
            <w:tcBorders>
              <w:top w:val="nil"/>
              <w:left w:val="nil"/>
              <w:bottom w:val="nil"/>
              <w:right w:val="nil"/>
            </w:tcBorders>
            <w:shd w:val="clear" w:color="auto" w:fill="auto"/>
          </w:tcPr>
          <w:p w:rsidR="00E04FD8" w:rsidRPr="00E04FD8" w:rsidRDefault="00E04FD8" w:rsidP="00E04FD8">
            <w:pPr>
              <w:spacing w:before="40" w:after="40" w:line="216" w:lineRule="auto"/>
              <w:jc w:val="center"/>
              <w:rPr>
                <w:rFonts w:ascii="Times New Roman" w:eastAsia="Times New Roman" w:hAnsi="Times New Roman" w:cs="Times New Roman"/>
                <w:color w:val="000000"/>
                <w:spacing w:val="-6"/>
                <w:sz w:val="20"/>
                <w:szCs w:val="20"/>
                <w:lang w:eastAsia="ru-RU"/>
              </w:rPr>
            </w:pPr>
            <w:r w:rsidRPr="00E04FD8">
              <w:rPr>
                <w:rFonts w:ascii="Times New Roman" w:eastAsia="Times New Roman" w:hAnsi="Times New Roman" w:cs="Times New Roman"/>
                <w:color w:val="000000"/>
                <w:spacing w:val="-6"/>
                <w:sz w:val="20"/>
                <w:szCs w:val="20"/>
                <w:lang w:eastAsia="ru-RU"/>
              </w:rPr>
              <w:t>01 05 00 00 00 0000 000</w:t>
            </w:r>
          </w:p>
        </w:tc>
        <w:tc>
          <w:tcPr>
            <w:tcW w:w="2569" w:type="pct"/>
            <w:tcBorders>
              <w:top w:val="nil"/>
              <w:left w:val="nil"/>
              <w:bottom w:val="nil"/>
              <w:right w:val="nil"/>
            </w:tcBorders>
            <w:shd w:val="clear" w:color="auto" w:fill="auto"/>
          </w:tcPr>
          <w:p w:rsidR="00E04FD8" w:rsidRPr="00E04FD8" w:rsidRDefault="00E04FD8" w:rsidP="00E04FD8">
            <w:pPr>
              <w:spacing w:before="40" w:after="40" w:line="216" w:lineRule="auto"/>
              <w:jc w:val="both"/>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Изменение остатков средств на счетах по учету средств бюджета</w:t>
            </w:r>
          </w:p>
        </w:tc>
        <w:tc>
          <w:tcPr>
            <w:tcW w:w="817" w:type="pct"/>
            <w:tcBorders>
              <w:top w:val="nil"/>
              <w:left w:val="nil"/>
              <w:bottom w:val="nil"/>
              <w:right w:val="nil"/>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-478,8</w:t>
            </w:r>
          </w:p>
        </w:tc>
      </w:tr>
      <w:tr w:rsidR="00E04FD8" w:rsidRPr="00E04FD8" w:rsidTr="00B10CDF">
        <w:tblPrEx>
          <w:tblBorders>
            <w:top w:val="single" w:sz="4" w:space="0" w:color="auto"/>
            <w:left w:val="single" w:sz="4" w:space="0" w:color="auto"/>
            <w:right w:val="single" w:sz="4" w:space="0" w:color="auto"/>
            <w:insideH w:val="single" w:sz="4" w:space="0" w:color="auto"/>
            <w:insideV w:val="single" w:sz="4" w:space="0" w:color="auto"/>
          </w:tblBorders>
        </w:tblPrEx>
        <w:trPr>
          <w:trHeight w:val="421"/>
        </w:trPr>
        <w:tc>
          <w:tcPr>
            <w:tcW w:w="1614" w:type="pct"/>
            <w:tcBorders>
              <w:top w:val="nil"/>
              <w:left w:val="nil"/>
              <w:bottom w:val="nil"/>
              <w:right w:val="nil"/>
            </w:tcBorders>
            <w:shd w:val="clear" w:color="auto" w:fill="auto"/>
          </w:tcPr>
          <w:p w:rsidR="00E04FD8" w:rsidRPr="00E04FD8" w:rsidRDefault="00E04FD8" w:rsidP="00E04FD8">
            <w:pPr>
              <w:spacing w:before="40" w:after="40" w:line="216" w:lineRule="auto"/>
              <w:jc w:val="center"/>
              <w:rPr>
                <w:rFonts w:ascii="Times New Roman" w:eastAsia="Times New Roman" w:hAnsi="Times New Roman" w:cs="Times New Roman"/>
                <w:color w:val="000000"/>
                <w:spacing w:val="-6"/>
                <w:sz w:val="20"/>
                <w:szCs w:val="20"/>
                <w:lang w:eastAsia="ru-RU"/>
              </w:rPr>
            </w:pPr>
            <w:r w:rsidRPr="00E04FD8">
              <w:rPr>
                <w:rFonts w:ascii="Times New Roman" w:eastAsia="Times New Roman" w:hAnsi="Times New Roman" w:cs="Times New Roman"/>
                <w:color w:val="000000"/>
                <w:spacing w:val="-6"/>
                <w:sz w:val="20"/>
                <w:szCs w:val="20"/>
                <w:lang w:eastAsia="ru-RU"/>
              </w:rPr>
              <w:t>01 05 00 00 00 0000 500</w:t>
            </w:r>
          </w:p>
        </w:tc>
        <w:tc>
          <w:tcPr>
            <w:tcW w:w="2569" w:type="pct"/>
            <w:tcBorders>
              <w:top w:val="nil"/>
              <w:left w:val="nil"/>
              <w:bottom w:val="nil"/>
              <w:right w:val="nil"/>
            </w:tcBorders>
            <w:shd w:val="clear" w:color="auto" w:fill="auto"/>
          </w:tcPr>
          <w:p w:rsidR="00E04FD8" w:rsidRPr="00E04FD8" w:rsidRDefault="00E04FD8" w:rsidP="00E04FD8">
            <w:pPr>
              <w:spacing w:before="40" w:after="40" w:line="216" w:lineRule="auto"/>
              <w:jc w:val="both"/>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Увеличение остатков средств бюджетов</w:t>
            </w:r>
          </w:p>
        </w:tc>
        <w:tc>
          <w:tcPr>
            <w:tcW w:w="817" w:type="pct"/>
            <w:tcBorders>
              <w:top w:val="nil"/>
              <w:left w:val="nil"/>
              <w:bottom w:val="nil"/>
              <w:right w:val="nil"/>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-13134,3</w:t>
            </w:r>
          </w:p>
        </w:tc>
      </w:tr>
      <w:tr w:rsidR="00E04FD8" w:rsidRPr="00E04FD8" w:rsidTr="00B10CDF">
        <w:tblPrEx>
          <w:tblBorders>
            <w:top w:val="single" w:sz="4" w:space="0" w:color="auto"/>
            <w:left w:val="single" w:sz="4" w:space="0" w:color="auto"/>
            <w:right w:val="single" w:sz="4" w:space="0" w:color="auto"/>
            <w:insideH w:val="single" w:sz="4" w:space="0" w:color="auto"/>
            <w:insideV w:val="single" w:sz="4" w:space="0" w:color="auto"/>
          </w:tblBorders>
        </w:tblPrEx>
        <w:trPr>
          <w:trHeight w:val="413"/>
        </w:trPr>
        <w:tc>
          <w:tcPr>
            <w:tcW w:w="1614" w:type="pct"/>
            <w:tcBorders>
              <w:top w:val="nil"/>
              <w:left w:val="nil"/>
              <w:bottom w:val="nil"/>
              <w:right w:val="nil"/>
            </w:tcBorders>
            <w:shd w:val="clear" w:color="auto" w:fill="auto"/>
          </w:tcPr>
          <w:p w:rsidR="00E04FD8" w:rsidRPr="00E04FD8" w:rsidRDefault="00E04FD8" w:rsidP="00E04FD8">
            <w:pPr>
              <w:spacing w:before="40" w:after="40" w:line="216" w:lineRule="auto"/>
              <w:jc w:val="center"/>
              <w:rPr>
                <w:rFonts w:ascii="Times New Roman" w:eastAsia="Times New Roman" w:hAnsi="Times New Roman" w:cs="Times New Roman"/>
                <w:color w:val="000000"/>
                <w:spacing w:val="-6"/>
                <w:sz w:val="20"/>
                <w:szCs w:val="20"/>
                <w:lang w:eastAsia="ru-RU"/>
              </w:rPr>
            </w:pPr>
            <w:r w:rsidRPr="00E04FD8">
              <w:rPr>
                <w:rFonts w:ascii="Times New Roman" w:eastAsia="Times New Roman" w:hAnsi="Times New Roman" w:cs="Times New Roman"/>
                <w:color w:val="000000"/>
                <w:spacing w:val="-6"/>
                <w:sz w:val="20"/>
                <w:szCs w:val="20"/>
                <w:lang w:eastAsia="ru-RU"/>
              </w:rPr>
              <w:t>01 05 02 00 00 0000 500</w:t>
            </w:r>
          </w:p>
        </w:tc>
        <w:tc>
          <w:tcPr>
            <w:tcW w:w="2569" w:type="pct"/>
            <w:tcBorders>
              <w:top w:val="nil"/>
              <w:left w:val="nil"/>
              <w:bottom w:val="nil"/>
              <w:right w:val="nil"/>
            </w:tcBorders>
            <w:shd w:val="clear" w:color="auto" w:fill="auto"/>
          </w:tcPr>
          <w:p w:rsidR="00E04FD8" w:rsidRPr="00E04FD8" w:rsidRDefault="00E04FD8" w:rsidP="00E04FD8">
            <w:pPr>
              <w:spacing w:before="40" w:after="40" w:line="216" w:lineRule="auto"/>
              <w:jc w:val="both"/>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817" w:type="pct"/>
            <w:tcBorders>
              <w:top w:val="nil"/>
              <w:left w:val="nil"/>
              <w:bottom w:val="nil"/>
              <w:right w:val="nil"/>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-13134,3</w:t>
            </w:r>
          </w:p>
        </w:tc>
      </w:tr>
      <w:tr w:rsidR="00E04FD8" w:rsidRPr="00E04FD8" w:rsidTr="00B10CDF">
        <w:tblPrEx>
          <w:tblBorders>
            <w:top w:val="single" w:sz="4" w:space="0" w:color="auto"/>
            <w:left w:val="single" w:sz="4" w:space="0" w:color="auto"/>
            <w:right w:val="single" w:sz="4" w:space="0" w:color="auto"/>
            <w:insideH w:val="single" w:sz="4" w:space="0" w:color="auto"/>
            <w:insideV w:val="single" w:sz="4" w:space="0" w:color="auto"/>
          </w:tblBorders>
        </w:tblPrEx>
        <w:trPr>
          <w:trHeight w:val="418"/>
        </w:trPr>
        <w:tc>
          <w:tcPr>
            <w:tcW w:w="1614" w:type="pct"/>
            <w:tcBorders>
              <w:top w:val="nil"/>
              <w:left w:val="nil"/>
              <w:bottom w:val="nil"/>
              <w:right w:val="nil"/>
            </w:tcBorders>
            <w:shd w:val="clear" w:color="auto" w:fill="auto"/>
          </w:tcPr>
          <w:p w:rsidR="00E04FD8" w:rsidRPr="00E04FD8" w:rsidRDefault="00E04FD8" w:rsidP="00E04FD8">
            <w:pPr>
              <w:spacing w:before="60" w:after="60" w:line="216" w:lineRule="auto"/>
              <w:jc w:val="center"/>
              <w:rPr>
                <w:rFonts w:ascii="Times New Roman" w:eastAsia="Times New Roman" w:hAnsi="Times New Roman" w:cs="Times New Roman"/>
                <w:color w:val="000000"/>
                <w:spacing w:val="-6"/>
                <w:sz w:val="20"/>
                <w:szCs w:val="20"/>
                <w:lang w:eastAsia="ru-RU"/>
              </w:rPr>
            </w:pPr>
            <w:r w:rsidRPr="00E04FD8">
              <w:rPr>
                <w:rFonts w:ascii="Times New Roman" w:eastAsia="Times New Roman" w:hAnsi="Times New Roman" w:cs="Times New Roman"/>
                <w:color w:val="000000"/>
                <w:spacing w:val="-6"/>
                <w:sz w:val="20"/>
                <w:szCs w:val="20"/>
                <w:lang w:eastAsia="ru-RU"/>
              </w:rPr>
              <w:t>01 05 02 01 00 0000 510</w:t>
            </w:r>
          </w:p>
        </w:tc>
        <w:tc>
          <w:tcPr>
            <w:tcW w:w="2569" w:type="pct"/>
            <w:tcBorders>
              <w:top w:val="nil"/>
              <w:left w:val="nil"/>
              <w:bottom w:val="nil"/>
              <w:right w:val="nil"/>
            </w:tcBorders>
            <w:shd w:val="clear" w:color="auto" w:fill="auto"/>
          </w:tcPr>
          <w:p w:rsidR="00E04FD8" w:rsidRPr="00E04FD8" w:rsidRDefault="00E04FD8" w:rsidP="00E04FD8">
            <w:pPr>
              <w:spacing w:before="60" w:after="60" w:line="216" w:lineRule="auto"/>
              <w:jc w:val="both"/>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817" w:type="pct"/>
            <w:tcBorders>
              <w:top w:val="nil"/>
              <w:left w:val="nil"/>
              <w:bottom w:val="nil"/>
              <w:right w:val="nil"/>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-13134,3</w:t>
            </w:r>
          </w:p>
        </w:tc>
      </w:tr>
      <w:tr w:rsidR="00E04FD8" w:rsidRPr="00E04FD8" w:rsidTr="00B10CDF">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E04FD8" w:rsidRPr="00E04FD8" w:rsidRDefault="00E04FD8" w:rsidP="00E04FD8">
            <w:pPr>
              <w:spacing w:before="60" w:after="60" w:line="216" w:lineRule="auto"/>
              <w:jc w:val="center"/>
              <w:rPr>
                <w:rFonts w:ascii="Times New Roman" w:eastAsia="Times New Roman" w:hAnsi="Times New Roman" w:cs="Times New Roman"/>
                <w:color w:val="000000"/>
                <w:spacing w:val="-6"/>
                <w:sz w:val="20"/>
                <w:szCs w:val="20"/>
                <w:lang w:eastAsia="ru-RU"/>
              </w:rPr>
            </w:pPr>
            <w:r w:rsidRPr="00E04FD8">
              <w:rPr>
                <w:rFonts w:ascii="Times New Roman" w:eastAsia="Times New Roman" w:hAnsi="Times New Roman" w:cs="Times New Roman"/>
                <w:color w:val="000000"/>
                <w:spacing w:val="-6"/>
                <w:sz w:val="20"/>
                <w:szCs w:val="20"/>
                <w:lang w:eastAsia="ru-RU"/>
              </w:rPr>
              <w:t>01 05 02 01 10 0000 510</w:t>
            </w:r>
          </w:p>
        </w:tc>
        <w:tc>
          <w:tcPr>
            <w:tcW w:w="2569" w:type="pct"/>
            <w:tcBorders>
              <w:top w:val="nil"/>
              <w:left w:val="nil"/>
              <w:bottom w:val="nil"/>
              <w:right w:val="nil"/>
            </w:tcBorders>
            <w:shd w:val="clear" w:color="auto" w:fill="auto"/>
          </w:tcPr>
          <w:p w:rsidR="00E04FD8" w:rsidRPr="00E04FD8" w:rsidRDefault="00E04FD8" w:rsidP="00E04FD8">
            <w:pPr>
              <w:spacing w:before="60" w:after="60" w:line="216" w:lineRule="auto"/>
              <w:jc w:val="both"/>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817" w:type="pct"/>
            <w:tcBorders>
              <w:top w:val="nil"/>
              <w:left w:val="nil"/>
              <w:bottom w:val="nil"/>
              <w:right w:val="nil"/>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-13134,3</w:t>
            </w:r>
          </w:p>
        </w:tc>
      </w:tr>
      <w:tr w:rsidR="00E04FD8" w:rsidRPr="00E04FD8" w:rsidTr="00B10CDF">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E04FD8" w:rsidRPr="00E04FD8" w:rsidRDefault="00E04FD8" w:rsidP="00E04FD8">
            <w:pPr>
              <w:spacing w:before="60" w:after="60" w:line="216" w:lineRule="auto"/>
              <w:jc w:val="center"/>
              <w:rPr>
                <w:rFonts w:ascii="Times New Roman" w:eastAsia="Times New Roman" w:hAnsi="Times New Roman" w:cs="Times New Roman"/>
                <w:color w:val="000000"/>
                <w:spacing w:val="-6"/>
                <w:sz w:val="20"/>
                <w:szCs w:val="20"/>
                <w:lang w:eastAsia="ru-RU"/>
              </w:rPr>
            </w:pPr>
            <w:r w:rsidRPr="00E04FD8">
              <w:rPr>
                <w:rFonts w:ascii="Times New Roman" w:eastAsia="Times New Roman" w:hAnsi="Times New Roman" w:cs="Times New Roman"/>
                <w:color w:val="000000"/>
                <w:spacing w:val="-6"/>
                <w:sz w:val="20"/>
                <w:szCs w:val="20"/>
                <w:lang w:eastAsia="ru-RU"/>
              </w:rPr>
              <w:t>01 05 00 00 00 0000 600</w:t>
            </w:r>
          </w:p>
        </w:tc>
        <w:tc>
          <w:tcPr>
            <w:tcW w:w="2569" w:type="pct"/>
            <w:tcBorders>
              <w:top w:val="nil"/>
              <w:left w:val="nil"/>
              <w:bottom w:val="nil"/>
              <w:right w:val="nil"/>
            </w:tcBorders>
            <w:shd w:val="clear" w:color="auto" w:fill="auto"/>
          </w:tcPr>
          <w:p w:rsidR="00E04FD8" w:rsidRPr="00E04FD8" w:rsidRDefault="00E04FD8" w:rsidP="00E04FD8">
            <w:pPr>
              <w:spacing w:before="60" w:after="60" w:line="216" w:lineRule="auto"/>
              <w:jc w:val="both"/>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Уменьшение остатков средств бюджетов</w:t>
            </w:r>
          </w:p>
        </w:tc>
        <w:tc>
          <w:tcPr>
            <w:tcW w:w="817" w:type="pct"/>
            <w:tcBorders>
              <w:top w:val="nil"/>
              <w:left w:val="nil"/>
              <w:bottom w:val="nil"/>
              <w:right w:val="nil"/>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12655,5</w:t>
            </w:r>
          </w:p>
        </w:tc>
      </w:tr>
      <w:tr w:rsidR="00E04FD8" w:rsidRPr="00E04FD8" w:rsidTr="00B10CDF">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E04FD8" w:rsidRPr="00E04FD8" w:rsidRDefault="00E04FD8" w:rsidP="00E04FD8">
            <w:pPr>
              <w:spacing w:before="60" w:after="60" w:line="216" w:lineRule="auto"/>
              <w:jc w:val="center"/>
              <w:rPr>
                <w:rFonts w:ascii="Times New Roman" w:eastAsia="Times New Roman" w:hAnsi="Times New Roman" w:cs="Times New Roman"/>
                <w:color w:val="000000"/>
                <w:spacing w:val="-6"/>
                <w:sz w:val="20"/>
                <w:szCs w:val="20"/>
                <w:lang w:eastAsia="ru-RU"/>
              </w:rPr>
            </w:pPr>
            <w:r w:rsidRPr="00E04FD8">
              <w:rPr>
                <w:rFonts w:ascii="Times New Roman" w:eastAsia="Times New Roman" w:hAnsi="Times New Roman" w:cs="Times New Roman"/>
                <w:color w:val="000000"/>
                <w:spacing w:val="-6"/>
                <w:sz w:val="20"/>
                <w:szCs w:val="20"/>
                <w:lang w:eastAsia="ru-RU"/>
              </w:rPr>
              <w:t>01 05 02 00 00 0000 600</w:t>
            </w:r>
          </w:p>
        </w:tc>
        <w:tc>
          <w:tcPr>
            <w:tcW w:w="2569" w:type="pct"/>
            <w:tcBorders>
              <w:top w:val="nil"/>
              <w:left w:val="nil"/>
              <w:bottom w:val="nil"/>
              <w:right w:val="nil"/>
            </w:tcBorders>
            <w:shd w:val="clear" w:color="auto" w:fill="auto"/>
          </w:tcPr>
          <w:p w:rsidR="00E04FD8" w:rsidRPr="00E04FD8" w:rsidRDefault="00E04FD8" w:rsidP="00E04FD8">
            <w:pPr>
              <w:spacing w:before="60" w:after="60" w:line="216" w:lineRule="auto"/>
              <w:jc w:val="both"/>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817" w:type="pct"/>
            <w:tcBorders>
              <w:top w:val="nil"/>
              <w:left w:val="nil"/>
              <w:bottom w:val="nil"/>
              <w:right w:val="nil"/>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color w:val="000000"/>
                <w:sz w:val="20"/>
                <w:szCs w:val="20"/>
                <w:lang w:eastAsia="ru-RU"/>
              </w:rPr>
              <w:t>12655,5</w:t>
            </w:r>
          </w:p>
        </w:tc>
      </w:tr>
      <w:tr w:rsidR="00E04FD8" w:rsidRPr="00E04FD8" w:rsidTr="00B10CDF">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E04FD8" w:rsidRPr="00E04FD8" w:rsidRDefault="00E04FD8" w:rsidP="00E04FD8">
            <w:pPr>
              <w:spacing w:before="60" w:after="60" w:line="216" w:lineRule="auto"/>
              <w:jc w:val="center"/>
              <w:rPr>
                <w:rFonts w:ascii="Times New Roman" w:eastAsia="Times New Roman" w:hAnsi="Times New Roman" w:cs="Times New Roman"/>
                <w:color w:val="000000"/>
                <w:spacing w:val="-6"/>
                <w:sz w:val="20"/>
                <w:szCs w:val="20"/>
                <w:lang w:eastAsia="ru-RU"/>
              </w:rPr>
            </w:pPr>
            <w:r w:rsidRPr="00E04FD8">
              <w:rPr>
                <w:rFonts w:ascii="Times New Roman" w:eastAsia="Times New Roman" w:hAnsi="Times New Roman" w:cs="Times New Roman"/>
                <w:color w:val="000000"/>
                <w:spacing w:val="-6"/>
                <w:sz w:val="20"/>
                <w:szCs w:val="20"/>
                <w:lang w:eastAsia="ru-RU"/>
              </w:rPr>
              <w:t>01 05 02 01 00 0000 610</w:t>
            </w:r>
          </w:p>
        </w:tc>
        <w:tc>
          <w:tcPr>
            <w:tcW w:w="2569" w:type="pct"/>
            <w:tcBorders>
              <w:top w:val="nil"/>
              <w:left w:val="nil"/>
              <w:bottom w:val="nil"/>
              <w:right w:val="nil"/>
            </w:tcBorders>
            <w:shd w:val="clear" w:color="auto" w:fill="auto"/>
          </w:tcPr>
          <w:p w:rsidR="00E04FD8" w:rsidRPr="00E04FD8" w:rsidRDefault="00E04FD8" w:rsidP="00E04FD8">
            <w:pPr>
              <w:spacing w:before="60" w:after="60" w:line="216" w:lineRule="auto"/>
              <w:jc w:val="both"/>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817" w:type="pct"/>
            <w:tcBorders>
              <w:top w:val="nil"/>
              <w:left w:val="nil"/>
              <w:bottom w:val="nil"/>
              <w:right w:val="nil"/>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color w:val="000000"/>
                <w:sz w:val="20"/>
                <w:szCs w:val="20"/>
                <w:lang w:eastAsia="ru-RU"/>
              </w:rPr>
              <w:t>12655,5</w:t>
            </w:r>
          </w:p>
        </w:tc>
      </w:tr>
      <w:tr w:rsidR="00E04FD8" w:rsidRPr="00E04FD8" w:rsidTr="00B10CDF">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E04FD8" w:rsidRPr="00E04FD8" w:rsidRDefault="00E04FD8" w:rsidP="00E04FD8">
            <w:pPr>
              <w:spacing w:before="60" w:after="60" w:line="216" w:lineRule="auto"/>
              <w:jc w:val="center"/>
              <w:rPr>
                <w:rFonts w:ascii="Times New Roman" w:eastAsia="Times New Roman" w:hAnsi="Times New Roman" w:cs="Times New Roman"/>
                <w:color w:val="000000"/>
                <w:spacing w:val="-6"/>
                <w:sz w:val="20"/>
                <w:szCs w:val="20"/>
                <w:lang w:eastAsia="ru-RU"/>
              </w:rPr>
            </w:pPr>
            <w:r w:rsidRPr="00E04FD8">
              <w:rPr>
                <w:rFonts w:ascii="Times New Roman" w:eastAsia="Times New Roman" w:hAnsi="Times New Roman" w:cs="Times New Roman"/>
                <w:color w:val="000000"/>
                <w:spacing w:val="-6"/>
                <w:sz w:val="20"/>
                <w:szCs w:val="20"/>
                <w:lang w:eastAsia="ru-RU"/>
              </w:rPr>
              <w:t>01 05 02 01 10 0000 610</w:t>
            </w:r>
          </w:p>
        </w:tc>
        <w:tc>
          <w:tcPr>
            <w:tcW w:w="2569" w:type="pct"/>
            <w:tcBorders>
              <w:top w:val="nil"/>
              <w:left w:val="nil"/>
              <w:bottom w:val="nil"/>
              <w:right w:val="nil"/>
            </w:tcBorders>
            <w:shd w:val="clear" w:color="auto" w:fill="auto"/>
          </w:tcPr>
          <w:p w:rsidR="00E04FD8" w:rsidRPr="00E04FD8" w:rsidRDefault="00E04FD8" w:rsidP="00E04FD8">
            <w:pPr>
              <w:spacing w:before="60" w:after="60" w:line="216" w:lineRule="auto"/>
              <w:jc w:val="both"/>
              <w:rPr>
                <w:rFonts w:ascii="Times New Roman" w:eastAsia="Times New Roman" w:hAnsi="Times New Roman" w:cs="Times New Roman"/>
                <w:color w:val="000000"/>
                <w:sz w:val="20"/>
                <w:szCs w:val="20"/>
                <w:lang w:eastAsia="ru-RU"/>
              </w:rPr>
            </w:pPr>
            <w:r w:rsidRPr="00E04FD8">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817" w:type="pct"/>
            <w:tcBorders>
              <w:top w:val="nil"/>
              <w:left w:val="nil"/>
              <w:bottom w:val="nil"/>
              <w:right w:val="nil"/>
            </w:tcBorders>
            <w:shd w:val="clear" w:color="auto" w:fill="auto"/>
          </w:tcPr>
          <w:p w:rsidR="00E04FD8" w:rsidRPr="00E04FD8" w:rsidRDefault="00E04FD8" w:rsidP="00E04FD8">
            <w:pPr>
              <w:spacing w:after="0" w:line="240" w:lineRule="auto"/>
              <w:jc w:val="center"/>
              <w:rPr>
                <w:rFonts w:ascii="Times New Roman" w:eastAsia="Times New Roman" w:hAnsi="Times New Roman" w:cs="Times New Roman"/>
                <w:sz w:val="20"/>
                <w:szCs w:val="20"/>
                <w:lang w:eastAsia="ru-RU"/>
              </w:rPr>
            </w:pPr>
            <w:r w:rsidRPr="00E04FD8">
              <w:rPr>
                <w:rFonts w:ascii="Times New Roman" w:eastAsia="Times New Roman" w:hAnsi="Times New Roman" w:cs="Times New Roman"/>
                <w:color w:val="000000"/>
                <w:sz w:val="20"/>
                <w:szCs w:val="20"/>
                <w:lang w:eastAsia="ru-RU"/>
              </w:rPr>
              <w:t>12655,5</w:t>
            </w:r>
          </w:p>
        </w:tc>
      </w:tr>
    </w:tbl>
    <w:p w:rsidR="00E04FD8" w:rsidRPr="00E04FD8" w:rsidRDefault="00E04FD8" w:rsidP="00E04FD8">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p>
    <w:p w:rsidR="00E04FD8" w:rsidRPr="00E04FD8" w:rsidRDefault="00E04FD8" w:rsidP="00E04FD8">
      <w:pPr>
        <w:spacing w:after="0" w:line="14" w:lineRule="auto"/>
        <w:rPr>
          <w:rFonts w:ascii="Times New Roman" w:eastAsia="Times New Roman" w:hAnsi="Times New Roman" w:cs="Times New Roman"/>
          <w:sz w:val="20"/>
          <w:szCs w:val="20"/>
          <w:lang w:eastAsia="ru-RU"/>
        </w:rPr>
      </w:pPr>
    </w:p>
    <w:p w:rsidR="00E04FD8" w:rsidRDefault="00E04FD8" w:rsidP="00E04FD8">
      <w:pPr>
        <w:suppressAutoHyphens/>
        <w:spacing w:after="0" w:line="240" w:lineRule="auto"/>
        <w:rPr>
          <w:rFonts w:ascii="Times New Roman" w:hAnsi="Times New Roman" w:cs="Times New Roman"/>
          <w:sz w:val="20"/>
          <w:szCs w:val="20"/>
        </w:rPr>
      </w:pPr>
    </w:p>
    <w:p w:rsidR="00B10CDF" w:rsidRDefault="00B10CDF" w:rsidP="00E04FD8">
      <w:pPr>
        <w:suppressAutoHyphens/>
        <w:spacing w:after="0" w:line="240" w:lineRule="auto"/>
        <w:rPr>
          <w:rFonts w:ascii="Times New Roman" w:hAnsi="Times New Roman" w:cs="Times New Roman"/>
          <w:sz w:val="20"/>
          <w:szCs w:val="20"/>
        </w:rPr>
      </w:pPr>
    </w:p>
    <w:p w:rsidR="006C7713" w:rsidRPr="006C7713" w:rsidRDefault="006C7713" w:rsidP="006C7713">
      <w:pPr>
        <w:suppressAutoHyphens/>
        <w:spacing w:after="0" w:line="240" w:lineRule="auto"/>
        <w:jc w:val="center"/>
        <w:rPr>
          <w:rFonts w:ascii="Times New Roman" w:eastAsia="Times New Roman" w:hAnsi="Times New Roman" w:cs="Times New Roman"/>
          <w:b/>
          <w:sz w:val="20"/>
          <w:szCs w:val="20"/>
          <w:lang w:eastAsia="ar-SA"/>
        </w:rPr>
      </w:pPr>
      <w:r w:rsidRPr="006C7713">
        <w:rPr>
          <w:rFonts w:ascii="Times New Roman" w:eastAsia="Times New Roman" w:hAnsi="Times New Roman" w:cs="Times New Roman"/>
          <w:b/>
          <w:sz w:val="20"/>
          <w:szCs w:val="20"/>
          <w:lang w:eastAsia="ar-SA"/>
        </w:rPr>
        <w:t>РОССИЙСКАЯ ФЕДЕРАЦИЯ</w:t>
      </w:r>
    </w:p>
    <w:p w:rsidR="006C7713" w:rsidRPr="006C7713" w:rsidRDefault="006C7713" w:rsidP="006C7713">
      <w:pPr>
        <w:suppressAutoHyphens/>
        <w:spacing w:after="0" w:line="240" w:lineRule="auto"/>
        <w:jc w:val="center"/>
        <w:rPr>
          <w:rFonts w:ascii="Times New Roman" w:eastAsia="Times New Roman" w:hAnsi="Times New Roman" w:cs="Times New Roman"/>
          <w:b/>
          <w:sz w:val="20"/>
          <w:szCs w:val="20"/>
          <w:lang w:eastAsia="ar-SA"/>
        </w:rPr>
      </w:pPr>
      <w:r w:rsidRPr="006C7713">
        <w:rPr>
          <w:rFonts w:ascii="Times New Roman" w:eastAsia="Times New Roman" w:hAnsi="Times New Roman" w:cs="Times New Roman"/>
          <w:b/>
          <w:sz w:val="20"/>
          <w:szCs w:val="20"/>
          <w:lang w:eastAsia="ar-SA"/>
        </w:rPr>
        <w:t>РОСТОВСКАЯ ОБЛАСТЬ</w:t>
      </w:r>
    </w:p>
    <w:p w:rsidR="006C7713" w:rsidRPr="006C7713" w:rsidRDefault="006C7713" w:rsidP="006C7713">
      <w:pPr>
        <w:suppressAutoHyphens/>
        <w:spacing w:after="0" w:line="240" w:lineRule="auto"/>
        <w:jc w:val="center"/>
        <w:rPr>
          <w:rFonts w:ascii="Times New Roman" w:eastAsia="Times New Roman" w:hAnsi="Times New Roman" w:cs="Times New Roman"/>
          <w:b/>
          <w:sz w:val="20"/>
          <w:szCs w:val="20"/>
          <w:lang w:eastAsia="ar-SA"/>
        </w:rPr>
      </w:pPr>
      <w:r w:rsidRPr="006C7713">
        <w:rPr>
          <w:rFonts w:ascii="Times New Roman" w:eastAsia="Times New Roman" w:hAnsi="Times New Roman" w:cs="Times New Roman"/>
          <w:b/>
          <w:sz w:val="20"/>
          <w:szCs w:val="20"/>
          <w:lang w:eastAsia="ar-SA"/>
        </w:rPr>
        <w:t>ТАРАСОВСКИЙ РАЙОН</w:t>
      </w:r>
    </w:p>
    <w:p w:rsidR="006C7713" w:rsidRPr="006C7713" w:rsidRDefault="006C7713" w:rsidP="006C7713">
      <w:pPr>
        <w:suppressAutoHyphens/>
        <w:spacing w:after="0" w:line="240" w:lineRule="auto"/>
        <w:jc w:val="center"/>
        <w:rPr>
          <w:rFonts w:ascii="Times New Roman" w:eastAsia="Times New Roman" w:hAnsi="Times New Roman" w:cs="Times New Roman"/>
          <w:b/>
          <w:sz w:val="20"/>
          <w:szCs w:val="20"/>
          <w:lang w:eastAsia="ar-SA"/>
        </w:rPr>
      </w:pPr>
      <w:r w:rsidRPr="006C7713">
        <w:rPr>
          <w:rFonts w:ascii="Times New Roman" w:eastAsia="Times New Roman" w:hAnsi="Times New Roman" w:cs="Times New Roman"/>
          <w:b/>
          <w:sz w:val="20"/>
          <w:szCs w:val="20"/>
          <w:lang w:eastAsia="ar-SA"/>
        </w:rPr>
        <w:t>МУНИЦИПАЛЬНОЕ ОБРАЗОВАНИЕ</w:t>
      </w:r>
    </w:p>
    <w:p w:rsidR="006C7713" w:rsidRPr="006C7713" w:rsidRDefault="006C7713" w:rsidP="006C7713">
      <w:pPr>
        <w:suppressAutoHyphens/>
        <w:spacing w:after="0" w:line="240" w:lineRule="auto"/>
        <w:jc w:val="center"/>
        <w:rPr>
          <w:rFonts w:ascii="Times New Roman" w:eastAsia="Times New Roman" w:hAnsi="Times New Roman" w:cs="Times New Roman"/>
          <w:b/>
          <w:sz w:val="20"/>
          <w:szCs w:val="20"/>
          <w:lang w:eastAsia="ar-SA"/>
        </w:rPr>
      </w:pPr>
      <w:r w:rsidRPr="006C7713">
        <w:rPr>
          <w:rFonts w:ascii="Times New Roman" w:eastAsia="Times New Roman" w:hAnsi="Times New Roman" w:cs="Times New Roman"/>
          <w:b/>
          <w:sz w:val="20"/>
          <w:szCs w:val="20"/>
          <w:lang w:eastAsia="ar-SA"/>
        </w:rPr>
        <w:t>«ДЯЧКИНСКОЕ СЕЛЬСКОЕ ПОСЕЛЕНИЕ»</w:t>
      </w:r>
    </w:p>
    <w:p w:rsidR="006C7713" w:rsidRPr="006C7713" w:rsidRDefault="006C7713" w:rsidP="006C7713">
      <w:pPr>
        <w:suppressAutoHyphens/>
        <w:spacing w:after="0" w:line="240" w:lineRule="auto"/>
        <w:jc w:val="center"/>
        <w:rPr>
          <w:rFonts w:ascii="Times New Roman" w:eastAsia="Times New Roman" w:hAnsi="Times New Roman" w:cs="Times New Roman"/>
          <w:b/>
          <w:sz w:val="20"/>
          <w:szCs w:val="20"/>
          <w:lang w:eastAsia="ar-SA"/>
        </w:rPr>
      </w:pPr>
    </w:p>
    <w:p w:rsidR="006C7713" w:rsidRPr="006C7713" w:rsidRDefault="006C7713" w:rsidP="006C7713">
      <w:pPr>
        <w:suppressAutoHyphens/>
        <w:spacing w:after="0" w:line="240" w:lineRule="auto"/>
        <w:jc w:val="center"/>
        <w:rPr>
          <w:rFonts w:ascii="Times New Roman" w:eastAsia="Times New Roman" w:hAnsi="Times New Roman" w:cs="Times New Roman"/>
          <w:b/>
          <w:sz w:val="20"/>
          <w:szCs w:val="20"/>
          <w:lang w:eastAsia="ar-SA"/>
        </w:rPr>
      </w:pPr>
      <w:r w:rsidRPr="006C7713">
        <w:rPr>
          <w:rFonts w:ascii="Times New Roman" w:eastAsia="Times New Roman" w:hAnsi="Times New Roman" w:cs="Times New Roman"/>
          <w:b/>
          <w:sz w:val="20"/>
          <w:szCs w:val="20"/>
          <w:lang w:eastAsia="ar-SA"/>
        </w:rPr>
        <w:t>СОБРАНИЕ ДЕПУТАТОВ ДЯЧКИНСКОГО СЕЛЬСКОГО</w:t>
      </w:r>
    </w:p>
    <w:p w:rsidR="006C7713" w:rsidRPr="006C7713" w:rsidRDefault="006C7713" w:rsidP="006C7713">
      <w:pPr>
        <w:suppressAutoHyphens/>
        <w:spacing w:after="0" w:line="240" w:lineRule="auto"/>
        <w:jc w:val="center"/>
        <w:rPr>
          <w:rFonts w:ascii="Times New Roman" w:eastAsia="Times New Roman" w:hAnsi="Times New Roman" w:cs="Times New Roman"/>
          <w:b/>
          <w:sz w:val="20"/>
          <w:szCs w:val="20"/>
          <w:lang w:eastAsia="ar-SA"/>
        </w:rPr>
      </w:pPr>
      <w:r w:rsidRPr="006C7713">
        <w:rPr>
          <w:rFonts w:ascii="Times New Roman" w:eastAsia="Times New Roman" w:hAnsi="Times New Roman" w:cs="Times New Roman"/>
          <w:b/>
          <w:sz w:val="20"/>
          <w:szCs w:val="20"/>
          <w:lang w:eastAsia="ar-SA"/>
        </w:rPr>
        <w:t>ПОСЕЛЕНИЯ</w:t>
      </w:r>
    </w:p>
    <w:p w:rsidR="006C7713" w:rsidRPr="006C7713" w:rsidRDefault="006C7713" w:rsidP="006C7713">
      <w:pPr>
        <w:suppressAutoHyphens/>
        <w:spacing w:after="0" w:line="240" w:lineRule="auto"/>
        <w:jc w:val="center"/>
        <w:rPr>
          <w:rFonts w:ascii="Times New Roman" w:eastAsia="Times New Roman" w:hAnsi="Times New Roman" w:cs="Times New Roman"/>
          <w:b/>
          <w:sz w:val="20"/>
          <w:szCs w:val="20"/>
          <w:lang w:eastAsia="ar-SA"/>
        </w:rPr>
      </w:pPr>
    </w:p>
    <w:p w:rsidR="006C7713" w:rsidRPr="006C7713" w:rsidRDefault="006C7713" w:rsidP="006C7713">
      <w:pPr>
        <w:keepNext/>
        <w:suppressAutoHyphens/>
        <w:spacing w:after="0" w:line="240" w:lineRule="auto"/>
        <w:ind w:left="720"/>
        <w:jc w:val="center"/>
        <w:outlineLvl w:val="0"/>
        <w:rPr>
          <w:rFonts w:ascii="Times New Roman" w:eastAsia="Times New Roman" w:hAnsi="Times New Roman" w:cs="Times New Roman"/>
          <w:b/>
          <w:bCs/>
          <w:kern w:val="1"/>
          <w:sz w:val="20"/>
          <w:szCs w:val="20"/>
          <w:lang w:eastAsia="ar-SA"/>
        </w:rPr>
      </w:pPr>
      <w:r w:rsidRPr="006C7713">
        <w:rPr>
          <w:rFonts w:ascii="Times New Roman" w:eastAsia="Times New Roman" w:hAnsi="Times New Roman" w:cs="Times New Roman"/>
          <w:b/>
          <w:bCs/>
          <w:kern w:val="1"/>
          <w:sz w:val="20"/>
          <w:szCs w:val="20"/>
          <w:lang w:eastAsia="ar-SA"/>
        </w:rPr>
        <w:t>Р Е Ш Е Н И Е</w:t>
      </w:r>
    </w:p>
    <w:p w:rsidR="006C7713" w:rsidRPr="006C7713" w:rsidRDefault="006C7713" w:rsidP="006C7713">
      <w:pPr>
        <w:suppressAutoHyphens/>
        <w:spacing w:after="0" w:line="240" w:lineRule="auto"/>
        <w:rPr>
          <w:rFonts w:ascii="Times New Roman" w:eastAsia="Times New Roman" w:hAnsi="Times New Roman" w:cs="Times New Roman"/>
          <w:sz w:val="20"/>
          <w:szCs w:val="20"/>
          <w:lang w:eastAsia="ar-SA"/>
        </w:rPr>
      </w:pPr>
    </w:p>
    <w:p w:rsidR="006C7713" w:rsidRPr="006C7713" w:rsidRDefault="006C7713" w:rsidP="006C7713">
      <w:pPr>
        <w:suppressAutoHyphens/>
        <w:spacing w:after="0" w:line="240" w:lineRule="auto"/>
        <w:jc w:val="center"/>
        <w:rPr>
          <w:rFonts w:ascii="Times New Roman" w:eastAsia="Times New Roman" w:hAnsi="Times New Roman" w:cs="Times New Roman"/>
          <w:bCs/>
          <w:sz w:val="20"/>
          <w:szCs w:val="20"/>
          <w:lang w:eastAsia="ar-SA"/>
        </w:rPr>
      </w:pPr>
      <w:r w:rsidRPr="006C7713">
        <w:rPr>
          <w:rFonts w:ascii="Times New Roman" w:eastAsia="Times New Roman" w:hAnsi="Times New Roman" w:cs="Times New Roman"/>
          <w:bCs/>
          <w:sz w:val="20"/>
          <w:szCs w:val="20"/>
          <w:lang w:eastAsia="ar-SA"/>
        </w:rPr>
        <w:t>26.03.2021 года                                                                                  № 144</w:t>
      </w:r>
    </w:p>
    <w:p w:rsidR="006C7713" w:rsidRPr="006C7713" w:rsidRDefault="006C7713" w:rsidP="006C7713">
      <w:pPr>
        <w:suppressAutoHyphens/>
        <w:spacing w:after="0" w:line="240" w:lineRule="auto"/>
        <w:rPr>
          <w:rFonts w:ascii="Times New Roman" w:eastAsia="Times New Roman" w:hAnsi="Times New Roman" w:cs="Times New Roman"/>
          <w:bCs/>
          <w:sz w:val="20"/>
          <w:szCs w:val="20"/>
          <w:lang w:eastAsia="ar-SA"/>
        </w:rPr>
      </w:pPr>
      <w:r w:rsidRPr="006C7713">
        <w:rPr>
          <w:rFonts w:ascii="Times New Roman" w:eastAsia="Times New Roman" w:hAnsi="Times New Roman" w:cs="Times New Roman"/>
          <w:bCs/>
          <w:sz w:val="20"/>
          <w:szCs w:val="20"/>
          <w:lang w:eastAsia="ar-SA"/>
        </w:rPr>
        <w:t xml:space="preserve">                                                                                                                                                                                    </w:t>
      </w:r>
    </w:p>
    <w:p w:rsidR="006C7713" w:rsidRPr="006C7713" w:rsidRDefault="006C7713" w:rsidP="006C7713">
      <w:pPr>
        <w:suppressAutoHyphens/>
        <w:spacing w:after="0" w:line="240" w:lineRule="auto"/>
        <w:jc w:val="center"/>
        <w:rPr>
          <w:rFonts w:ascii="Times New Roman" w:eastAsia="Times New Roman" w:hAnsi="Times New Roman" w:cs="Times New Roman"/>
          <w:b/>
          <w:bCs/>
          <w:sz w:val="20"/>
          <w:szCs w:val="20"/>
          <w:lang w:eastAsia="ar-SA"/>
        </w:rPr>
      </w:pPr>
      <w:proofErr w:type="spellStart"/>
      <w:r w:rsidRPr="006C7713">
        <w:rPr>
          <w:rFonts w:ascii="Times New Roman" w:eastAsia="Times New Roman" w:hAnsi="Times New Roman" w:cs="Times New Roman"/>
          <w:b/>
          <w:bCs/>
          <w:sz w:val="20"/>
          <w:szCs w:val="20"/>
          <w:lang w:eastAsia="ar-SA"/>
        </w:rPr>
        <w:t>сл.Дячкино</w:t>
      </w:r>
      <w:proofErr w:type="spellEnd"/>
    </w:p>
    <w:p w:rsidR="006C7713" w:rsidRPr="006C7713" w:rsidRDefault="006C7713" w:rsidP="006C7713">
      <w:pPr>
        <w:suppressAutoHyphens/>
        <w:spacing w:after="0" w:line="240" w:lineRule="auto"/>
        <w:rPr>
          <w:rFonts w:ascii="Times New Roman" w:eastAsia="Times New Roman" w:hAnsi="Times New Roman" w:cs="Times New Roman"/>
          <w:b/>
          <w:sz w:val="20"/>
          <w:szCs w:val="20"/>
          <w:lang w:eastAsia="ar-SA"/>
        </w:rPr>
      </w:pPr>
    </w:p>
    <w:p w:rsidR="006C7713" w:rsidRPr="006C7713" w:rsidRDefault="006C7713" w:rsidP="006C7713">
      <w:pPr>
        <w:suppressAutoHyphens/>
        <w:spacing w:after="0" w:line="216" w:lineRule="auto"/>
        <w:ind w:right="567"/>
        <w:jc w:val="center"/>
        <w:rPr>
          <w:rFonts w:ascii="Times New Roman" w:eastAsia="Times New Roman" w:hAnsi="Times New Roman" w:cs="Times New Roman"/>
          <w:b/>
          <w:sz w:val="20"/>
          <w:szCs w:val="20"/>
          <w:lang w:eastAsia="ar-SA"/>
        </w:rPr>
      </w:pPr>
      <w:r w:rsidRPr="006C7713">
        <w:rPr>
          <w:rFonts w:ascii="Times New Roman" w:eastAsia="Times New Roman" w:hAnsi="Times New Roman" w:cs="Times New Roman"/>
          <w:b/>
          <w:sz w:val="20"/>
          <w:szCs w:val="20"/>
          <w:lang w:eastAsia="ar-SA"/>
        </w:rPr>
        <w:t>О денежном содержании главы Администрации Дячкинского сельского поселения, назначенного по контракту, и муниципальных служащих Администрации Дячкинского сельского поселения</w:t>
      </w:r>
    </w:p>
    <w:p w:rsidR="006C7713" w:rsidRPr="006C7713" w:rsidRDefault="006C7713" w:rsidP="006C7713">
      <w:pPr>
        <w:suppressAutoHyphens/>
        <w:spacing w:after="0" w:line="216" w:lineRule="auto"/>
        <w:ind w:right="567"/>
        <w:rPr>
          <w:rFonts w:ascii="Times New Roman" w:eastAsia="Times New Roman" w:hAnsi="Times New Roman" w:cs="Times New Roman"/>
          <w:b/>
          <w:sz w:val="20"/>
          <w:szCs w:val="20"/>
          <w:lang w:eastAsia="ar-SA"/>
        </w:rPr>
      </w:pPr>
    </w:p>
    <w:p w:rsidR="006C7713" w:rsidRPr="006C7713" w:rsidRDefault="006C7713" w:rsidP="006C7713">
      <w:pPr>
        <w:suppressAutoHyphens/>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В соответствии с областным законом от 09.10.2007 № 786-ЗС «О муниципальной службе в Ростовской области», постановлением Администрации Ростовской области от 10.11.2011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Собрание депутатов Дячкинского сельского поселения</w:t>
      </w:r>
    </w:p>
    <w:p w:rsidR="006C7713" w:rsidRPr="006C7713" w:rsidRDefault="006C7713" w:rsidP="006C7713">
      <w:pPr>
        <w:suppressAutoHyphens/>
        <w:autoSpaceDE w:val="0"/>
        <w:autoSpaceDN w:val="0"/>
        <w:adjustRightInd w:val="0"/>
        <w:spacing w:after="0" w:line="240" w:lineRule="auto"/>
        <w:ind w:firstLine="708"/>
        <w:jc w:val="center"/>
        <w:rPr>
          <w:rFonts w:ascii="Times New Roman" w:eastAsia="Times New Roman" w:hAnsi="Times New Roman" w:cs="Times New Roman"/>
          <w:snapToGrid w:val="0"/>
          <w:color w:val="000000"/>
          <w:sz w:val="20"/>
          <w:szCs w:val="20"/>
          <w:lang w:eastAsia="ar-SA"/>
        </w:rPr>
      </w:pPr>
    </w:p>
    <w:p w:rsidR="006C7713" w:rsidRPr="006C7713" w:rsidRDefault="006C7713" w:rsidP="006C7713">
      <w:pPr>
        <w:suppressAutoHyphens/>
        <w:autoSpaceDE w:val="0"/>
        <w:autoSpaceDN w:val="0"/>
        <w:adjustRightInd w:val="0"/>
        <w:spacing w:after="0" w:line="240" w:lineRule="auto"/>
        <w:ind w:firstLine="708"/>
        <w:jc w:val="center"/>
        <w:rPr>
          <w:rFonts w:ascii="Times New Roman" w:eastAsia="Times New Roman" w:hAnsi="Times New Roman" w:cs="Times New Roman"/>
          <w:b/>
          <w:sz w:val="20"/>
          <w:szCs w:val="20"/>
          <w:lang w:eastAsia="ar-SA"/>
        </w:rPr>
      </w:pPr>
      <w:r w:rsidRPr="006C7713">
        <w:rPr>
          <w:rFonts w:ascii="Times New Roman" w:eastAsia="Times New Roman" w:hAnsi="Times New Roman" w:cs="Times New Roman"/>
          <w:b/>
          <w:snapToGrid w:val="0"/>
          <w:color w:val="000000"/>
          <w:sz w:val="20"/>
          <w:szCs w:val="20"/>
          <w:lang w:eastAsia="ar-SA"/>
        </w:rPr>
        <w:t>Р Е Ш И Л О:</w:t>
      </w:r>
    </w:p>
    <w:p w:rsidR="006C7713" w:rsidRPr="006C7713" w:rsidRDefault="006C7713" w:rsidP="006C7713">
      <w:pPr>
        <w:shd w:val="clear" w:color="auto" w:fill="FFFFFF"/>
        <w:suppressAutoHyphens/>
        <w:spacing w:after="0" w:line="315" w:lineRule="atLeast"/>
        <w:jc w:val="both"/>
        <w:textAlignment w:val="baseline"/>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1. Утвердить: </w:t>
      </w:r>
    </w:p>
    <w:p w:rsidR="006C7713" w:rsidRPr="006C7713" w:rsidRDefault="006C7713" w:rsidP="006C7713">
      <w:pPr>
        <w:shd w:val="clear" w:color="auto" w:fill="FFFFFF"/>
        <w:suppressAutoHyphens/>
        <w:spacing w:after="0" w:line="315" w:lineRule="atLeast"/>
        <w:jc w:val="both"/>
        <w:textAlignment w:val="baseline"/>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1.1. Положение о денежном содержании главы Администрации Дячкинского сельского поселения, назначенного по контракту, согласно приложению №1.</w:t>
      </w:r>
    </w:p>
    <w:p w:rsidR="006C7713" w:rsidRPr="006C7713" w:rsidRDefault="006C7713" w:rsidP="006C7713">
      <w:pPr>
        <w:shd w:val="clear" w:color="auto" w:fill="FFFFFF"/>
        <w:suppressAutoHyphens/>
        <w:spacing w:after="0" w:line="315" w:lineRule="atLeast"/>
        <w:jc w:val="both"/>
        <w:textAlignment w:val="baseline"/>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1.2. Положение о денежном содержании муниципальных служащих администрации Дячкинского сельского поселения согласно приложению №2.</w:t>
      </w:r>
    </w:p>
    <w:p w:rsidR="006C7713" w:rsidRPr="006C7713" w:rsidRDefault="006C7713" w:rsidP="006C7713">
      <w:pPr>
        <w:shd w:val="clear" w:color="auto" w:fill="FFFFFF"/>
        <w:suppressAutoHyphens/>
        <w:spacing w:after="0" w:line="315" w:lineRule="atLeast"/>
        <w:jc w:val="both"/>
        <w:textAlignment w:val="baseline"/>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lastRenderedPageBreak/>
        <w:t>1.3. Таблицу коэффициентов, применяемых при исчислении должностных окладов и размеров ежемесячного денежного поощрения Главы Администрации Дячкинского сельского поселения, назначаемого по контракту, и муниципальных служащих администрации Дячкинского сельского поселения согласно приложению №3.</w:t>
      </w:r>
    </w:p>
    <w:p w:rsidR="006C7713" w:rsidRPr="006C7713" w:rsidRDefault="006C7713" w:rsidP="006C7713">
      <w:pPr>
        <w:shd w:val="clear" w:color="auto" w:fill="FFFFFF"/>
        <w:suppressAutoHyphens/>
        <w:spacing w:after="0" w:line="315" w:lineRule="atLeast"/>
        <w:jc w:val="both"/>
        <w:textAlignment w:val="baseline"/>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1.4. Порядок выплаты Главе Администрации Дячкинского сельского поселения, назначаемого по контракту, и муниципальным служащим администрации Дячкинского сельского поселения премий за выполнение особо важных и сложных заданий согласно приложению №4.</w:t>
      </w:r>
    </w:p>
    <w:p w:rsidR="006C7713" w:rsidRPr="006C7713" w:rsidRDefault="006C7713" w:rsidP="006C7713">
      <w:pPr>
        <w:shd w:val="clear" w:color="auto" w:fill="FFFFFF"/>
        <w:suppressAutoHyphens/>
        <w:spacing w:after="0" w:line="315" w:lineRule="atLeast"/>
        <w:jc w:val="both"/>
        <w:textAlignment w:val="baseline"/>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1.5. Порядок выплаты Главе Администрации Дячкинского сельского поселения, назначаемого по контракту, и муниципальным служащим иных выплат согласно приложению №5.</w:t>
      </w:r>
    </w:p>
    <w:p w:rsidR="006C7713" w:rsidRPr="006C7713" w:rsidRDefault="006C7713" w:rsidP="006C7713">
      <w:pPr>
        <w:shd w:val="clear" w:color="auto" w:fill="FFFFFF"/>
        <w:suppressAutoHyphens/>
        <w:spacing w:after="0" w:line="315" w:lineRule="atLeast"/>
        <w:jc w:val="both"/>
        <w:textAlignment w:val="baseline"/>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1.6. Правила исчисления денежного содержания Главы Администрации Дячкинского сельского поселения, назначаемого по контракту, и муниципальных служащих администрации Дячкинского сельского поселения согласно приложению №6.</w:t>
      </w:r>
    </w:p>
    <w:p w:rsidR="006C7713" w:rsidRPr="006C7713" w:rsidRDefault="006C7713" w:rsidP="006C7713">
      <w:pPr>
        <w:suppressAutoHyphens/>
        <w:autoSpaceDE w:val="0"/>
        <w:autoSpaceDN w:val="0"/>
        <w:adjustRightInd w:val="0"/>
        <w:spacing w:after="0" w:line="240" w:lineRule="auto"/>
        <w:ind w:right="-1"/>
        <w:outlineLvl w:val="0"/>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2. Признать утратившими силу решение Собрания депутатов Дячкинского сельского поселения от 18.09.2017 г № 31 «О денежном содержании</w:t>
      </w:r>
    </w:p>
    <w:p w:rsidR="006C7713" w:rsidRPr="006C7713" w:rsidRDefault="006C7713" w:rsidP="006C7713">
      <w:pPr>
        <w:suppressAutoHyphens/>
        <w:autoSpaceDE w:val="0"/>
        <w:autoSpaceDN w:val="0"/>
        <w:adjustRightInd w:val="0"/>
        <w:spacing w:after="0" w:line="240" w:lineRule="auto"/>
        <w:ind w:right="-1"/>
        <w:outlineLvl w:val="0"/>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муниципальных служащих муниципального образования «</w:t>
      </w:r>
      <w:proofErr w:type="spellStart"/>
      <w:r w:rsidRPr="006C7713">
        <w:rPr>
          <w:rFonts w:ascii="Times New Roman" w:eastAsia="Times New Roman" w:hAnsi="Times New Roman" w:cs="Times New Roman"/>
          <w:sz w:val="20"/>
          <w:szCs w:val="20"/>
          <w:lang w:eastAsia="ar-SA"/>
        </w:rPr>
        <w:t>Дячкинское</w:t>
      </w:r>
      <w:proofErr w:type="spellEnd"/>
      <w:r w:rsidRPr="006C7713">
        <w:rPr>
          <w:rFonts w:ascii="Times New Roman" w:eastAsia="Times New Roman" w:hAnsi="Times New Roman" w:cs="Times New Roman"/>
          <w:sz w:val="20"/>
          <w:szCs w:val="20"/>
          <w:lang w:eastAsia="ar-SA"/>
        </w:rPr>
        <w:t xml:space="preserve"> сельское поселение».</w:t>
      </w:r>
    </w:p>
    <w:p w:rsidR="006C7713" w:rsidRPr="006C7713" w:rsidRDefault="006C7713" w:rsidP="006C7713">
      <w:pPr>
        <w:shd w:val="clear" w:color="auto" w:fill="FFFFFF"/>
        <w:suppressAutoHyphens/>
        <w:spacing w:after="0" w:line="315" w:lineRule="atLeast"/>
        <w:jc w:val="both"/>
        <w:textAlignment w:val="baseline"/>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3. Настоящее решение вступает в силу со дня его официального опубликования (обнародования) и применяется к правоотношениям, возникшим с 01.01.2021г.</w:t>
      </w:r>
    </w:p>
    <w:p w:rsidR="006C7713" w:rsidRPr="006C7713" w:rsidRDefault="006C7713" w:rsidP="006C7713">
      <w:pPr>
        <w:shd w:val="clear" w:color="auto" w:fill="FFFFFF"/>
        <w:suppressAutoHyphens/>
        <w:spacing w:after="0" w:line="315" w:lineRule="atLeast"/>
        <w:jc w:val="both"/>
        <w:textAlignment w:val="baseline"/>
        <w:rPr>
          <w:rFonts w:ascii="Times New Roman" w:eastAsia="Times New Roman" w:hAnsi="Times New Roman" w:cs="Times New Roman"/>
          <w:spacing w:val="2"/>
          <w:sz w:val="20"/>
          <w:szCs w:val="20"/>
          <w:lang w:eastAsia="ar-SA"/>
        </w:rPr>
      </w:pPr>
      <w:r w:rsidRPr="006C7713">
        <w:rPr>
          <w:rFonts w:ascii="Times New Roman" w:eastAsia="Times New Roman" w:hAnsi="Times New Roman" w:cs="Times New Roman"/>
          <w:sz w:val="20"/>
          <w:szCs w:val="20"/>
          <w:lang w:eastAsia="ar-SA"/>
        </w:rPr>
        <w:t xml:space="preserve">4. </w:t>
      </w:r>
      <w:r w:rsidRPr="006C7713">
        <w:rPr>
          <w:rFonts w:ascii="Times New Roman" w:eastAsia="Times New Roman" w:hAnsi="Times New Roman" w:cs="Times New Roman"/>
          <w:spacing w:val="2"/>
          <w:sz w:val="20"/>
          <w:szCs w:val="20"/>
          <w:lang w:eastAsia="ar-SA"/>
        </w:rPr>
        <w:t>Контроль за выполнением настоящего решения возложить на Главу Администрации Дячкинского сельского поселения.</w:t>
      </w:r>
    </w:p>
    <w:p w:rsidR="006C7713" w:rsidRPr="006C7713" w:rsidRDefault="006C7713" w:rsidP="006C7713">
      <w:pPr>
        <w:suppressAutoHyphens/>
        <w:spacing w:after="0" w:line="216" w:lineRule="auto"/>
        <w:rPr>
          <w:rFonts w:ascii="Times New Roman" w:eastAsia="Times New Roman" w:hAnsi="Times New Roman" w:cs="Times New Roman"/>
          <w:sz w:val="20"/>
          <w:szCs w:val="20"/>
          <w:lang w:eastAsia="ar-SA"/>
        </w:rPr>
      </w:pPr>
    </w:p>
    <w:p w:rsidR="006C7713" w:rsidRPr="006C7713" w:rsidRDefault="006C7713" w:rsidP="006C7713">
      <w:pPr>
        <w:suppressAutoHyphens/>
        <w:spacing w:after="0" w:line="216" w:lineRule="auto"/>
        <w:rPr>
          <w:rFonts w:ascii="Times New Roman" w:eastAsia="Times New Roman" w:hAnsi="Times New Roman" w:cs="Times New Roman"/>
          <w:sz w:val="20"/>
          <w:szCs w:val="20"/>
          <w:lang w:eastAsia="ar-SA"/>
        </w:rPr>
      </w:pPr>
    </w:p>
    <w:p w:rsidR="006C7713" w:rsidRPr="006C7713" w:rsidRDefault="006C7713" w:rsidP="006C7713">
      <w:pPr>
        <w:suppressAutoHyphens/>
        <w:autoSpaceDE w:val="0"/>
        <w:autoSpaceDN w:val="0"/>
        <w:adjustRightInd w:val="0"/>
        <w:spacing w:after="0" w:line="240" w:lineRule="auto"/>
        <w:jc w:val="both"/>
        <w:rPr>
          <w:rFonts w:ascii="Times New Roman" w:eastAsia="Times New Roman" w:hAnsi="Times New Roman" w:cs="Times New Roman"/>
          <w:snapToGrid w:val="0"/>
          <w:sz w:val="20"/>
          <w:szCs w:val="20"/>
          <w:lang w:eastAsia="ar-SA"/>
        </w:rPr>
      </w:pPr>
      <w:r w:rsidRPr="006C7713">
        <w:rPr>
          <w:rFonts w:ascii="Times New Roman" w:eastAsia="Times New Roman" w:hAnsi="Times New Roman" w:cs="Times New Roman"/>
          <w:snapToGrid w:val="0"/>
          <w:sz w:val="20"/>
          <w:szCs w:val="20"/>
          <w:lang w:eastAsia="ar-SA"/>
        </w:rPr>
        <w:t>Председатель Собрания депутатов-</w:t>
      </w:r>
    </w:p>
    <w:p w:rsidR="006C7713" w:rsidRPr="006C7713" w:rsidRDefault="006C7713" w:rsidP="006C7713">
      <w:pPr>
        <w:suppressAutoHyphens/>
        <w:autoSpaceDE w:val="0"/>
        <w:autoSpaceDN w:val="0"/>
        <w:adjustRightInd w:val="0"/>
        <w:spacing w:after="0" w:line="240" w:lineRule="auto"/>
        <w:rPr>
          <w:rFonts w:ascii="Times New Roman" w:eastAsia="Times New Roman" w:hAnsi="Times New Roman" w:cs="Times New Roman"/>
          <w:snapToGrid w:val="0"/>
          <w:sz w:val="20"/>
          <w:szCs w:val="20"/>
          <w:lang w:eastAsia="ar-SA"/>
        </w:rPr>
      </w:pPr>
      <w:r w:rsidRPr="006C7713">
        <w:rPr>
          <w:rFonts w:ascii="Times New Roman" w:eastAsia="Times New Roman" w:hAnsi="Times New Roman" w:cs="Times New Roman"/>
          <w:snapToGrid w:val="0"/>
          <w:sz w:val="20"/>
          <w:szCs w:val="20"/>
          <w:lang w:eastAsia="ar-SA"/>
        </w:rPr>
        <w:t xml:space="preserve">Глава </w:t>
      </w:r>
      <w:r w:rsidRPr="006C7713">
        <w:rPr>
          <w:rFonts w:ascii="Times New Roman" w:eastAsia="Times New Roman" w:hAnsi="Times New Roman" w:cs="Times New Roman"/>
          <w:sz w:val="20"/>
          <w:szCs w:val="20"/>
          <w:lang w:eastAsia="ar-SA"/>
        </w:rPr>
        <w:t>Дячкинского с</w:t>
      </w:r>
      <w:r w:rsidRPr="006C7713">
        <w:rPr>
          <w:rFonts w:ascii="Times New Roman" w:eastAsia="Times New Roman" w:hAnsi="Times New Roman" w:cs="Times New Roman"/>
          <w:snapToGrid w:val="0"/>
          <w:sz w:val="20"/>
          <w:szCs w:val="20"/>
          <w:lang w:eastAsia="ar-SA"/>
        </w:rPr>
        <w:t xml:space="preserve">ельского поселения                                 С.И. </w:t>
      </w:r>
      <w:proofErr w:type="spellStart"/>
      <w:r w:rsidRPr="006C7713">
        <w:rPr>
          <w:rFonts w:ascii="Times New Roman" w:eastAsia="Times New Roman" w:hAnsi="Times New Roman" w:cs="Times New Roman"/>
          <w:snapToGrid w:val="0"/>
          <w:sz w:val="20"/>
          <w:szCs w:val="20"/>
          <w:lang w:eastAsia="ar-SA"/>
        </w:rPr>
        <w:t>Воликов</w:t>
      </w:r>
      <w:proofErr w:type="spellEnd"/>
    </w:p>
    <w:p w:rsidR="006C7713" w:rsidRPr="006C7713" w:rsidRDefault="006C7713" w:rsidP="006C7713">
      <w:pPr>
        <w:suppressAutoHyphens/>
        <w:autoSpaceDE w:val="0"/>
        <w:autoSpaceDN w:val="0"/>
        <w:adjustRightInd w:val="0"/>
        <w:spacing w:after="0" w:line="240" w:lineRule="auto"/>
        <w:rPr>
          <w:rFonts w:ascii="Times New Roman" w:eastAsia="Times New Roman" w:hAnsi="Times New Roman" w:cs="Times New Roman"/>
          <w:snapToGrid w:val="0"/>
          <w:sz w:val="20"/>
          <w:szCs w:val="20"/>
          <w:lang w:eastAsia="ar-SA"/>
        </w:rPr>
      </w:pPr>
    </w:p>
    <w:p w:rsidR="006C7713" w:rsidRPr="006C7713" w:rsidRDefault="006C7713" w:rsidP="006C7713">
      <w:pPr>
        <w:spacing w:after="0" w:line="240" w:lineRule="auto"/>
        <w:jc w:val="both"/>
        <w:rPr>
          <w:rFonts w:ascii="Times New Roman" w:eastAsia="Times New Roman" w:hAnsi="Times New Roman" w:cs="Times New Roman"/>
          <w:sz w:val="20"/>
          <w:szCs w:val="20"/>
          <w:lang w:eastAsia="ru-RU"/>
        </w:rPr>
      </w:pPr>
      <w:r w:rsidRPr="006C7713">
        <w:rPr>
          <w:rFonts w:ascii="Times New Roman" w:eastAsia="Times New Roman" w:hAnsi="Times New Roman" w:cs="Times New Roman"/>
          <w:sz w:val="20"/>
          <w:szCs w:val="20"/>
          <w:lang w:eastAsia="ru-RU"/>
        </w:rPr>
        <w:t xml:space="preserve">сл. </w:t>
      </w:r>
      <w:proofErr w:type="spellStart"/>
      <w:r w:rsidRPr="006C7713">
        <w:rPr>
          <w:rFonts w:ascii="Times New Roman" w:eastAsia="Times New Roman" w:hAnsi="Times New Roman" w:cs="Times New Roman"/>
          <w:sz w:val="20"/>
          <w:szCs w:val="20"/>
          <w:lang w:eastAsia="ru-RU"/>
        </w:rPr>
        <w:t>Дячкино</w:t>
      </w:r>
      <w:proofErr w:type="spellEnd"/>
    </w:p>
    <w:p w:rsidR="006C7713" w:rsidRPr="006C7713" w:rsidRDefault="006C7713" w:rsidP="006C7713">
      <w:pPr>
        <w:spacing w:after="0" w:line="240" w:lineRule="auto"/>
        <w:jc w:val="both"/>
        <w:rPr>
          <w:rFonts w:ascii="Times New Roman" w:eastAsia="Times New Roman" w:hAnsi="Times New Roman" w:cs="Times New Roman"/>
          <w:sz w:val="20"/>
          <w:szCs w:val="20"/>
          <w:lang w:eastAsia="ru-RU"/>
        </w:rPr>
      </w:pPr>
      <w:r w:rsidRPr="006C7713">
        <w:rPr>
          <w:rFonts w:ascii="Times New Roman" w:eastAsia="Times New Roman" w:hAnsi="Times New Roman" w:cs="Times New Roman"/>
          <w:sz w:val="20"/>
          <w:szCs w:val="20"/>
          <w:lang w:eastAsia="ru-RU"/>
        </w:rPr>
        <w:t xml:space="preserve">«26» </w:t>
      </w:r>
      <w:proofErr w:type="gramStart"/>
      <w:r w:rsidRPr="006C7713">
        <w:rPr>
          <w:rFonts w:ascii="Times New Roman" w:eastAsia="Times New Roman" w:hAnsi="Times New Roman" w:cs="Times New Roman"/>
          <w:sz w:val="20"/>
          <w:szCs w:val="20"/>
          <w:lang w:eastAsia="ru-RU"/>
        </w:rPr>
        <w:t>марта  2021</w:t>
      </w:r>
      <w:proofErr w:type="gramEnd"/>
      <w:r w:rsidRPr="006C7713">
        <w:rPr>
          <w:rFonts w:ascii="Times New Roman" w:eastAsia="Times New Roman" w:hAnsi="Times New Roman" w:cs="Times New Roman"/>
          <w:sz w:val="20"/>
          <w:szCs w:val="20"/>
          <w:lang w:eastAsia="ru-RU"/>
        </w:rPr>
        <w:t xml:space="preserve"> года   № 144</w:t>
      </w:r>
    </w:p>
    <w:p w:rsidR="006C7713" w:rsidRPr="006C7713" w:rsidRDefault="006C7713" w:rsidP="006C7713">
      <w:pPr>
        <w:suppressAutoHyphens/>
        <w:autoSpaceDE w:val="0"/>
        <w:autoSpaceDN w:val="0"/>
        <w:adjustRightInd w:val="0"/>
        <w:spacing w:after="0" w:line="240" w:lineRule="auto"/>
        <w:rPr>
          <w:rFonts w:ascii="Times New Roman" w:eastAsia="Times New Roman" w:hAnsi="Times New Roman" w:cs="Times New Roman"/>
          <w:snapToGrid w:val="0"/>
          <w:sz w:val="20"/>
          <w:szCs w:val="20"/>
          <w:lang w:eastAsia="ar-SA"/>
        </w:rPr>
      </w:pPr>
    </w:p>
    <w:p w:rsidR="006C7713" w:rsidRPr="006C7713" w:rsidRDefault="006C7713" w:rsidP="006C7713">
      <w:pPr>
        <w:suppressAutoHyphens/>
        <w:spacing w:after="0" w:line="240" w:lineRule="auto"/>
        <w:ind w:left="4678" w:right="-6"/>
        <w:jc w:val="right"/>
        <w:rPr>
          <w:rFonts w:ascii="Times New Roman" w:eastAsia="Calibri" w:hAnsi="Times New Roman" w:cs="Times New Roman"/>
          <w:sz w:val="20"/>
          <w:szCs w:val="20"/>
        </w:rPr>
      </w:pPr>
    </w:p>
    <w:p w:rsidR="006C7713" w:rsidRPr="006C7713" w:rsidRDefault="006C7713" w:rsidP="006C7713">
      <w:pPr>
        <w:suppressAutoHyphens/>
        <w:spacing w:after="0" w:line="240" w:lineRule="auto"/>
        <w:ind w:left="4678" w:right="-6"/>
        <w:jc w:val="right"/>
        <w:rPr>
          <w:rFonts w:ascii="Times New Roman" w:eastAsia="Calibri" w:hAnsi="Times New Roman" w:cs="Times New Roman"/>
          <w:sz w:val="20"/>
          <w:szCs w:val="20"/>
        </w:rPr>
      </w:pPr>
      <w:r w:rsidRPr="006C7713">
        <w:rPr>
          <w:rFonts w:ascii="Times New Roman" w:eastAsia="Calibri" w:hAnsi="Times New Roman" w:cs="Times New Roman"/>
          <w:sz w:val="20"/>
          <w:szCs w:val="20"/>
        </w:rPr>
        <w:t>Приложение №1</w:t>
      </w:r>
    </w:p>
    <w:p w:rsidR="006C7713" w:rsidRPr="006C7713" w:rsidRDefault="006C7713" w:rsidP="006C7713">
      <w:pPr>
        <w:suppressAutoHyphens/>
        <w:spacing w:after="0" w:line="240" w:lineRule="auto"/>
        <w:ind w:left="4678" w:right="-6"/>
        <w:jc w:val="right"/>
        <w:rPr>
          <w:rFonts w:ascii="Times New Roman" w:eastAsia="Calibri" w:hAnsi="Times New Roman" w:cs="Times New Roman"/>
          <w:sz w:val="20"/>
          <w:szCs w:val="20"/>
        </w:rPr>
      </w:pPr>
      <w:r w:rsidRPr="006C7713">
        <w:rPr>
          <w:rFonts w:ascii="Times New Roman" w:eastAsia="Calibri" w:hAnsi="Times New Roman" w:cs="Times New Roman"/>
          <w:sz w:val="20"/>
          <w:szCs w:val="20"/>
        </w:rPr>
        <w:t>к решению Собрания депутатов Дячкинского сельского поселения</w:t>
      </w:r>
    </w:p>
    <w:p w:rsidR="006C7713" w:rsidRPr="006C7713" w:rsidRDefault="006C7713" w:rsidP="006C7713">
      <w:pPr>
        <w:suppressAutoHyphens/>
        <w:autoSpaceDE w:val="0"/>
        <w:autoSpaceDN w:val="0"/>
        <w:adjustRightInd w:val="0"/>
        <w:spacing w:after="0" w:line="240" w:lineRule="auto"/>
        <w:ind w:left="4860"/>
        <w:jc w:val="right"/>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О денежном содержании главы Администрации Дячкинского сельского поселения, назначенного по контракту, и муниципальных служащих Администрации Дячкинского сельского поселения</w:t>
      </w:r>
    </w:p>
    <w:p w:rsidR="006C7713" w:rsidRPr="006C7713" w:rsidRDefault="006C7713" w:rsidP="006C7713">
      <w:pPr>
        <w:suppressAutoHyphens/>
        <w:autoSpaceDE w:val="0"/>
        <w:autoSpaceDN w:val="0"/>
        <w:adjustRightInd w:val="0"/>
        <w:spacing w:after="0" w:line="240" w:lineRule="auto"/>
        <w:ind w:left="4860"/>
        <w:jc w:val="right"/>
        <w:outlineLvl w:val="0"/>
        <w:rPr>
          <w:rFonts w:ascii="Times New Roman" w:eastAsia="Calibri" w:hAnsi="Times New Roman" w:cs="Times New Roman"/>
          <w:sz w:val="20"/>
          <w:szCs w:val="20"/>
        </w:rPr>
      </w:pPr>
    </w:p>
    <w:p w:rsidR="006C7713" w:rsidRPr="006C7713" w:rsidRDefault="006C7713" w:rsidP="006C7713">
      <w:pPr>
        <w:suppressAutoHyphens/>
        <w:spacing w:after="200" w:line="276" w:lineRule="auto"/>
        <w:jc w:val="center"/>
        <w:rPr>
          <w:rFonts w:ascii="Times New Roman" w:eastAsia="Times New Roman" w:hAnsi="Times New Roman" w:cs="Times New Roman"/>
          <w:b/>
          <w:sz w:val="20"/>
          <w:szCs w:val="20"/>
          <w:lang w:eastAsia="ar-SA"/>
        </w:rPr>
      </w:pPr>
      <w:r w:rsidRPr="006C7713">
        <w:rPr>
          <w:rFonts w:ascii="Times New Roman" w:eastAsia="Times New Roman" w:hAnsi="Times New Roman" w:cs="Times New Roman"/>
          <w:b/>
          <w:sz w:val="20"/>
          <w:szCs w:val="20"/>
          <w:lang w:eastAsia="ar-SA"/>
        </w:rPr>
        <w:t>ПОЛОЖЕНИЕ</w:t>
      </w:r>
    </w:p>
    <w:p w:rsidR="006C7713" w:rsidRPr="006C7713" w:rsidRDefault="006C7713" w:rsidP="006C7713">
      <w:pPr>
        <w:suppressAutoHyphens/>
        <w:spacing w:after="200" w:line="240" w:lineRule="auto"/>
        <w:jc w:val="center"/>
        <w:rPr>
          <w:rFonts w:ascii="Times New Roman" w:eastAsia="Times New Roman" w:hAnsi="Times New Roman" w:cs="Times New Roman"/>
          <w:b/>
          <w:sz w:val="20"/>
          <w:szCs w:val="20"/>
          <w:lang w:eastAsia="ar-SA"/>
        </w:rPr>
      </w:pPr>
      <w:r w:rsidRPr="006C7713">
        <w:rPr>
          <w:rFonts w:ascii="Times New Roman" w:eastAsia="Times New Roman" w:hAnsi="Times New Roman" w:cs="Times New Roman"/>
          <w:b/>
          <w:sz w:val="20"/>
          <w:szCs w:val="20"/>
          <w:lang w:eastAsia="ar-SA"/>
        </w:rPr>
        <w:t>о денежном содержании главы Администрации Дячкинского сельского поселения, назначаемого по контракту</w:t>
      </w:r>
    </w:p>
    <w:p w:rsidR="006C7713" w:rsidRPr="006C7713" w:rsidRDefault="006C7713" w:rsidP="006C7713">
      <w:pPr>
        <w:suppressAutoHyphens/>
        <w:autoSpaceDE w:val="0"/>
        <w:autoSpaceDN w:val="0"/>
        <w:adjustRightInd w:val="0"/>
        <w:spacing w:after="200" w:line="240" w:lineRule="auto"/>
        <w:ind w:firstLine="720"/>
        <w:jc w:val="center"/>
        <w:outlineLvl w:val="0"/>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u w:val="single"/>
          <w:lang w:eastAsia="ar-SA"/>
        </w:rPr>
        <w:t>Статья 1</w:t>
      </w:r>
      <w:r w:rsidRPr="006C7713">
        <w:rPr>
          <w:rFonts w:ascii="Times New Roman" w:eastAsia="Times New Roman" w:hAnsi="Times New Roman" w:cs="Times New Roman"/>
          <w:sz w:val="20"/>
          <w:szCs w:val="20"/>
          <w:lang w:eastAsia="ar-SA"/>
        </w:rPr>
        <w:t>. Оплата труда главы Администрации Дячкинского сельского поселения, назначаемого по контракту</w:t>
      </w:r>
    </w:p>
    <w:p w:rsidR="006C7713" w:rsidRPr="006C7713" w:rsidRDefault="006C7713" w:rsidP="006C7713">
      <w:pPr>
        <w:suppressAutoHyphens/>
        <w:autoSpaceDE w:val="0"/>
        <w:autoSpaceDN w:val="0"/>
        <w:adjustRightInd w:val="0"/>
        <w:spacing w:after="200" w:line="240" w:lineRule="auto"/>
        <w:ind w:firstLine="720"/>
        <w:jc w:val="both"/>
        <w:outlineLvl w:val="0"/>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 Оплата труда главы Администрации Дячкинского сельского поселения, назначаемого по контракту (далее - глава Администрации) производится в виде денежного содержания, которое состоит из должностного оклада в соответствии с замещаемой им муниципальной должностью, а также из дополнительных выплат, определяемых</w:t>
      </w:r>
      <w:r w:rsidRPr="006C7713">
        <w:rPr>
          <w:rFonts w:ascii="Times New Roman" w:eastAsia="Times New Roman" w:hAnsi="Times New Roman" w:cs="Times New Roman"/>
          <w:color w:val="FF0000"/>
          <w:sz w:val="20"/>
          <w:szCs w:val="20"/>
          <w:lang w:eastAsia="ar-SA"/>
        </w:rPr>
        <w:t xml:space="preserve"> </w:t>
      </w:r>
      <w:r w:rsidRPr="006C7713">
        <w:rPr>
          <w:rFonts w:ascii="Times New Roman" w:eastAsia="Times New Roman" w:hAnsi="Times New Roman" w:cs="Times New Roman"/>
          <w:sz w:val="20"/>
          <w:szCs w:val="20"/>
          <w:lang w:eastAsia="ar-SA"/>
        </w:rPr>
        <w:t>областным законодательством.</w:t>
      </w:r>
    </w:p>
    <w:p w:rsidR="006C7713" w:rsidRPr="006C7713" w:rsidRDefault="006C7713" w:rsidP="006C7713">
      <w:pPr>
        <w:suppressAutoHyphens/>
        <w:autoSpaceDE w:val="0"/>
        <w:autoSpaceDN w:val="0"/>
        <w:adjustRightInd w:val="0"/>
        <w:spacing w:after="200" w:line="240" w:lineRule="auto"/>
        <w:ind w:firstLine="720"/>
        <w:jc w:val="both"/>
        <w:outlineLvl w:val="0"/>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2. К дополнительным выплатам относятся:</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2) премии за выполнение особо важных и сложных заданий;</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3) единовременная выплата при предоставлении ежегодного оплачиваемого отпуска;</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4) материальная помощь;</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5) ежемесячная квалификационная надбавка к должностному окладу;</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6) ежемесячная надбавка к должностному окладу за выслугу лет;</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lastRenderedPageBreak/>
        <w:t>7)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8) ежемесячное денежное поощрение.</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ar-SA"/>
        </w:rPr>
      </w:pPr>
    </w:p>
    <w:p w:rsidR="006C7713" w:rsidRPr="006C7713" w:rsidRDefault="006C7713" w:rsidP="006C7713">
      <w:pPr>
        <w:suppressAutoHyphens/>
        <w:autoSpaceDE w:val="0"/>
        <w:autoSpaceDN w:val="0"/>
        <w:adjustRightInd w:val="0"/>
        <w:spacing w:after="200" w:line="240" w:lineRule="auto"/>
        <w:ind w:firstLine="720"/>
        <w:jc w:val="center"/>
        <w:outlineLvl w:val="2"/>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u w:val="single"/>
          <w:lang w:eastAsia="ar-SA"/>
        </w:rPr>
        <w:t>Статья 2</w:t>
      </w:r>
      <w:r w:rsidRPr="006C7713">
        <w:rPr>
          <w:rFonts w:ascii="Times New Roman" w:eastAsia="Times New Roman" w:hAnsi="Times New Roman" w:cs="Times New Roman"/>
          <w:sz w:val="20"/>
          <w:szCs w:val="20"/>
          <w:lang w:eastAsia="ar-SA"/>
        </w:rPr>
        <w:t>. Должностной оклад главы Администрации Дячкинского сельского поселения</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 Должностной оклад главы Администрации Дячкинского сельского поселения, назначаемого</w:t>
      </w:r>
      <w:r w:rsidRPr="006C7713">
        <w:rPr>
          <w:rFonts w:ascii="Times New Roman" w:eastAsia="Times New Roman" w:hAnsi="Times New Roman" w:cs="Times New Roman"/>
          <w:b/>
          <w:sz w:val="20"/>
          <w:szCs w:val="20"/>
          <w:lang w:eastAsia="ar-SA"/>
        </w:rPr>
        <w:t xml:space="preserve"> </w:t>
      </w:r>
      <w:r w:rsidRPr="006C7713">
        <w:rPr>
          <w:rFonts w:ascii="Times New Roman" w:eastAsia="Times New Roman" w:hAnsi="Times New Roman" w:cs="Times New Roman"/>
          <w:sz w:val="20"/>
          <w:szCs w:val="20"/>
          <w:lang w:eastAsia="ar-SA"/>
        </w:rPr>
        <w:t>по контракту</w:t>
      </w:r>
      <w:r w:rsidRPr="006C7713">
        <w:rPr>
          <w:rFonts w:ascii="Times New Roman" w:eastAsia="Times New Roman" w:hAnsi="Times New Roman" w:cs="Times New Roman"/>
          <w:b/>
          <w:sz w:val="20"/>
          <w:szCs w:val="20"/>
          <w:lang w:eastAsia="ar-SA"/>
        </w:rPr>
        <w:t>,</w:t>
      </w:r>
      <w:r w:rsidRPr="006C7713">
        <w:rPr>
          <w:rFonts w:ascii="Times New Roman" w:eastAsia="Times New Roman" w:hAnsi="Times New Roman" w:cs="Times New Roman"/>
          <w:sz w:val="20"/>
          <w:szCs w:val="20"/>
          <w:lang w:eastAsia="ar-SA"/>
        </w:rPr>
        <w:t xml:space="preserve"> устанавливается в размере,</w:t>
      </w:r>
      <w:r w:rsidRPr="006C7713">
        <w:rPr>
          <w:rFonts w:ascii="Times New Roman" w:eastAsia="Times New Roman" w:hAnsi="Times New Roman" w:cs="Times New Roman"/>
          <w:color w:val="FF00FF"/>
          <w:sz w:val="20"/>
          <w:szCs w:val="20"/>
          <w:lang w:eastAsia="ar-SA"/>
        </w:rPr>
        <w:t xml:space="preserve"> </w:t>
      </w:r>
      <w:r w:rsidRPr="006C7713">
        <w:rPr>
          <w:rFonts w:ascii="Times New Roman" w:eastAsia="Times New Roman" w:hAnsi="Times New Roman" w:cs="Times New Roman"/>
          <w:sz w:val="20"/>
          <w:szCs w:val="20"/>
          <w:lang w:eastAsia="ar-SA"/>
        </w:rPr>
        <w:t>кратном должностному окладу в соответствии с должностью государственной гражданской службы Ростовской области «специалист», установленному Областным законом от 10.12.2010 № 538-ЗС «О денежном содержании государственных гражданских служащих Ростовской области»</w:t>
      </w:r>
      <w:r w:rsidRPr="006C7713">
        <w:rPr>
          <w:rFonts w:ascii="Times New Roman" w:eastAsia="Times New Roman" w:hAnsi="Times New Roman" w:cs="Times New Roman"/>
          <w:color w:val="FF00FF"/>
          <w:sz w:val="20"/>
          <w:szCs w:val="20"/>
          <w:lang w:eastAsia="ar-SA"/>
        </w:rPr>
        <w:t>.</w:t>
      </w:r>
    </w:p>
    <w:p w:rsidR="006C7713" w:rsidRPr="006C7713" w:rsidRDefault="006C7713" w:rsidP="006C7713">
      <w:pPr>
        <w:suppressAutoHyphens/>
        <w:spacing w:after="0" w:line="240" w:lineRule="auto"/>
        <w:ind w:right="-5" w:firstLine="720"/>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2. </w:t>
      </w:r>
      <w:hyperlink r:id="rId9" w:history="1">
        <w:r w:rsidRPr="006C7713">
          <w:rPr>
            <w:rFonts w:ascii="Times New Roman" w:eastAsia="Times New Roman" w:hAnsi="Times New Roman" w:cs="Times New Roman"/>
            <w:sz w:val="20"/>
            <w:szCs w:val="20"/>
            <w:lang w:eastAsia="ar-SA"/>
          </w:rPr>
          <w:t>Коэффициенты</w:t>
        </w:r>
      </w:hyperlink>
      <w:r w:rsidRPr="006C7713">
        <w:rPr>
          <w:rFonts w:ascii="Times New Roman" w:eastAsia="Times New Roman" w:hAnsi="Times New Roman" w:cs="Times New Roman"/>
          <w:sz w:val="20"/>
          <w:szCs w:val="20"/>
          <w:lang w:eastAsia="ar-SA"/>
        </w:rPr>
        <w:t>, применяемые при исчислении размера должностного оклада главы Администрации Дячкинского сельского поселения и размера ежемесячного денежного поощрения главы Администрации Дячкинского сельского поселения, устанавливаются согласно приложению 3</w:t>
      </w:r>
      <w:r w:rsidRPr="006C7713">
        <w:rPr>
          <w:rFonts w:ascii="Times New Roman" w:eastAsia="Times New Roman" w:hAnsi="Times New Roman" w:cs="Times New Roman"/>
          <w:color w:val="FF0000"/>
          <w:sz w:val="20"/>
          <w:szCs w:val="20"/>
          <w:lang w:eastAsia="ar-SA"/>
        </w:rPr>
        <w:t xml:space="preserve"> </w:t>
      </w:r>
      <w:r w:rsidRPr="006C7713">
        <w:rPr>
          <w:rFonts w:ascii="Times New Roman" w:eastAsia="Times New Roman" w:hAnsi="Times New Roman" w:cs="Times New Roman"/>
          <w:sz w:val="20"/>
          <w:szCs w:val="20"/>
          <w:lang w:eastAsia="ar-SA"/>
        </w:rPr>
        <w:t xml:space="preserve">к настоящему решению. </w:t>
      </w:r>
    </w:p>
    <w:p w:rsidR="006C7713" w:rsidRPr="006C7713" w:rsidRDefault="006C7713" w:rsidP="006C7713">
      <w:pPr>
        <w:suppressAutoHyphens/>
        <w:autoSpaceDE w:val="0"/>
        <w:autoSpaceDN w:val="0"/>
        <w:adjustRightInd w:val="0"/>
        <w:spacing w:after="200" w:line="240" w:lineRule="auto"/>
        <w:ind w:firstLine="720"/>
        <w:jc w:val="both"/>
        <w:outlineLvl w:val="0"/>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3. Размер должностного оклада Главы Администрации Дячкинского сельского поселения, назначаемого по контракту, ежегодно увеличивается (индексируется) в сроки и в пределах размера повышения (индексации) должностных окладов лиц, замещающих государственные должности Ростовской области. При увеличении (индексации) должностного оклада его размеры подлежат округлению до целого рубля в сторону увеличения.</w:t>
      </w:r>
    </w:p>
    <w:p w:rsidR="006C7713" w:rsidRPr="006C7713" w:rsidRDefault="006C7713" w:rsidP="006C7713">
      <w:pPr>
        <w:suppressAutoHyphens/>
        <w:autoSpaceDE w:val="0"/>
        <w:autoSpaceDN w:val="0"/>
        <w:adjustRightInd w:val="0"/>
        <w:spacing w:after="200" w:line="240" w:lineRule="auto"/>
        <w:ind w:firstLine="720"/>
        <w:jc w:val="center"/>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u w:val="single"/>
          <w:lang w:eastAsia="ar-SA"/>
        </w:rPr>
        <w:t>Статья 3.</w:t>
      </w:r>
      <w:r w:rsidRPr="006C7713">
        <w:rPr>
          <w:rFonts w:ascii="Times New Roman" w:eastAsia="Times New Roman" w:hAnsi="Times New Roman" w:cs="Times New Roman"/>
          <w:sz w:val="20"/>
          <w:szCs w:val="20"/>
          <w:lang w:eastAsia="ar-SA"/>
        </w:rPr>
        <w:t xml:space="preserve"> Ежемесячная надбавка за работу со сведениями, составляющими государственную тайну</w:t>
      </w:r>
    </w:p>
    <w:p w:rsidR="006C7713" w:rsidRPr="006C7713" w:rsidRDefault="006C7713" w:rsidP="006C7713">
      <w:pPr>
        <w:suppressAutoHyphens/>
        <w:autoSpaceDE w:val="0"/>
        <w:autoSpaceDN w:val="0"/>
        <w:adjustRightInd w:val="0"/>
        <w:spacing w:after="200" w:line="276" w:lineRule="auto"/>
        <w:ind w:firstLine="720"/>
        <w:jc w:val="both"/>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w:t>
      </w:r>
      <w:hyperlink r:id="rId10" w:history="1">
        <w:r w:rsidRPr="006C7713">
          <w:rPr>
            <w:rFonts w:ascii="Times New Roman" w:eastAsia="Calibri" w:hAnsi="Times New Roman" w:cs="Times New Roman"/>
            <w:sz w:val="20"/>
            <w:szCs w:val="20"/>
          </w:rPr>
          <w:t>постановлением</w:t>
        </w:r>
      </w:hyperlink>
      <w:r w:rsidRPr="006C7713">
        <w:rPr>
          <w:rFonts w:ascii="Times New Roman" w:eastAsia="Calibri" w:hAnsi="Times New Roman" w:cs="Times New Roman"/>
          <w:sz w:val="20"/>
          <w:szCs w:val="20"/>
        </w:rPr>
        <w:t xml:space="preserve">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6C7713" w:rsidRPr="006C7713" w:rsidRDefault="006C7713" w:rsidP="006C7713">
      <w:pPr>
        <w:suppressAutoHyphens/>
        <w:autoSpaceDE w:val="0"/>
        <w:autoSpaceDN w:val="0"/>
        <w:adjustRightInd w:val="0"/>
        <w:spacing w:after="200" w:line="240" w:lineRule="auto"/>
        <w:ind w:firstLine="720"/>
        <w:jc w:val="center"/>
        <w:outlineLvl w:val="0"/>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u w:val="single"/>
          <w:lang w:eastAsia="ar-SA"/>
        </w:rPr>
        <w:t>Статья 4</w:t>
      </w:r>
      <w:r w:rsidRPr="006C7713">
        <w:rPr>
          <w:rFonts w:ascii="Times New Roman" w:eastAsia="Times New Roman" w:hAnsi="Times New Roman" w:cs="Times New Roman"/>
          <w:sz w:val="20"/>
          <w:szCs w:val="20"/>
          <w:lang w:eastAsia="ar-SA"/>
        </w:rPr>
        <w:t>. Премии за выполнение особо важных и сложных заданий</w:t>
      </w:r>
    </w:p>
    <w:p w:rsidR="006C7713" w:rsidRPr="006C7713" w:rsidRDefault="006C7713" w:rsidP="006C7713">
      <w:pPr>
        <w:suppressAutoHyphens/>
        <w:spacing w:after="0" w:line="240" w:lineRule="auto"/>
        <w:ind w:firstLine="720"/>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 Главе Администрации Дячкинского сельского поселения могут выплачиваться премии за выполнение особо важных и сложных заданий (далее - премии) в пределах установленного фонда оплаты труда Администрации Дячкинского сельского поселения.</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2. Премии выплачиваются ежеквартально и единовременно.</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3. Максимальный размер премий не ограничивается.</w:t>
      </w:r>
    </w:p>
    <w:p w:rsidR="006C7713" w:rsidRPr="006C7713" w:rsidRDefault="006C7713" w:rsidP="006C7713">
      <w:pPr>
        <w:suppressAutoHyphens/>
        <w:spacing w:after="0" w:line="240" w:lineRule="auto"/>
        <w:ind w:right="-5" w:firstLine="720"/>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4. Порядок и условия выплаты премий главе Администрации Дячкинского сельского поселения определяются согласно приложению 4 к настоящему решению.</w:t>
      </w:r>
    </w:p>
    <w:p w:rsidR="006C7713" w:rsidRPr="006C7713" w:rsidRDefault="006C7713" w:rsidP="006C7713">
      <w:pPr>
        <w:suppressAutoHyphens/>
        <w:spacing w:after="0" w:line="240" w:lineRule="auto"/>
        <w:ind w:right="-5" w:firstLine="720"/>
        <w:jc w:val="both"/>
        <w:rPr>
          <w:rFonts w:ascii="Times New Roman" w:eastAsia="Times New Roman" w:hAnsi="Times New Roman" w:cs="Times New Roman"/>
          <w:sz w:val="20"/>
          <w:szCs w:val="20"/>
          <w:lang w:eastAsia="ar-SA"/>
        </w:rPr>
      </w:pPr>
    </w:p>
    <w:p w:rsidR="006C7713" w:rsidRPr="006C7713" w:rsidRDefault="006C7713" w:rsidP="006C7713">
      <w:pPr>
        <w:suppressAutoHyphens/>
        <w:spacing w:after="20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u w:val="single"/>
          <w:lang w:eastAsia="ar-SA"/>
        </w:rPr>
        <w:t>Статья 5.</w:t>
      </w:r>
      <w:r w:rsidRPr="006C7713">
        <w:rPr>
          <w:rFonts w:ascii="Times New Roman" w:eastAsia="Times New Roman" w:hAnsi="Times New Roman" w:cs="Times New Roman"/>
          <w:sz w:val="20"/>
          <w:szCs w:val="20"/>
          <w:lang w:eastAsia="ar-SA"/>
        </w:rPr>
        <w:t xml:space="preserve"> Размер и условия выплаты ежемесячной квалификационной надбавки к должностному окладу.</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 Ежемесячная квалификационная надбавка к должностному окладу устанавливается в размере не более 50 процентов должностного оклада.</w:t>
      </w:r>
    </w:p>
    <w:p w:rsidR="006C7713" w:rsidRPr="006C7713" w:rsidRDefault="006C7713" w:rsidP="006C7713">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следующих квалификационных требований:</w:t>
      </w:r>
    </w:p>
    <w:p w:rsidR="006C7713" w:rsidRPr="006C7713" w:rsidRDefault="006C7713" w:rsidP="006C7713">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bookmarkStart w:id="11" w:name="sub_50211"/>
      <w:r w:rsidRPr="006C7713">
        <w:rPr>
          <w:rFonts w:ascii="Times New Roman" w:eastAsia="Times New Roman" w:hAnsi="Times New Roman" w:cs="Times New Roman"/>
          <w:sz w:val="20"/>
          <w:szCs w:val="20"/>
          <w:lang w:eastAsia="ar-SA"/>
        </w:rPr>
        <w:t>а) высшее образование;</w:t>
      </w:r>
    </w:p>
    <w:p w:rsidR="006C7713" w:rsidRPr="006C7713" w:rsidRDefault="006C7713" w:rsidP="006C7713">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bookmarkStart w:id="12" w:name="sub_444057"/>
      <w:bookmarkEnd w:id="11"/>
      <w:r w:rsidRPr="006C7713">
        <w:rPr>
          <w:rFonts w:ascii="Times New Roman" w:eastAsia="Times New Roman" w:hAnsi="Times New Roman" w:cs="Times New Roman"/>
          <w:sz w:val="20"/>
          <w:szCs w:val="20"/>
          <w:lang w:eastAsia="ar-SA"/>
        </w:rPr>
        <w:t>б) стаж муниципальной службы или стаж работы по специальности, направлению подготовки не менее четырех лет.</w:t>
      </w:r>
    </w:p>
    <w:bookmarkEnd w:id="12"/>
    <w:p w:rsidR="006C7713" w:rsidRPr="006C7713" w:rsidRDefault="006C7713" w:rsidP="006C7713">
      <w:pPr>
        <w:suppressAutoHyphens/>
        <w:autoSpaceDE w:val="0"/>
        <w:autoSpaceDN w:val="0"/>
        <w:adjustRightInd w:val="0"/>
        <w:spacing w:after="200" w:line="240" w:lineRule="auto"/>
        <w:ind w:firstLine="540"/>
        <w:rPr>
          <w:rFonts w:ascii="Times New Roman" w:eastAsia="Times New Roman" w:hAnsi="Times New Roman" w:cs="Times New Roman"/>
          <w:sz w:val="20"/>
          <w:szCs w:val="20"/>
          <w:u w:val="single"/>
          <w:lang w:eastAsia="ar-SA"/>
        </w:rPr>
      </w:pPr>
    </w:p>
    <w:p w:rsidR="006C7713" w:rsidRPr="006C7713" w:rsidRDefault="006C7713" w:rsidP="006C7713">
      <w:pPr>
        <w:suppressAutoHyphens/>
        <w:autoSpaceDE w:val="0"/>
        <w:autoSpaceDN w:val="0"/>
        <w:adjustRightInd w:val="0"/>
        <w:spacing w:after="200" w:line="240" w:lineRule="auto"/>
        <w:ind w:firstLine="540"/>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u w:val="single"/>
          <w:lang w:eastAsia="ar-SA"/>
        </w:rPr>
        <w:t>Статья 6.</w:t>
      </w:r>
      <w:r w:rsidRPr="006C7713">
        <w:rPr>
          <w:rFonts w:ascii="Times New Roman" w:eastAsia="Times New Roman" w:hAnsi="Times New Roman" w:cs="Times New Roman"/>
          <w:sz w:val="20"/>
          <w:szCs w:val="20"/>
          <w:lang w:eastAsia="ar-SA"/>
        </w:rPr>
        <w:t xml:space="preserve"> Установление размера и выплаты ежемесячной надбавки к должностному окладу за выслугу лет</w:t>
      </w:r>
    </w:p>
    <w:p w:rsidR="006C7713" w:rsidRPr="006C7713" w:rsidRDefault="006C7713" w:rsidP="006C7713">
      <w:pPr>
        <w:suppressAutoHyphens/>
        <w:autoSpaceDE w:val="0"/>
        <w:autoSpaceDN w:val="0"/>
        <w:adjustRightInd w:val="0"/>
        <w:spacing w:after="200" w:line="240" w:lineRule="auto"/>
        <w:ind w:firstLine="540"/>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 Ежемесячная надбавка к должностному окладу за выслугу лет устанавливается в зависимости от стажа муниципальной службы в следующих размерах:</w:t>
      </w:r>
    </w:p>
    <w:tbl>
      <w:tblPr>
        <w:tblW w:w="0" w:type="auto"/>
        <w:tblLook w:val="01E0" w:firstRow="1" w:lastRow="1" w:firstColumn="1" w:lastColumn="1" w:noHBand="0" w:noVBand="0"/>
      </w:tblPr>
      <w:tblGrid>
        <w:gridCol w:w="4826"/>
        <w:gridCol w:w="4812"/>
      </w:tblGrid>
      <w:tr w:rsidR="006C7713" w:rsidRPr="006C7713" w:rsidTr="000F6EAF">
        <w:trPr>
          <w:trHeight w:val="368"/>
        </w:trPr>
        <w:tc>
          <w:tcPr>
            <w:tcW w:w="5210" w:type="dxa"/>
          </w:tcPr>
          <w:p w:rsidR="006C7713" w:rsidRPr="006C7713" w:rsidRDefault="006C7713" w:rsidP="006C7713">
            <w:pPr>
              <w:suppressAutoHyphens/>
              <w:spacing w:after="20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При стаже муниципальной службы</w:t>
            </w:r>
          </w:p>
        </w:tc>
        <w:tc>
          <w:tcPr>
            <w:tcW w:w="5211" w:type="dxa"/>
          </w:tcPr>
          <w:p w:rsidR="006C7713" w:rsidRPr="006C7713" w:rsidRDefault="006C7713" w:rsidP="006C7713">
            <w:pPr>
              <w:suppressAutoHyphens/>
              <w:spacing w:after="20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Процентов должностного оклада</w:t>
            </w:r>
          </w:p>
        </w:tc>
      </w:tr>
      <w:tr w:rsidR="006C7713" w:rsidRPr="006C7713" w:rsidTr="000F6EAF">
        <w:tc>
          <w:tcPr>
            <w:tcW w:w="5210" w:type="dxa"/>
          </w:tcPr>
          <w:p w:rsidR="006C7713" w:rsidRPr="006C7713" w:rsidRDefault="006C7713" w:rsidP="006C7713">
            <w:pPr>
              <w:suppressAutoHyphens/>
              <w:spacing w:after="0" w:line="240" w:lineRule="auto"/>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от 1 до 5 лет</w:t>
            </w:r>
          </w:p>
        </w:tc>
        <w:tc>
          <w:tcPr>
            <w:tcW w:w="5211" w:type="dxa"/>
          </w:tcPr>
          <w:p w:rsidR="006C7713" w:rsidRPr="006C7713" w:rsidRDefault="006C7713" w:rsidP="006C7713">
            <w:pPr>
              <w:suppressAutoHyphens/>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10</w:t>
            </w:r>
          </w:p>
        </w:tc>
      </w:tr>
      <w:tr w:rsidR="006C7713" w:rsidRPr="006C7713" w:rsidTr="000F6EAF">
        <w:tc>
          <w:tcPr>
            <w:tcW w:w="5210" w:type="dxa"/>
          </w:tcPr>
          <w:p w:rsidR="006C7713" w:rsidRPr="006C7713" w:rsidRDefault="006C7713" w:rsidP="006C7713">
            <w:pPr>
              <w:suppressAutoHyphens/>
              <w:spacing w:after="0" w:line="240" w:lineRule="auto"/>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от 5 лет до 10 лет</w:t>
            </w:r>
          </w:p>
        </w:tc>
        <w:tc>
          <w:tcPr>
            <w:tcW w:w="5211" w:type="dxa"/>
          </w:tcPr>
          <w:p w:rsidR="006C7713" w:rsidRPr="006C7713" w:rsidRDefault="006C7713" w:rsidP="006C7713">
            <w:pPr>
              <w:suppressAutoHyphens/>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15</w:t>
            </w:r>
          </w:p>
        </w:tc>
      </w:tr>
      <w:tr w:rsidR="006C7713" w:rsidRPr="006C7713" w:rsidTr="000F6EAF">
        <w:tc>
          <w:tcPr>
            <w:tcW w:w="5210" w:type="dxa"/>
          </w:tcPr>
          <w:p w:rsidR="006C7713" w:rsidRPr="006C7713" w:rsidRDefault="006C7713" w:rsidP="006C7713">
            <w:pPr>
              <w:suppressAutoHyphens/>
              <w:spacing w:after="0" w:line="240" w:lineRule="auto"/>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от 10 лет до 15 лет</w:t>
            </w:r>
          </w:p>
        </w:tc>
        <w:tc>
          <w:tcPr>
            <w:tcW w:w="5211" w:type="dxa"/>
          </w:tcPr>
          <w:p w:rsidR="006C7713" w:rsidRPr="006C7713" w:rsidRDefault="006C7713" w:rsidP="006C7713">
            <w:pPr>
              <w:suppressAutoHyphens/>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20</w:t>
            </w:r>
          </w:p>
        </w:tc>
      </w:tr>
      <w:tr w:rsidR="006C7713" w:rsidRPr="006C7713" w:rsidTr="000F6EAF">
        <w:tc>
          <w:tcPr>
            <w:tcW w:w="5210" w:type="dxa"/>
          </w:tcPr>
          <w:p w:rsidR="006C7713" w:rsidRPr="006C7713" w:rsidRDefault="006C7713" w:rsidP="006C7713">
            <w:pPr>
              <w:suppressAutoHyphens/>
              <w:spacing w:after="0" w:line="240" w:lineRule="auto"/>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свыше 15 лет </w:t>
            </w:r>
          </w:p>
        </w:tc>
        <w:tc>
          <w:tcPr>
            <w:tcW w:w="5211" w:type="dxa"/>
          </w:tcPr>
          <w:p w:rsidR="006C7713" w:rsidRPr="006C7713" w:rsidRDefault="006C7713" w:rsidP="006C7713">
            <w:pPr>
              <w:suppressAutoHyphens/>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30</w:t>
            </w:r>
          </w:p>
        </w:tc>
      </w:tr>
    </w:tbl>
    <w:p w:rsidR="006C7713" w:rsidRPr="006C7713" w:rsidRDefault="006C7713" w:rsidP="006C7713">
      <w:pPr>
        <w:suppressAutoHyphens/>
        <w:spacing w:after="0" w:line="240" w:lineRule="auto"/>
        <w:ind w:firstLine="708"/>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2. Надбавка к должностному окладу за выслугу лет начисляется и выплачивается одновременно с заработной платой.</w:t>
      </w:r>
    </w:p>
    <w:p w:rsidR="006C7713" w:rsidRPr="006C7713" w:rsidRDefault="006C7713" w:rsidP="006C7713">
      <w:pPr>
        <w:suppressAutoHyphens/>
        <w:spacing w:after="0" w:line="240" w:lineRule="auto"/>
        <w:ind w:firstLine="708"/>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lastRenderedPageBreak/>
        <w:t>3. В связи с окончанием полномочий надбавка к должностному окладу за выслугу лет начисляется и выплачивается пропорционально отработанному времени.</w:t>
      </w:r>
    </w:p>
    <w:p w:rsidR="006C7713" w:rsidRPr="006C7713" w:rsidRDefault="006C7713" w:rsidP="006C7713">
      <w:pPr>
        <w:suppressAutoHyphens/>
        <w:spacing w:after="0" w:line="240" w:lineRule="auto"/>
        <w:ind w:firstLine="708"/>
        <w:jc w:val="both"/>
        <w:rPr>
          <w:rFonts w:ascii="Times New Roman" w:eastAsia="Times New Roman" w:hAnsi="Times New Roman" w:cs="Times New Roman"/>
          <w:sz w:val="20"/>
          <w:szCs w:val="20"/>
          <w:lang w:eastAsia="ar-SA"/>
        </w:rPr>
      </w:pPr>
    </w:p>
    <w:p w:rsidR="006C7713" w:rsidRPr="006C7713" w:rsidRDefault="006C7713" w:rsidP="006C7713">
      <w:pPr>
        <w:suppressAutoHyphens/>
        <w:spacing w:after="200" w:line="240" w:lineRule="auto"/>
        <w:ind w:firstLine="708"/>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u w:val="single"/>
          <w:lang w:eastAsia="ar-SA"/>
        </w:rPr>
        <w:t>Статья 7.</w:t>
      </w:r>
      <w:r w:rsidRPr="006C7713">
        <w:rPr>
          <w:rFonts w:ascii="Times New Roman" w:eastAsia="Times New Roman" w:hAnsi="Times New Roman" w:cs="Times New Roman"/>
          <w:sz w:val="20"/>
          <w:szCs w:val="20"/>
          <w:lang w:eastAsia="ar-SA"/>
        </w:rPr>
        <w:t xml:space="preserve">  Установление размера и выплаты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w:t>
      </w:r>
    </w:p>
    <w:p w:rsidR="006C7713" w:rsidRPr="006C7713" w:rsidRDefault="006C7713" w:rsidP="006C7713">
      <w:pPr>
        <w:suppressAutoHyphens/>
        <w:spacing w:after="200" w:line="240" w:lineRule="auto"/>
        <w:ind w:firstLine="708"/>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(далее по тексту - надбавка) устанавливается главе Администрации Дячкинского сельского поселения не менее 150 и не более 200 процентов должностного оклада.</w:t>
      </w:r>
    </w:p>
    <w:p w:rsidR="006C7713" w:rsidRPr="006C7713" w:rsidRDefault="006C7713" w:rsidP="006C7713">
      <w:pPr>
        <w:suppressAutoHyphens/>
        <w:spacing w:after="0" w:line="240" w:lineRule="auto"/>
        <w:ind w:firstLine="357"/>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2. Ежемесячная надбавка за особые условия муниципальной службы начисляется и выплачивается ежемесячно с выплатой заработной платы.</w:t>
      </w:r>
    </w:p>
    <w:p w:rsidR="006C7713" w:rsidRPr="006C7713" w:rsidRDefault="006C7713" w:rsidP="006C7713">
      <w:pPr>
        <w:suppressAutoHyphens/>
        <w:spacing w:after="0" w:line="240" w:lineRule="auto"/>
        <w:ind w:firstLine="360"/>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3. В связи с окончанием полномочий надбавка к должностному окладу за особые условия муниципальной службы начисляется и выплачивается пропорционально отработанному времени.</w:t>
      </w:r>
    </w:p>
    <w:p w:rsidR="006C7713" w:rsidRPr="006C7713" w:rsidRDefault="006C7713" w:rsidP="006C7713">
      <w:pPr>
        <w:suppressAutoHyphens/>
        <w:spacing w:after="0" w:line="240" w:lineRule="auto"/>
        <w:ind w:firstLine="360"/>
        <w:jc w:val="both"/>
        <w:rPr>
          <w:rFonts w:ascii="Times New Roman" w:eastAsia="Times New Roman" w:hAnsi="Times New Roman" w:cs="Times New Roman"/>
          <w:sz w:val="20"/>
          <w:szCs w:val="20"/>
          <w:lang w:eastAsia="ar-SA"/>
        </w:rPr>
      </w:pPr>
    </w:p>
    <w:p w:rsidR="006C7713" w:rsidRPr="006C7713" w:rsidRDefault="006C7713" w:rsidP="006C7713">
      <w:pPr>
        <w:suppressAutoHyphens/>
        <w:autoSpaceDE w:val="0"/>
        <w:autoSpaceDN w:val="0"/>
        <w:adjustRightInd w:val="0"/>
        <w:spacing w:after="200" w:line="240" w:lineRule="auto"/>
        <w:ind w:firstLine="720"/>
        <w:jc w:val="center"/>
        <w:outlineLvl w:val="0"/>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u w:val="single"/>
          <w:lang w:eastAsia="ar-SA"/>
        </w:rPr>
        <w:t>Статья 8.</w:t>
      </w:r>
      <w:r w:rsidRPr="006C7713">
        <w:rPr>
          <w:rFonts w:ascii="Times New Roman" w:eastAsia="Times New Roman" w:hAnsi="Times New Roman" w:cs="Times New Roman"/>
          <w:sz w:val="20"/>
          <w:szCs w:val="20"/>
          <w:lang w:eastAsia="ar-SA"/>
        </w:rPr>
        <w:t xml:space="preserve"> Единовременная выплата при предоставлении ежегодного оплачиваемого отпуска, материальная помощь.</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 При предоставлении главе Администрации ежегодного оплачиваемого отпуска, в том числе части ежегодного оплачиваемого отпуска, один раз в календарном году на основании его письменного заявления производится единовременная выплата в размере двух должностных окладов.</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В связи с окончанием полномочий начисление единовременной выплаты при предоставлении ежегодного оплачиваемого отпуска производится пропорционально полным месяцам, прошедшим с начала календарного года до дня освобождения от должности.</w:t>
      </w:r>
    </w:p>
    <w:p w:rsidR="006C7713" w:rsidRPr="006C7713" w:rsidRDefault="006C7713" w:rsidP="006C7713">
      <w:pPr>
        <w:suppressAutoHyphens/>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2. Выплата материальной помощи производится ежеквартально в размере 0,25 должностного оклада без издания распорядительного документа в первой декаде месяца, следующего за истекшим кварталом, в четвертом квартале – до 25 декабря.</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В связи с окончанием полномочий выплата материальной помощи производится пропорционально отработанному в соответствующем квартале времени. </w:t>
      </w:r>
    </w:p>
    <w:p w:rsidR="006C7713" w:rsidRPr="006C7713" w:rsidRDefault="006C7713" w:rsidP="006C7713">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2.1. При наличии экономии денежных средств по фонду оплаты труда  материальная помощь в размере одного должностного оклада может быть выплачена главе Администрации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Выплата такой материальной помощи осуществляется на основании письменного заявления с приложением документов, подтверждающих соответствующие обстоятельства.  </w:t>
      </w:r>
    </w:p>
    <w:p w:rsidR="006C7713" w:rsidRPr="006C7713" w:rsidRDefault="006C7713" w:rsidP="006C7713">
      <w:pPr>
        <w:suppressAutoHyphens/>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3. Размеры единовременной выплаты при предоставлении ежегодного оплачиваемого отпуска и материальной помощи определяются исходя из размера должностного оклада, установленного на день подачи главой Администрации соответствующего заявления.</w:t>
      </w:r>
    </w:p>
    <w:p w:rsidR="006C7713" w:rsidRPr="006C7713" w:rsidRDefault="006C7713" w:rsidP="006C7713">
      <w:pPr>
        <w:suppressAutoHyphens/>
        <w:spacing w:after="200" w:line="276" w:lineRule="auto"/>
        <w:ind w:firstLine="720"/>
        <w:jc w:val="both"/>
        <w:rPr>
          <w:rFonts w:ascii="Times New Roman" w:eastAsia="Calibri" w:hAnsi="Times New Roman" w:cs="Times New Roman"/>
          <w:sz w:val="20"/>
          <w:szCs w:val="20"/>
        </w:rPr>
      </w:pPr>
      <w:r w:rsidRPr="006C7713">
        <w:rPr>
          <w:rFonts w:ascii="Times New Roman" w:eastAsia="Calibri" w:hAnsi="Times New Roman" w:cs="Times New Roman"/>
          <w:sz w:val="20"/>
          <w:szCs w:val="20"/>
        </w:rPr>
        <w:t>Статья 9. Ежемесячное денежное поощрение</w:t>
      </w:r>
    </w:p>
    <w:p w:rsidR="006C7713" w:rsidRPr="006C7713" w:rsidRDefault="006C7713" w:rsidP="006C7713">
      <w:pPr>
        <w:suppressAutoHyphens/>
        <w:spacing w:after="200" w:line="276" w:lineRule="auto"/>
        <w:ind w:right="-5" w:firstLine="720"/>
        <w:jc w:val="both"/>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Ежемесячное денежное поощрение устанавливается в размерах, кратных должностному окладу по замещаемой им должности муниципальной службы. </w:t>
      </w:r>
    </w:p>
    <w:p w:rsidR="006C7713" w:rsidRPr="006C7713" w:rsidRDefault="006C7713" w:rsidP="006C7713">
      <w:pPr>
        <w:suppressAutoHyphens/>
        <w:spacing w:after="200" w:line="276" w:lineRule="auto"/>
        <w:ind w:right="-5" w:firstLine="720"/>
        <w:jc w:val="both"/>
        <w:rPr>
          <w:rFonts w:ascii="Times New Roman" w:eastAsia="Calibri" w:hAnsi="Times New Roman" w:cs="Times New Roman"/>
          <w:sz w:val="20"/>
          <w:szCs w:val="20"/>
        </w:rPr>
      </w:pPr>
      <w:r w:rsidRPr="006C7713">
        <w:rPr>
          <w:rFonts w:ascii="Times New Roman" w:eastAsia="Calibri" w:hAnsi="Times New Roman" w:cs="Times New Roman"/>
          <w:sz w:val="20"/>
          <w:szCs w:val="20"/>
        </w:rPr>
        <w:t>Коэффициенты, применяемые при исчислении размера ежемесячного денежного поощрения, устанавливаются согласно приложению 3 к настоящему решению.</w:t>
      </w:r>
    </w:p>
    <w:p w:rsidR="006C7713" w:rsidRPr="006C7713" w:rsidRDefault="006C7713" w:rsidP="006C7713">
      <w:pPr>
        <w:suppressAutoHyphens/>
        <w:autoSpaceDE w:val="0"/>
        <w:autoSpaceDN w:val="0"/>
        <w:adjustRightInd w:val="0"/>
        <w:spacing w:after="200" w:line="240" w:lineRule="auto"/>
        <w:ind w:firstLine="720"/>
        <w:jc w:val="center"/>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u w:val="single"/>
          <w:lang w:eastAsia="ar-SA"/>
        </w:rPr>
        <w:t>Статья 10.</w:t>
      </w:r>
      <w:r w:rsidRPr="006C7713">
        <w:rPr>
          <w:rFonts w:ascii="Times New Roman" w:eastAsia="Times New Roman" w:hAnsi="Times New Roman" w:cs="Times New Roman"/>
          <w:sz w:val="20"/>
          <w:szCs w:val="20"/>
          <w:lang w:eastAsia="ar-SA"/>
        </w:rPr>
        <w:t xml:space="preserve"> Планирование средств на выплату денежного содержания главе Администрации </w:t>
      </w:r>
    </w:p>
    <w:p w:rsidR="006C7713" w:rsidRPr="006C7713" w:rsidRDefault="006C7713" w:rsidP="006C7713">
      <w:pPr>
        <w:suppressAutoHyphens/>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 Финансирование расходов на выплату денежного содержания и иных выплат главе Администрации осуществляется за счет средств местного бюджета.</w:t>
      </w:r>
    </w:p>
    <w:p w:rsidR="006C7713" w:rsidRPr="006C7713" w:rsidRDefault="006C7713" w:rsidP="006C7713">
      <w:pPr>
        <w:suppressAutoHyphens/>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2. При формировании фонда оплаты труда главе Администрации сверх суммы средств, направляемых для выплаты должностных окладов и ежемесячных денежных поощрений, предусматриваются следующие средства для выплаты (в расчете на год):</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 ежемесячной квалификационной надбавки к должностному окладу - в размере не более 6 должностных окладов;</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2) ежемесячной надбавки к должностному окладу за выслугу лет - в размере не более трех должностных окладов;</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lastRenderedPageBreak/>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 в размере не более четырнадцати должностных окладов;</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4) ежемесячного денежного поощрения - в размере трех должностных окладов;</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5) ежемесячной процентной надбавки к должностному окладу за работу со сведениями, составляющими государственную тайну - в размере не более 6 должностных окладов;</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6) премий за выполнение особо важных и сложных заданий - в размере не более 2,4 должностных окладов;</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7) единовременной выплаты при предоставлении ежегодного оплачиваемого отпуска и материальной помощи - в размере не более трех должностных окладов;</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8) ежегодной компенсации на лечение - в размере не более 4,8 должностных окладов, согласно приложению 5 к настоящему решению.</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ar-SA"/>
        </w:rPr>
      </w:pP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ar-SA"/>
        </w:rPr>
      </w:pPr>
    </w:p>
    <w:p w:rsidR="006C7713" w:rsidRPr="006C7713" w:rsidRDefault="006C7713" w:rsidP="006C7713">
      <w:pPr>
        <w:suppressAutoHyphens/>
        <w:spacing w:after="0" w:line="240" w:lineRule="auto"/>
        <w:ind w:left="4678" w:right="-6"/>
        <w:jc w:val="right"/>
        <w:rPr>
          <w:rFonts w:ascii="Times New Roman" w:eastAsia="Calibri" w:hAnsi="Times New Roman" w:cs="Times New Roman"/>
          <w:sz w:val="20"/>
          <w:szCs w:val="20"/>
        </w:rPr>
      </w:pPr>
      <w:r w:rsidRPr="006C7713">
        <w:rPr>
          <w:rFonts w:ascii="Times New Roman" w:eastAsia="Calibri" w:hAnsi="Times New Roman" w:cs="Times New Roman"/>
          <w:sz w:val="20"/>
          <w:szCs w:val="20"/>
        </w:rPr>
        <w:t>Приложение №2</w:t>
      </w:r>
    </w:p>
    <w:p w:rsidR="006C7713" w:rsidRPr="006C7713" w:rsidRDefault="006C7713" w:rsidP="006C7713">
      <w:pPr>
        <w:suppressAutoHyphens/>
        <w:spacing w:after="0" w:line="240" w:lineRule="auto"/>
        <w:ind w:left="4678" w:right="-6"/>
        <w:jc w:val="right"/>
        <w:rPr>
          <w:rFonts w:ascii="Times New Roman" w:eastAsia="Calibri" w:hAnsi="Times New Roman" w:cs="Times New Roman"/>
          <w:sz w:val="20"/>
          <w:szCs w:val="20"/>
        </w:rPr>
      </w:pPr>
      <w:r w:rsidRPr="006C7713">
        <w:rPr>
          <w:rFonts w:ascii="Times New Roman" w:eastAsia="Calibri" w:hAnsi="Times New Roman" w:cs="Times New Roman"/>
          <w:sz w:val="20"/>
          <w:szCs w:val="20"/>
        </w:rPr>
        <w:t>к решению Собрания депутатов Дячкинского сельского поселения</w:t>
      </w:r>
    </w:p>
    <w:p w:rsidR="006C7713" w:rsidRPr="006C7713" w:rsidRDefault="006C7713" w:rsidP="006C7713">
      <w:pPr>
        <w:suppressAutoHyphens/>
        <w:spacing w:after="200" w:line="276" w:lineRule="auto"/>
        <w:ind w:left="4680" w:right="-5"/>
        <w:jc w:val="right"/>
        <w:rPr>
          <w:rFonts w:ascii="Times New Roman" w:eastAsia="Calibri" w:hAnsi="Times New Roman" w:cs="Times New Roman"/>
          <w:sz w:val="20"/>
          <w:szCs w:val="20"/>
        </w:rPr>
      </w:pPr>
      <w:r w:rsidRPr="006C7713">
        <w:rPr>
          <w:rFonts w:ascii="Times New Roman" w:eastAsia="Calibri" w:hAnsi="Times New Roman" w:cs="Times New Roman"/>
          <w:sz w:val="20"/>
          <w:szCs w:val="20"/>
        </w:rPr>
        <w:t>О денежном содержании главы Администрации Дячкинского сельского поселения, назначенного по контракту, и муниципальных служащих Администрации Дячкинского сельского поселения</w:t>
      </w:r>
    </w:p>
    <w:p w:rsidR="006C7713" w:rsidRPr="006C7713" w:rsidRDefault="006C7713" w:rsidP="006C7713">
      <w:pPr>
        <w:suppressAutoHyphens/>
        <w:spacing w:after="0" w:line="240" w:lineRule="auto"/>
        <w:jc w:val="center"/>
        <w:rPr>
          <w:rFonts w:ascii="Times New Roman" w:eastAsia="Calibri" w:hAnsi="Times New Roman" w:cs="Times New Roman"/>
          <w:sz w:val="20"/>
          <w:szCs w:val="20"/>
        </w:rPr>
      </w:pPr>
      <w:r w:rsidRPr="006C7713">
        <w:rPr>
          <w:rFonts w:ascii="Times New Roman" w:eastAsia="Calibri" w:hAnsi="Times New Roman" w:cs="Times New Roman"/>
          <w:sz w:val="20"/>
          <w:szCs w:val="20"/>
        </w:rPr>
        <w:t>ПОЛОЖЕНИЕ</w:t>
      </w:r>
    </w:p>
    <w:p w:rsidR="006C7713" w:rsidRPr="006C7713" w:rsidRDefault="006C7713" w:rsidP="006C7713">
      <w:pPr>
        <w:suppressAutoHyphens/>
        <w:autoSpaceDE w:val="0"/>
        <w:autoSpaceDN w:val="0"/>
        <w:adjustRightInd w:val="0"/>
        <w:spacing w:after="0" w:line="240" w:lineRule="auto"/>
        <w:ind w:firstLine="540"/>
        <w:jc w:val="center"/>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о денежном содержании муниципальных служащих Администрации Дячкинского сельского поселения</w:t>
      </w:r>
    </w:p>
    <w:p w:rsidR="006C7713" w:rsidRPr="006C7713" w:rsidRDefault="006C7713" w:rsidP="006C7713">
      <w:pPr>
        <w:suppressAutoHyphens/>
        <w:autoSpaceDE w:val="0"/>
        <w:autoSpaceDN w:val="0"/>
        <w:adjustRightInd w:val="0"/>
        <w:spacing w:after="0" w:line="240" w:lineRule="auto"/>
        <w:ind w:firstLine="540"/>
        <w:jc w:val="center"/>
        <w:outlineLvl w:val="0"/>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Статья 1. Оплата труда муниципального служащего Администрации Дячкинского сельского поселения </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1. Оплата труда муниципального служащего администрации Дячкинского сельского поселения (далее - муниципальный служащий)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дополнительных выплат, определяемых областным законодательством.</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2. К дополнительным выплатам относятся:</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1) ежемесячная квалификационная надбавка к должностному окладу;</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2) ежемесячная надбавка к должностному окладу за выслугу лет;</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4) ежемесячное денежное поощрение;</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5) ежемесячная процентная надбавка к должностному окладу за работу со сведениями, составляющими государственную тайну;</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6) премии за выполнение особо важных и сложных заданий;</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7) единовременная выплата при предоставлении ежегодного оплачиваемого отпуска;</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8) материальная помощь;</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0" w:line="240" w:lineRule="auto"/>
        <w:ind w:firstLine="720"/>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Статья 2. Должностной оклад муниципального служащего </w:t>
      </w:r>
    </w:p>
    <w:p w:rsidR="006C7713" w:rsidRPr="006C7713" w:rsidRDefault="006C7713" w:rsidP="006C7713">
      <w:pPr>
        <w:suppressAutoHyphens/>
        <w:autoSpaceDE w:val="0"/>
        <w:autoSpaceDN w:val="0"/>
        <w:adjustRightInd w:val="0"/>
        <w:spacing w:after="0" w:line="240" w:lineRule="auto"/>
        <w:ind w:firstLine="720"/>
        <w:outlineLvl w:val="2"/>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1. Должностной оклад муниципального служащего в соответствии с замещаемой муниципальным служащим должностью муниципальной службы устанавливается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«специалист», установленному Областным законом от 10.12.2010 № 538-ЗС «О денежном содержании государственных гражданских служащих Ростовской области».</w:t>
      </w:r>
    </w:p>
    <w:p w:rsidR="006C7713" w:rsidRPr="006C7713" w:rsidRDefault="006C7713" w:rsidP="006C7713">
      <w:pPr>
        <w:suppressAutoHyphens/>
        <w:spacing w:after="0" w:line="240" w:lineRule="auto"/>
        <w:ind w:right="-5" w:firstLine="720"/>
        <w:jc w:val="both"/>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2. </w:t>
      </w:r>
      <w:hyperlink r:id="rId11" w:history="1">
        <w:r w:rsidRPr="006C7713">
          <w:rPr>
            <w:rFonts w:ascii="Times New Roman" w:eastAsia="Calibri" w:hAnsi="Times New Roman" w:cs="Times New Roman"/>
            <w:sz w:val="20"/>
            <w:szCs w:val="20"/>
          </w:rPr>
          <w:t>Коэффициенты</w:t>
        </w:r>
      </w:hyperlink>
      <w:r w:rsidRPr="006C7713">
        <w:rPr>
          <w:rFonts w:ascii="Times New Roman" w:eastAsia="Calibri" w:hAnsi="Times New Roman" w:cs="Times New Roman"/>
          <w:sz w:val="20"/>
          <w:szCs w:val="20"/>
        </w:rPr>
        <w:t>, применяемые при исчислении должностных окладов муниципальных служащих, устанавливаются согласно приложению 3 к настоящему решению.</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3. Размеры должностных окладов муниципальных служащих ежегодно увеличиваются (индексируются) в сроки и в пределах размера повышения (индексации) должностных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color w:val="FF0000"/>
          <w:sz w:val="20"/>
          <w:szCs w:val="20"/>
        </w:rPr>
      </w:pPr>
    </w:p>
    <w:p w:rsidR="006C7713" w:rsidRPr="006C7713" w:rsidRDefault="006C7713" w:rsidP="006C7713">
      <w:pPr>
        <w:suppressAutoHyphens/>
        <w:spacing w:after="0" w:line="240" w:lineRule="auto"/>
        <w:ind w:firstLine="720"/>
        <w:rPr>
          <w:rFonts w:ascii="Times New Roman" w:eastAsia="Calibri" w:hAnsi="Times New Roman" w:cs="Times New Roman"/>
          <w:sz w:val="20"/>
          <w:szCs w:val="20"/>
        </w:rPr>
      </w:pPr>
      <w:r w:rsidRPr="006C7713">
        <w:rPr>
          <w:rFonts w:ascii="Times New Roman" w:eastAsia="Calibri" w:hAnsi="Times New Roman" w:cs="Times New Roman"/>
          <w:sz w:val="20"/>
          <w:szCs w:val="20"/>
        </w:rPr>
        <w:t>Статья 3. Ежемесячная квалификационная надбавка к должностному окладу</w:t>
      </w:r>
    </w:p>
    <w:p w:rsidR="006C7713" w:rsidRPr="006C7713" w:rsidRDefault="006C7713" w:rsidP="006C7713">
      <w:pPr>
        <w:suppressAutoHyphens/>
        <w:spacing w:after="0" w:line="240" w:lineRule="auto"/>
        <w:ind w:firstLine="720"/>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lastRenderedPageBreak/>
        <w:t xml:space="preserve">1. Ежемесячная квалификационная надбавка к должностному окладу муниципального служащего – не более 50 процентов должностного оклада. </w:t>
      </w:r>
    </w:p>
    <w:p w:rsidR="006C7713" w:rsidRPr="006C7713" w:rsidRDefault="006C7713" w:rsidP="006C7713">
      <w:pPr>
        <w:suppressAutoHyphens/>
        <w:spacing w:after="0" w:line="240" w:lineRule="auto"/>
        <w:ind w:firstLine="720"/>
        <w:jc w:val="both"/>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2. Ежемесячная квалификационная надбавка к должностному окладу устанавливается Главой администрации Дячкинского сельского поселения персонально при назначении на должность муниципальной службы либо при перемещении на другую должность муниципальной службы. </w:t>
      </w:r>
    </w:p>
    <w:p w:rsidR="006C7713" w:rsidRPr="006C7713" w:rsidRDefault="006C7713" w:rsidP="006C7713">
      <w:pPr>
        <w:suppressAutoHyphens/>
        <w:spacing w:after="0" w:line="240" w:lineRule="auto"/>
        <w:ind w:firstLine="720"/>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Надбавка устанавливается в соответствии с квалификационными требованиями для замещения должностей муниципальной службы (статья 5 Областного закона «О муниципальной службе в Ростовской области» от 09.10.2007г. № 786-ЗС), должностной инструкцией и выплачивается ежемесячно с выплатой заработной платы.</w:t>
      </w:r>
    </w:p>
    <w:p w:rsidR="006C7713" w:rsidRPr="006C7713" w:rsidRDefault="006C7713" w:rsidP="006C7713">
      <w:pPr>
        <w:suppressAutoHyphens/>
        <w:spacing w:after="0" w:line="240" w:lineRule="auto"/>
        <w:ind w:firstLine="720"/>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изменен, но не выше установленного частью 1 настоящей статьи максимального размера.</w:t>
      </w:r>
    </w:p>
    <w:p w:rsidR="006C7713" w:rsidRPr="006C7713" w:rsidRDefault="006C7713" w:rsidP="006C7713">
      <w:pPr>
        <w:suppressAutoHyphens/>
        <w:spacing w:after="0" w:line="240" w:lineRule="auto"/>
        <w:ind w:firstLine="720"/>
        <w:jc w:val="both"/>
        <w:rPr>
          <w:rFonts w:ascii="Times New Roman" w:eastAsia="Calibri" w:hAnsi="Times New Roman" w:cs="Times New Roman"/>
          <w:sz w:val="20"/>
          <w:szCs w:val="20"/>
        </w:rPr>
      </w:pPr>
      <w:r w:rsidRPr="006C7713">
        <w:rPr>
          <w:rFonts w:ascii="Times New Roman" w:eastAsia="Calibri" w:hAnsi="Times New Roman" w:cs="Times New Roman"/>
          <w:sz w:val="20"/>
          <w:szCs w:val="20"/>
        </w:rPr>
        <w:t>Ежемесячная квалификационная надбавка к должностному окладу не выплачивается работникам, принятым с испытательным сроком.</w:t>
      </w:r>
    </w:p>
    <w:p w:rsidR="006C7713" w:rsidRPr="006C7713" w:rsidRDefault="006C7713" w:rsidP="006C7713">
      <w:pPr>
        <w:suppressAutoHyphens/>
        <w:spacing w:after="0" w:line="240" w:lineRule="auto"/>
        <w:ind w:firstLine="720"/>
        <w:jc w:val="both"/>
        <w:rPr>
          <w:rFonts w:ascii="Times New Roman" w:eastAsia="Calibri" w:hAnsi="Times New Roman" w:cs="Times New Roman"/>
          <w:sz w:val="20"/>
          <w:szCs w:val="20"/>
        </w:rPr>
      </w:pPr>
    </w:p>
    <w:p w:rsidR="006C7713" w:rsidRPr="006C7713" w:rsidRDefault="006C7713" w:rsidP="006C7713">
      <w:pPr>
        <w:suppressAutoHyphens/>
        <w:spacing w:after="0" w:line="240" w:lineRule="auto"/>
        <w:ind w:firstLine="720"/>
        <w:jc w:val="both"/>
        <w:rPr>
          <w:rFonts w:ascii="Times New Roman" w:eastAsia="Calibri" w:hAnsi="Times New Roman" w:cs="Times New Roman"/>
          <w:sz w:val="20"/>
          <w:szCs w:val="20"/>
        </w:rPr>
      </w:pPr>
      <w:r w:rsidRPr="006C7713">
        <w:rPr>
          <w:rFonts w:ascii="Times New Roman" w:eastAsia="Calibri" w:hAnsi="Times New Roman" w:cs="Times New Roman"/>
          <w:sz w:val="20"/>
          <w:szCs w:val="20"/>
        </w:rPr>
        <w:t>Статья 4. Ежемесячная надбавка к должностному окладу муниципального служащего за выслугу лет</w:t>
      </w:r>
    </w:p>
    <w:p w:rsidR="006C7713" w:rsidRPr="006C7713" w:rsidRDefault="006C7713" w:rsidP="006C7713">
      <w:pPr>
        <w:suppressAutoHyphens/>
        <w:spacing w:after="0" w:line="240" w:lineRule="auto"/>
        <w:ind w:firstLine="720"/>
        <w:jc w:val="both"/>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1.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1) при стаже муниципальной службы от 1 года до 5 лет –10 процентов должностного оклада;</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2) при стаже муниципальной службы от 5 до 10 лет –15 процентов должностного оклада;</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3) при стаже муниципальной службы от 10 до 15 лет –20 процентов должностного оклада;</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4) при стаже муниципальной службы свыше 15 лет –30 процентов должностного оклада.</w:t>
      </w:r>
    </w:p>
    <w:p w:rsidR="006C7713" w:rsidRPr="006C7713" w:rsidRDefault="006C7713" w:rsidP="006C7713">
      <w:pPr>
        <w:suppressAutoHyphens/>
        <w:autoSpaceDE w:val="0"/>
        <w:autoSpaceDN w:val="0"/>
        <w:adjustRightInd w:val="0"/>
        <w:spacing w:after="0" w:line="240" w:lineRule="auto"/>
        <w:ind w:firstLine="720"/>
        <w:jc w:val="both"/>
        <w:outlineLvl w:val="3"/>
        <w:rPr>
          <w:rFonts w:ascii="Times New Roman" w:eastAsia="Calibri" w:hAnsi="Times New Roman" w:cs="Times New Roman"/>
          <w:sz w:val="20"/>
          <w:szCs w:val="20"/>
        </w:rPr>
      </w:pPr>
      <w:r w:rsidRPr="006C7713">
        <w:rPr>
          <w:rFonts w:ascii="Times New Roman" w:eastAsia="Calibri" w:hAnsi="Times New Roman" w:cs="Times New Roman"/>
          <w:sz w:val="20"/>
          <w:szCs w:val="20"/>
        </w:rPr>
        <w:t>2. 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w:t>
      </w:r>
    </w:p>
    <w:p w:rsidR="006C7713" w:rsidRPr="006C7713" w:rsidRDefault="006C7713" w:rsidP="006C7713">
      <w:pPr>
        <w:suppressAutoHyphens/>
        <w:autoSpaceDE w:val="0"/>
        <w:autoSpaceDN w:val="0"/>
        <w:adjustRightInd w:val="0"/>
        <w:spacing w:after="0" w:line="240" w:lineRule="auto"/>
        <w:ind w:firstLine="720"/>
        <w:jc w:val="both"/>
        <w:outlineLvl w:val="3"/>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0" w:line="240" w:lineRule="auto"/>
        <w:ind w:firstLine="720"/>
        <w:jc w:val="both"/>
        <w:outlineLvl w:val="3"/>
        <w:rPr>
          <w:rFonts w:ascii="Times New Roman" w:eastAsia="Calibri" w:hAnsi="Times New Roman" w:cs="Times New Roman"/>
          <w:sz w:val="20"/>
          <w:szCs w:val="20"/>
        </w:rPr>
      </w:pPr>
      <w:r w:rsidRPr="006C7713">
        <w:rPr>
          <w:rFonts w:ascii="Times New Roman" w:eastAsia="Calibri" w:hAnsi="Times New Roman" w:cs="Times New Roman"/>
          <w:sz w:val="20"/>
          <w:szCs w:val="20"/>
        </w:rPr>
        <w:t>Статья 5.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6C7713" w:rsidRPr="006C7713" w:rsidRDefault="006C7713" w:rsidP="006C7713">
      <w:pPr>
        <w:suppressAutoHyphens/>
        <w:autoSpaceDE w:val="0"/>
        <w:autoSpaceDN w:val="0"/>
        <w:adjustRightInd w:val="0"/>
        <w:spacing w:after="0" w:line="240" w:lineRule="auto"/>
        <w:ind w:firstLine="720"/>
        <w:jc w:val="both"/>
        <w:outlineLvl w:val="3"/>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0" w:line="240" w:lineRule="auto"/>
        <w:ind w:firstLine="54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   1.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устанавливается в следующих размерах:</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1) муниципальным служащим, замещающим высшие должности муниципальной службы, - не менее 150 и не более 200 процентов должностного оклада;</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2) муниципальным служащим, замещающим главные должности муниципальной службы, - не менее 120 и не более 150 процентов должностного оклада;</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3) муниципальным служащим, замещающим ведущие должности муниципальной службы, - не менее 90 и не более 120 процентов должностного оклада;</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4) муниципальным служащим, замещающим старшие должности муниципальной службы, - не менее 60 и не более 90 процентов должностного оклада;</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5) муниципальным служащим, замещающим младшие должности муниципальной службы, - не более 60 процентов должностного оклада.</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2. Размер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устанавливается Главой Администрации Дячкинского сельского поселения персонально при назначении на должность муниципальной службы либо при перемещении на другую должность муниципальной службы.</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3. В период замещения муниципальным служащим должности муниципальной службы размер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может быть увеличен,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или снижен, но не ниже минимального размера по соответствующей группе должностей муниципальной  службы, в зависимости от понижения сложности и напряженности в службе.</w:t>
      </w:r>
    </w:p>
    <w:p w:rsidR="006C7713" w:rsidRPr="006C7713" w:rsidRDefault="006C7713" w:rsidP="006C7713">
      <w:pPr>
        <w:suppressAutoHyphens/>
        <w:spacing w:after="0" w:line="240" w:lineRule="auto"/>
        <w:ind w:firstLine="720"/>
        <w:jc w:val="both"/>
        <w:rPr>
          <w:rFonts w:ascii="Times New Roman" w:eastAsia="Calibri" w:hAnsi="Times New Roman" w:cs="Times New Roman"/>
          <w:sz w:val="20"/>
          <w:szCs w:val="20"/>
        </w:rPr>
      </w:pPr>
    </w:p>
    <w:p w:rsidR="006C7713" w:rsidRPr="006C7713" w:rsidRDefault="006C7713" w:rsidP="006C7713">
      <w:pPr>
        <w:suppressAutoHyphens/>
        <w:spacing w:after="0" w:line="240" w:lineRule="auto"/>
        <w:ind w:firstLine="720"/>
        <w:jc w:val="center"/>
        <w:rPr>
          <w:rFonts w:ascii="Times New Roman" w:eastAsia="Calibri" w:hAnsi="Times New Roman" w:cs="Times New Roman"/>
          <w:sz w:val="20"/>
          <w:szCs w:val="20"/>
        </w:rPr>
      </w:pPr>
      <w:r w:rsidRPr="006C7713">
        <w:rPr>
          <w:rFonts w:ascii="Times New Roman" w:eastAsia="Calibri" w:hAnsi="Times New Roman" w:cs="Times New Roman"/>
          <w:sz w:val="20"/>
          <w:szCs w:val="20"/>
        </w:rPr>
        <w:t>Статья 6. Ежемесячное денежное поощрение</w:t>
      </w:r>
    </w:p>
    <w:p w:rsidR="006C7713" w:rsidRPr="006C7713" w:rsidRDefault="006C7713" w:rsidP="006C7713">
      <w:pPr>
        <w:suppressAutoHyphens/>
        <w:spacing w:after="0" w:line="240" w:lineRule="auto"/>
        <w:ind w:firstLine="720"/>
        <w:jc w:val="both"/>
        <w:rPr>
          <w:rFonts w:ascii="Times New Roman" w:eastAsia="Calibri" w:hAnsi="Times New Roman" w:cs="Times New Roman"/>
          <w:sz w:val="20"/>
          <w:szCs w:val="20"/>
        </w:rPr>
      </w:pPr>
    </w:p>
    <w:p w:rsidR="006C7713" w:rsidRPr="006C7713" w:rsidRDefault="006C7713" w:rsidP="006C7713">
      <w:pPr>
        <w:suppressAutoHyphens/>
        <w:spacing w:after="0" w:line="240" w:lineRule="auto"/>
        <w:ind w:right="-5" w:firstLine="720"/>
        <w:jc w:val="both"/>
        <w:rPr>
          <w:rFonts w:ascii="Times New Roman" w:eastAsia="Calibri" w:hAnsi="Times New Roman" w:cs="Times New Roman"/>
          <w:sz w:val="20"/>
          <w:szCs w:val="20"/>
        </w:rPr>
      </w:pPr>
      <w:r w:rsidRPr="006C7713">
        <w:rPr>
          <w:rFonts w:ascii="Times New Roman" w:eastAsia="Calibri" w:hAnsi="Times New Roman" w:cs="Times New Roman"/>
          <w:sz w:val="20"/>
          <w:szCs w:val="20"/>
        </w:rPr>
        <w:t>Ежемесячное денежное поощрение муниципального служащего устанавливается в размерах, кратных должностному окладу по замещаемой им должности муниципальной службы, согласно приложению 3 к настоящему решению.</w:t>
      </w:r>
    </w:p>
    <w:p w:rsidR="006C7713" w:rsidRPr="006C7713" w:rsidRDefault="006C7713" w:rsidP="006C7713">
      <w:pPr>
        <w:suppressAutoHyphens/>
        <w:spacing w:after="0" w:line="240" w:lineRule="auto"/>
        <w:ind w:right="-5" w:firstLine="720"/>
        <w:jc w:val="both"/>
        <w:rPr>
          <w:rFonts w:ascii="Times New Roman" w:eastAsia="Calibri" w:hAnsi="Times New Roman" w:cs="Times New Roman"/>
          <w:sz w:val="20"/>
          <w:szCs w:val="20"/>
        </w:rPr>
      </w:pPr>
      <w:r w:rsidRPr="006C7713">
        <w:rPr>
          <w:rFonts w:ascii="Times New Roman" w:eastAsia="Calibri" w:hAnsi="Times New Roman" w:cs="Times New Roman"/>
          <w:sz w:val="20"/>
          <w:szCs w:val="20"/>
        </w:rPr>
        <w:t>Коэффициенты, применяемые при исчислении размера ежемесячного денежного поощрения муниципальных служащих, устанавливаются согласно приложению 3 к настоящему решению.</w:t>
      </w:r>
    </w:p>
    <w:p w:rsidR="006C7713" w:rsidRPr="006C7713" w:rsidRDefault="006C7713" w:rsidP="006C7713">
      <w:pPr>
        <w:suppressAutoHyphens/>
        <w:spacing w:after="0" w:line="240" w:lineRule="auto"/>
        <w:ind w:right="-5" w:firstLine="720"/>
        <w:jc w:val="both"/>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Статья 7. Ежемесячная процентная надбавка к должностному окладу за работу со сведениями, составляющими государственную тайну</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Ежемесячная процентная надбавка к должностному окладу за работу со сведениями, составляющими государственную тайну, устанавливается Главой администрации Дячкинского сельского поселения в размерах и порядке, определяемых </w:t>
      </w:r>
      <w:hyperlink r:id="rId12" w:history="1">
        <w:r w:rsidRPr="006C7713">
          <w:rPr>
            <w:rFonts w:ascii="Times New Roman" w:eastAsia="Calibri" w:hAnsi="Times New Roman" w:cs="Times New Roman"/>
            <w:sz w:val="20"/>
            <w:szCs w:val="20"/>
          </w:rPr>
          <w:t>постановлением</w:t>
        </w:r>
      </w:hyperlink>
      <w:r w:rsidRPr="006C7713">
        <w:rPr>
          <w:rFonts w:ascii="Times New Roman" w:eastAsia="Calibri" w:hAnsi="Times New Roman" w:cs="Times New Roman"/>
          <w:sz w:val="20"/>
          <w:szCs w:val="20"/>
        </w:rPr>
        <w:t xml:space="preserve">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6C7713" w:rsidRPr="006C7713" w:rsidRDefault="006C7713" w:rsidP="006C7713">
      <w:pPr>
        <w:suppressAutoHyphens/>
        <w:autoSpaceDE w:val="0"/>
        <w:autoSpaceDN w:val="0"/>
        <w:adjustRightInd w:val="0"/>
        <w:spacing w:after="0" w:line="240" w:lineRule="auto"/>
        <w:ind w:firstLine="720"/>
        <w:jc w:val="both"/>
        <w:outlineLvl w:val="0"/>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Статья 8. Единовременная выплата при предоставлении ежегодного оплачиваемого отпуска, материальная помощь. </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p>
    <w:p w:rsidR="006C7713" w:rsidRPr="006C7713" w:rsidRDefault="006C7713" w:rsidP="006C7713">
      <w:pPr>
        <w:numPr>
          <w:ilvl w:val="0"/>
          <w:numId w:val="36"/>
        </w:numPr>
        <w:suppressAutoHyphens/>
        <w:autoSpaceDE w:val="0"/>
        <w:autoSpaceDN w:val="0"/>
        <w:adjustRightInd w:val="0"/>
        <w:spacing w:after="0" w:line="240" w:lineRule="auto"/>
        <w:ind w:left="0" w:firstLine="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При предоставлении муниципальному служащему ежегодного оплачиваемого отпуска, в том числе части ежегодного оплачиваемого отпуска, один раз в календарном году производится единовременная выплата в размере</w:t>
      </w:r>
      <w:r w:rsidRPr="006C7713">
        <w:rPr>
          <w:rFonts w:ascii="Times New Roman" w:eastAsia="Times New Roman" w:hAnsi="Times New Roman" w:cs="Times New Roman"/>
          <w:sz w:val="20"/>
          <w:szCs w:val="20"/>
          <w:lang w:eastAsia="ar-SA"/>
        </w:rPr>
        <w:t xml:space="preserve"> не более</w:t>
      </w:r>
      <w:r w:rsidRPr="006C7713">
        <w:rPr>
          <w:rFonts w:ascii="Times New Roman" w:eastAsia="Calibri" w:hAnsi="Times New Roman" w:cs="Times New Roman"/>
          <w:sz w:val="20"/>
          <w:szCs w:val="20"/>
        </w:rPr>
        <w:t xml:space="preserve"> двух должностных окладов на основании его письменного заявления.</w:t>
      </w:r>
    </w:p>
    <w:p w:rsidR="006C7713" w:rsidRPr="006C7713" w:rsidRDefault="006C7713" w:rsidP="006C7713">
      <w:pPr>
        <w:suppressAutoHyphens/>
        <w:spacing w:after="0" w:line="240" w:lineRule="auto"/>
        <w:ind w:left="720" w:right="-1"/>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Муниципальному служащему, принятому на муниципальную службу в </w:t>
      </w:r>
    </w:p>
    <w:p w:rsidR="006C7713" w:rsidRPr="006C7713" w:rsidRDefault="006C7713" w:rsidP="006C7713">
      <w:pPr>
        <w:suppressAutoHyphens/>
        <w:spacing w:after="0" w:line="240" w:lineRule="auto"/>
        <w:ind w:right="-1"/>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течение календарного года, выплата единовременной выплаты производится в декабре текущего года, на основании его письменного заявления, пропорционально полным месяцам, прошедшим со дня поступления на муниципальную службу.</w:t>
      </w:r>
    </w:p>
    <w:p w:rsidR="006C7713" w:rsidRPr="006C7713" w:rsidRDefault="006C7713" w:rsidP="006C7713">
      <w:pPr>
        <w:suppressAutoHyphens/>
        <w:spacing w:after="0" w:line="240" w:lineRule="auto"/>
        <w:ind w:left="720" w:right="-1"/>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При выходе на муниципальную службу муниципального служащего, </w:t>
      </w:r>
    </w:p>
    <w:p w:rsidR="006C7713" w:rsidRPr="006C7713" w:rsidRDefault="006C7713" w:rsidP="006C7713">
      <w:pPr>
        <w:suppressAutoHyphens/>
        <w:spacing w:after="0" w:line="240" w:lineRule="auto"/>
        <w:ind w:right="-1"/>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находившегося в отпуске по уходу за ребенком, выплата единовременной выплаты такому муниципальному служащему производится в декабре текущего года на основании его письменного заявления пропорционально полным месяцам, прошедшим со дня выхода на муниципальную службу.</w:t>
      </w:r>
    </w:p>
    <w:p w:rsidR="006C7713" w:rsidRPr="006C7713" w:rsidRDefault="006C7713" w:rsidP="006C7713">
      <w:pPr>
        <w:suppressAutoHyphens/>
        <w:spacing w:after="0" w:line="240" w:lineRule="auto"/>
        <w:ind w:left="720" w:right="-1"/>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При увольнении муниципального служащего с муниципальной службы </w:t>
      </w:r>
    </w:p>
    <w:p w:rsidR="006C7713" w:rsidRPr="006C7713" w:rsidRDefault="006C7713" w:rsidP="006C7713">
      <w:pPr>
        <w:suppressAutoHyphens/>
        <w:spacing w:after="0" w:line="240" w:lineRule="auto"/>
        <w:ind w:right="-1"/>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выплата единовременной выплаты производится пропорционально полным месяцам, прошедшим с начала календарного года до дня увольнения.</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При уходе муниципального служащего в ежегодный оплачиваемый отпуск с последующим освобождением его от должности единовременная выплата производится пропорционально полным месяцам, прошедшим с начала календарного года до дня увольнения с муниципальной службы.</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Размер единовременной выплаты определяется исходя из размеров должностного оклада, установленного на день подачи муниципальным служащим соответствующего заявления.</w:t>
      </w:r>
    </w:p>
    <w:p w:rsidR="006C7713" w:rsidRPr="006C7713" w:rsidRDefault="006C7713" w:rsidP="006C7713">
      <w:pPr>
        <w:numPr>
          <w:ilvl w:val="0"/>
          <w:numId w:val="36"/>
        </w:numPr>
        <w:suppressAutoHyphens/>
        <w:autoSpaceDE w:val="0"/>
        <w:autoSpaceDN w:val="0"/>
        <w:adjustRightInd w:val="0"/>
        <w:spacing w:after="0" w:line="240" w:lineRule="auto"/>
        <w:ind w:left="0" w:firstLine="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Выплата материальной помощи производится ежеквартально в размере 0,25 должностного оклада без издания распорядительного документа в первой декаде месяца, следующего за истекшим кварталом, в четвертом квартале – до 25 декабря.</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Муниципальному служащему, принятому на муниципальную службу в течение квартала, при уходе в отпуск по уходу за ребенком, при выходе на муниципальную службу муниципального служащего, находящегося в указанном отпуске, а также увольнение с муниципальной службы материальная помощь выплачивается пропорционально отработанному в соответствующем квартале времени.</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В случае увольнения с муниципальной службы по основаниям, предусмотренным п.3 ч.1 ст.19 Федерального закона РФ от 02.03.2007 №25-ФЗ «О муниципальной службе в Российской Федерации» материальная помощь не выплачивается.</w:t>
      </w:r>
    </w:p>
    <w:p w:rsidR="006C7713" w:rsidRPr="006C7713" w:rsidRDefault="006C7713" w:rsidP="006C7713">
      <w:pPr>
        <w:suppressAutoHyphens/>
        <w:spacing w:after="0" w:line="240" w:lineRule="auto"/>
        <w:ind w:firstLine="708"/>
        <w:jc w:val="both"/>
        <w:rPr>
          <w:rFonts w:ascii="Times New Roman" w:eastAsia="Calibri" w:hAnsi="Times New Roman" w:cs="Times New Roman"/>
          <w:sz w:val="20"/>
          <w:szCs w:val="20"/>
        </w:rPr>
      </w:pPr>
      <w:r w:rsidRPr="006C7713">
        <w:rPr>
          <w:rFonts w:ascii="Times New Roman" w:eastAsia="Calibri" w:hAnsi="Times New Roman" w:cs="Times New Roman"/>
          <w:sz w:val="20"/>
          <w:szCs w:val="20"/>
        </w:rPr>
        <w:t>Размер материальной помощи определяется исходя из размеров должностного оклада, установленного на день подачи муниципальным служащим соответствующего заявления.</w:t>
      </w:r>
    </w:p>
    <w:p w:rsidR="006C7713" w:rsidRPr="006C7713" w:rsidRDefault="006C7713" w:rsidP="006C7713">
      <w:pPr>
        <w:numPr>
          <w:ilvl w:val="1"/>
          <w:numId w:val="36"/>
        </w:numPr>
        <w:suppressAutoHyphens/>
        <w:spacing w:after="0" w:line="240" w:lineRule="auto"/>
        <w:ind w:left="0" w:firstLine="0"/>
        <w:jc w:val="both"/>
        <w:rPr>
          <w:rFonts w:ascii="Times New Roman" w:eastAsia="Calibri" w:hAnsi="Times New Roman" w:cs="Times New Roman"/>
          <w:sz w:val="20"/>
          <w:szCs w:val="20"/>
        </w:rPr>
      </w:pPr>
      <w:r w:rsidRPr="006C7713">
        <w:rPr>
          <w:rFonts w:ascii="Times New Roman" w:eastAsia="Calibri" w:hAnsi="Times New Roman" w:cs="Times New Roman"/>
          <w:sz w:val="20"/>
          <w:szCs w:val="20"/>
        </w:rPr>
        <w:t>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Выплата такой материальной помощи осуществляется по решению представителя нанимателя (работодателя) на основании письменного заявления муниципального служащего с приложением документов, подтверждающих соответствующие обстоятельства.  Размер материальной помощи определяется исходя из размера должностного оклада, установленного на день принятия представителем нанимателя (работодателем) решения о выплате материальной помощи.</w:t>
      </w:r>
    </w:p>
    <w:p w:rsidR="006C7713" w:rsidRPr="006C7713" w:rsidRDefault="006C7713" w:rsidP="006C7713">
      <w:pPr>
        <w:suppressAutoHyphens/>
        <w:spacing w:after="0" w:line="240" w:lineRule="auto"/>
        <w:jc w:val="both"/>
        <w:rPr>
          <w:rFonts w:ascii="Times New Roman" w:eastAsia="Calibri" w:hAnsi="Times New Roman" w:cs="Times New Roman"/>
          <w:sz w:val="20"/>
          <w:szCs w:val="20"/>
        </w:rPr>
      </w:pPr>
    </w:p>
    <w:p w:rsidR="006C7713" w:rsidRPr="006C7713" w:rsidRDefault="006C7713" w:rsidP="006C7713">
      <w:pPr>
        <w:suppressAutoHyphens/>
        <w:spacing w:after="0" w:line="240" w:lineRule="auto"/>
        <w:ind w:firstLine="720"/>
        <w:jc w:val="both"/>
        <w:rPr>
          <w:rFonts w:ascii="Times New Roman" w:eastAsia="Calibri" w:hAnsi="Times New Roman" w:cs="Times New Roman"/>
          <w:sz w:val="20"/>
          <w:szCs w:val="20"/>
        </w:rPr>
      </w:pPr>
      <w:r w:rsidRPr="006C7713">
        <w:rPr>
          <w:rFonts w:ascii="Times New Roman" w:eastAsia="Calibri" w:hAnsi="Times New Roman" w:cs="Times New Roman"/>
          <w:sz w:val="20"/>
          <w:szCs w:val="20"/>
        </w:rPr>
        <w:t>Статья 9. Премии за выполнение особо важных и сложных заданий</w:t>
      </w:r>
    </w:p>
    <w:p w:rsidR="006C7713" w:rsidRPr="006C7713" w:rsidRDefault="006C7713" w:rsidP="006C7713">
      <w:pPr>
        <w:suppressAutoHyphens/>
        <w:spacing w:after="0" w:line="240" w:lineRule="auto"/>
        <w:ind w:firstLine="720"/>
        <w:jc w:val="both"/>
        <w:rPr>
          <w:rFonts w:ascii="Times New Roman" w:eastAsia="Calibri" w:hAnsi="Times New Roman" w:cs="Times New Roman"/>
          <w:sz w:val="20"/>
          <w:szCs w:val="20"/>
        </w:rPr>
      </w:pPr>
    </w:p>
    <w:p w:rsidR="006C7713" w:rsidRPr="006C7713" w:rsidRDefault="006C7713" w:rsidP="006C7713">
      <w:pPr>
        <w:suppressAutoHyphens/>
        <w:spacing w:after="0" w:line="240" w:lineRule="auto"/>
        <w:ind w:firstLine="720"/>
        <w:jc w:val="both"/>
        <w:rPr>
          <w:rFonts w:ascii="Times New Roman" w:eastAsia="Calibri" w:hAnsi="Times New Roman" w:cs="Times New Roman"/>
          <w:sz w:val="20"/>
          <w:szCs w:val="20"/>
        </w:rPr>
      </w:pPr>
      <w:r w:rsidRPr="006C7713">
        <w:rPr>
          <w:rFonts w:ascii="Times New Roman" w:eastAsia="Calibri" w:hAnsi="Times New Roman" w:cs="Times New Roman"/>
          <w:sz w:val="20"/>
          <w:szCs w:val="20"/>
        </w:rPr>
        <w:t>1. Премии за выполнение особо важных и сложных заданий (далее - премии) выплачиваются муниципальному служащему в целях повышения его заинтересованности в результатах деятельности Администрации Дячкинского сельского поселения и качестве выполнения им должностных обязанностей.</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2. Премии выплачиваются ежеквартально и единовременно.</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bookmarkStart w:id="13" w:name="OLE_LINK3"/>
      <w:bookmarkStart w:id="14" w:name="OLE_LINK4"/>
      <w:r w:rsidRPr="006C7713">
        <w:rPr>
          <w:rFonts w:ascii="Times New Roman" w:eastAsia="Calibri" w:hAnsi="Times New Roman" w:cs="Times New Roman"/>
          <w:sz w:val="20"/>
          <w:szCs w:val="20"/>
        </w:rPr>
        <w:t>3. Максимальный размер премий не ограничивается.</w:t>
      </w:r>
    </w:p>
    <w:bookmarkEnd w:id="13"/>
    <w:bookmarkEnd w:id="14"/>
    <w:p w:rsidR="006C7713" w:rsidRPr="006C7713" w:rsidRDefault="006C7713" w:rsidP="006C7713">
      <w:pPr>
        <w:suppressAutoHyphens/>
        <w:spacing w:after="0" w:line="240" w:lineRule="auto"/>
        <w:ind w:right="-5" w:firstLine="720"/>
        <w:jc w:val="both"/>
        <w:rPr>
          <w:rFonts w:ascii="Times New Roman" w:eastAsia="Calibri" w:hAnsi="Times New Roman" w:cs="Times New Roman"/>
          <w:sz w:val="20"/>
          <w:szCs w:val="20"/>
        </w:rPr>
      </w:pPr>
      <w:r w:rsidRPr="006C7713">
        <w:rPr>
          <w:rFonts w:ascii="Times New Roman" w:eastAsia="Calibri" w:hAnsi="Times New Roman" w:cs="Times New Roman"/>
          <w:sz w:val="20"/>
          <w:szCs w:val="20"/>
        </w:rPr>
        <w:lastRenderedPageBreak/>
        <w:t>4. Порядок и условия выплаты премий муниципальному служащему определяются согласно приложению 4 к настоящему решению.</w:t>
      </w:r>
    </w:p>
    <w:p w:rsidR="006C7713" w:rsidRPr="006C7713" w:rsidRDefault="006C7713" w:rsidP="006C7713">
      <w:pPr>
        <w:suppressAutoHyphens/>
        <w:spacing w:after="0" w:line="240" w:lineRule="auto"/>
        <w:ind w:right="-5" w:firstLine="720"/>
        <w:jc w:val="both"/>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Статья 10. Планирование средств на выплату денежного содержания и иных выплат муниципальным служащим</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1. Финансирование расходов на выплату денежного содержания и иных выплат муниципальных служащих осуществляется за счет средств местного бюджета.</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2.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1) ежемесячной квалификационной надбавки к должностному окладу - в размере не более 6 должностных окладов;</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2) ежемесячной надбавки к должностному окладу за выслугу лет - в размере не более 3 должностных окладов;</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 в размере не более четырнадцати должностных окладов;</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4) ежемесячного денежного поощрения - в размере не более трех должностных окладов;</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5) ежемесячной процентной надбавки к должностному окладу за работу со сведениями, составляющими государственную тайну - в размере не более 6 должностных окладов;</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6) премий за выполнение особо важных и сложных заданий - в размере </w:t>
      </w:r>
      <w:r w:rsidRPr="006C7713">
        <w:rPr>
          <w:rFonts w:ascii="Times New Roman" w:eastAsia="Times New Roman" w:hAnsi="Times New Roman" w:cs="Times New Roman"/>
          <w:sz w:val="20"/>
          <w:szCs w:val="20"/>
          <w:lang w:eastAsia="ar-SA"/>
        </w:rPr>
        <w:t>2,4</w:t>
      </w:r>
      <w:r w:rsidRPr="006C7713">
        <w:rPr>
          <w:rFonts w:ascii="Times New Roman" w:eastAsia="Calibri" w:hAnsi="Times New Roman" w:cs="Times New Roman"/>
          <w:sz w:val="20"/>
          <w:szCs w:val="20"/>
        </w:rPr>
        <w:t xml:space="preserve"> должностных окладов;</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7) единовременной выплаты при предоставлении ежегодного оплачиваемого отпуска и материальной помощи - в размере трех должностных окладов;</w:t>
      </w:r>
    </w:p>
    <w:p w:rsidR="006C7713" w:rsidRPr="006C7713" w:rsidRDefault="006C7713" w:rsidP="006C7713">
      <w:pPr>
        <w:suppressAutoHyphens/>
        <w:autoSpaceDE w:val="0"/>
        <w:autoSpaceDN w:val="0"/>
        <w:adjustRightInd w:val="0"/>
        <w:spacing w:after="0" w:line="240" w:lineRule="auto"/>
        <w:ind w:firstLine="72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8) ежегодной компенсации на лечение - в размере 4,8 должностных окладов,</w:t>
      </w:r>
      <w:r w:rsidRPr="006C7713">
        <w:rPr>
          <w:rFonts w:ascii="Times New Roman" w:eastAsia="Times New Roman" w:hAnsi="Times New Roman" w:cs="Times New Roman"/>
          <w:sz w:val="20"/>
          <w:szCs w:val="20"/>
          <w:lang w:eastAsia="ar-SA"/>
        </w:rPr>
        <w:t xml:space="preserve"> согласно приложению 5 к настоящему решению</w:t>
      </w:r>
      <w:r w:rsidRPr="006C7713">
        <w:rPr>
          <w:rFonts w:ascii="Times New Roman" w:eastAsia="Calibri" w:hAnsi="Times New Roman" w:cs="Times New Roman"/>
          <w:sz w:val="20"/>
          <w:szCs w:val="20"/>
        </w:rPr>
        <w:t>.</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3. Глава Администрации Дячкинского сельского поселения вправе перераспределять средства фонда оплаты труда муниципальных служащих между выплатами, предусмотренными </w:t>
      </w:r>
      <w:hyperlink r:id="rId13" w:history="1">
        <w:r w:rsidRPr="006C7713">
          <w:rPr>
            <w:rFonts w:ascii="Times New Roman" w:eastAsia="Calibri" w:hAnsi="Times New Roman" w:cs="Times New Roman"/>
            <w:sz w:val="20"/>
            <w:szCs w:val="20"/>
          </w:rPr>
          <w:t>частью 2</w:t>
        </w:r>
      </w:hyperlink>
      <w:r w:rsidRPr="006C7713">
        <w:rPr>
          <w:rFonts w:ascii="Times New Roman" w:eastAsia="Calibri" w:hAnsi="Times New Roman" w:cs="Times New Roman"/>
          <w:sz w:val="20"/>
          <w:szCs w:val="20"/>
        </w:rPr>
        <w:t xml:space="preserve"> настоящей статьи.</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4. Экономия денежных средств по фонду оплаты труда муниципальных служащих изъятию не подлежит и может быть направлена по решению Главы администрации Дячкинского сельского поселения на выплату премий и другие выплаты, предусмотренные действующим законодательством.</w:t>
      </w:r>
    </w:p>
    <w:p w:rsidR="006C7713" w:rsidRPr="006C7713" w:rsidRDefault="006C7713" w:rsidP="006C7713">
      <w:pPr>
        <w:suppressAutoHyphens/>
        <w:autoSpaceDE w:val="0"/>
        <w:autoSpaceDN w:val="0"/>
        <w:adjustRightInd w:val="0"/>
        <w:spacing w:after="200" w:line="276" w:lineRule="auto"/>
        <w:ind w:firstLine="720"/>
        <w:jc w:val="both"/>
        <w:outlineLvl w:val="1"/>
        <w:rPr>
          <w:rFonts w:ascii="Times New Roman" w:eastAsia="Calibri" w:hAnsi="Times New Roman" w:cs="Times New Roman"/>
          <w:sz w:val="20"/>
          <w:szCs w:val="20"/>
        </w:rPr>
      </w:pPr>
    </w:p>
    <w:p w:rsidR="006C7713" w:rsidRPr="006C7713" w:rsidRDefault="006C7713" w:rsidP="006C7713">
      <w:pPr>
        <w:suppressAutoHyphens/>
        <w:spacing w:after="0" w:line="240" w:lineRule="auto"/>
        <w:ind w:left="4678" w:right="-6"/>
        <w:jc w:val="right"/>
        <w:rPr>
          <w:rFonts w:ascii="Times New Roman" w:eastAsia="Calibri" w:hAnsi="Times New Roman" w:cs="Times New Roman"/>
          <w:sz w:val="20"/>
          <w:szCs w:val="20"/>
        </w:rPr>
      </w:pPr>
      <w:r w:rsidRPr="006C7713">
        <w:rPr>
          <w:rFonts w:ascii="Times New Roman" w:eastAsia="Calibri" w:hAnsi="Times New Roman" w:cs="Times New Roman"/>
          <w:sz w:val="20"/>
          <w:szCs w:val="20"/>
        </w:rPr>
        <w:t>Приложение №3</w:t>
      </w:r>
    </w:p>
    <w:p w:rsidR="006C7713" w:rsidRPr="006C7713" w:rsidRDefault="006C7713" w:rsidP="006C7713">
      <w:pPr>
        <w:suppressAutoHyphens/>
        <w:spacing w:after="0" w:line="240" w:lineRule="auto"/>
        <w:ind w:left="4678" w:right="-6"/>
        <w:jc w:val="right"/>
        <w:rPr>
          <w:rFonts w:ascii="Times New Roman" w:eastAsia="Calibri" w:hAnsi="Times New Roman" w:cs="Times New Roman"/>
          <w:sz w:val="20"/>
          <w:szCs w:val="20"/>
        </w:rPr>
      </w:pPr>
      <w:r w:rsidRPr="006C7713">
        <w:rPr>
          <w:rFonts w:ascii="Times New Roman" w:eastAsia="Calibri" w:hAnsi="Times New Roman" w:cs="Times New Roman"/>
          <w:sz w:val="20"/>
          <w:szCs w:val="20"/>
        </w:rPr>
        <w:t>к решению Собрания депутатов Дячкинского сельского поселения</w:t>
      </w:r>
    </w:p>
    <w:p w:rsidR="006C7713" w:rsidRPr="006C7713" w:rsidRDefault="006C7713" w:rsidP="006C7713">
      <w:pPr>
        <w:suppressAutoHyphens/>
        <w:spacing w:after="200" w:line="276" w:lineRule="auto"/>
        <w:ind w:left="4680" w:right="-5"/>
        <w:jc w:val="right"/>
        <w:rPr>
          <w:rFonts w:ascii="Times New Roman" w:eastAsia="Calibri" w:hAnsi="Times New Roman" w:cs="Times New Roman"/>
          <w:sz w:val="20"/>
          <w:szCs w:val="20"/>
        </w:rPr>
      </w:pPr>
      <w:r w:rsidRPr="006C7713">
        <w:rPr>
          <w:rFonts w:ascii="Times New Roman" w:eastAsia="Calibri" w:hAnsi="Times New Roman" w:cs="Times New Roman"/>
          <w:sz w:val="20"/>
          <w:szCs w:val="20"/>
        </w:rPr>
        <w:t>О денежном содержании главы Администрации Дячкинского сельского поселения, назначенного по контракту, и муниципальных служащих Администрации Дячкинского сельского поселения</w:t>
      </w:r>
    </w:p>
    <w:p w:rsidR="006C7713" w:rsidRPr="006C7713" w:rsidRDefault="006C7713" w:rsidP="006C7713">
      <w:pPr>
        <w:suppressAutoHyphens/>
        <w:spacing w:after="0" w:line="240" w:lineRule="auto"/>
        <w:jc w:val="center"/>
        <w:rPr>
          <w:rFonts w:ascii="Times New Roman" w:eastAsia="Times New Roman" w:hAnsi="Times New Roman" w:cs="Times New Roman"/>
          <w:sz w:val="20"/>
          <w:szCs w:val="20"/>
          <w:lang w:eastAsia="ar-SA"/>
        </w:rPr>
      </w:pPr>
    </w:p>
    <w:p w:rsidR="006C7713" w:rsidRPr="006C7713" w:rsidRDefault="006C7713" w:rsidP="006C7713">
      <w:pPr>
        <w:suppressAutoHyphens/>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ТАБЛИЦА</w:t>
      </w:r>
    </w:p>
    <w:p w:rsidR="006C7713" w:rsidRPr="006C7713" w:rsidRDefault="006C7713" w:rsidP="006C7713">
      <w:pPr>
        <w:suppressAutoHyphens/>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коэффициентов, применяемых при исчислении должностных окладов и размеров ежемесячного денежного поощрения Главы Администрации Дячкинского сельского поселения, назначаемого по контракту, и муниципальных служащих Администрации Дячкинского сельского поселения</w:t>
      </w:r>
    </w:p>
    <w:p w:rsidR="006C7713" w:rsidRPr="006C7713" w:rsidRDefault="006C7713" w:rsidP="006C7713">
      <w:pPr>
        <w:suppressAutoHyphens/>
        <w:spacing w:after="0" w:line="240" w:lineRule="auto"/>
        <w:jc w:val="center"/>
        <w:rPr>
          <w:rFonts w:ascii="Times New Roman" w:eastAsia="Times New Roman" w:hAnsi="Times New Roman" w:cs="Times New Roman"/>
          <w:sz w:val="20"/>
          <w:szCs w:val="20"/>
          <w:lang w:eastAsia="ar-SA"/>
        </w:rPr>
      </w:pPr>
    </w:p>
    <w:tbl>
      <w:tblPr>
        <w:tblW w:w="9900" w:type="dxa"/>
        <w:tblInd w:w="70" w:type="dxa"/>
        <w:tblLayout w:type="fixed"/>
        <w:tblCellMar>
          <w:left w:w="70" w:type="dxa"/>
          <w:right w:w="70" w:type="dxa"/>
        </w:tblCellMar>
        <w:tblLook w:val="0000" w:firstRow="0" w:lastRow="0" w:firstColumn="0" w:lastColumn="0" w:noHBand="0" w:noVBand="0"/>
      </w:tblPr>
      <w:tblGrid>
        <w:gridCol w:w="720"/>
        <w:gridCol w:w="4140"/>
        <w:gridCol w:w="2340"/>
        <w:gridCol w:w="2700"/>
      </w:tblGrid>
      <w:tr w:rsidR="006C7713" w:rsidRPr="006C7713" w:rsidTr="000F6EAF">
        <w:trPr>
          <w:cantSplit/>
          <w:trHeight w:val="2680"/>
        </w:trPr>
        <w:tc>
          <w:tcPr>
            <w:tcW w:w="720" w:type="dxa"/>
            <w:tcBorders>
              <w:top w:val="single" w:sz="6" w:space="0" w:color="auto"/>
              <w:left w:val="single" w:sz="6" w:space="0" w:color="auto"/>
              <w:bottom w:val="nil"/>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 </w:t>
            </w:r>
            <w:r w:rsidRPr="006C7713">
              <w:rPr>
                <w:rFonts w:ascii="Times New Roman" w:eastAsia="Times New Roman" w:hAnsi="Times New Roman" w:cs="Times New Roman"/>
                <w:sz w:val="20"/>
                <w:szCs w:val="20"/>
                <w:lang w:eastAsia="ar-SA"/>
              </w:rPr>
              <w:br/>
              <w:t>п/п</w:t>
            </w:r>
          </w:p>
        </w:tc>
        <w:tc>
          <w:tcPr>
            <w:tcW w:w="4140" w:type="dxa"/>
            <w:tcBorders>
              <w:top w:val="single" w:sz="6" w:space="0" w:color="auto"/>
              <w:left w:val="single" w:sz="6" w:space="0" w:color="auto"/>
              <w:bottom w:val="nil"/>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Наименование    </w:t>
            </w:r>
            <w:r w:rsidRPr="006C7713">
              <w:rPr>
                <w:rFonts w:ascii="Times New Roman" w:eastAsia="Times New Roman" w:hAnsi="Times New Roman" w:cs="Times New Roman"/>
                <w:sz w:val="20"/>
                <w:szCs w:val="20"/>
                <w:lang w:eastAsia="ar-SA"/>
              </w:rPr>
              <w:br/>
              <w:t>должности</w:t>
            </w:r>
          </w:p>
        </w:tc>
        <w:tc>
          <w:tcPr>
            <w:tcW w:w="2340" w:type="dxa"/>
            <w:tcBorders>
              <w:top w:val="single" w:sz="6" w:space="0" w:color="auto"/>
              <w:left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Коэффициенты, применяемые при исчислении размеров должностных окладов муниципальных служащих (по </w:t>
            </w:r>
            <w:r w:rsidRPr="006C7713">
              <w:rPr>
                <w:rFonts w:ascii="Times New Roman" w:eastAsia="Times New Roman" w:hAnsi="Times New Roman" w:cs="Times New Roman"/>
                <w:sz w:val="20"/>
                <w:szCs w:val="20"/>
                <w:lang w:val="en-US" w:eastAsia="ar-SA"/>
              </w:rPr>
              <w:t>VI</w:t>
            </w:r>
            <w:r w:rsidRPr="006C7713">
              <w:rPr>
                <w:rFonts w:ascii="Times New Roman" w:eastAsia="Times New Roman" w:hAnsi="Times New Roman" w:cs="Times New Roman"/>
                <w:sz w:val="20"/>
                <w:szCs w:val="20"/>
                <w:lang w:eastAsia="ar-SA"/>
              </w:rPr>
              <w:t xml:space="preserve"> группе муниципальных образований)</w:t>
            </w:r>
          </w:p>
        </w:tc>
        <w:tc>
          <w:tcPr>
            <w:tcW w:w="2700" w:type="dxa"/>
            <w:tcBorders>
              <w:top w:val="single" w:sz="6" w:space="0" w:color="auto"/>
              <w:left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Коэффициенты, применяемые при исчислении размеров </w:t>
            </w:r>
          </w:p>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ежемесячного денежного поощрения </w:t>
            </w:r>
            <w:r w:rsidRPr="006C7713">
              <w:rPr>
                <w:rFonts w:ascii="Times New Roman" w:eastAsia="Times New Roman" w:hAnsi="Times New Roman" w:cs="Times New Roman"/>
                <w:sz w:val="20"/>
                <w:szCs w:val="20"/>
                <w:lang w:eastAsia="ar-SA"/>
              </w:rPr>
              <w:br/>
              <w:t>муниципальных служащих</w:t>
            </w:r>
          </w:p>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(должностных окладов)</w:t>
            </w:r>
          </w:p>
        </w:tc>
      </w:tr>
      <w:tr w:rsidR="006C7713" w:rsidRPr="006C7713" w:rsidTr="000F6EAF">
        <w:trPr>
          <w:cantSplit/>
          <w:trHeight w:val="360"/>
        </w:trPr>
        <w:tc>
          <w:tcPr>
            <w:tcW w:w="72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w:t>
            </w:r>
          </w:p>
        </w:tc>
        <w:tc>
          <w:tcPr>
            <w:tcW w:w="414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Глава администрации муниципального образования, назначаемый по контракту</w:t>
            </w:r>
          </w:p>
        </w:tc>
        <w:tc>
          <w:tcPr>
            <w:tcW w:w="234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2,0</w:t>
            </w:r>
          </w:p>
        </w:tc>
        <w:tc>
          <w:tcPr>
            <w:tcW w:w="270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0,31</w:t>
            </w:r>
          </w:p>
        </w:tc>
      </w:tr>
      <w:tr w:rsidR="006C7713" w:rsidRPr="006C7713" w:rsidTr="000F6EAF">
        <w:trPr>
          <w:cantSplit/>
          <w:trHeight w:val="360"/>
        </w:trPr>
        <w:tc>
          <w:tcPr>
            <w:tcW w:w="72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2</w:t>
            </w:r>
          </w:p>
        </w:tc>
        <w:tc>
          <w:tcPr>
            <w:tcW w:w="414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Главный бухгалтер</w:t>
            </w:r>
          </w:p>
        </w:tc>
        <w:tc>
          <w:tcPr>
            <w:tcW w:w="234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6C7713">
              <w:rPr>
                <w:rFonts w:ascii="Times New Roman" w:eastAsia="Times New Roman" w:hAnsi="Times New Roman" w:cs="Times New Roman"/>
                <w:sz w:val="20"/>
                <w:szCs w:val="20"/>
                <w:lang w:eastAsia="ru-RU"/>
              </w:rPr>
              <w:t>1,65</w:t>
            </w:r>
          </w:p>
        </w:tc>
        <w:tc>
          <w:tcPr>
            <w:tcW w:w="270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6C7713">
              <w:rPr>
                <w:rFonts w:ascii="Times New Roman" w:eastAsia="Times New Roman" w:hAnsi="Times New Roman" w:cs="Times New Roman"/>
                <w:sz w:val="20"/>
                <w:szCs w:val="20"/>
                <w:lang w:eastAsia="ru-RU"/>
              </w:rPr>
              <w:t>0,29</w:t>
            </w:r>
          </w:p>
        </w:tc>
      </w:tr>
      <w:tr w:rsidR="006C7713" w:rsidRPr="006C7713" w:rsidTr="000F6EAF">
        <w:trPr>
          <w:cantSplit/>
          <w:trHeight w:val="360"/>
        </w:trPr>
        <w:tc>
          <w:tcPr>
            <w:tcW w:w="72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lastRenderedPageBreak/>
              <w:t>3</w:t>
            </w:r>
          </w:p>
        </w:tc>
        <w:tc>
          <w:tcPr>
            <w:tcW w:w="414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Заведующий сектором (начальник сектора)</w:t>
            </w:r>
          </w:p>
        </w:tc>
        <w:tc>
          <w:tcPr>
            <w:tcW w:w="234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1,52</w:t>
            </w:r>
          </w:p>
        </w:tc>
        <w:tc>
          <w:tcPr>
            <w:tcW w:w="270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0,28</w:t>
            </w:r>
          </w:p>
        </w:tc>
      </w:tr>
      <w:tr w:rsidR="006C7713" w:rsidRPr="006C7713" w:rsidTr="000F6EAF">
        <w:trPr>
          <w:cantSplit/>
          <w:trHeight w:val="240"/>
        </w:trPr>
        <w:tc>
          <w:tcPr>
            <w:tcW w:w="72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4</w:t>
            </w:r>
          </w:p>
        </w:tc>
        <w:tc>
          <w:tcPr>
            <w:tcW w:w="414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Главный специалист </w:t>
            </w:r>
          </w:p>
        </w:tc>
        <w:tc>
          <w:tcPr>
            <w:tcW w:w="234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1,28</w:t>
            </w:r>
          </w:p>
        </w:tc>
        <w:tc>
          <w:tcPr>
            <w:tcW w:w="270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0,27</w:t>
            </w:r>
          </w:p>
        </w:tc>
      </w:tr>
      <w:tr w:rsidR="006C7713" w:rsidRPr="006C7713" w:rsidTr="000F6EAF">
        <w:trPr>
          <w:cantSplit/>
          <w:trHeight w:val="240"/>
        </w:trPr>
        <w:tc>
          <w:tcPr>
            <w:tcW w:w="72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5</w:t>
            </w:r>
          </w:p>
        </w:tc>
        <w:tc>
          <w:tcPr>
            <w:tcW w:w="414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Ведущий специалист </w:t>
            </w:r>
          </w:p>
        </w:tc>
        <w:tc>
          <w:tcPr>
            <w:tcW w:w="234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1,21</w:t>
            </w:r>
          </w:p>
        </w:tc>
        <w:tc>
          <w:tcPr>
            <w:tcW w:w="270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0,28</w:t>
            </w:r>
          </w:p>
        </w:tc>
      </w:tr>
      <w:tr w:rsidR="006C7713" w:rsidRPr="006C7713" w:rsidTr="000F6EAF">
        <w:trPr>
          <w:cantSplit/>
          <w:trHeight w:val="360"/>
        </w:trPr>
        <w:tc>
          <w:tcPr>
            <w:tcW w:w="72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6</w:t>
            </w:r>
          </w:p>
        </w:tc>
        <w:tc>
          <w:tcPr>
            <w:tcW w:w="414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Специалист первой категории          </w:t>
            </w:r>
          </w:p>
        </w:tc>
        <w:tc>
          <w:tcPr>
            <w:tcW w:w="234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1,0</w:t>
            </w:r>
          </w:p>
        </w:tc>
        <w:tc>
          <w:tcPr>
            <w:tcW w:w="270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0,29</w:t>
            </w:r>
          </w:p>
        </w:tc>
      </w:tr>
      <w:tr w:rsidR="006C7713" w:rsidRPr="006C7713" w:rsidTr="000F6EAF">
        <w:trPr>
          <w:cantSplit/>
          <w:trHeight w:val="360"/>
        </w:trPr>
        <w:tc>
          <w:tcPr>
            <w:tcW w:w="72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7</w:t>
            </w:r>
          </w:p>
        </w:tc>
        <w:tc>
          <w:tcPr>
            <w:tcW w:w="414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Специалист второй категории          </w:t>
            </w:r>
          </w:p>
        </w:tc>
        <w:tc>
          <w:tcPr>
            <w:tcW w:w="234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0,86</w:t>
            </w:r>
          </w:p>
        </w:tc>
        <w:tc>
          <w:tcPr>
            <w:tcW w:w="270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0,31</w:t>
            </w:r>
          </w:p>
        </w:tc>
      </w:tr>
      <w:tr w:rsidR="006C7713" w:rsidRPr="006C7713" w:rsidTr="000F6EAF">
        <w:trPr>
          <w:cantSplit/>
          <w:trHeight w:val="360"/>
        </w:trPr>
        <w:tc>
          <w:tcPr>
            <w:tcW w:w="72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8</w:t>
            </w:r>
          </w:p>
        </w:tc>
        <w:tc>
          <w:tcPr>
            <w:tcW w:w="414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Специалист</w:t>
            </w:r>
          </w:p>
        </w:tc>
        <w:tc>
          <w:tcPr>
            <w:tcW w:w="234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0,83</w:t>
            </w:r>
          </w:p>
        </w:tc>
        <w:tc>
          <w:tcPr>
            <w:tcW w:w="2700"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0,3</w:t>
            </w:r>
          </w:p>
        </w:tc>
      </w:tr>
    </w:tbl>
    <w:p w:rsidR="006C7713" w:rsidRPr="006C7713" w:rsidRDefault="006C7713" w:rsidP="006C7713">
      <w:pPr>
        <w:suppressAutoHyphens/>
        <w:autoSpaceDE w:val="0"/>
        <w:autoSpaceDN w:val="0"/>
        <w:adjustRightInd w:val="0"/>
        <w:spacing w:after="0" w:line="240" w:lineRule="auto"/>
        <w:ind w:firstLine="540"/>
        <w:jc w:val="both"/>
        <w:outlineLvl w:val="0"/>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0" w:line="240" w:lineRule="auto"/>
        <w:ind w:firstLine="540"/>
        <w:jc w:val="both"/>
        <w:outlineLvl w:val="0"/>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0" w:line="240" w:lineRule="auto"/>
        <w:ind w:firstLine="540"/>
        <w:jc w:val="both"/>
        <w:outlineLvl w:val="0"/>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0" w:line="240" w:lineRule="auto"/>
        <w:ind w:firstLine="540"/>
        <w:jc w:val="both"/>
        <w:outlineLvl w:val="0"/>
        <w:rPr>
          <w:rFonts w:ascii="Times New Roman" w:eastAsia="Calibri" w:hAnsi="Times New Roman" w:cs="Times New Roman"/>
          <w:sz w:val="20"/>
          <w:szCs w:val="20"/>
        </w:rPr>
      </w:pPr>
    </w:p>
    <w:p w:rsidR="006C7713" w:rsidRPr="006C7713" w:rsidRDefault="006C7713" w:rsidP="006C7713">
      <w:pPr>
        <w:suppressAutoHyphens/>
        <w:spacing w:after="0" w:line="240" w:lineRule="auto"/>
        <w:ind w:right="20" w:firstLine="4680"/>
        <w:jc w:val="right"/>
        <w:rPr>
          <w:rFonts w:ascii="Times New Roman" w:eastAsia="Calibri" w:hAnsi="Times New Roman" w:cs="Times New Roman"/>
          <w:sz w:val="20"/>
          <w:szCs w:val="20"/>
        </w:rPr>
      </w:pPr>
      <w:r w:rsidRPr="006C7713">
        <w:rPr>
          <w:rFonts w:ascii="Times New Roman" w:eastAsia="Calibri" w:hAnsi="Times New Roman" w:cs="Times New Roman"/>
          <w:sz w:val="20"/>
          <w:szCs w:val="20"/>
        </w:rPr>
        <w:t>Приложение 4</w:t>
      </w:r>
    </w:p>
    <w:p w:rsidR="006C7713" w:rsidRPr="006C7713" w:rsidRDefault="006C7713" w:rsidP="006C7713">
      <w:pPr>
        <w:suppressAutoHyphens/>
        <w:autoSpaceDE w:val="0"/>
        <w:autoSpaceDN w:val="0"/>
        <w:adjustRightInd w:val="0"/>
        <w:spacing w:after="0" w:line="240" w:lineRule="auto"/>
        <w:ind w:left="4860"/>
        <w:jc w:val="right"/>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к решению Собрания депутатов Дячкинского сельского поселения</w:t>
      </w:r>
    </w:p>
    <w:p w:rsidR="006C7713" w:rsidRPr="006C7713" w:rsidRDefault="006C7713" w:rsidP="006C7713">
      <w:pPr>
        <w:suppressAutoHyphens/>
        <w:autoSpaceDE w:val="0"/>
        <w:autoSpaceDN w:val="0"/>
        <w:adjustRightInd w:val="0"/>
        <w:spacing w:after="0" w:line="240" w:lineRule="auto"/>
        <w:ind w:left="4860"/>
        <w:jc w:val="right"/>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О денежном содержании главы Администрации Дячкинского сельского поселения, назначенного по контракту, и муниципальных служащих Администрации Дячкинского сельского поселения  </w:t>
      </w:r>
    </w:p>
    <w:p w:rsidR="006C7713" w:rsidRPr="006C7713" w:rsidRDefault="006C7713" w:rsidP="006C7713">
      <w:pPr>
        <w:suppressAutoHyphens/>
        <w:spacing w:after="200" w:line="276" w:lineRule="auto"/>
        <w:ind w:right="-5" w:firstLine="4680"/>
        <w:jc w:val="right"/>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200" w:line="276" w:lineRule="auto"/>
        <w:ind w:firstLine="708"/>
        <w:jc w:val="center"/>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Порядок выплаты Главе Администрации Дячкинского сельского поселения, назначаемого по контракту, и муниципальным служащим Администрации Дячкинского сельского поселения премий за выполнение особо важных и сложных заданий</w:t>
      </w:r>
    </w:p>
    <w:p w:rsidR="006C7713" w:rsidRPr="006C7713" w:rsidRDefault="006C7713" w:rsidP="006C7713">
      <w:pPr>
        <w:suppressAutoHyphens/>
        <w:autoSpaceDE w:val="0"/>
        <w:autoSpaceDN w:val="0"/>
        <w:adjustRightInd w:val="0"/>
        <w:spacing w:after="0" w:line="276" w:lineRule="auto"/>
        <w:ind w:firstLine="720"/>
        <w:jc w:val="center"/>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 Общие положения</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Настоящее Положение определяет порядок выплаты муниципальным служащим Администрации Дячкинского сельского поселения (далее - муниципальные служащие) и главе Администрации Дячкинского сельского поселения премий за выполнение особо важных и сложных заданий (далее - премии).</w:t>
      </w:r>
    </w:p>
    <w:p w:rsidR="006C7713" w:rsidRPr="006C7713" w:rsidRDefault="006C7713" w:rsidP="006C7713">
      <w:pPr>
        <w:suppressAutoHyphens/>
        <w:autoSpaceDE w:val="0"/>
        <w:autoSpaceDN w:val="0"/>
        <w:adjustRightInd w:val="0"/>
        <w:spacing w:after="0" w:line="276" w:lineRule="auto"/>
        <w:ind w:firstLine="720"/>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Премии могут выплачиваться ежеквартально и единовременно.</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Премии, выплачиваемые ежеквартально, единовременно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 за фактически отработанное время.</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Премии Главе Администрации и муниципальным служащим, выплачиваются за счет средств бюджета Дячкинского сельского поселения.</w:t>
      </w:r>
    </w:p>
    <w:p w:rsidR="006C7713" w:rsidRPr="006C7713" w:rsidRDefault="006C7713" w:rsidP="006C7713">
      <w:pPr>
        <w:suppressAutoHyphens/>
        <w:autoSpaceDE w:val="0"/>
        <w:autoSpaceDN w:val="0"/>
        <w:adjustRightInd w:val="0"/>
        <w:spacing w:after="0" w:line="276" w:lineRule="auto"/>
        <w:ind w:firstLine="708"/>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Премии муниципальным служащим, финансирование деятельности которых осуществляется за счет средств межбюджетных трансфертов, выплачиваются в пределах средств субвенций, предоставленных бюджету Дячкинского сельского поселения для финансового обеспечения соответствующих государственных полномочий.</w:t>
      </w:r>
    </w:p>
    <w:p w:rsidR="006C7713" w:rsidRPr="006C7713" w:rsidRDefault="006C7713" w:rsidP="006C7713">
      <w:pPr>
        <w:suppressAutoHyphens/>
        <w:autoSpaceDE w:val="0"/>
        <w:autoSpaceDN w:val="0"/>
        <w:adjustRightInd w:val="0"/>
        <w:spacing w:after="0" w:line="276" w:lineRule="auto"/>
        <w:ind w:firstLine="708"/>
        <w:jc w:val="center"/>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2. Условия и порядок выплаты ежеквартальных премий</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1. Фонд для выплаты ежеквартальных премий главе Администрации формируется в пределах утвержденного фонда оплаты труда Администрации на очередной финансовый год. </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Фонд для выплаты ежеквартальных премий муниципальным служащим формируется в пределах утвержденного фонда оплаты труда муниципальных служащих Администрации на очередной финансовый год.</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2. Ежеквартальная премия устанавливается в размере средней суммы премиального фонда на одну штатную единицу, сложившейся по Администрации Дячкинского сельского поселения, пропорционально отработанному времени, с применением критериев оценки эффективности работы муниципального служащего в отчетном периоде и соответствующих им коэффициентов согласно приложению, к настоящему Положению.</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3. </w:t>
      </w:r>
      <w:r w:rsidRPr="006C7713">
        <w:rPr>
          <w:rFonts w:ascii="Times New Roman" w:eastAsia="Times New Roman" w:hAnsi="Times New Roman" w:cs="Times New Roman"/>
          <w:sz w:val="20"/>
          <w:szCs w:val="20"/>
          <w:lang w:eastAsia="ar-SA"/>
        </w:rPr>
        <w:t>Главный бухгалтер</w:t>
      </w:r>
      <w:r w:rsidRPr="006C7713">
        <w:rPr>
          <w:rFonts w:ascii="Times New Roman" w:eastAsia="Calibri" w:hAnsi="Times New Roman" w:cs="Times New Roman"/>
          <w:sz w:val="20"/>
          <w:szCs w:val="20"/>
        </w:rPr>
        <w:t xml:space="preserve"> администрации Дячкинского сельского поселения   ежеквартально определяет:</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3.1.  Размер премиального фонда.  При расчете премиального фонда также учитывается 100 процентов сложившейся экономии по фонду оплаты труда.</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3.2. Расчетный размер премиального фонда рассчитывается, исходя из утвержденной штатной численности и средней суммы премиального фонда на одну штатную единицу, сложившейся в целом по аппарату Администрации Дячкинского сельского поселения. При расчете численности должность главы Администрации Дячкинского сельского поселения не учитывается.</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lastRenderedPageBreak/>
        <w:t xml:space="preserve">3.3 Расчетная сумма премиального фонда представляется на утверждение главе Администрации Дячкинского сельского поселения по окончании каждого квартала, в IV квартале – в декабре учетного периода. Глава Администрации утверждает сумму премии по аппарату Администрации Дячкинского сельского поселения. </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Решение о выплате премии главе Администрации Дячкинского сельского поселения и муниципальным служащим оформляется распоряжением Администрации Дячкинского сельского поселения.</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4. Оценку эффективности работы муниципальных служащих аппарата Администрации Дячкинского сельского поселения и принятие решения об установлении им конкретных коэффициентов осуществляет глава Администрации Дячкинского сельского поселения. </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4.1 Основными критериями при определении размера премии за выполнение особо важных и сложных заданий являются:</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 своевременное и качественное выполнение должностных обязанностей, предусмотренных должностной инструкцией;</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 личный вклад в решение вопросов, входящих в компетенцию муниципального служащего;</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 высокая исполнительская дисциплина и степень ответственности за результаты деятельности.</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4.2 При определении размера премии за выполнение особо важных и сложных заданий основаниями для понижения ее размера, вплоть до лишения премии являются:</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-несоблюдение установленных сроков для выполнения поручения или должностных обязанностей, некачественное их выполнение при отсутствии уважительных причин;</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-неисполнение должностной инструкции или регламента работы Администрации Дячкинского сельского поселения </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-нарушение правил внутреннего трудового распорядка.</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4.3. Премии за выполнение особо важных и сложных заданий муниципальным служащим, имеющим неснятое дисциплинарное взыскание на день принятия правового акта о премировании, не выплачиваются.</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4.4. Премии за выполнение особо важных и сложных заданий не </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выплачиваются лицам, уволенным в отчетном периоде с муниципальной службы. </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4.5 Информация по пунктам 4.3 и 4.4 предоставляется ведущим специалистом по кадровой работе Администрации Дячкинского сельского поселения </w:t>
      </w:r>
      <w:r w:rsidRPr="006C7713">
        <w:rPr>
          <w:rFonts w:ascii="Times New Roman" w:eastAsia="Times New Roman" w:hAnsi="Times New Roman" w:cs="Times New Roman"/>
          <w:sz w:val="20"/>
          <w:szCs w:val="20"/>
          <w:lang w:eastAsia="ar-SA"/>
        </w:rPr>
        <w:t>Главному бухгалтеру</w:t>
      </w:r>
      <w:r w:rsidRPr="006C7713">
        <w:rPr>
          <w:rFonts w:ascii="Times New Roman" w:eastAsia="Calibri" w:hAnsi="Times New Roman" w:cs="Times New Roman"/>
          <w:sz w:val="20"/>
          <w:szCs w:val="20"/>
        </w:rPr>
        <w:t xml:space="preserve"> Администрации Дячкинского сельского поселения.</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Ведущий специалист представляет письменную информацию, утвержденную главой Администрации Дячкинского сельского поселения об установлении коэффициентов в отношении каждого муниципального служащего – до 10 числа месяца, следующего за учетным периодом, в 1V квартале – не позднее 15 декабря учетного периода.</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Конкретный размер премии муниципальным служащим Администрации Дячкинского сельского поселения, соответствующий установленному коэффициенту, рассчитывает </w:t>
      </w:r>
      <w:r w:rsidRPr="006C7713">
        <w:rPr>
          <w:rFonts w:ascii="Times New Roman" w:eastAsia="Times New Roman" w:hAnsi="Times New Roman" w:cs="Times New Roman"/>
          <w:sz w:val="20"/>
          <w:szCs w:val="20"/>
          <w:lang w:eastAsia="ar-SA"/>
        </w:rPr>
        <w:t>Главный бухгалтер</w:t>
      </w:r>
      <w:r w:rsidRPr="006C7713">
        <w:rPr>
          <w:rFonts w:ascii="Times New Roman" w:eastAsia="Calibri" w:hAnsi="Times New Roman" w:cs="Times New Roman"/>
          <w:sz w:val="20"/>
          <w:szCs w:val="20"/>
        </w:rPr>
        <w:t xml:space="preserve"> Администрации Дячкинского сельского поселения.</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Размеры премии по аппарату Администрации Дячкинского сельского поселения утверждаются главой Администрации Дячкинского сельского поселения.</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 Выплата премий в I, II, III кварталах осуществляется не позднее 25 числа месяца, следующего за учетным периодом, в IV квартале - не позднее 25 декабря учетного периода.</w:t>
      </w:r>
    </w:p>
    <w:p w:rsidR="006C7713" w:rsidRPr="006C7713" w:rsidRDefault="006C7713" w:rsidP="006C7713">
      <w:pPr>
        <w:suppressAutoHyphens/>
        <w:autoSpaceDE w:val="0"/>
        <w:autoSpaceDN w:val="0"/>
        <w:adjustRightInd w:val="0"/>
        <w:spacing w:after="0" w:line="276" w:lineRule="auto"/>
        <w:ind w:firstLine="720"/>
        <w:jc w:val="center"/>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3. Порядок выплаты единовременных премий</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1. По результатам выполнения разовых и иных поручений Главе Администрации и муниципальным служащим администрации Дячкинского сельского поселения, при наличии экономии денежных средств по фонду оплаты труда, может выплачиваться единовременная премия.</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2. Решение о выплате единовременной премии принимается Главой Администрации Дячкинского сельского поселения на основании соответствующего ходатайства.</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Ходатайство должно содержать информацию о выполнении конкретных поручений, достигнутых результатах и личном вкладе муниципального служащего в результат работы, а также предложение о конкретных размерах премий.</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3. Размер премии определяется в зависимости от личного вклада муниципального служащего Администрации Дячкинского сельского поселения в пределах выделенных ассигнований по фонду заработной платы.</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t>4. Конкретные размеры премий муниципальным служащим Администрации Дячкинского сельского поселения определяются Главой Администрации Дячкинского сельского поселения и оформляется распоряжением Администрации Дячкинского сельского поселения.</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r w:rsidRPr="006C7713">
        <w:rPr>
          <w:rFonts w:ascii="Times New Roman" w:eastAsia="Calibri" w:hAnsi="Times New Roman" w:cs="Times New Roman"/>
          <w:sz w:val="20"/>
          <w:szCs w:val="20"/>
        </w:rPr>
        <w:lastRenderedPageBreak/>
        <w:t>5. Решение о выплате единовременной премии и конкретный размер премии главе Администрации Дячкинского сельского поселения, определяется по результатам деятельности органа местного самоуправления и по личному вкладу главы Администрации Дячкинского сельского поселения, оформляется распоряжением Администрации Дячкинского сельского поселения.</w:t>
      </w:r>
    </w:p>
    <w:p w:rsidR="006C7713" w:rsidRPr="006C7713" w:rsidRDefault="006C7713" w:rsidP="006C7713">
      <w:pPr>
        <w:suppressAutoHyphens/>
        <w:autoSpaceDE w:val="0"/>
        <w:autoSpaceDN w:val="0"/>
        <w:adjustRightInd w:val="0"/>
        <w:spacing w:after="0" w:line="276" w:lineRule="auto"/>
        <w:ind w:firstLine="720"/>
        <w:jc w:val="both"/>
        <w:outlineLvl w:val="1"/>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0" w:line="240" w:lineRule="auto"/>
        <w:ind w:left="4860"/>
        <w:jc w:val="right"/>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Приложение </w:t>
      </w:r>
    </w:p>
    <w:p w:rsidR="006C7713" w:rsidRPr="006C7713" w:rsidRDefault="006C7713" w:rsidP="006C7713">
      <w:pPr>
        <w:suppressAutoHyphens/>
        <w:autoSpaceDE w:val="0"/>
        <w:autoSpaceDN w:val="0"/>
        <w:adjustRightInd w:val="0"/>
        <w:spacing w:after="0" w:line="240" w:lineRule="auto"/>
        <w:ind w:firstLine="708"/>
        <w:jc w:val="right"/>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к Порядку выплаты Главе Администрации</w:t>
      </w:r>
    </w:p>
    <w:p w:rsidR="006C7713" w:rsidRPr="006C7713" w:rsidRDefault="006C7713" w:rsidP="006C7713">
      <w:pPr>
        <w:suppressAutoHyphens/>
        <w:autoSpaceDE w:val="0"/>
        <w:autoSpaceDN w:val="0"/>
        <w:adjustRightInd w:val="0"/>
        <w:spacing w:after="0" w:line="240" w:lineRule="auto"/>
        <w:ind w:firstLine="708"/>
        <w:jc w:val="right"/>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 Дячкинского сельского поселения, </w:t>
      </w:r>
    </w:p>
    <w:p w:rsidR="006C7713" w:rsidRPr="006C7713" w:rsidRDefault="006C7713" w:rsidP="006C7713">
      <w:pPr>
        <w:suppressAutoHyphens/>
        <w:autoSpaceDE w:val="0"/>
        <w:autoSpaceDN w:val="0"/>
        <w:adjustRightInd w:val="0"/>
        <w:spacing w:after="0" w:line="240" w:lineRule="auto"/>
        <w:ind w:firstLine="708"/>
        <w:jc w:val="right"/>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назначаемого по контракту, и муниципальным</w:t>
      </w:r>
    </w:p>
    <w:p w:rsidR="006C7713" w:rsidRPr="006C7713" w:rsidRDefault="006C7713" w:rsidP="006C7713">
      <w:pPr>
        <w:suppressAutoHyphens/>
        <w:autoSpaceDE w:val="0"/>
        <w:autoSpaceDN w:val="0"/>
        <w:adjustRightInd w:val="0"/>
        <w:spacing w:after="0" w:line="240" w:lineRule="auto"/>
        <w:ind w:firstLine="708"/>
        <w:jc w:val="right"/>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 служащим Администрации Дячкинского</w:t>
      </w:r>
    </w:p>
    <w:p w:rsidR="006C7713" w:rsidRPr="006C7713" w:rsidRDefault="006C7713" w:rsidP="006C7713">
      <w:pPr>
        <w:suppressAutoHyphens/>
        <w:autoSpaceDE w:val="0"/>
        <w:autoSpaceDN w:val="0"/>
        <w:adjustRightInd w:val="0"/>
        <w:spacing w:after="0" w:line="240" w:lineRule="auto"/>
        <w:ind w:firstLine="708"/>
        <w:jc w:val="right"/>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 сельского поселения премий за выполнение </w:t>
      </w:r>
    </w:p>
    <w:p w:rsidR="006C7713" w:rsidRPr="006C7713" w:rsidRDefault="006C7713" w:rsidP="006C7713">
      <w:pPr>
        <w:suppressAutoHyphens/>
        <w:autoSpaceDE w:val="0"/>
        <w:autoSpaceDN w:val="0"/>
        <w:adjustRightInd w:val="0"/>
        <w:spacing w:after="0" w:line="240" w:lineRule="auto"/>
        <w:ind w:firstLine="708"/>
        <w:jc w:val="right"/>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особо важных и сложных заданий</w:t>
      </w:r>
    </w:p>
    <w:p w:rsidR="006C7713" w:rsidRPr="006C7713" w:rsidRDefault="006C7713" w:rsidP="006C7713">
      <w:pPr>
        <w:suppressAutoHyphens/>
        <w:autoSpaceDE w:val="0"/>
        <w:autoSpaceDN w:val="0"/>
        <w:adjustRightInd w:val="0"/>
        <w:spacing w:after="0" w:line="240" w:lineRule="auto"/>
        <w:outlineLvl w:val="1"/>
        <w:rPr>
          <w:rFonts w:ascii="Times New Roman" w:eastAsia="Times New Roman" w:hAnsi="Times New Roman" w:cs="Times New Roman"/>
          <w:sz w:val="20"/>
          <w:szCs w:val="20"/>
          <w:lang w:eastAsia="ar-SA"/>
        </w:rPr>
      </w:pPr>
    </w:p>
    <w:p w:rsidR="006C7713" w:rsidRPr="006C7713" w:rsidRDefault="006C7713" w:rsidP="006C7713">
      <w:pPr>
        <w:suppressAutoHyphens/>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КРИТЕРИИ</w:t>
      </w:r>
    </w:p>
    <w:p w:rsidR="006C7713" w:rsidRPr="006C7713" w:rsidRDefault="006C7713" w:rsidP="006C7713">
      <w:pPr>
        <w:suppressAutoHyphens/>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оценки эффективности работы муниципальных служащих Администрации Дячкинского сельского поселения</w:t>
      </w:r>
    </w:p>
    <w:p w:rsidR="006C7713" w:rsidRPr="006C7713" w:rsidRDefault="006C7713" w:rsidP="006C7713">
      <w:pPr>
        <w:suppressAutoHyphens/>
        <w:spacing w:after="0" w:line="240" w:lineRule="auto"/>
        <w:jc w:val="center"/>
        <w:rPr>
          <w:rFonts w:ascii="Times New Roman" w:eastAsia="Times New Roman" w:hAnsi="Times New Roman" w:cs="Times New Roman"/>
          <w:sz w:val="20"/>
          <w:szCs w:val="20"/>
          <w:lang w:eastAsia="ar-SA"/>
        </w:rPr>
      </w:pPr>
    </w:p>
    <w:tbl>
      <w:tblPr>
        <w:tblW w:w="9498" w:type="dxa"/>
        <w:tblInd w:w="70" w:type="dxa"/>
        <w:tblLayout w:type="fixed"/>
        <w:tblCellMar>
          <w:left w:w="70" w:type="dxa"/>
          <w:right w:w="70" w:type="dxa"/>
        </w:tblCellMar>
        <w:tblLook w:val="0000" w:firstRow="0" w:lastRow="0" w:firstColumn="0" w:lastColumn="0" w:noHBand="0" w:noVBand="0"/>
      </w:tblPr>
      <w:tblGrid>
        <w:gridCol w:w="851"/>
        <w:gridCol w:w="8647"/>
      </w:tblGrid>
      <w:tr w:rsidR="006C7713" w:rsidRPr="006C7713" w:rsidTr="000F6EAF">
        <w:trPr>
          <w:cantSplit/>
          <w:trHeight w:val="693"/>
        </w:trPr>
        <w:tc>
          <w:tcPr>
            <w:tcW w:w="851" w:type="dxa"/>
            <w:tcBorders>
              <w:top w:val="single" w:sz="6" w:space="0" w:color="auto"/>
              <w:left w:val="single" w:sz="6" w:space="0" w:color="auto"/>
              <w:bottom w:val="nil"/>
              <w:right w:val="single" w:sz="6" w:space="0" w:color="auto"/>
            </w:tcBorders>
          </w:tcPr>
          <w:p w:rsidR="006C7713" w:rsidRPr="006C7713" w:rsidRDefault="006C7713" w:rsidP="006C77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7713">
              <w:rPr>
                <w:rFonts w:ascii="Times New Roman" w:eastAsia="Times New Roman" w:hAnsi="Times New Roman" w:cs="Times New Roman"/>
                <w:sz w:val="20"/>
                <w:szCs w:val="20"/>
                <w:lang w:eastAsia="ru-RU"/>
              </w:rPr>
              <w:t>Коэффициенты</w:t>
            </w:r>
          </w:p>
        </w:tc>
        <w:tc>
          <w:tcPr>
            <w:tcW w:w="8647" w:type="dxa"/>
            <w:tcBorders>
              <w:top w:val="single" w:sz="6" w:space="0" w:color="auto"/>
              <w:left w:val="single" w:sz="6" w:space="0" w:color="auto"/>
              <w:right w:val="single" w:sz="6" w:space="0" w:color="auto"/>
            </w:tcBorders>
          </w:tcPr>
          <w:p w:rsidR="006C7713" w:rsidRPr="006C7713" w:rsidRDefault="006C7713" w:rsidP="006C7713">
            <w:pPr>
              <w:suppressAutoHyphens/>
              <w:spacing w:after="0" w:line="240" w:lineRule="auto"/>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Критерии оценки эффективности работы муниципальных служащих </w:t>
            </w:r>
          </w:p>
        </w:tc>
      </w:tr>
      <w:tr w:rsidR="006C7713" w:rsidRPr="006C7713" w:rsidTr="000F6EAF">
        <w:trPr>
          <w:cantSplit/>
          <w:trHeight w:val="360"/>
        </w:trPr>
        <w:tc>
          <w:tcPr>
            <w:tcW w:w="851"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7713">
              <w:rPr>
                <w:rFonts w:ascii="Times New Roman" w:eastAsia="Times New Roman" w:hAnsi="Times New Roman" w:cs="Times New Roman"/>
                <w:sz w:val="20"/>
                <w:szCs w:val="20"/>
                <w:lang w:eastAsia="ru-RU"/>
              </w:rPr>
              <w:t>1,1-1,5</w:t>
            </w:r>
          </w:p>
        </w:tc>
        <w:tc>
          <w:tcPr>
            <w:tcW w:w="8647"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widowControl w:val="0"/>
              <w:tabs>
                <w:tab w:val="left" w:pos="27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7713">
              <w:rPr>
                <w:rFonts w:ascii="Times New Roman" w:eastAsia="Times New Roman" w:hAnsi="Times New Roman" w:cs="Times New Roman"/>
                <w:sz w:val="20"/>
                <w:szCs w:val="20"/>
                <w:lang w:eastAsia="ru-RU"/>
              </w:rPr>
              <w:t>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6C7713" w:rsidRPr="006C7713" w:rsidTr="000F6EAF">
        <w:trPr>
          <w:cantSplit/>
          <w:trHeight w:val="600"/>
        </w:trPr>
        <w:tc>
          <w:tcPr>
            <w:tcW w:w="851"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7713">
              <w:rPr>
                <w:rFonts w:ascii="Times New Roman" w:eastAsia="Times New Roman" w:hAnsi="Times New Roman" w:cs="Times New Roman"/>
                <w:sz w:val="20"/>
                <w:szCs w:val="20"/>
                <w:lang w:eastAsia="ru-RU"/>
              </w:rPr>
              <w:t>0,6-1,0</w:t>
            </w:r>
          </w:p>
        </w:tc>
        <w:tc>
          <w:tcPr>
            <w:tcW w:w="8647"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7713">
              <w:rPr>
                <w:rFonts w:ascii="Times New Roman" w:eastAsia="Times New Roman" w:hAnsi="Times New Roman" w:cs="Times New Roman"/>
                <w:sz w:val="20"/>
                <w:szCs w:val="20"/>
                <w:lang w:eastAsia="ru-RU"/>
              </w:rPr>
              <w:t>Полученные задания выполнялись в полном объеме, самостоятельно, с соблюдением установленных сроков</w:t>
            </w:r>
          </w:p>
        </w:tc>
      </w:tr>
      <w:tr w:rsidR="006C7713" w:rsidRPr="006C7713" w:rsidTr="000F6EAF">
        <w:trPr>
          <w:cantSplit/>
          <w:trHeight w:val="600"/>
        </w:trPr>
        <w:tc>
          <w:tcPr>
            <w:tcW w:w="851"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7713">
              <w:rPr>
                <w:rFonts w:ascii="Times New Roman" w:eastAsia="Times New Roman" w:hAnsi="Times New Roman" w:cs="Times New Roman"/>
                <w:sz w:val="20"/>
                <w:szCs w:val="20"/>
                <w:lang w:eastAsia="ru-RU"/>
              </w:rPr>
              <w:t>0,3-0,5</w:t>
            </w:r>
          </w:p>
        </w:tc>
        <w:tc>
          <w:tcPr>
            <w:tcW w:w="8647"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7713">
              <w:rPr>
                <w:rFonts w:ascii="Times New Roman" w:eastAsia="Times New Roman" w:hAnsi="Times New Roman" w:cs="Times New Roman"/>
                <w:sz w:val="20"/>
                <w:szCs w:val="20"/>
                <w:lang w:eastAsia="ru-RU"/>
              </w:rPr>
              <w:t>Полученные задания выполнялись своевременно, но при постоянном контроле и необходимой помощи со стороны руководителя</w:t>
            </w:r>
          </w:p>
        </w:tc>
      </w:tr>
      <w:tr w:rsidR="006C7713" w:rsidRPr="006C7713" w:rsidTr="000F6EAF">
        <w:trPr>
          <w:cantSplit/>
          <w:trHeight w:val="600"/>
        </w:trPr>
        <w:tc>
          <w:tcPr>
            <w:tcW w:w="851"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7713">
              <w:rPr>
                <w:rFonts w:ascii="Times New Roman" w:eastAsia="Times New Roman" w:hAnsi="Times New Roman" w:cs="Times New Roman"/>
                <w:sz w:val="20"/>
                <w:szCs w:val="20"/>
                <w:lang w:eastAsia="ru-RU"/>
              </w:rPr>
              <w:t>0,1-0,2</w:t>
            </w:r>
          </w:p>
        </w:tc>
        <w:tc>
          <w:tcPr>
            <w:tcW w:w="8647"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7713">
              <w:rPr>
                <w:rFonts w:ascii="Times New Roman" w:eastAsia="Times New Roman" w:hAnsi="Times New Roman" w:cs="Times New Roman"/>
                <w:sz w:val="20"/>
                <w:szCs w:val="20"/>
                <w:lang w:eastAsia="ru-RU"/>
              </w:rPr>
              <w:t>Полученные задания выполнялись своевременно, но при постоянной помощи со стороны руководителя</w:t>
            </w:r>
          </w:p>
        </w:tc>
      </w:tr>
      <w:tr w:rsidR="006C7713" w:rsidRPr="006C7713" w:rsidTr="000F6EAF">
        <w:trPr>
          <w:cantSplit/>
          <w:trHeight w:val="360"/>
        </w:trPr>
        <w:tc>
          <w:tcPr>
            <w:tcW w:w="851"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7713">
              <w:rPr>
                <w:rFonts w:ascii="Times New Roman" w:eastAsia="Times New Roman" w:hAnsi="Times New Roman" w:cs="Times New Roman"/>
                <w:sz w:val="20"/>
                <w:szCs w:val="20"/>
                <w:lang w:eastAsia="ru-RU"/>
              </w:rPr>
              <w:t>0</w:t>
            </w:r>
          </w:p>
        </w:tc>
        <w:tc>
          <w:tcPr>
            <w:tcW w:w="8647" w:type="dxa"/>
            <w:tcBorders>
              <w:top w:val="single" w:sz="6" w:space="0" w:color="auto"/>
              <w:left w:val="single" w:sz="6" w:space="0" w:color="auto"/>
              <w:bottom w:val="single" w:sz="6" w:space="0" w:color="auto"/>
              <w:right w:val="single" w:sz="6" w:space="0" w:color="auto"/>
            </w:tcBorders>
          </w:tcPr>
          <w:p w:rsidR="006C7713" w:rsidRPr="006C7713" w:rsidRDefault="006C7713" w:rsidP="006C77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7713">
              <w:rPr>
                <w:rFonts w:ascii="Times New Roman" w:eastAsia="Times New Roman" w:hAnsi="Times New Roman" w:cs="Times New Roman"/>
                <w:sz w:val="20"/>
                <w:szCs w:val="20"/>
                <w:lang w:eastAsia="ru-RU"/>
              </w:rPr>
              <w:t>При наличии дисциплинарного взыскания</w:t>
            </w:r>
          </w:p>
        </w:tc>
      </w:tr>
    </w:tbl>
    <w:p w:rsidR="006C7713" w:rsidRPr="006C7713" w:rsidRDefault="006C7713" w:rsidP="006C7713">
      <w:pPr>
        <w:suppressAutoHyphens/>
        <w:autoSpaceDE w:val="0"/>
        <w:autoSpaceDN w:val="0"/>
        <w:adjustRightInd w:val="0"/>
        <w:spacing w:after="0" w:line="240" w:lineRule="auto"/>
        <w:jc w:val="both"/>
        <w:rPr>
          <w:rFonts w:ascii="Times New Roman" w:eastAsia="Calibri" w:hAnsi="Times New Roman" w:cs="Times New Roman"/>
          <w:sz w:val="20"/>
          <w:szCs w:val="20"/>
        </w:rPr>
      </w:pPr>
    </w:p>
    <w:p w:rsidR="006C7713" w:rsidRPr="006C7713" w:rsidRDefault="006C7713" w:rsidP="006C771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 </w:t>
      </w:r>
    </w:p>
    <w:p w:rsidR="006C7713" w:rsidRPr="006C7713" w:rsidRDefault="006C7713" w:rsidP="006C7713">
      <w:pPr>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p>
    <w:p w:rsidR="006C7713" w:rsidRPr="006C7713" w:rsidRDefault="006C7713" w:rsidP="006C7713">
      <w:pPr>
        <w:suppressAutoHyphens/>
        <w:spacing w:after="0" w:line="240" w:lineRule="auto"/>
        <w:ind w:right="-5" w:firstLine="4680"/>
        <w:jc w:val="right"/>
        <w:rPr>
          <w:rFonts w:ascii="Times New Roman" w:eastAsia="Calibri" w:hAnsi="Times New Roman" w:cs="Times New Roman"/>
          <w:sz w:val="20"/>
          <w:szCs w:val="20"/>
        </w:rPr>
      </w:pPr>
      <w:r w:rsidRPr="006C7713">
        <w:rPr>
          <w:rFonts w:ascii="Times New Roman" w:eastAsia="Calibri" w:hAnsi="Times New Roman" w:cs="Times New Roman"/>
          <w:sz w:val="20"/>
          <w:szCs w:val="20"/>
        </w:rPr>
        <w:t>Приложение 5</w:t>
      </w:r>
    </w:p>
    <w:p w:rsidR="006C7713" w:rsidRPr="006C7713" w:rsidRDefault="006C7713" w:rsidP="006C7713">
      <w:pPr>
        <w:suppressAutoHyphens/>
        <w:autoSpaceDE w:val="0"/>
        <w:autoSpaceDN w:val="0"/>
        <w:adjustRightInd w:val="0"/>
        <w:spacing w:after="0" w:line="240" w:lineRule="auto"/>
        <w:ind w:left="4860"/>
        <w:jc w:val="right"/>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к решению Собрания депутатов Дячкинского сельского поселения</w:t>
      </w:r>
    </w:p>
    <w:p w:rsidR="006C7713" w:rsidRPr="006C7713" w:rsidRDefault="006C7713" w:rsidP="006C7713">
      <w:pPr>
        <w:suppressAutoHyphens/>
        <w:autoSpaceDE w:val="0"/>
        <w:autoSpaceDN w:val="0"/>
        <w:adjustRightInd w:val="0"/>
        <w:spacing w:after="0" w:line="240" w:lineRule="auto"/>
        <w:ind w:left="4860"/>
        <w:jc w:val="right"/>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О денежном содержании главы Администрации Дячкинского сельского поселения, назначенного по контракту, и муниципальных служащих Администрации Дячкинского сельского поселения  </w:t>
      </w:r>
    </w:p>
    <w:p w:rsidR="006C7713" w:rsidRPr="006C7713" w:rsidRDefault="006C7713" w:rsidP="006C7713">
      <w:pPr>
        <w:suppressAutoHyphens/>
        <w:spacing w:after="0" w:line="240" w:lineRule="auto"/>
        <w:ind w:right="-1"/>
        <w:jc w:val="right"/>
        <w:rPr>
          <w:rFonts w:ascii="Times New Roman" w:eastAsia="Times New Roman" w:hAnsi="Times New Roman" w:cs="Times New Roman"/>
          <w:sz w:val="20"/>
          <w:szCs w:val="20"/>
          <w:lang w:eastAsia="ar-SA"/>
        </w:rPr>
      </w:pPr>
    </w:p>
    <w:p w:rsidR="006C7713" w:rsidRPr="006C7713" w:rsidRDefault="006C7713" w:rsidP="006C7713">
      <w:pPr>
        <w:suppressAutoHyphens/>
        <w:spacing w:after="0" w:line="240" w:lineRule="auto"/>
        <w:ind w:right="-1"/>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Порядок</w:t>
      </w:r>
    </w:p>
    <w:p w:rsidR="006C7713" w:rsidRPr="006C7713" w:rsidRDefault="006C7713" w:rsidP="006C7713">
      <w:pPr>
        <w:suppressAutoHyphens/>
        <w:spacing w:after="0" w:line="240" w:lineRule="auto"/>
        <w:ind w:right="-1"/>
        <w:jc w:val="center"/>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 xml:space="preserve"> выплаты Главе Администрации Дячкинского сельского поселения, назначаемого по контракту, и муниципальным служащим </w:t>
      </w:r>
      <w:r w:rsidRPr="006C7713">
        <w:rPr>
          <w:rFonts w:ascii="Times New Roman" w:eastAsia="Calibri" w:hAnsi="Times New Roman" w:cs="Times New Roman"/>
          <w:sz w:val="20"/>
          <w:szCs w:val="20"/>
        </w:rPr>
        <w:t>Администрации Дячкинского сельского поселения иных</w:t>
      </w:r>
      <w:r w:rsidRPr="006C7713">
        <w:rPr>
          <w:rFonts w:ascii="Times New Roman" w:eastAsia="Times New Roman" w:hAnsi="Times New Roman" w:cs="Times New Roman"/>
          <w:sz w:val="20"/>
          <w:szCs w:val="20"/>
          <w:lang w:eastAsia="ar-SA"/>
        </w:rPr>
        <w:t xml:space="preserve"> выплат</w:t>
      </w:r>
    </w:p>
    <w:p w:rsidR="006C7713" w:rsidRPr="006C7713" w:rsidRDefault="006C7713" w:rsidP="006C7713">
      <w:pPr>
        <w:suppressAutoHyphens/>
        <w:spacing w:after="0" w:line="240" w:lineRule="auto"/>
        <w:ind w:right="-1"/>
        <w:jc w:val="center"/>
        <w:rPr>
          <w:rFonts w:ascii="Times New Roman" w:eastAsia="Times New Roman" w:hAnsi="Times New Roman" w:cs="Times New Roman"/>
          <w:b/>
          <w:sz w:val="20"/>
          <w:szCs w:val="20"/>
          <w:lang w:eastAsia="ar-SA"/>
        </w:rPr>
      </w:pPr>
    </w:p>
    <w:p w:rsidR="006C7713" w:rsidRPr="006C7713" w:rsidRDefault="006C7713" w:rsidP="006C7713">
      <w:pPr>
        <w:suppressAutoHyphens/>
        <w:autoSpaceDE w:val="0"/>
        <w:autoSpaceDN w:val="0"/>
        <w:adjustRightInd w:val="0"/>
        <w:spacing w:after="0" w:line="240" w:lineRule="auto"/>
        <w:ind w:firstLine="54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Ежегодная компенсация на лечение выплачивается в размере 4,8 должностных окладов в календарном году.</w:t>
      </w:r>
    </w:p>
    <w:p w:rsidR="006C7713" w:rsidRPr="006C7713" w:rsidRDefault="006C7713" w:rsidP="006C7713">
      <w:pPr>
        <w:suppressAutoHyphens/>
        <w:autoSpaceDE w:val="0"/>
        <w:autoSpaceDN w:val="0"/>
        <w:adjustRightInd w:val="0"/>
        <w:spacing w:after="0" w:line="240" w:lineRule="auto"/>
        <w:ind w:firstLine="54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Главе Администрации Дячкинского сельского поселения, назначаемого по контракту, и муниципальным служащим за счет средств местного бюджета один раз в квартал в размере 1,2 должностных окладов выплачивается компенсация на лечение без издания распорядительного документа в первой декаде месяца, следующего за истекшим кварталом, в четвертом квартале – до 25 декабря.</w:t>
      </w:r>
    </w:p>
    <w:p w:rsidR="006C7713" w:rsidRPr="006C7713" w:rsidRDefault="006C7713" w:rsidP="006C7713">
      <w:pPr>
        <w:suppressAutoHyphens/>
        <w:autoSpaceDE w:val="0"/>
        <w:autoSpaceDN w:val="0"/>
        <w:adjustRightInd w:val="0"/>
        <w:spacing w:after="0" w:line="240" w:lineRule="auto"/>
        <w:ind w:firstLine="54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Муниципальному служащему, принятому на муниципальную службу в течение квартала, при уходе в отпуск по уходу за ребенком, при выходе на муниципальную службу муниципального служащего, находящегося в указанном отпуске, а также увольнение с муниципальной службы выплата компенсации на лечение производится пропорционально фактически отработанному в соответствующем квартале времени.</w:t>
      </w:r>
    </w:p>
    <w:p w:rsidR="006C7713" w:rsidRPr="006C7713" w:rsidRDefault="006C7713" w:rsidP="006C7713">
      <w:pPr>
        <w:suppressAutoHyphens/>
        <w:autoSpaceDE w:val="0"/>
        <w:autoSpaceDN w:val="0"/>
        <w:adjustRightInd w:val="0"/>
        <w:spacing w:after="0" w:line="240" w:lineRule="auto"/>
        <w:ind w:firstLine="54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В случае увольнения с муниципальной службы по основаниям, предусмотренным п.3 ч.1 ст.19 Федерального закона РФ от 02.03.2007 №25-ФЗ «О муниципальной службе в Российской Федерации» ежегодная компенсация на лечение не выплачивается.</w:t>
      </w:r>
    </w:p>
    <w:p w:rsidR="006C7713" w:rsidRPr="006C7713" w:rsidRDefault="006C7713" w:rsidP="006C7713">
      <w:pPr>
        <w:suppressAutoHyphens/>
        <w:autoSpaceDE w:val="0"/>
        <w:autoSpaceDN w:val="0"/>
        <w:adjustRightInd w:val="0"/>
        <w:spacing w:after="0" w:line="240" w:lineRule="auto"/>
        <w:ind w:firstLine="540"/>
        <w:jc w:val="both"/>
        <w:outlineLvl w:val="2"/>
        <w:rPr>
          <w:rFonts w:ascii="Times New Roman" w:eastAsia="Calibri" w:hAnsi="Times New Roman" w:cs="Times New Roman"/>
          <w:sz w:val="20"/>
          <w:szCs w:val="20"/>
        </w:rPr>
      </w:pPr>
      <w:r w:rsidRPr="006C7713">
        <w:rPr>
          <w:rFonts w:ascii="Times New Roman" w:eastAsia="Calibri" w:hAnsi="Times New Roman" w:cs="Times New Roman"/>
          <w:sz w:val="20"/>
          <w:szCs w:val="20"/>
        </w:rPr>
        <w:t>Размер ежегодной компенсации на лечение определяется исходя из размеров должностного оклада, установленного на последний день квартала.</w:t>
      </w:r>
    </w:p>
    <w:p w:rsidR="006C7713" w:rsidRPr="006C7713" w:rsidRDefault="006C7713" w:rsidP="006C7713">
      <w:pPr>
        <w:suppressAutoHyphens/>
        <w:autoSpaceDE w:val="0"/>
        <w:autoSpaceDN w:val="0"/>
        <w:adjustRightInd w:val="0"/>
        <w:spacing w:after="0" w:line="240" w:lineRule="auto"/>
        <w:ind w:left="4860"/>
        <w:jc w:val="right"/>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lastRenderedPageBreak/>
        <w:t>Приложение 6</w:t>
      </w:r>
    </w:p>
    <w:p w:rsidR="006C7713" w:rsidRPr="006C7713" w:rsidRDefault="006C7713" w:rsidP="006C7713">
      <w:pPr>
        <w:suppressAutoHyphens/>
        <w:autoSpaceDE w:val="0"/>
        <w:autoSpaceDN w:val="0"/>
        <w:adjustRightInd w:val="0"/>
        <w:spacing w:after="0" w:line="240" w:lineRule="auto"/>
        <w:ind w:left="4860"/>
        <w:jc w:val="right"/>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к решению Собрания депутатов Дячкинского сельского поселения</w:t>
      </w:r>
    </w:p>
    <w:p w:rsidR="006C7713" w:rsidRPr="006C7713" w:rsidRDefault="006C7713" w:rsidP="006C7713">
      <w:pPr>
        <w:suppressAutoHyphens/>
        <w:autoSpaceDE w:val="0"/>
        <w:autoSpaceDN w:val="0"/>
        <w:adjustRightInd w:val="0"/>
        <w:spacing w:after="0" w:line="240" w:lineRule="auto"/>
        <w:ind w:left="4860"/>
        <w:jc w:val="right"/>
        <w:outlineLvl w:val="0"/>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О денежном содержании главы Администрации Дячкинского сельского поселения, назначенного по контракту, и муниципальных служащих Администрации Дячкинского сельского поселения  </w:t>
      </w:r>
    </w:p>
    <w:tbl>
      <w:tblPr>
        <w:tblW w:w="10008" w:type="dxa"/>
        <w:tblLook w:val="01E0" w:firstRow="1" w:lastRow="1" w:firstColumn="1" w:lastColumn="1" w:noHBand="0" w:noVBand="0"/>
      </w:tblPr>
      <w:tblGrid>
        <w:gridCol w:w="5148"/>
        <w:gridCol w:w="4860"/>
      </w:tblGrid>
      <w:tr w:rsidR="006C7713" w:rsidRPr="006C7713" w:rsidTr="000F6EAF">
        <w:tc>
          <w:tcPr>
            <w:tcW w:w="5148" w:type="dxa"/>
          </w:tcPr>
          <w:p w:rsidR="006C7713" w:rsidRPr="006C7713" w:rsidRDefault="006C7713" w:rsidP="006C7713">
            <w:pPr>
              <w:suppressAutoHyphens/>
              <w:spacing w:after="0" w:line="240" w:lineRule="auto"/>
              <w:rPr>
                <w:rFonts w:ascii="Times New Roman" w:eastAsia="Calibri" w:hAnsi="Times New Roman" w:cs="Times New Roman"/>
                <w:sz w:val="20"/>
                <w:szCs w:val="20"/>
              </w:rPr>
            </w:pPr>
          </w:p>
        </w:tc>
        <w:tc>
          <w:tcPr>
            <w:tcW w:w="4860" w:type="dxa"/>
          </w:tcPr>
          <w:p w:rsidR="006C7713" w:rsidRPr="006C7713" w:rsidRDefault="006C7713" w:rsidP="006C7713">
            <w:pPr>
              <w:suppressAutoHyphens/>
              <w:spacing w:after="0" w:line="240" w:lineRule="auto"/>
              <w:jc w:val="center"/>
              <w:rPr>
                <w:rFonts w:ascii="Times New Roman" w:eastAsia="Calibri" w:hAnsi="Times New Roman" w:cs="Times New Roman"/>
                <w:sz w:val="20"/>
                <w:szCs w:val="20"/>
              </w:rPr>
            </w:pPr>
          </w:p>
        </w:tc>
      </w:tr>
    </w:tbl>
    <w:p w:rsidR="006C7713" w:rsidRPr="006C7713" w:rsidRDefault="006C7713" w:rsidP="006C7713">
      <w:pPr>
        <w:suppressAutoHyphens/>
        <w:spacing w:after="0" w:line="240" w:lineRule="auto"/>
        <w:jc w:val="center"/>
        <w:rPr>
          <w:rFonts w:ascii="Times New Roman" w:eastAsia="Calibri" w:hAnsi="Times New Roman" w:cs="Times New Roman"/>
          <w:sz w:val="20"/>
          <w:szCs w:val="20"/>
        </w:rPr>
      </w:pPr>
    </w:p>
    <w:p w:rsidR="006C7713" w:rsidRPr="006C7713" w:rsidRDefault="006C7713" w:rsidP="006C7713">
      <w:pPr>
        <w:suppressAutoHyphens/>
        <w:spacing w:after="0" w:line="240" w:lineRule="auto"/>
        <w:jc w:val="center"/>
        <w:rPr>
          <w:rFonts w:ascii="Times New Roman" w:eastAsia="Calibri" w:hAnsi="Times New Roman" w:cs="Times New Roman"/>
          <w:sz w:val="20"/>
          <w:szCs w:val="20"/>
        </w:rPr>
      </w:pPr>
      <w:r w:rsidRPr="006C7713">
        <w:rPr>
          <w:rFonts w:ascii="Times New Roman" w:eastAsia="Calibri" w:hAnsi="Times New Roman" w:cs="Times New Roman"/>
          <w:sz w:val="20"/>
          <w:szCs w:val="20"/>
        </w:rPr>
        <w:t>Правила</w:t>
      </w:r>
    </w:p>
    <w:p w:rsidR="006C7713" w:rsidRPr="006C7713" w:rsidRDefault="006C7713" w:rsidP="006C7713">
      <w:pPr>
        <w:suppressAutoHyphens/>
        <w:spacing w:after="0" w:line="240" w:lineRule="auto"/>
        <w:jc w:val="center"/>
        <w:rPr>
          <w:rFonts w:ascii="Times New Roman" w:eastAsia="Calibri" w:hAnsi="Times New Roman" w:cs="Times New Roman"/>
          <w:sz w:val="20"/>
          <w:szCs w:val="20"/>
        </w:rPr>
      </w:pPr>
      <w:r w:rsidRPr="006C7713">
        <w:rPr>
          <w:rFonts w:ascii="Times New Roman" w:eastAsia="Calibri" w:hAnsi="Times New Roman" w:cs="Times New Roman"/>
          <w:sz w:val="20"/>
          <w:szCs w:val="20"/>
        </w:rPr>
        <w:t xml:space="preserve"> исчисления денежного содержания Главы Администрации Дячкинского сельского поселения, назначаемого по контракту, и муниципальных служащих Администрации Дячкинского сельского поселения</w:t>
      </w:r>
    </w:p>
    <w:p w:rsidR="006C7713" w:rsidRPr="006C7713" w:rsidRDefault="006C7713" w:rsidP="006C7713">
      <w:pPr>
        <w:suppressAutoHyphens/>
        <w:spacing w:after="0" w:line="240" w:lineRule="auto"/>
        <w:jc w:val="center"/>
        <w:rPr>
          <w:rFonts w:ascii="Times New Roman" w:eastAsia="Calibri" w:hAnsi="Times New Roman" w:cs="Times New Roman"/>
          <w:sz w:val="20"/>
          <w:szCs w:val="20"/>
        </w:rPr>
      </w:pPr>
    </w:p>
    <w:p w:rsidR="006C7713" w:rsidRPr="006C7713" w:rsidRDefault="006C7713" w:rsidP="006C7713">
      <w:pPr>
        <w:suppressAutoHyphens/>
        <w:spacing w:after="0" w:line="240" w:lineRule="auto"/>
        <w:ind w:firstLine="708"/>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 Настоящие Правила определяют порядок исчисления денежного содержания главы Администрации Дячкинского сельского поселения, назначаемого по контракту, и муниципальных служащих:</w:t>
      </w:r>
    </w:p>
    <w:p w:rsidR="006C7713" w:rsidRPr="006C7713" w:rsidRDefault="006C7713" w:rsidP="006C7713">
      <w:pPr>
        <w:suppressAutoHyphens/>
        <w:spacing w:after="0" w:line="240" w:lineRule="auto"/>
        <w:ind w:firstLine="708"/>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1) на период нахождения в ежегодном оплачиваемом отпуске;</w:t>
      </w:r>
    </w:p>
    <w:p w:rsidR="006C7713" w:rsidRPr="006C7713" w:rsidRDefault="006C7713" w:rsidP="006C7713">
      <w:pPr>
        <w:suppressAutoHyphens/>
        <w:spacing w:after="0" w:line="240" w:lineRule="auto"/>
        <w:ind w:firstLine="708"/>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2) на период временной нетрудоспособности;</w:t>
      </w:r>
    </w:p>
    <w:p w:rsidR="006C7713" w:rsidRPr="006C7713" w:rsidRDefault="006C7713" w:rsidP="006C7713">
      <w:pPr>
        <w:suppressAutoHyphens/>
        <w:spacing w:after="0" w:line="240" w:lineRule="auto"/>
        <w:ind w:firstLine="708"/>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3) на период профессиональной подготовки, переподготовки, повышения квалификации или стажировки;</w:t>
      </w:r>
    </w:p>
    <w:p w:rsidR="006C7713" w:rsidRPr="006C7713" w:rsidRDefault="006C7713" w:rsidP="006C7713">
      <w:pPr>
        <w:suppressAutoHyphens/>
        <w:spacing w:after="0" w:line="240" w:lineRule="auto"/>
        <w:ind w:firstLine="708"/>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4) на период нахождения в служебной командировке;</w:t>
      </w:r>
    </w:p>
    <w:p w:rsidR="006C7713" w:rsidRPr="006C7713" w:rsidRDefault="006C7713" w:rsidP="006C7713">
      <w:pPr>
        <w:suppressAutoHyphens/>
        <w:spacing w:after="0" w:line="240" w:lineRule="auto"/>
        <w:ind w:firstLine="708"/>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5)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должностей муниципальной службы;</w:t>
      </w:r>
    </w:p>
    <w:p w:rsidR="006C7713" w:rsidRPr="006C7713" w:rsidRDefault="006C7713" w:rsidP="006C7713">
      <w:pPr>
        <w:suppressAutoHyphens/>
        <w:spacing w:after="0" w:line="240" w:lineRule="auto"/>
        <w:ind w:firstLine="708"/>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6) на период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6C7713" w:rsidRPr="006C7713" w:rsidRDefault="006C7713" w:rsidP="006C7713">
      <w:pPr>
        <w:suppressAutoHyphens/>
        <w:spacing w:after="0" w:line="240" w:lineRule="auto"/>
        <w:ind w:firstLine="708"/>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7) на период проведения служебной проверки;</w:t>
      </w:r>
    </w:p>
    <w:p w:rsidR="006C7713" w:rsidRPr="006C7713" w:rsidRDefault="006C7713" w:rsidP="006C7713">
      <w:pPr>
        <w:suppressAutoHyphens/>
        <w:spacing w:after="0" w:line="240" w:lineRule="auto"/>
        <w:ind w:firstLine="708"/>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8)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6C7713" w:rsidRPr="006C7713" w:rsidRDefault="006C7713" w:rsidP="006C7713">
      <w:pPr>
        <w:suppressAutoHyphens/>
        <w:spacing w:after="0" w:line="240" w:lineRule="auto"/>
        <w:ind w:firstLine="708"/>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2. В случаях, предусмотренных подпунктами 3, 4, 6 и 7 пункта 1 настоящих Правил, главе Администрации Дячкинского сельского поселения и муниципальным служащим сохраняется денежное содержание за весь соответствующий период как за фактически отработанное время.</w:t>
      </w:r>
    </w:p>
    <w:p w:rsidR="006C7713" w:rsidRPr="006C7713" w:rsidRDefault="006C7713" w:rsidP="006C7713">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3. При исчислении денежного содержания главы Администрации Дячкинского сельского поселения и муниципальных служащих в случае, предусмотренном подпунктом 1 пункта 1 настоящих Правил, дополнительно учитываются выплаты, предусмотренные пунктами 3 и 4 части 2 статьи 1 Приложения 1 и пунктами 7 и 8 части 2 статьи 1 Приложения 2, в соответствии с Трудовым кодексом Российской Федерации за фактически отработанное время.</w:t>
      </w:r>
    </w:p>
    <w:p w:rsidR="006C7713" w:rsidRPr="006C7713" w:rsidRDefault="006C7713" w:rsidP="006C7713">
      <w:pPr>
        <w:suppressAutoHyphens/>
        <w:spacing w:after="0" w:line="240" w:lineRule="auto"/>
        <w:ind w:firstLine="708"/>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4. В случае, предусмотренном подпунктом 8 пункта 1 настоящих Правил, за главой Администрации и муниципальными служащими сохраняется денежное содержание, установленное им на день начала соответствующего периода, которое не начисляется и не выплачивается.</w:t>
      </w:r>
    </w:p>
    <w:p w:rsidR="006C7713" w:rsidRPr="006C7713" w:rsidRDefault="006C7713" w:rsidP="006C7713">
      <w:pPr>
        <w:suppressAutoHyphens/>
        <w:spacing w:after="0" w:line="240" w:lineRule="auto"/>
        <w:ind w:firstLine="708"/>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5. В случаях, предусмотренных подпунктом 5 пункта 1 настоящих Правил, муниципальным служащим выплачивается компенсация в размере месячного денежного содержания за 3 месяца.</w:t>
      </w:r>
    </w:p>
    <w:p w:rsidR="006C7713" w:rsidRPr="006C7713" w:rsidRDefault="006C7713" w:rsidP="006C7713">
      <w:pPr>
        <w:suppressAutoHyphens/>
        <w:spacing w:after="0" w:line="240" w:lineRule="auto"/>
        <w:ind w:firstLine="708"/>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Месячное денежное содержание, предусмотренное в настоящем  пункте, исчисляется исходя из установленных муниципальному служащему на дату расторжения с ним трудового договора размера должностного оклада и дополнительных выплат, предусмотренных пунктами 1 – 6 части 2 статьи 1 Приложения 2, а также 1/12 размера предусмотренных пунктами 7 - 8 части 2 статьи 1 Приложения 2 дополнительных выплат, фактически начисленных ему в течение 12 календарных месяцев, предшествующих дате расторжения трудового договора.</w:t>
      </w:r>
    </w:p>
    <w:p w:rsidR="006C7713" w:rsidRPr="006C7713" w:rsidRDefault="006C7713" w:rsidP="006C7713">
      <w:pPr>
        <w:suppressAutoHyphens/>
        <w:spacing w:after="0" w:line="240" w:lineRule="auto"/>
        <w:ind w:firstLine="708"/>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В случае если на день расторжения трудового договора муниципальный служащий замещал должность муниципальной службы менее 12 календарных месяцев, то при расчете месячного денежного содержания дополнительные выплаты также учитываются в размере 1/12 дополнительных выплат, фактически начисленных за отработанное время.</w:t>
      </w:r>
    </w:p>
    <w:p w:rsidR="006C7713" w:rsidRPr="006C7713" w:rsidRDefault="006C7713" w:rsidP="006C7713">
      <w:pPr>
        <w:suppressAutoHyphens/>
        <w:spacing w:after="0" w:line="240" w:lineRule="auto"/>
        <w:ind w:firstLine="708"/>
        <w:jc w:val="both"/>
        <w:rPr>
          <w:rFonts w:ascii="Times New Roman" w:eastAsia="Times New Roman" w:hAnsi="Times New Roman" w:cs="Times New Roman"/>
          <w:sz w:val="20"/>
          <w:szCs w:val="20"/>
          <w:lang w:eastAsia="ar-SA"/>
        </w:rPr>
      </w:pPr>
      <w:r w:rsidRPr="006C7713">
        <w:rPr>
          <w:rFonts w:ascii="Times New Roman" w:eastAsia="Times New Roman" w:hAnsi="Times New Roman" w:cs="Times New Roman"/>
          <w:sz w:val="20"/>
          <w:szCs w:val="20"/>
          <w:lang w:eastAsia="ar-SA"/>
        </w:rPr>
        <w:t>6. В случае, предусмотренном подпунктом 2 пункта 1 настоящих Правил, муниципальному служащему выплачивается пособие в порядке, установленном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6C7713" w:rsidRPr="006C7713" w:rsidRDefault="006C7713" w:rsidP="006C7713">
      <w:pPr>
        <w:suppressAutoHyphens/>
        <w:spacing w:after="0" w:line="240" w:lineRule="auto"/>
        <w:ind w:firstLine="708"/>
        <w:jc w:val="both"/>
        <w:rPr>
          <w:rFonts w:ascii="Calibri" w:eastAsia="Calibri" w:hAnsi="Calibri" w:cs="Times New Roman"/>
          <w:sz w:val="20"/>
          <w:szCs w:val="20"/>
        </w:rPr>
      </w:pPr>
      <w:r w:rsidRPr="006C7713">
        <w:rPr>
          <w:rFonts w:ascii="Times New Roman" w:eastAsia="Times New Roman" w:hAnsi="Times New Roman" w:cs="Times New Roman"/>
          <w:sz w:val="20"/>
          <w:szCs w:val="20"/>
          <w:lang w:eastAsia="ar-SA"/>
        </w:rPr>
        <w:t>7.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6C7713" w:rsidRPr="006C7713" w:rsidRDefault="006C7713" w:rsidP="006C7713">
      <w:pPr>
        <w:suppressAutoHyphens/>
        <w:spacing w:after="0" w:line="240" w:lineRule="auto"/>
        <w:jc w:val="right"/>
        <w:rPr>
          <w:rFonts w:ascii="Times New Roman" w:eastAsia="Times New Roman" w:hAnsi="Times New Roman" w:cs="Times New Roman"/>
          <w:sz w:val="20"/>
          <w:szCs w:val="20"/>
          <w:lang w:eastAsia="ar-SA"/>
        </w:rPr>
      </w:pPr>
    </w:p>
    <w:p w:rsidR="006C7713" w:rsidRPr="006C7713" w:rsidRDefault="006C7713" w:rsidP="006C7713">
      <w:pPr>
        <w:suppressAutoHyphens/>
        <w:spacing w:after="0" w:line="240" w:lineRule="auto"/>
        <w:jc w:val="right"/>
        <w:rPr>
          <w:rFonts w:ascii="Times New Roman" w:eastAsia="Times New Roman" w:hAnsi="Times New Roman" w:cs="Times New Roman"/>
          <w:sz w:val="20"/>
          <w:szCs w:val="20"/>
          <w:lang w:eastAsia="ar-SA"/>
        </w:rPr>
      </w:pPr>
    </w:p>
    <w:p w:rsidR="006C7713" w:rsidRPr="006C7713" w:rsidRDefault="006C7713" w:rsidP="00050BE1">
      <w:pPr>
        <w:tabs>
          <w:tab w:val="left" w:pos="3705"/>
        </w:tabs>
        <w:suppressAutoHyphens/>
        <w:spacing w:after="0" w:line="240" w:lineRule="auto"/>
        <w:jc w:val="center"/>
        <w:rPr>
          <w:rFonts w:ascii="Times New Roman" w:eastAsia="Arial Unicode MS" w:hAnsi="Times New Roman" w:cs="Times New Roman"/>
          <w:sz w:val="20"/>
          <w:szCs w:val="20"/>
        </w:rPr>
      </w:pP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РОССИЙСКАЯ ФЕДЕРАЦИЯ</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РОСТОВСКАЯ ОБЛАСТЬ</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ТАРАСОВСКИЙ РАЙОН</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МУНИЦИПАЛЬНОЕ ОБРАЗОВАНИЕ</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lastRenderedPageBreak/>
        <w:t>«ДЯЧКИНСКОЕ СЕЛЬСКОЕ ПОСЕЛЕНИЕ»</w:t>
      </w:r>
    </w:p>
    <w:p w:rsidR="00050BE1" w:rsidRPr="00050BE1" w:rsidRDefault="00050BE1" w:rsidP="00050BE1">
      <w:pPr>
        <w:suppressAutoHyphens/>
        <w:spacing w:after="0" w:line="240" w:lineRule="auto"/>
        <w:jc w:val="center"/>
        <w:rPr>
          <w:rFonts w:ascii="Times New Roman" w:hAnsi="Times New Roman" w:cs="Times New Roman"/>
          <w:sz w:val="20"/>
          <w:szCs w:val="20"/>
        </w:rPr>
      </w:pP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СОБРАНИЕ ДЕПУТАТОВ ДЯЧКИНСКОГО СЕЛЬСКОГО</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ПОСЕЛЕНИЯ</w:t>
      </w:r>
    </w:p>
    <w:p w:rsidR="00050BE1" w:rsidRPr="00050BE1" w:rsidRDefault="00050BE1" w:rsidP="00050BE1">
      <w:pPr>
        <w:suppressAutoHyphens/>
        <w:spacing w:after="0" w:line="240" w:lineRule="auto"/>
        <w:jc w:val="center"/>
        <w:rPr>
          <w:rFonts w:ascii="Times New Roman" w:hAnsi="Times New Roman" w:cs="Times New Roman"/>
          <w:sz w:val="20"/>
          <w:szCs w:val="20"/>
        </w:rPr>
      </w:pP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Р Е Ш Е Н И Е</w:t>
      </w:r>
    </w:p>
    <w:p w:rsidR="00050BE1" w:rsidRPr="00050BE1" w:rsidRDefault="00050BE1" w:rsidP="00050BE1">
      <w:pPr>
        <w:suppressAutoHyphens/>
        <w:spacing w:after="0" w:line="240" w:lineRule="auto"/>
        <w:jc w:val="center"/>
        <w:rPr>
          <w:rFonts w:ascii="Times New Roman" w:hAnsi="Times New Roman" w:cs="Times New Roman"/>
          <w:sz w:val="20"/>
          <w:szCs w:val="20"/>
        </w:rPr>
      </w:pP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 xml:space="preserve">26.04.2021 года                                                                                  </w:t>
      </w:r>
      <w:proofErr w:type="gramStart"/>
      <w:r w:rsidRPr="00050BE1">
        <w:rPr>
          <w:rFonts w:ascii="Times New Roman" w:hAnsi="Times New Roman" w:cs="Times New Roman"/>
          <w:sz w:val="20"/>
          <w:szCs w:val="20"/>
        </w:rPr>
        <w:t>№  145</w:t>
      </w:r>
      <w:proofErr w:type="gramEnd"/>
    </w:p>
    <w:p w:rsidR="00050BE1" w:rsidRPr="00050BE1" w:rsidRDefault="00050BE1" w:rsidP="00050BE1">
      <w:pPr>
        <w:suppressAutoHyphens/>
        <w:spacing w:after="0" w:line="240" w:lineRule="auto"/>
        <w:jc w:val="center"/>
        <w:rPr>
          <w:rFonts w:ascii="Times New Roman" w:hAnsi="Times New Roman" w:cs="Times New Roman"/>
          <w:sz w:val="20"/>
          <w:szCs w:val="20"/>
        </w:rPr>
      </w:pPr>
    </w:p>
    <w:p w:rsidR="00050BE1" w:rsidRPr="00050BE1" w:rsidRDefault="00050BE1" w:rsidP="00050BE1">
      <w:pPr>
        <w:suppressAutoHyphens/>
        <w:spacing w:after="0" w:line="240" w:lineRule="auto"/>
        <w:jc w:val="center"/>
        <w:rPr>
          <w:rFonts w:ascii="Times New Roman" w:hAnsi="Times New Roman" w:cs="Times New Roman"/>
          <w:sz w:val="20"/>
          <w:szCs w:val="20"/>
        </w:rPr>
      </w:pPr>
      <w:proofErr w:type="spellStart"/>
      <w:r w:rsidRPr="00050BE1">
        <w:rPr>
          <w:rFonts w:ascii="Times New Roman" w:hAnsi="Times New Roman" w:cs="Times New Roman"/>
          <w:sz w:val="20"/>
          <w:szCs w:val="20"/>
        </w:rPr>
        <w:t>сл.Дячкино</w:t>
      </w:r>
      <w:proofErr w:type="spellEnd"/>
    </w:p>
    <w:p w:rsidR="00050BE1" w:rsidRPr="00050BE1" w:rsidRDefault="00050BE1" w:rsidP="00050BE1">
      <w:pPr>
        <w:suppressAutoHyphens/>
        <w:spacing w:after="0" w:line="240" w:lineRule="auto"/>
        <w:rPr>
          <w:rFonts w:ascii="Times New Roman" w:hAnsi="Times New Roman" w:cs="Times New Roman"/>
          <w:sz w:val="20"/>
          <w:szCs w:val="20"/>
        </w:rPr>
      </w:pP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 xml:space="preserve">О внесении изменений в решение Собрания депутатов Дячкинского сельского поселения от 26.12.2017 № 42 «О бюджетном процессе в </w:t>
      </w:r>
      <w:proofErr w:type="spellStart"/>
      <w:r w:rsidRPr="00050BE1">
        <w:rPr>
          <w:rFonts w:ascii="Times New Roman" w:hAnsi="Times New Roman" w:cs="Times New Roman"/>
          <w:sz w:val="20"/>
          <w:szCs w:val="20"/>
        </w:rPr>
        <w:t>Дячкинском</w:t>
      </w:r>
      <w:proofErr w:type="spellEnd"/>
      <w:r w:rsidRPr="00050BE1">
        <w:rPr>
          <w:rFonts w:ascii="Times New Roman" w:hAnsi="Times New Roman" w:cs="Times New Roman"/>
          <w:sz w:val="20"/>
          <w:szCs w:val="20"/>
        </w:rPr>
        <w:t xml:space="preserve"> сельском поселении»</w:t>
      </w:r>
    </w:p>
    <w:p w:rsidR="00050BE1" w:rsidRPr="00050BE1" w:rsidRDefault="00050BE1" w:rsidP="00050BE1">
      <w:pPr>
        <w:suppressAutoHyphens/>
        <w:spacing w:after="0" w:line="240" w:lineRule="auto"/>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В целях приведения муниципальных правовых актов в соответствие с требованиями Бюджетного кодекса Российской Федерации, Областного закона от 03.08.2007 г. № 743–ЗС «О бюджетном процессе в Ростовской области», Собрание депутатов Дячкинского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РЕШИЛО:</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1. Внести в Решение Собрания депутатов Дячкинского сельского поселения от 26.12.2017 г. № 42 «О бюджетном процессе в </w:t>
      </w:r>
      <w:proofErr w:type="spellStart"/>
      <w:r w:rsidRPr="00050BE1">
        <w:rPr>
          <w:rFonts w:ascii="Times New Roman" w:hAnsi="Times New Roman" w:cs="Times New Roman"/>
          <w:sz w:val="20"/>
          <w:szCs w:val="20"/>
        </w:rPr>
        <w:t>Дячкинском</w:t>
      </w:r>
      <w:proofErr w:type="spellEnd"/>
      <w:r w:rsidRPr="00050BE1">
        <w:rPr>
          <w:rFonts w:ascii="Times New Roman" w:hAnsi="Times New Roman" w:cs="Times New Roman"/>
          <w:sz w:val="20"/>
          <w:szCs w:val="20"/>
        </w:rPr>
        <w:t xml:space="preserve"> сельском поселении» согласно приложению.</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Настоящее Решение вступает в силу со дня его официального обнародования.</w:t>
      </w:r>
    </w:p>
    <w:p w:rsidR="00050BE1" w:rsidRPr="00050BE1" w:rsidRDefault="00050BE1" w:rsidP="00050BE1">
      <w:pPr>
        <w:suppressAutoHyphens/>
        <w:spacing w:after="0" w:line="240" w:lineRule="auto"/>
        <w:rPr>
          <w:rFonts w:ascii="Times New Roman" w:hAnsi="Times New Roman" w:cs="Times New Roman"/>
          <w:sz w:val="20"/>
          <w:szCs w:val="20"/>
        </w:rPr>
      </w:pPr>
    </w:p>
    <w:p w:rsidR="00050BE1" w:rsidRPr="00050BE1" w:rsidRDefault="00050BE1" w:rsidP="00050BE1">
      <w:pPr>
        <w:suppressAutoHyphens/>
        <w:spacing w:after="0" w:line="240" w:lineRule="auto"/>
        <w:rPr>
          <w:rFonts w:ascii="Times New Roman" w:hAnsi="Times New Roman" w:cs="Times New Roman"/>
          <w:sz w:val="20"/>
          <w:szCs w:val="20"/>
        </w:rPr>
      </w:pPr>
    </w:p>
    <w:p w:rsidR="00050BE1" w:rsidRPr="00050BE1" w:rsidRDefault="00050BE1" w:rsidP="00050BE1">
      <w:pPr>
        <w:suppressAutoHyphens/>
        <w:spacing w:after="0" w:line="240" w:lineRule="auto"/>
        <w:rPr>
          <w:rFonts w:ascii="Times New Roman" w:hAnsi="Times New Roman" w:cs="Times New Roman"/>
          <w:sz w:val="20"/>
          <w:szCs w:val="20"/>
        </w:rPr>
      </w:pPr>
      <w:r w:rsidRPr="00050BE1">
        <w:rPr>
          <w:rFonts w:ascii="Times New Roman" w:hAnsi="Times New Roman" w:cs="Times New Roman"/>
          <w:sz w:val="20"/>
          <w:szCs w:val="20"/>
        </w:rPr>
        <w:t xml:space="preserve">Председатель Собрания депутатов </w:t>
      </w:r>
    </w:p>
    <w:p w:rsidR="00050BE1" w:rsidRPr="00050BE1" w:rsidRDefault="00050BE1" w:rsidP="00050BE1">
      <w:pPr>
        <w:suppressAutoHyphens/>
        <w:spacing w:after="0" w:line="240" w:lineRule="auto"/>
        <w:rPr>
          <w:rFonts w:ascii="Times New Roman" w:hAnsi="Times New Roman" w:cs="Times New Roman"/>
          <w:sz w:val="20"/>
          <w:szCs w:val="20"/>
        </w:rPr>
      </w:pPr>
      <w:r w:rsidRPr="00050BE1">
        <w:rPr>
          <w:rFonts w:ascii="Times New Roman" w:hAnsi="Times New Roman" w:cs="Times New Roman"/>
          <w:sz w:val="20"/>
          <w:szCs w:val="20"/>
        </w:rPr>
        <w:t xml:space="preserve">– глава Дячкинского сельского поселения                                         </w:t>
      </w:r>
      <w:proofErr w:type="spellStart"/>
      <w:r w:rsidRPr="00050BE1">
        <w:rPr>
          <w:rFonts w:ascii="Times New Roman" w:hAnsi="Times New Roman" w:cs="Times New Roman"/>
          <w:sz w:val="20"/>
          <w:szCs w:val="20"/>
        </w:rPr>
        <w:t>С.И.Воликов</w:t>
      </w:r>
      <w:proofErr w:type="spellEnd"/>
      <w:r w:rsidRPr="00050BE1">
        <w:rPr>
          <w:rFonts w:ascii="Times New Roman" w:hAnsi="Times New Roman" w:cs="Times New Roman"/>
          <w:sz w:val="20"/>
          <w:szCs w:val="20"/>
        </w:rPr>
        <w:t xml:space="preserve"> </w:t>
      </w:r>
    </w:p>
    <w:p w:rsidR="00050BE1" w:rsidRPr="00050BE1" w:rsidRDefault="00050BE1" w:rsidP="00050BE1">
      <w:pPr>
        <w:suppressAutoHyphens/>
        <w:spacing w:after="0" w:line="240" w:lineRule="auto"/>
        <w:rPr>
          <w:rFonts w:ascii="Times New Roman" w:hAnsi="Times New Roman" w:cs="Times New Roman"/>
          <w:sz w:val="20"/>
          <w:szCs w:val="20"/>
        </w:rPr>
      </w:pPr>
    </w:p>
    <w:p w:rsidR="00050BE1" w:rsidRPr="00050BE1" w:rsidRDefault="00050BE1" w:rsidP="00050BE1">
      <w:pPr>
        <w:suppressAutoHyphens/>
        <w:spacing w:after="0" w:line="240" w:lineRule="auto"/>
        <w:rPr>
          <w:rFonts w:ascii="Times New Roman" w:hAnsi="Times New Roman" w:cs="Times New Roman"/>
          <w:sz w:val="20"/>
          <w:szCs w:val="20"/>
        </w:rPr>
      </w:pPr>
    </w:p>
    <w:p w:rsidR="00050BE1" w:rsidRPr="00050BE1" w:rsidRDefault="00050BE1" w:rsidP="00050BE1">
      <w:pPr>
        <w:suppressAutoHyphens/>
        <w:spacing w:after="0" w:line="240" w:lineRule="auto"/>
        <w:rPr>
          <w:rFonts w:ascii="Times New Roman" w:hAnsi="Times New Roman" w:cs="Times New Roman"/>
          <w:sz w:val="20"/>
          <w:szCs w:val="20"/>
        </w:rPr>
      </w:pPr>
      <w:proofErr w:type="gramStart"/>
      <w:r w:rsidRPr="00050BE1">
        <w:rPr>
          <w:rFonts w:ascii="Times New Roman" w:hAnsi="Times New Roman" w:cs="Times New Roman"/>
          <w:sz w:val="20"/>
          <w:szCs w:val="20"/>
        </w:rPr>
        <w:t>« 26</w:t>
      </w:r>
      <w:proofErr w:type="gramEnd"/>
      <w:r w:rsidRPr="00050BE1">
        <w:rPr>
          <w:rFonts w:ascii="Times New Roman" w:hAnsi="Times New Roman" w:cs="Times New Roman"/>
          <w:sz w:val="20"/>
          <w:szCs w:val="20"/>
        </w:rPr>
        <w:t xml:space="preserve"> » апреля 2021г. № 145</w:t>
      </w:r>
    </w:p>
    <w:p w:rsidR="00050BE1" w:rsidRPr="00050BE1" w:rsidRDefault="00050BE1" w:rsidP="00050BE1">
      <w:pPr>
        <w:suppressAutoHyphens/>
        <w:spacing w:after="0" w:line="240" w:lineRule="auto"/>
        <w:rPr>
          <w:rFonts w:ascii="Times New Roman" w:hAnsi="Times New Roman" w:cs="Times New Roman"/>
          <w:sz w:val="20"/>
          <w:szCs w:val="20"/>
        </w:rPr>
      </w:pPr>
      <w:r w:rsidRPr="00050BE1">
        <w:rPr>
          <w:rFonts w:ascii="Times New Roman" w:hAnsi="Times New Roman" w:cs="Times New Roman"/>
          <w:sz w:val="20"/>
          <w:szCs w:val="20"/>
        </w:rPr>
        <w:t xml:space="preserve">сл. </w:t>
      </w:r>
      <w:proofErr w:type="spellStart"/>
      <w:r w:rsidRPr="00050BE1">
        <w:rPr>
          <w:rFonts w:ascii="Times New Roman" w:hAnsi="Times New Roman" w:cs="Times New Roman"/>
          <w:sz w:val="20"/>
          <w:szCs w:val="20"/>
        </w:rPr>
        <w:t>Дячкино</w:t>
      </w:r>
      <w:proofErr w:type="spellEnd"/>
    </w:p>
    <w:p w:rsidR="00050BE1" w:rsidRPr="00050BE1" w:rsidRDefault="00050BE1" w:rsidP="00050BE1">
      <w:pPr>
        <w:suppressAutoHyphens/>
        <w:spacing w:after="0" w:line="240" w:lineRule="auto"/>
        <w:rPr>
          <w:rFonts w:ascii="Times New Roman" w:hAnsi="Times New Roman" w:cs="Times New Roman"/>
          <w:sz w:val="20"/>
          <w:szCs w:val="20"/>
        </w:rPr>
      </w:pPr>
    </w:p>
    <w:p w:rsidR="00050BE1" w:rsidRPr="00050BE1" w:rsidRDefault="00050BE1" w:rsidP="00050BE1">
      <w:pPr>
        <w:suppressAutoHyphens/>
        <w:spacing w:after="0" w:line="240" w:lineRule="auto"/>
        <w:jc w:val="right"/>
        <w:rPr>
          <w:rFonts w:ascii="Times New Roman" w:hAnsi="Times New Roman" w:cs="Times New Roman"/>
          <w:sz w:val="20"/>
          <w:szCs w:val="20"/>
        </w:rPr>
      </w:pPr>
      <w:r w:rsidRPr="00050BE1">
        <w:rPr>
          <w:rFonts w:ascii="Times New Roman" w:hAnsi="Times New Roman" w:cs="Times New Roman"/>
          <w:sz w:val="20"/>
          <w:szCs w:val="20"/>
        </w:rPr>
        <w:t>Приложение к решению</w:t>
      </w:r>
    </w:p>
    <w:p w:rsidR="00050BE1" w:rsidRPr="00050BE1" w:rsidRDefault="00050BE1" w:rsidP="00050BE1">
      <w:pPr>
        <w:suppressAutoHyphens/>
        <w:spacing w:after="0" w:line="240" w:lineRule="auto"/>
        <w:jc w:val="right"/>
        <w:rPr>
          <w:rFonts w:ascii="Times New Roman" w:hAnsi="Times New Roman" w:cs="Times New Roman"/>
          <w:sz w:val="20"/>
          <w:szCs w:val="20"/>
        </w:rPr>
      </w:pPr>
      <w:r w:rsidRPr="00050BE1">
        <w:rPr>
          <w:rFonts w:ascii="Times New Roman" w:hAnsi="Times New Roman" w:cs="Times New Roman"/>
          <w:sz w:val="20"/>
          <w:szCs w:val="20"/>
        </w:rPr>
        <w:t>Собрания депутатов Дячкинского</w:t>
      </w:r>
    </w:p>
    <w:p w:rsidR="00050BE1" w:rsidRPr="00050BE1" w:rsidRDefault="00050BE1" w:rsidP="00050BE1">
      <w:pPr>
        <w:suppressAutoHyphens/>
        <w:spacing w:after="0" w:line="240" w:lineRule="auto"/>
        <w:jc w:val="right"/>
        <w:rPr>
          <w:rFonts w:ascii="Times New Roman" w:hAnsi="Times New Roman" w:cs="Times New Roman"/>
          <w:sz w:val="20"/>
          <w:szCs w:val="20"/>
        </w:rPr>
      </w:pPr>
      <w:r w:rsidRPr="00050BE1">
        <w:rPr>
          <w:rFonts w:ascii="Times New Roman" w:hAnsi="Times New Roman" w:cs="Times New Roman"/>
          <w:sz w:val="20"/>
          <w:szCs w:val="20"/>
        </w:rPr>
        <w:t>сельского поселения</w:t>
      </w:r>
    </w:p>
    <w:p w:rsidR="00050BE1" w:rsidRPr="00050BE1" w:rsidRDefault="00050BE1" w:rsidP="00050BE1">
      <w:pPr>
        <w:suppressAutoHyphens/>
        <w:spacing w:after="0" w:line="240" w:lineRule="auto"/>
        <w:jc w:val="right"/>
        <w:rPr>
          <w:rFonts w:ascii="Times New Roman" w:hAnsi="Times New Roman" w:cs="Times New Roman"/>
          <w:sz w:val="20"/>
          <w:szCs w:val="20"/>
        </w:rPr>
      </w:pPr>
      <w:r w:rsidRPr="00050BE1">
        <w:rPr>
          <w:rFonts w:ascii="Times New Roman" w:hAnsi="Times New Roman" w:cs="Times New Roman"/>
          <w:sz w:val="20"/>
          <w:szCs w:val="20"/>
        </w:rPr>
        <w:t>от 26.04.2021 №145</w:t>
      </w:r>
    </w:p>
    <w:p w:rsidR="00050BE1" w:rsidRPr="00050BE1" w:rsidRDefault="00050BE1" w:rsidP="00050BE1">
      <w:pPr>
        <w:suppressAutoHyphens/>
        <w:spacing w:after="0" w:line="240" w:lineRule="auto"/>
        <w:rPr>
          <w:rFonts w:ascii="Times New Roman" w:hAnsi="Times New Roman" w:cs="Times New Roman"/>
          <w:sz w:val="20"/>
          <w:szCs w:val="20"/>
        </w:rPr>
      </w:pPr>
    </w:p>
    <w:p w:rsidR="00050BE1" w:rsidRPr="00050BE1" w:rsidRDefault="00050BE1" w:rsidP="00050BE1">
      <w:pPr>
        <w:suppressAutoHyphens/>
        <w:spacing w:after="0" w:line="240" w:lineRule="auto"/>
        <w:rPr>
          <w:rFonts w:ascii="Times New Roman" w:hAnsi="Times New Roman" w:cs="Times New Roman"/>
          <w:sz w:val="20"/>
          <w:szCs w:val="20"/>
        </w:rPr>
      </w:pPr>
      <w:r w:rsidRPr="00050BE1">
        <w:rPr>
          <w:rFonts w:ascii="Times New Roman" w:hAnsi="Times New Roman" w:cs="Times New Roman"/>
          <w:sz w:val="20"/>
          <w:szCs w:val="20"/>
        </w:rPr>
        <w:t xml:space="preserve">Изменения, вносимые в решение Собрания депутатов Дячкинского сельского поселения от 26.12.2017 г. № 42 «О бюджетном процессе в </w:t>
      </w:r>
      <w:proofErr w:type="spellStart"/>
      <w:r w:rsidRPr="00050BE1">
        <w:rPr>
          <w:rFonts w:ascii="Times New Roman" w:hAnsi="Times New Roman" w:cs="Times New Roman"/>
          <w:sz w:val="20"/>
          <w:szCs w:val="20"/>
        </w:rPr>
        <w:t>Дячкинском</w:t>
      </w:r>
      <w:proofErr w:type="spellEnd"/>
      <w:r w:rsidRPr="00050BE1">
        <w:rPr>
          <w:rFonts w:ascii="Times New Roman" w:hAnsi="Times New Roman" w:cs="Times New Roman"/>
          <w:sz w:val="20"/>
          <w:szCs w:val="20"/>
        </w:rPr>
        <w:t xml:space="preserve"> сельском поселении»</w:t>
      </w:r>
    </w:p>
    <w:p w:rsidR="00050BE1" w:rsidRPr="00050BE1" w:rsidRDefault="00050BE1" w:rsidP="00050BE1">
      <w:pPr>
        <w:suppressAutoHyphens/>
        <w:spacing w:after="0" w:line="240" w:lineRule="auto"/>
        <w:rPr>
          <w:rFonts w:ascii="Times New Roman" w:hAnsi="Times New Roman" w:cs="Times New Roman"/>
          <w:sz w:val="20"/>
          <w:szCs w:val="20"/>
        </w:rPr>
      </w:pPr>
    </w:p>
    <w:p w:rsidR="00050BE1" w:rsidRPr="00050BE1" w:rsidRDefault="00050BE1" w:rsidP="00050BE1">
      <w:pPr>
        <w:suppressAutoHyphens/>
        <w:spacing w:after="0" w:line="240" w:lineRule="auto"/>
        <w:rPr>
          <w:rFonts w:ascii="Times New Roman" w:hAnsi="Times New Roman" w:cs="Times New Roman"/>
          <w:sz w:val="20"/>
          <w:szCs w:val="20"/>
        </w:rPr>
      </w:pPr>
      <w:r w:rsidRPr="00050BE1">
        <w:rPr>
          <w:rFonts w:ascii="Times New Roman" w:hAnsi="Times New Roman" w:cs="Times New Roman"/>
          <w:sz w:val="20"/>
          <w:szCs w:val="20"/>
        </w:rPr>
        <w:t>1.1. Статью 8 изложить в следующей редакции:</w:t>
      </w:r>
    </w:p>
    <w:p w:rsidR="00050BE1" w:rsidRPr="00050BE1" w:rsidRDefault="00050BE1" w:rsidP="00050BE1">
      <w:pPr>
        <w:suppressAutoHyphens/>
        <w:spacing w:after="0" w:line="240" w:lineRule="auto"/>
        <w:rPr>
          <w:rFonts w:ascii="Times New Roman" w:hAnsi="Times New Roman" w:cs="Times New Roman"/>
          <w:sz w:val="20"/>
          <w:szCs w:val="20"/>
        </w:rPr>
      </w:pPr>
      <w:r w:rsidRPr="00050BE1">
        <w:rPr>
          <w:rFonts w:ascii="Times New Roman" w:hAnsi="Times New Roman" w:cs="Times New Roman"/>
          <w:sz w:val="20"/>
          <w:szCs w:val="20"/>
        </w:rPr>
        <w:t>«Статья 8. Основы межбюджетных отношений</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Межбюджетные отношения в </w:t>
      </w:r>
      <w:proofErr w:type="spellStart"/>
      <w:r w:rsidRPr="00050BE1">
        <w:rPr>
          <w:rFonts w:ascii="Times New Roman" w:hAnsi="Times New Roman" w:cs="Times New Roman"/>
          <w:sz w:val="20"/>
          <w:szCs w:val="20"/>
        </w:rPr>
        <w:t>Дячкинском</w:t>
      </w:r>
      <w:proofErr w:type="spellEnd"/>
      <w:r w:rsidRPr="00050BE1">
        <w:rPr>
          <w:rFonts w:ascii="Times New Roman" w:hAnsi="Times New Roman" w:cs="Times New Roman"/>
          <w:sz w:val="20"/>
          <w:szCs w:val="20"/>
        </w:rPr>
        <w:t xml:space="preserve"> сельском поселении регулируются Областным законом от 26 декабря 2016 года №834-ЗС «О межбюджетных отношениях органов государственной власти и органов местного самоуправления в Ростовской области»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        Статья 8.1. Особенности рассмотрения и утверждения местного бюджета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         В случае утверждения бюджета Дячкинского сельского поселения на очередной финансовый год и плановый период решением Собрания депутатов Дячкинского сельского поселения о бюджете Дячкинского сельского поселения,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Собрания депутатов Дячкинского сельского поселения, и ведомственная структура расходов бюджета Дячкинского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1.2. Наименование Статьи 12 изложить в следующей редакции: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«Организации, осуществляющие отдельные операции со средствами бюджета».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1.3. Статью 14 изложить в следующей редакции: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Статья 14. Казначейское обслуживание исполнения бюджета Дячкинского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Казначейское обслуживание исполнения бюджета Дячкинского сельского поселения осуществляется Федеральным казначейством.".</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1.4. Часть 3 статьи 19.1 изложить в следующей редакции: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lastRenderedPageBreak/>
        <w:t>«Бюджетный прогноз (проект изменений бюджетного прогноза) Дячкинского сельского поселения на долгосрочный период (за исключением показателей финансового обеспечения муниципальных программ Дячкинского сельского поселения) представляется в Собрание депутатов Дячкинского сельского поселения одновременно с проектом Решения Собрания депутатов Дячкинского сельского поселения о бюджете Дячкинского сельского поселения на очередной финансовый год и плановый период.».</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1.5. Часть 2 статьи 34 изложить в следующей редакции: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Администрация Дячкинского сельского поселения в Собрании депутатов Дячкинского сельского поселения может вносить проекты решений о внесении изменений в решение о бюджете Дячкинского сельского поселения на текущий финансовый год и плановый период в части, изменяющей основные характеристики и ведомственную структуру расходов бюджета Дячкинского сельского поселения в текущем финансовом году и плановом периоде, в случае превышения утвержденного решения о бюджете Дячкинского сельского поселения на текущий финансовый год и плановый период общего объема доходов (за исключением безвозмездных поступлений) более чем на 10 процентов при условии, что Администрация Дячкинского сельского поселения не внесло в Собрание депутатов Дячкинского сельского поселения соответствующий проект решения в течение 10 дней со дня рассмотрения Собранием депутатов Дячкинского сельского поселения отчета об исполнении бюджета Дячкинского сельского поселения за период, в котором получено указанное превышение.»</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1.6. Статью 36 изложить в следующей редакции: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36. Кассовый план</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2.Администрация Дячкинского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Составление и ведение кассового плана осуществляется Администрацией Дячкинского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1.7. Статью 38 изложить в следующей редакции: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38. Исполнение бюджета Дячкинского сельского поселения по расходам</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w:t>
      </w:r>
      <w:r w:rsidRPr="00050BE1">
        <w:rPr>
          <w:rFonts w:ascii="Times New Roman" w:hAnsi="Times New Roman" w:cs="Times New Roman"/>
          <w:sz w:val="20"/>
          <w:szCs w:val="20"/>
        </w:rPr>
        <w:tab/>
        <w:t>Исполнение бюджета по расходам осуществляется в порядке, установленном соответствующим Администрацией Дячкинского сельского поселения с соблюдением требований настоящего Кодекса.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Исполнение бюджета по расходам предусматривает:</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принятие и учет бюджетных и денежных обязательств;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подтверждение денежных обязательств;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санкционирование оплаты денежных обязательств;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подтверждение исполнения денежных обязательств.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2.1. Администрация Дячкинского сельского поселения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Получатель бюджетных средств принимает бюджетные обязательства в пределах доведенных до него лимитов бюджетных обязательств.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5. 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за:</w:t>
      </w:r>
    </w:p>
    <w:p w:rsidR="00050BE1" w:rsidRPr="00050BE1" w:rsidRDefault="00050BE1" w:rsidP="00050BE1">
      <w:pPr>
        <w:suppressAutoHyphens/>
        <w:spacing w:after="0" w:line="240" w:lineRule="auto"/>
        <w:jc w:val="both"/>
        <w:rPr>
          <w:rFonts w:ascii="Times New Roman" w:hAnsi="Times New Roman" w:cs="Times New Roman"/>
          <w:sz w:val="20"/>
          <w:szCs w:val="20"/>
        </w:rPr>
      </w:pPr>
      <w:proofErr w:type="spellStart"/>
      <w:r w:rsidRPr="00050BE1">
        <w:rPr>
          <w:rFonts w:ascii="Times New Roman" w:hAnsi="Times New Roman" w:cs="Times New Roman"/>
          <w:sz w:val="20"/>
          <w:szCs w:val="20"/>
        </w:rPr>
        <w:lastRenderedPageBreak/>
        <w:t>непревышением</w:t>
      </w:r>
      <w:proofErr w:type="spellEnd"/>
      <w:r w:rsidRPr="00050BE1">
        <w:rPr>
          <w:rFonts w:ascii="Times New Roman" w:hAnsi="Times New Roman" w:cs="Times New Roman"/>
          <w:sz w:val="20"/>
          <w:szCs w:val="20"/>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соответствием информации о денежном обязательстве информации о поставленном на учет соответствующем бюджетном обязательстве;</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соответствием информации, указанной в распоряжении для оплаты денежного обязательства, информации о денежном обязательстве;</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наличием документов, подтверждающих возникновение денежного обязательства.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050BE1">
        <w:rPr>
          <w:rFonts w:ascii="Times New Roman" w:hAnsi="Times New Roman" w:cs="Times New Roman"/>
          <w:sz w:val="20"/>
          <w:szCs w:val="20"/>
        </w:rPr>
        <w:t>неденежных</w:t>
      </w:r>
      <w:proofErr w:type="spellEnd"/>
      <w:r w:rsidRPr="00050BE1">
        <w:rPr>
          <w:rFonts w:ascii="Times New Roman" w:hAnsi="Times New Roman" w:cs="Times New Roman"/>
          <w:sz w:val="20"/>
          <w:szCs w:val="20"/>
        </w:rPr>
        <w:t xml:space="preserve"> операций по исполнению денежных обязательств получателей бюджетных средств.»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1.8. Статью 40 изложить в следующей редакции: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40. Использование доходов, фактически полученных при исполнении бюджета Дячкинского сельского поселения сверх утвержденных решением о бюджете Дячкинского сельского поселения на текущий финансовый год и плановый период</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статьей 35 настоящего Положения.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 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статьей 35 настоящего Положения.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статьей 40 настоящего Положения,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B10CDF" w:rsidRDefault="00B10CDF" w:rsidP="00050BE1">
      <w:pPr>
        <w:suppressAutoHyphens/>
        <w:spacing w:after="0" w:line="240" w:lineRule="auto"/>
        <w:jc w:val="both"/>
        <w:rPr>
          <w:rFonts w:ascii="Times New Roman" w:hAnsi="Times New Roman" w:cs="Times New Roman"/>
          <w:sz w:val="20"/>
          <w:szCs w:val="20"/>
        </w:rPr>
      </w:pPr>
    </w:p>
    <w:p w:rsidR="00050BE1" w:rsidRDefault="00050BE1" w:rsidP="00050BE1">
      <w:pPr>
        <w:suppressAutoHyphens/>
        <w:spacing w:after="0" w:line="240" w:lineRule="auto"/>
        <w:jc w:val="center"/>
        <w:rPr>
          <w:rFonts w:ascii="Times New Roman" w:hAnsi="Times New Roman" w:cs="Times New Roman"/>
          <w:sz w:val="20"/>
          <w:szCs w:val="20"/>
        </w:rPr>
      </w:pP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РОССИЙСКАЯ ФЕДЕРАЦИЯ</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РОСТОВСКАЯ ОБЛАСТЬ</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ТАРАСОВСКИЙ РАЙОН</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МУНИЦИПАЛЬНОЕ ОБРАЗОВАНИЕ</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«ДЯЧКИНСКОЕ СЕЛЬСКОЕ ПОСЕЛЕНИЕ»</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СОБРАНИЕ ДЕПУТАТОВ ДЯЧКИНСКОГО СЕЛЬСКОГО</w:t>
      </w:r>
      <w:r w:rsidR="00D27141">
        <w:rPr>
          <w:rFonts w:ascii="Times New Roman" w:hAnsi="Times New Roman" w:cs="Times New Roman"/>
          <w:sz w:val="20"/>
          <w:szCs w:val="20"/>
        </w:rPr>
        <w:t xml:space="preserve"> П</w:t>
      </w:r>
      <w:r w:rsidRPr="00050BE1">
        <w:rPr>
          <w:rFonts w:ascii="Times New Roman" w:hAnsi="Times New Roman" w:cs="Times New Roman"/>
          <w:sz w:val="20"/>
          <w:szCs w:val="20"/>
        </w:rPr>
        <w:t>ОСЕЛЕНИЯ</w:t>
      </w:r>
    </w:p>
    <w:p w:rsidR="00050BE1" w:rsidRPr="00050BE1" w:rsidRDefault="00050BE1" w:rsidP="00050BE1">
      <w:pPr>
        <w:suppressAutoHyphens/>
        <w:spacing w:after="0" w:line="240" w:lineRule="auto"/>
        <w:jc w:val="center"/>
        <w:rPr>
          <w:rFonts w:ascii="Times New Roman" w:hAnsi="Times New Roman" w:cs="Times New Roman"/>
          <w:sz w:val="20"/>
          <w:szCs w:val="20"/>
        </w:rPr>
      </w:pP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Р Е Ш Е Н И Е</w:t>
      </w:r>
    </w:p>
    <w:p w:rsidR="00050BE1" w:rsidRPr="00050BE1" w:rsidRDefault="00050BE1" w:rsidP="00050BE1">
      <w:pPr>
        <w:suppressAutoHyphens/>
        <w:spacing w:after="0" w:line="240" w:lineRule="auto"/>
        <w:jc w:val="center"/>
        <w:rPr>
          <w:rFonts w:ascii="Times New Roman" w:hAnsi="Times New Roman" w:cs="Times New Roman"/>
          <w:sz w:val="20"/>
          <w:szCs w:val="20"/>
        </w:rPr>
      </w:pP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26.04.2021 года                                                                                № 146</w:t>
      </w:r>
    </w:p>
    <w:p w:rsidR="00050BE1" w:rsidRPr="00050BE1" w:rsidRDefault="00050BE1" w:rsidP="00050BE1">
      <w:pPr>
        <w:suppressAutoHyphens/>
        <w:spacing w:after="0" w:line="240" w:lineRule="auto"/>
        <w:jc w:val="center"/>
        <w:rPr>
          <w:rFonts w:ascii="Times New Roman" w:hAnsi="Times New Roman" w:cs="Times New Roman"/>
          <w:sz w:val="20"/>
          <w:szCs w:val="20"/>
        </w:rPr>
      </w:pPr>
    </w:p>
    <w:p w:rsidR="00050BE1" w:rsidRPr="00050BE1" w:rsidRDefault="00050BE1" w:rsidP="00050BE1">
      <w:pPr>
        <w:suppressAutoHyphens/>
        <w:spacing w:after="0" w:line="240" w:lineRule="auto"/>
        <w:jc w:val="center"/>
        <w:rPr>
          <w:rFonts w:ascii="Times New Roman" w:hAnsi="Times New Roman" w:cs="Times New Roman"/>
          <w:sz w:val="20"/>
          <w:szCs w:val="20"/>
        </w:rPr>
      </w:pPr>
      <w:proofErr w:type="spellStart"/>
      <w:r w:rsidRPr="00050BE1">
        <w:rPr>
          <w:rFonts w:ascii="Times New Roman" w:hAnsi="Times New Roman" w:cs="Times New Roman"/>
          <w:sz w:val="20"/>
          <w:szCs w:val="20"/>
        </w:rPr>
        <w:t>сл.Дячкино</w:t>
      </w:r>
      <w:proofErr w:type="spellEnd"/>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О публичных слушаниях по проектам</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решений о бюджете Дячкинского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и об отчете об исполнении бюджета Дячкинского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В соответствии с п.3 ст.28 Федерального закона от 06.10.2003 г. № 131-ФЗ “Об общих принципах организации местного самоуправления в Российской Федерации”, Уставом муниципального образования «</w:t>
      </w:r>
      <w:proofErr w:type="spellStart"/>
      <w:r w:rsidRPr="00050BE1">
        <w:rPr>
          <w:rFonts w:ascii="Times New Roman" w:hAnsi="Times New Roman" w:cs="Times New Roman"/>
          <w:sz w:val="20"/>
          <w:szCs w:val="20"/>
        </w:rPr>
        <w:t>Дячкинское</w:t>
      </w:r>
      <w:proofErr w:type="spellEnd"/>
      <w:r w:rsidRPr="00050BE1">
        <w:rPr>
          <w:rFonts w:ascii="Times New Roman" w:hAnsi="Times New Roman" w:cs="Times New Roman"/>
          <w:sz w:val="20"/>
          <w:szCs w:val="20"/>
        </w:rPr>
        <w:t xml:space="preserve"> сельское поселение» Собрание депутатов Дячкинского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Р Е Ш И Л О:</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w:t>
      </w:r>
      <w:r w:rsidRPr="00050BE1">
        <w:rPr>
          <w:rFonts w:ascii="Times New Roman" w:hAnsi="Times New Roman" w:cs="Times New Roman"/>
          <w:sz w:val="20"/>
          <w:szCs w:val="20"/>
        </w:rPr>
        <w:tab/>
        <w:t>Утвердить положение о публичных слушаниях по проектам решений о бюджете Дячкинского сельского поселения и об отчете об исполнении бюджета Дячкинского сельского поселения согласно Приложению.</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w:t>
      </w:r>
      <w:r w:rsidRPr="00050BE1">
        <w:rPr>
          <w:rFonts w:ascii="Times New Roman" w:hAnsi="Times New Roman" w:cs="Times New Roman"/>
          <w:sz w:val="20"/>
          <w:szCs w:val="20"/>
        </w:rPr>
        <w:tab/>
        <w:t xml:space="preserve">Настоящее   решение   вступает   в силу   со </w:t>
      </w:r>
      <w:proofErr w:type="gramStart"/>
      <w:r w:rsidRPr="00050BE1">
        <w:rPr>
          <w:rFonts w:ascii="Times New Roman" w:hAnsi="Times New Roman" w:cs="Times New Roman"/>
          <w:sz w:val="20"/>
          <w:szCs w:val="20"/>
        </w:rPr>
        <w:t>дня  его</w:t>
      </w:r>
      <w:proofErr w:type="gramEnd"/>
      <w:r w:rsidRPr="00050BE1">
        <w:rPr>
          <w:rFonts w:ascii="Times New Roman" w:hAnsi="Times New Roman" w:cs="Times New Roman"/>
          <w:sz w:val="20"/>
          <w:szCs w:val="20"/>
        </w:rPr>
        <w:t xml:space="preserve"> официального опубликования (обнародования).  </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Председатель Собрания депутатов-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глава Дячкинского сельского поселения                                                 С.И. </w:t>
      </w:r>
      <w:proofErr w:type="spellStart"/>
      <w:r w:rsidRPr="00050BE1">
        <w:rPr>
          <w:rFonts w:ascii="Times New Roman" w:hAnsi="Times New Roman" w:cs="Times New Roman"/>
          <w:sz w:val="20"/>
          <w:szCs w:val="20"/>
        </w:rPr>
        <w:t>Воликов</w:t>
      </w:r>
      <w:proofErr w:type="spellEnd"/>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«26» апреля 2021г. № 146</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сл. </w:t>
      </w:r>
      <w:proofErr w:type="spellStart"/>
      <w:r w:rsidRPr="00050BE1">
        <w:rPr>
          <w:rFonts w:ascii="Times New Roman" w:hAnsi="Times New Roman" w:cs="Times New Roman"/>
          <w:sz w:val="20"/>
          <w:szCs w:val="20"/>
        </w:rPr>
        <w:t>Дячкино</w:t>
      </w:r>
      <w:proofErr w:type="spellEnd"/>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right"/>
        <w:rPr>
          <w:rFonts w:ascii="Times New Roman" w:hAnsi="Times New Roman" w:cs="Times New Roman"/>
          <w:sz w:val="20"/>
          <w:szCs w:val="20"/>
        </w:rPr>
      </w:pPr>
      <w:r w:rsidRPr="00050BE1">
        <w:rPr>
          <w:rFonts w:ascii="Times New Roman" w:hAnsi="Times New Roman" w:cs="Times New Roman"/>
          <w:sz w:val="20"/>
          <w:szCs w:val="20"/>
        </w:rPr>
        <w:t xml:space="preserve">                                                                                                                            Приложение</w:t>
      </w:r>
    </w:p>
    <w:p w:rsidR="00050BE1" w:rsidRPr="00050BE1" w:rsidRDefault="00050BE1" w:rsidP="00050BE1">
      <w:pPr>
        <w:suppressAutoHyphens/>
        <w:spacing w:after="0" w:line="240" w:lineRule="auto"/>
        <w:jc w:val="right"/>
        <w:rPr>
          <w:rFonts w:ascii="Times New Roman" w:hAnsi="Times New Roman" w:cs="Times New Roman"/>
          <w:sz w:val="20"/>
          <w:szCs w:val="20"/>
        </w:rPr>
      </w:pPr>
      <w:r w:rsidRPr="00050BE1">
        <w:rPr>
          <w:rFonts w:ascii="Times New Roman" w:hAnsi="Times New Roman" w:cs="Times New Roman"/>
          <w:sz w:val="20"/>
          <w:szCs w:val="20"/>
        </w:rPr>
        <w:t>к Решению Собрания депутатов</w:t>
      </w:r>
    </w:p>
    <w:p w:rsidR="00050BE1" w:rsidRPr="00050BE1" w:rsidRDefault="00050BE1" w:rsidP="00050BE1">
      <w:pPr>
        <w:suppressAutoHyphens/>
        <w:spacing w:after="0" w:line="240" w:lineRule="auto"/>
        <w:jc w:val="right"/>
        <w:rPr>
          <w:rFonts w:ascii="Times New Roman" w:hAnsi="Times New Roman" w:cs="Times New Roman"/>
          <w:sz w:val="20"/>
          <w:szCs w:val="20"/>
        </w:rPr>
      </w:pPr>
      <w:r w:rsidRPr="00050BE1">
        <w:rPr>
          <w:rFonts w:ascii="Times New Roman" w:hAnsi="Times New Roman" w:cs="Times New Roman"/>
          <w:sz w:val="20"/>
          <w:szCs w:val="20"/>
        </w:rPr>
        <w:t xml:space="preserve"> Дячкинского сельского поселения</w:t>
      </w:r>
    </w:p>
    <w:p w:rsidR="00050BE1" w:rsidRPr="00050BE1" w:rsidRDefault="00050BE1" w:rsidP="00050BE1">
      <w:pPr>
        <w:suppressAutoHyphens/>
        <w:spacing w:after="0" w:line="240" w:lineRule="auto"/>
        <w:jc w:val="right"/>
        <w:rPr>
          <w:rFonts w:ascii="Times New Roman" w:hAnsi="Times New Roman" w:cs="Times New Roman"/>
          <w:sz w:val="20"/>
          <w:szCs w:val="20"/>
        </w:rPr>
      </w:pPr>
      <w:r w:rsidRPr="00050BE1">
        <w:rPr>
          <w:rFonts w:ascii="Times New Roman" w:hAnsi="Times New Roman" w:cs="Times New Roman"/>
          <w:sz w:val="20"/>
          <w:szCs w:val="20"/>
        </w:rPr>
        <w:t xml:space="preserve"> № </w:t>
      </w:r>
      <w:proofErr w:type="gramStart"/>
      <w:r w:rsidRPr="00050BE1">
        <w:rPr>
          <w:rFonts w:ascii="Times New Roman" w:hAnsi="Times New Roman" w:cs="Times New Roman"/>
          <w:sz w:val="20"/>
          <w:szCs w:val="20"/>
        </w:rPr>
        <w:t>146  от</w:t>
      </w:r>
      <w:proofErr w:type="gramEnd"/>
      <w:r w:rsidRPr="00050BE1">
        <w:rPr>
          <w:rFonts w:ascii="Times New Roman" w:hAnsi="Times New Roman" w:cs="Times New Roman"/>
          <w:sz w:val="20"/>
          <w:szCs w:val="20"/>
        </w:rPr>
        <w:t xml:space="preserve"> 26.04.2021г</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ПОЛОЖЕНИЕ</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О публичных слушаниях по проектам</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решений о бюджете Дячкинского сельского поселения</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и об отчете об исполнении бюджета Дячкинского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1. Цели проведения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Публичные слушания проводятся в целях:</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информирования общественности по вопросу, выносимому на публичные слушания;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выявления общественного мнения по вопросу, выносимому на публичные слушания;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осуществления взаимодействия органов местного самоуправления Дячкинского сельского поселения с общественностью.</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2. Назначение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Публичные слушания назначаются председателем Собрания депутатов – Главой Дячкинского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по проекту бюджета Дячкинского сельского поселения - в течение трех календарных дней со дня принятия его Собранием депутатов Дячкинского сельского поселения к рассмотрению;</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по проекту решения об отчете об исполнении бюджета Дячкинского сельского поселения - в течение трех календарных дней со дня получения заключения на годовой отчет об исполнении бюджета Дячкинского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В правовом акте о назначении публичных слушаний указываются: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дата, время и место проведения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вопрос, выносимый на публичные слушания;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состав рабочей группы по подготовке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4) сроки и порядок представления замечаний и предложений по вопросу, выносимому на публичные слушания;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5) информация о необходимости предварительной регистрации участников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3. Информирование общественности о проведении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Тексты проектов Решений, указанных в части 1 статьи 2 настоящего Решения, подлежат размещению Администрацией Дячкинского сельского поселения на официальном сайте Администрации Дячкинского сельского поселения в информационно-телекоммуникационной сети «Интернет» в течении двух рабочих дней после их внесения в Собрание депутатов Дячкинского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2. Тексты проектов Решений, указанных в части 1 статьи 2 настоящего Решения, подлежат опубликованию Администрацией Дячкинского сельского поселения в периодическом печатном издании «Официальный вестник Дячкинского сельского поселения», являющимся источником официального опубликования муниципальных правовых актов Дячкинского сельского поселения, не позднее чем за семь календарных дней до дня проведения публичных слушаний. </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Информационное сообщение о дате, времени и месте проведения публичных слушаний, сроках и порядке представления замечаний и предложений граждан, необходимости предварительной регистрации участников публичных слушаний подлежит опубликованию в периодическом печатном издании «Официальный вестник Дячкинского сельского поселения», являющемся источником официального опубликования нормативных правовых актов Дячкинского сельского поселения и размещению на официальном сайте Администрации Дячкинского сельского поселения в информационно-телекоммуникационной сети «Интернет» не позднее чем за семь календарных дней до дня проведения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4. Подготовка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В целях подготовки публичных слушаний председателем Собрания депутатов – главой Дячкинского сельского поселения создается рабочая группа, в состав которой включаются депутаты Собрания депутатов Дячкинского сельского поселения, представители Администрации Дячкинского сельского поселения, иные должностные лица.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Рабочая группа по подготовке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определяет порядок ведения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определяет состав лиц, приглашаемых на публичные слушания, и направляет им приглашения;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анализирует и обобщает все представленные замечания и предложения по вопросу, вынесенному на публичные слушания, представляет информацию об этом на публичных слушаниях;</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4) организует подготовку материалов к публичным слушаниям и обеспечивает ими участников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5) осуществляет прием заявок об участии в публичных слушаниях;</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6) готовит информацию о результатах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5. Участие в публичных слушаниях</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Публичные слушания носят открытый характер.</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Участниками публичных слушаний могут быть депутаты Собрания депутатов Дячкинского сельского поселения, представители Администрации Дячкинского сельского поселения, общественных объединений, средств массовой информации, граждане, проживающие на территории Дячкинского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Участие в публичных слушаниях председателя Собрания депутатов – главы Дячкинского сельского поселения, представителей Администрации Дячкинского сельского поселения, является обязательным.</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4. Если доступ в здание, в котором проводятся публичные слушания, ограничен, участники публичных слушаний подлежат предварительной регистрации. В этом случае для участия в публичных слушаниях в Собрание депутатов Дячкинского сельского поселения направляется заявка не позднее чем за три календарных дня до дня проведения указанных публичных слушаний. В заявке указываются фамилия, имя, отчество, адрес места жительства участника публичных слушаний, а также сведения о желании выступить на публичных слушаниях.</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5. Без предварительной регистрации в публичных слушаниях вправе участвовать председатель Собрания депутатов – глава Дячкинского сельского поселения, глава Администрации Дячкинского сельского поселения, депутаты Собрания депутатов Дячкинского сельского поселения, иные приглашенные лица.</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6. Проведение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1. Публичные слушания проводятся председателем Собрания депутатов – главой Дячкинского сельского поселения не позднее чем за три рабочих дня до дня, предшествующего дню проведения заседания Собрания депутатов Дячкинского сельского поселения, в предметы </w:t>
      </w:r>
      <w:proofErr w:type="gramStart"/>
      <w:r w:rsidRPr="00050BE1">
        <w:rPr>
          <w:rFonts w:ascii="Times New Roman" w:hAnsi="Times New Roman" w:cs="Times New Roman"/>
          <w:sz w:val="20"/>
          <w:szCs w:val="20"/>
        </w:rPr>
        <w:t>ведения</w:t>
      </w:r>
      <w:proofErr w:type="gramEnd"/>
      <w:r w:rsidRPr="00050BE1">
        <w:rPr>
          <w:rFonts w:ascii="Times New Roman" w:hAnsi="Times New Roman" w:cs="Times New Roman"/>
          <w:sz w:val="20"/>
          <w:szCs w:val="20"/>
        </w:rPr>
        <w:t xml:space="preserve"> которого входят вопросы принятия бюджета Дячкинского сельского поселения, а также контроля за его исполнением, на котором будет рассматриваться соответствующий проект решения.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Председательствующим на публичных слушаниях является председатель Собрания депутатов – глава Дячкинского сельского поселения либо по его поручению иное должностное лицо Собрания депутатов Дячкинского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lastRenderedPageBreak/>
        <w:t>3. Председательствующий ведет публичные слушания, предоставляет слово для выступлений, следит за порядком проведения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4. С основным докладом по вопросу, вынесенному на публичные слушания, выступает представитель Администрации Дячкинского сельского поселения, определенный председателем Собрания депутатов – главой Дячкинского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5. Участники публичных слушаний вправе задавать вопросы выступающим с разрешения председательствующего на публичных слушаниях. Участники публичных слушаний обязаны соблюдать порядок их проведения. Регистрацию участников публичных слушаний осуществляет Администрация Дячкинского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6. На публичных слушаниях ведется протокол, который подписывается председательствующим на публичных слушаниях и секретарем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7. Оформление результатов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По результатам публичных слушаний рабочей группой по подготовке публичных слушаний подготавливается информация о результатах публичных слушаний, в которой отражаются: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вопрос, вынесенный на публичные слушания;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дата и номер правового акта о назначении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дата, время и место проведения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4) информация о количестве участников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5) результаты обсуждения вопроса, вынесенного на публичные слушания.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Если по результатам публичных слушаний выработаны рекомендации, то в информации также отражаются одобренные участниками публичных слушаний рекомендации. Информация о результатах публичных слушаний подписывается председательствующим на публичных слушаниях.</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Информация о результатах публичных слушаний направляется председателю Собрания депутатов – главе Дячкинского сельского поселения и в Администрацию Дячкинского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4. Информация о результатах публичных слушаний подлежит опубликованию в периодическом печатном издании, являющемся источником официального опубликования нормативных правовых актов Дячкинского сельского поселения, а также размещению на официальном сайте Администрации Дячкинского сельского поселения в информационно-телекоммуникационной сети «Интернет».</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5. Протокол публичных слушаний, информация о результатах публичных слушаний и иные материалы публичных слушаний хранятся в Собрании депутатов Дячкинского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8. Финансовое обеспечение проведения публичных слушаний</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Финансирование расходов, связанных с организацией и проведением публичных слушаний, не предусмотрено.</w:t>
      </w:r>
    </w:p>
    <w:p w:rsid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pacing w:after="0" w:line="240" w:lineRule="auto"/>
        <w:ind w:left="780" w:hanging="420"/>
        <w:jc w:val="center"/>
        <w:rPr>
          <w:rFonts w:ascii="Times New Roman" w:eastAsia="Times New Roman" w:hAnsi="Times New Roman" w:cs="Times New Roman"/>
          <w:b/>
          <w:sz w:val="20"/>
          <w:szCs w:val="20"/>
          <w:lang w:eastAsia="ru-RU"/>
        </w:rPr>
      </w:pPr>
      <w:r w:rsidRPr="00050BE1">
        <w:rPr>
          <w:rFonts w:ascii="Times New Roman" w:eastAsia="Times New Roman" w:hAnsi="Times New Roman" w:cs="Times New Roman"/>
          <w:b/>
          <w:sz w:val="20"/>
          <w:szCs w:val="20"/>
          <w:lang w:eastAsia="ru-RU"/>
        </w:rPr>
        <w:t>РОССИЙСКАЯ ФЕДЕРАЦИЯ</w:t>
      </w:r>
    </w:p>
    <w:p w:rsidR="00050BE1" w:rsidRPr="00050BE1" w:rsidRDefault="00050BE1" w:rsidP="00050BE1">
      <w:pPr>
        <w:spacing w:after="0" w:line="240" w:lineRule="auto"/>
        <w:ind w:left="780" w:hanging="420"/>
        <w:jc w:val="center"/>
        <w:rPr>
          <w:rFonts w:ascii="Times New Roman" w:eastAsia="Times New Roman" w:hAnsi="Times New Roman" w:cs="Times New Roman"/>
          <w:b/>
          <w:sz w:val="20"/>
          <w:szCs w:val="20"/>
          <w:lang w:eastAsia="ru-RU"/>
        </w:rPr>
      </w:pPr>
      <w:r w:rsidRPr="00050BE1">
        <w:rPr>
          <w:rFonts w:ascii="Times New Roman" w:eastAsia="Times New Roman" w:hAnsi="Times New Roman" w:cs="Times New Roman"/>
          <w:b/>
          <w:sz w:val="20"/>
          <w:szCs w:val="20"/>
          <w:lang w:eastAsia="ru-RU"/>
        </w:rPr>
        <w:t>РОСТОВСКАЯ ОБЛАСТЬ</w:t>
      </w:r>
    </w:p>
    <w:p w:rsidR="00050BE1" w:rsidRPr="00050BE1" w:rsidRDefault="00050BE1" w:rsidP="00050BE1">
      <w:pPr>
        <w:spacing w:after="0" w:line="240" w:lineRule="auto"/>
        <w:ind w:left="780" w:hanging="420"/>
        <w:jc w:val="center"/>
        <w:rPr>
          <w:rFonts w:ascii="Times New Roman" w:eastAsia="Times New Roman" w:hAnsi="Times New Roman" w:cs="Times New Roman"/>
          <w:b/>
          <w:sz w:val="20"/>
          <w:szCs w:val="20"/>
          <w:lang w:eastAsia="ru-RU"/>
        </w:rPr>
      </w:pPr>
      <w:r w:rsidRPr="00050BE1">
        <w:rPr>
          <w:rFonts w:ascii="Times New Roman" w:eastAsia="Times New Roman" w:hAnsi="Times New Roman" w:cs="Times New Roman"/>
          <w:b/>
          <w:sz w:val="20"/>
          <w:szCs w:val="20"/>
          <w:lang w:eastAsia="ru-RU"/>
        </w:rPr>
        <w:t>ТАРАСОВСКИЙ РАЙОН</w:t>
      </w:r>
    </w:p>
    <w:p w:rsidR="00050BE1" w:rsidRPr="00050BE1" w:rsidRDefault="00050BE1" w:rsidP="00050BE1">
      <w:pPr>
        <w:spacing w:after="0" w:line="240" w:lineRule="auto"/>
        <w:ind w:left="780" w:hanging="420"/>
        <w:jc w:val="center"/>
        <w:rPr>
          <w:rFonts w:ascii="Times New Roman" w:eastAsia="Times New Roman" w:hAnsi="Times New Roman" w:cs="Times New Roman"/>
          <w:b/>
          <w:sz w:val="20"/>
          <w:szCs w:val="20"/>
          <w:lang w:eastAsia="ru-RU"/>
        </w:rPr>
      </w:pPr>
      <w:r w:rsidRPr="00050BE1">
        <w:rPr>
          <w:rFonts w:ascii="Times New Roman" w:eastAsia="Times New Roman" w:hAnsi="Times New Roman" w:cs="Times New Roman"/>
          <w:b/>
          <w:sz w:val="20"/>
          <w:szCs w:val="20"/>
          <w:lang w:eastAsia="ru-RU"/>
        </w:rPr>
        <w:t>МУНИЦИПАЛЬНОЕ ОБРАЗОВАНИЕ</w:t>
      </w:r>
    </w:p>
    <w:p w:rsidR="00050BE1" w:rsidRPr="00050BE1" w:rsidRDefault="00050BE1" w:rsidP="00050BE1">
      <w:pPr>
        <w:spacing w:after="0" w:line="240" w:lineRule="auto"/>
        <w:ind w:left="780" w:hanging="420"/>
        <w:jc w:val="center"/>
        <w:rPr>
          <w:rFonts w:ascii="Times New Roman" w:eastAsia="Times New Roman" w:hAnsi="Times New Roman" w:cs="Times New Roman"/>
          <w:b/>
          <w:sz w:val="20"/>
          <w:szCs w:val="20"/>
          <w:lang w:eastAsia="ru-RU"/>
        </w:rPr>
      </w:pPr>
      <w:r w:rsidRPr="00050BE1">
        <w:rPr>
          <w:rFonts w:ascii="Times New Roman" w:eastAsia="Times New Roman" w:hAnsi="Times New Roman" w:cs="Times New Roman"/>
          <w:b/>
          <w:sz w:val="20"/>
          <w:szCs w:val="20"/>
          <w:lang w:eastAsia="ru-RU"/>
        </w:rPr>
        <w:t>«ДЯЧКИНСКОЕ СЕЛЬСКОЕ ПОСЕЛЕНИЕ»</w:t>
      </w:r>
    </w:p>
    <w:p w:rsidR="00050BE1" w:rsidRPr="00050BE1" w:rsidRDefault="00050BE1" w:rsidP="00050BE1">
      <w:pPr>
        <w:spacing w:after="0" w:line="240" w:lineRule="auto"/>
        <w:ind w:left="780" w:hanging="420"/>
        <w:jc w:val="center"/>
        <w:rPr>
          <w:rFonts w:ascii="Times New Roman" w:eastAsia="Times New Roman" w:hAnsi="Times New Roman" w:cs="Times New Roman"/>
          <w:b/>
          <w:sz w:val="20"/>
          <w:szCs w:val="20"/>
          <w:lang w:eastAsia="ru-RU"/>
        </w:rPr>
      </w:pPr>
      <w:r w:rsidRPr="00050BE1">
        <w:rPr>
          <w:rFonts w:ascii="Times New Roman" w:eastAsia="Times New Roman" w:hAnsi="Times New Roman" w:cs="Times New Roman"/>
          <w:b/>
          <w:sz w:val="20"/>
          <w:szCs w:val="20"/>
          <w:lang w:eastAsia="ru-RU"/>
        </w:rPr>
        <w:t>СОБРАНИЕ ДЕПУТАТОВ ДЯЧКИНСКОГО СЕЛЬСКОГО</w:t>
      </w:r>
    </w:p>
    <w:p w:rsidR="00050BE1" w:rsidRPr="00050BE1" w:rsidRDefault="00050BE1" w:rsidP="00050BE1">
      <w:pPr>
        <w:spacing w:after="0" w:line="240" w:lineRule="auto"/>
        <w:ind w:left="780" w:hanging="420"/>
        <w:jc w:val="center"/>
        <w:rPr>
          <w:rFonts w:ascii="Times New Roman" w:eastAsia="Times New Roman" w:hAnsi="Times New Roman" w:cs="Times New Roman"/>
          <w:b/>
          <w:sz w:val="20"/>
          <w:szCs w:val="20"/>
          <w:lang w:eastAsia="ru-RU"/>
        </w:rPr>
      </w:pPr>
      <w:r w:rsidRPr="00050BE1">
        <w:rPr>
          <w:rFonts w:ascii="Times New Roman" w:eastAsia="Times New Roman" w:hAnsi="Times New Roman" w:cs="Times New Roman"/>
          <w:b/>
          <w:sz w:val="20"/>
          <w:szCs w:val="20"/>
          <w:lang w:eastAsia="ru-RU"/>
        </w:rPr>
        <w:t>ПОСЕЛЕНИЯ</w:t>
      </w:r>
    </w:p>
    <w:p w:rsidR="00050BE1" w:rsidRPr="00050BE1" w:rsidRDefault="00050BE1" w:rsidP="00050BE1">
      <w:pPr>
        <w:spacing w:after="0" w:line="240" w:lineRule="auto"/>
        <w:ind w:left="780" w:hanging="420"/>
        <w:jc w:val="right"/>
        <w:rPr>
          <w:rFonts w:ascii="Times New Roman" w:eastAsia="Times New Roman" w:hAnsi="Times New Roman" w:cs="Times New Roman"/>
          <w:sz w:val="20"/>
          <w:szCs w:val="20"/>
          <w:lang w:eastAsia="ru-RU"/>
        </w:rPr>
      </w:pPr>
    </w:p>
    <w:p w:rsidR="00050BE1" w:rsidRPr="00050BE1" w:rsidRDefault="00050BE1" w:rsidP="00050BE1">
      <w:pPr>
        <w:keepNext/>
        <w:numPr>
          <w:ilvl w:val="0"/>
          <w:numId w:val="3"/>
        </w:numPr>
        <w:tabs>
          <w:tab w:val="clear" w:pos="0"/>
          <w:tab w:val="num" w:pos="360"/>
        </w:tabs>
        <w:snapToGrid w:val="0"/>
        <w:spacing w:after="0" w:line="240" w:lineRule="auto"/>
        <w:ind w:left="0" w:firstLine="0"/>
        <w:jc w:val="center"/>
        <w:outlineLvl w:val="0"/>
        <w:rPr>
          <w:rFonts w:ascii="Times New Roman" w:eastAsia="Times New Roman" w:hAnsi="Times New Roman" w:cs="Times New Roman"/>
          <w:b/>
          <w:bCs/>
          <w:smallCaps/>
          <w:noProof/>
          <w:kern w:val="32"/>
          <w:sz w:val="20"/>
          <w:szCs w:val="20"/>
          <w:lang w:eastAsia="ru-RU"/>
        </w:rPr>
      </w:pPr>
      <w:r w:rsidRPr="00050BE1">
        <w:rPr>
          <w:rFonts w:ascii="Times New Roman" w:eastAsia="Times New Roman" w:hAnsi="Times New Roman" w:cs="Times New Roman"/>
          <w:b/>
          <w:bCs/>
          <w:smallCaps/>
          <w:noProof/>
          <w:kern w:val="32"/>
          <w:sz w:val="20"/>
          <w:szCs w:val="20"/>
          <w:lang w:eastAsia="ru-RU"/>
        </w:rPr>
        <w:t>Р Е Ш Е Н И Е</w:t>
      </w:r>
    </w:p>
    <w:p w:rsidR="00050BE1" w:rsidRPr="00050BE1" w:rsidRDefault="00050BE1" w:rsidP="00050BE1">
      <w:pPr>
        <w:spacing w:after="0" w:line="240" w:lineRule="auto"/>
        <w:ind w:left="780" w:hanging="420"/>
        <w:jc w:val="right"/>
        <w:rPr>
          <w:rFonts w:ascii="Times New Roman" w:eastAsia="Times New Roman" w:hAnsi="Times New Roman" w:cs="Times New Roman"/>
          <w:sz w:val="20"/>
          <w:szCs w:val="20"/>
          <w:lang w:eastAsia="ru-RU"/>
        </w:rPr>
      </w:pPr>
    </w:p>
    <w:p w:rsidR="00050BE1" w:rsidRPr="00050BE1" w:rsidRDefault="00050BE1" w:rsidP="00050BE1">
      <w:pPr>
        <w:suppressAutoHyphens/>
        <w:autoSpaceDN w:val="0"/>
        <w:spacing w:after="0" w:line="240" w:lineRule="auto"/>
        <w:textAlignment w:val="baseline"/>
        <w:rPr>
          <w:rFonts w:ascii="Times New Roman" w:eastAsia="Times New Roman" w:hAnsi="Times New Roman" w:cs="Times New Roman"/>
          <w:b/>
          <w:bCs/>
          <w:kern w:val="3"/>
          <w:sz w:val="20"/>
          <w:szCs w:val="20"/>
          <w:lang w:eastAsia="zh-CN"/>
        </w:rPr>
      </w:pPr>
      <w:r w:rsidRPr="00050BE1">
        <w:rPr>
          <w:rFonts w:ascii="Times New Roman" w:eastAsia="Times New Roman" w:hAnsi="Times New Roman" w:cs="Times New Roman"/>
          <w:b/>
          <w:bCs/>
          <w:kern w:val="3"/>
          <w:sz w:val="20"/>
          <w:szCs w:val="20"/>
          <w:lang w:eastAsia="zh-CN"/>
        </w:rPr>
        <w:t>26.</w:t>
      </w:r>
      <w:r w:rsidRPr="00050BE1">
        <w:rPr>
          <w:rFonts w:ascii="Times New Roman" w:eastAsia="Times New Roman" w:hAnsi="Times New Roman" w:cs="Times New Roman"/>
          <w:b/>
          <w:bCs/>
          <w:kern w:val="3"/>
          <w:sz w:val="20"/>
          <w:szCs w:val="20"/>
          <w:lang w:val="en-US" w:eastAsia="zh-CN"/>
        </w:rPr>
        <w:t>04</w:t>
      </w:r>
      <w:r w:rsidRPr="00050BE1">
        <w:rPr>
          <w:rFonts w:ascii="Times New Roman" w:eastAsia="Times New Roman" w:hAnsi="Times New Roman" w:cs="Times New Roman"/>
          <w:b/>
          <w:bCs/>
          <w:kern w:val="3"/>
          <w:sz w:val="20"/>
          <w:szCs w:val="20"/>
          <w:lang w:eastAsia="zh-CN"/>
        </w:rPr>
        <w:t>.20</w:t>
      </w:r>
      <w:r w:rsidRPr="00050BE1">
        <w:rPr>
          <w:rFonts w:ascii="Times New Roman" w:eastAsia="Times New Roman" w:hAnsi="Times New Roman" w:cs="Times New Roman"/>
          <w:b/>
          <w:bCs/>
          <w:kern w:val="3"/>
          <w:sz w:val="20"/>
          <w:szCs w:val="20"/>
          <w:lang w:val="en-US" w:eastAsia="zh-CN"/>
        </w:rPr>
        <w:t>21</w:t>
      </w:r>
      <w:r w:rsidRPr="00050BE1">
        <w:rPr>
          <w:rFonts w:ascii="Times New Roman" w:eastAsia="Times New Roman" w:hAnsi="Times New Roman" w:cs="Times New Roman"/>
          <w:b/>
          <w:bCs/>
          <w:kern w:val="3"/>
          <w:sz w:val="20"/>
          <w:szCs w:val="20"/>
          <w:lang w:eastAsia="zh-CN"/>
        </w:rPr>
        <w:t xml:space="preserve"> года                                                                                № 147                   </w:t>
      </w:r>
    </w:p>
    <w:p w:rsidR="00050BE1" w:rsidRPr="00050BE1" w:rsidRDefault="00050BE1" w:rsidP="00050BE1">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proofErr w:type="spellStart"/>
      <w:r w:rsidRPr="00050BE1">
        <w:rPr>
          <w:rFonts w:ascii="Times New Roman" w:eastAsia="Times New Roman" w:hAnsi="Times New Roman" w:cs="Times New Roman"/>
          <w:b/>
          <w:bCs/>
          <w:kern w:val="3"/>
          <w:sz w:val="20"/>
          <w:szCs w:val="20"/>
          <w:lang w:eastAsia="zh-CN"/>
        </w:rPr>
        <w:t>сл.Дячкино</w:t>
      </w:r>
      <w:proofErr w:type="spellEnd"/>
    </w:p>
    <w:p w:rsidR="00050BE1" w:rsidRPr="00050BE1" w:rsidRDefault="00050BE1" w:rsidP="00050BE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50BE1">
        <w:rPr>
          <w:rFonts w:ascii="Times New Roman" w:eastAsia="Times New Roman" w:hAnsi="Times New Roman" w:cs="Times New Roman"/>
          <w:b/>
          <w:sz w:val="20"/>
          <w:szCs w:val="20"/>
          <w:lang w:eastAsia="ru-RU"/>
        </w:rPr>
        <w:t xml:space="preserve"> </w:t>
      </w:r>
    </w:p>
    <w:p w:rsidR="00050BE1" w:rsidRPr="00050BE1" w:rsidRDefault="00050BE1" w:rsidP="00050BE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50BE1">
        <w:rPr>
          <w:rFonts w:ascii="Times New Roman" w:eastAsia="Times New Roman" w:hAnsi="Times New Roman" w:cs="Times New Roman"/>
          <w:b/>
          <w:bCs/>
          <w:sz w:val="20"/>
          <w:szCs w:val="20"/>
          <w:lang w:eastAsia="ru-RU"/>
        </w:rPr>
        <w:t>Об отчёте об исполнении бюджета Дячкинского сельского</w:t>
      </w:r>
    </w:p>
    <w:p w:rsidR="00050BE1" w:rsidRPr="00050BE1" w:rsidRDefault="00050BE1" w:rsidP="00050BE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50BE1">
        <w:rPr>
          <w:rFonts w:ascii="Times New Roman" w:eastAsia="Times New Roman" w:hAnsi="Times New Roman" w:cs="Times New Roman"/>
          <w:b/>
          <w:bCs/>
          <w:sz w:val="20"/>
          <w:szCs w:val="20"/>
          <w:lang w:eastAsia="ru-RU"/>
        </w:rPr>
        <w:t>поселения за 2020 год</w:t>
      </w:r>
    </w:p>
    <w:p w:rsidR="00050BE1" w:rsidRPr="00050BE1" w:rsidRDefault="00050BE1" w:rsidP="00050BE1">
      <w:pPr>
        <w:autoSpaceDE w:val="0"/>
        <w:autoSpaceDN w:val="0"/>
        <w:adjustRightInd w:val="0"/>
        <w:spacing w:after="0" w:line="240" w:lineRule="auto"/>
        <w:ind w:firstLine="540"/>
        <w:rPr>
          <w:rFonts w:ascii="Times New Roman" w:eastAsia="Times New Roman" w:hAnsi="Times New Roman" w:cs="Times New Roman"/>
          <w:b/>
          <w:bCs/>
          <w:color w:val="000000"/>
          <w:sz w:val="20"/>
          <w:szCs w:val="20"/>
          <w:lang w:eastAsia="ru-RU"/>
        </w:rPr>
      </w:pPr>
      <w:r w:rsidRPr="00050BE1">
        <w:rPr>
          <w:rFonts w:ascii="Times New Roman" w:eastAsia="Times New Roman" w:hAnsi="Times New Roman" w:cs="Times New Roman"/>
          <w:color w:val="000000"/>
          <w:sz w:val="20"/>
          <w:szCs w:val="20"/>
          <w:lang w:eastAsia="ru-RU"/>
        </w:rPr>
        <w:t xml:space="preserve"> </w:t>
      </w:r>
    </w:p>
    <w:p w:rsidR="00050BE1" w:rsidRPr="00050BE1" w:rsidRDefault="00050BE1" w:rsidP="00050BE1">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 xml:space="preserve">   Заслушав информацию заведующего сектором экономики и финансов об исполнении бюджета Дячкинского сельского поселения за 2020 год, Собрание депутатов Дячкинского сельского поселения</w:t>
      </w:r>
    </w:p>
    <w:p w:rsidR="00050BE1" w:rsidRPr="00050BE1" w:rsidRDefault="00050BE1" w:rsidP="00050BE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050BE1" w:rsidRPr="00050BE1" w:rsidRDefault="00050BE1" w:rsidP="00050BE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РЕШИЛО:</w:t>
      </w:r>
    </w:p>
    <w:p w:rsidR="00050BE1" w:rsidRPr="00050BE1" w:rsidRDefault="00050BE1" w:rsidP="00050BE1">
      <w:pPr>
        <w:autoSpaceDE w:val="0"/>
        <w:autoSpaceDN w:val="0"/>
        <w:adjustRightInd w:val="0"/>
        <w:spacing w:after="120" w:line="252" w:lineRule="auto"/>
        <w:ind w:firstLine="737"/>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Утвердить отчёт об исполнении бюджета Дячкинского сельского поселения за 2020 год по доходам в сумме 13134.3 тыс. рублей, по расходам в сумме 12655,5 тыс. рублей с превышением доходов над расходами (дефицит бюджета) в сумме 478.8 тыс. рублей и со следующими показателями:</w:t>
      </w:r>
    </w:p>
    <w:p w:rsidR="00050BE1" w:rsidRPr="00050BE1" w:rsidRDefault="00050BE1" w:rsidP="00050BE1">
      <w:pPr>
        <w:autoSpaceDE w:val="0"/>
        <w:autoSpaceDN w:val="0"/>
        <w:adjustRightInd w:val="0"/>
        <w:spacing w:after="120" w:line="252" w:lineRule="auto"/>
        <w:ind w:firstLine="737"/>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lastRenderedPageBreak/>
        <w:t>1) по доходам бюджета Дячкинского сельского поселения по кодам классификации доходов бюджетов за 2020 год согласно приложению 1 к настоящему Решению;</w:t>
      </w:r>
    </w:p>
    <w:p w:rsidR="00050BE1" w:rsidRPr="00050BE1" w:rsidRDefault="00050BE1" w:rsidP="00050BE1">
      <w:pPr>
        <w:autoSpaceDE w:val="0"/>
        <w:autoSpaceDN w:val="0"/>
        <w:adjustRightInd w:val="0"/>
        <w:spacing w:after="120" w:line="252" w:lineRule="auto"/>
        <w:ind w:firstLine="737"/>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 3) по расходам бюджета Дячкинского сельского поселения по ведомственной структуре расходов бюджета Дячкинского сельского поселения за 2020 год согласно приложению 2 к настоящему Решению;</w:t>
      </w:r>
    </w:p>
    <w:p w:rsidR="00050BE1" w:rsidRPr="00050BE1" w:rsidRDefault="00050BE1" w:rsidP="00050BE1">
      <w:pPr>
        <w:autoSpaceDE w:val="0"/>
        <w:autoSpaceDN w:val="0"/>
        <w:adjustRightInd w:val="0"/>
        <w:spacing w:after="120" w:line="252" w:lineRule="auto"/>
        <w:ind w:firstLine="737"/>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3) по расходам бюджета Дячкинского сельского поселения по разделам и подразделам классификации расходов бюджетов за 2020 год согласно приложению 3 к настоящему Решению;</w:t>
      </w:r>
    </w:p>
    <w:p w:rsidR="00050BE1" w:rsidRPr="00050BE1" w:rsidRDefault="00050BE1" w:rsidP="00050BE1">
      <w:pPr>
        <w:autoSpaceDE w:val="0"/>
        <w:autoSpaceDN w:val="0"/>
        <w:adjustRightInd w:val="0"/>
        <w:spacing w:after="120" w:line="252" w:lineRule="auto"/>
        <w:ind w:firstLine="737"/>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4) по источникам финансирования дефицита бюджета Дячкинского сельского поселения по кодам классификации источников финансирования дефицитов бюджетов за 2020 год согласно приложению 4 к настоящему Решению;</w:t>
      </w:r>
    </w:p>
    <w:p w:rsidR="00050BE1" w:rsidRPr="00050BE1" w:rsidRDefault="00050BE1" w:rsidP="00050BE1">
      <w:pPr>
        <w:numPr>
          <w:ilvl w:val="0"/>
          <w:numId w:val="34"/>
        </w:num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Настоящее решение вступает в силу со дня официального опубликования.</w:t>
      </w:r>
    </w:p>
    <w:p w:rsidR="00050BE1" w:rsidRPr="00050BE1" w:rsidRDefault="00050BE1" w:rsidP="00050BE1">
      <w:pPr>
        <w:autoSpaceDE w:val="0"/>
        <w:autoSpaceDN w:val="0"/>
        <w:adjustRightInd w:val="0"/>
        <w:spacing w:after="0" w:line="240" w:lineRule="auto"/>
        <w:ind w:firstLine="540"/>
        <w:rPr>
          <w:rFonts w:ascii="Times New Roman" w:eastAsia="Times New Roman" w:hAnsi="Times New Roman" w:cs="Times New Roman"/>
          <w:snapToGrid w:val="0"/>
          <w:sz w:val="20"/>
          <w:szCs w:val="20"/>
          <w:lang w:eastAsia="ru-RU"/>
        </w:rPr>
      </w:pPr>
    </w:p>
    <w:p w:rsidR="00050BE1" w:rsidRPr="00050BE1" w:rsidRDefault="00050BE1" w:rsidP="00050BE1">
      <w:pPr>
        <w:tabs>
          <w:tab w:val="left" w:pos="720"/>
        </w:tabs>
        <w:spacing w:after="0" w:line="240" w:lineRule="auto"/>
        <w:jc w:val="both"/>
        <w:rPr>
          <w:rFonts w:ascii="Times New Roman" w:eastAsia="Arial Unicode MS" w:hAnsi="Times New Roman" w:cs="Times New Roman"/>
          <w:sz w:val="20"/>
          <w:szCs w:val="20"/>
        </w:rPr>
      </w:pPr>
      <w:r w:rsidRPr="00050BE1">
        <w:rPr>
          <w:rFonts w:ascii="Times New Roman" w:eastAsia="Arial Unicode MS" w:hAnsi="Times New Roman" w:cs="Times New Roman"/>
          <w:sz w:val="20"/>
          <w:szCs w:val="20"/>
        </w:rPr>
        <w:t>Председатель Собрания депутатов –</w:t>
      </w:r>
    </w:p>
    <w:p w:rsidR="00050BE1" w:rsidRPr="00050BE1" w:rsidRDefault="00050BE1" w:rsidP="00050BE1">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50BE1">
        <w:rPr>
          <w:rFonts w:ascii="Times New Roman" w:eastAsia="Arial Unicode MS" w:hAnsi="Times New Roman" w:cs="Times New Roman"/>
          <w:sz w:val="20"/>
          <w:szCs w:val="20"/>
        </w:rPr>
        <w:t xml:space="preserve">глава Дячкинского сельского поселения                                        </w:t>
      </w:r>
      <w:proofErr w:type="spellStart"/>
      <w:r w:rsidRPr="00050BE1">
        <w:rPr>
          <w:rFonts w:ascii="Times New Roman" w:eastAsia="Arial Unicode MS" w:hAnsi="Times New Roman" w:cs="Times New Roman"/>
          <w:sz w:val="20"/>
          <w:szCs w:val="20"/>
        </w:rPr>
        <w:t>С.И.Воликов</w:t>
      </w:r>
      <w:proofErr w:type="spellEnd"/>
    </w:p>
    <w:p w:rsidR="00050BE1" w:rsidRPr="00050BE1" w:rsidRDefault="00050BE1" w:rsidP="00050BE1">
      <w:pPr>
        <w:tabs>
          <w:tab w:val="left" w:pos="720"/>
        </w:tabs>
        <w:suppressAutoHyphens/>
        <w:spacing w:after="0" w:line="240" w:lineRule="auto"/>
        <w:jc w:val="both"/>
        <w:rPr>
          <w:rFonts w:ascii="Times New Roman" w:eastAsia="Arial Unicode MS" w:hAnsi="Times New Roman" w:cs="Times New Roman"/>
          <w:sz w:val="20"/>
          <w:szCs w:val="20"/>
          <w:lang w:val="en-US"/>
        </w:rPr>
      </w:pPr>
      <w:r w:rsidRPr="00050BE1">
        <w:rPr>
          <w:rFonts w:ascii="Times New Roman" w:eastAsia="Arial Unicode MS" w:hAnsi="Times New Roman" w:cs="Times New Roman"/>
          <w:sz w:val="20"/>
          <w:szCs w:val="20"/>
        </w:rPr>
        <w:t>«26» апреля 2021г. № 147</w:t>
      </w:r>
    </w:p>
    <w:p w:rsidR="00050BE1" w:rsidRPr="00050BE1" w:rsidRDefault="00050BE1" w:rsidP="00050BE1">
      <w:pPr>
        <w:tabs>
          <w:tab w:val="left" w:pos="720"/>
        </w:tabs>
        <w:suppressAutoHyphens/>
        <w:spacing w:after="0" w:line="240" w:lineRule="auto"/>
        <w:jc w:val="both"/>
        <w:rPr>
          <w:rFonts w:ascii="Times New Roman" w:eastAsia="Arial Unicode MS" w:hAnsi="Times New Roman" w:cs="Times New Roman"/>
          <w:sz w:val="20"/>
          <w:szCs w:val="20"/>
        </w:rPr>
      </w:pPr>
      <w:r w:rsidRPr="00050BE1">
        <w:rPr>
          <w:rFonts w:ascii="Times New Roman" w:eastAsia="Arial Unicode MS" w:hAnsi="Times New Roman" w:cs="Times New Roman"/>
          <w:sz w:val="20"/>
          <w:szCs w:val="20"/>
        </w:rPr>
        <w:t xml:space="preserve">сл. </w:t>
      </w:r>
      <w:proofErr w:type="spellStart"/>
      <w:r w:rsidRPr="00050BE1">
        <w:rPr>
          <w:rFonts w:ascii="Times New Roman" w:eastAsia="Arial Unicode MS" w:hAnsi="Times New Roman" w:cs="Times New Roman"/>
          <w:sz w:val="20"/>
          <w:szCs w:val="20"/>
        </w:rPr>
        <w:t>Дячкино</w:t>
      </w:r>
      <w:proofErr w:type="spellEnd"/>
    </w:p>
    <w:p w:rsidR="00050BE1" w:rsidRPr="00050BE1" w:rsidRDefault="00050BE1" w:rsidP="00050BE1">
      <w:pPr>
        <w:spacing w:after="0" w:line="276" w:lineRule="auto"/>
        <w:jc w:val="both"/>
        <w:rPr>
          <w:rFonts w:ascii="Times New Roman" w:eastAsia="Calibri" w:hAnsi="Times New Roman" w:cs="Times New Roman"/>
          <w:sz w:val="20"/>
          <w:szCs w:val="20"/>
        </w:rPr>
      </w:pPr>
    </w:p>
    <w:p w:rsidR="00050BE1" w:rsidRPr="00050BE1" w:rsidRDefault="00050BE1" w:rsidP="00050BE1">
      <w:pPr>
        <w:autoSpaceDE w:val="0"/>
        <w:autoSpaceDN w:val="0"/>
        <w:adjustRightInd w:val="0"/>
        <w:spacing w:after="0" w:line="240" w:lineRule="auto"/>
        <w:ind w:firstLine="540"/>
        <w:rPr>
          <w:rFonts w:ascii="Times New Roman" w:eastAsia="Times New Roman" w:hAnsi="Times New Roman" w:cs="Times New Roman"/>
          <w:snapToGrid w:val="0"/>
          <w:sz w:val="20"/>
          <w:szCs w:val="20"/>
          <w:lang w:eastAsia="ru-RU"/>
        </w:rPr>
      </w:pPr>
    </w:p>
    <w:p w:rsidR="00050BE1" w:rsidRPr="00050BE1" w:rsidRDefault="00050BE1" w:rsidP="00050BE1">
      <w:pPr>
        <w:autoSpaceDE w:val="0"/>
        <w:autoSpaceDN w:val="0"/>
        <w:adjustRightInd w:val="0"/>
        <w:spacing w:after="0" w:line="240" w:lineRule="auto"/>
        <w:ind w:firstLine="540"/>
        <w:rPr>
          <w:rFonts w:ascii="Times New Roman" w:eastAsia="Times New Roman" w:hAnsi="Times New Roman" w:cs="Times New Roman"/>
          <w:snapToGrid w:val="0"/>
          <w:sz w:val="20"/>
          <w:szCs w:val="20"/>
          <w:lang w:eastAsia="ru-RU"/>
        </w:rPr>
      </w:pPr>
    </w:p>
    <w:p w:rsidR="00050BE1" w:rsidRPr="00050BE1" w:rsidRDefault="00050BE1" w:rsidP="00050BE1">
      <w:pPr>
        <w:autoSpaceDE w:val="0"/>
        <w:autoSpaceDN w:val="0"/>
        <w:adjustRightInd w:val="0"/>
        <w:spacing w:after="0" w:line="240" w:lineRule="auto"/>
        <w:ind w:firstLine="540"/>
        <w:rPr>
          <w:rFonts w:ascii="Times New Roman" w:eastAsia="Times New Roman" w:hAnsi="Times New Roman" w:cs="Times New Roman"/>
          <w:snapToGrid w:val="0"/>
          <w:sz w:val="20"/>
          <w:szCs w:val="20"/>
          <w:lang w:eastAsia="ru-RU"/>
        </w:rPr>
      </w:pPr>
    </w:p>
    <w:tbl>
      <w:tblPr>
        <w:tblW w:w="10207" w:type="dxa"/>
        <w:tblInd w:w="-601" w:type="dxa"/>
        <w:tblLayout w:type="fixed"/>
        <w:tblLook w:val="04A0" w:firstRow="1" w:lastRow="0" w:firstColumn="1" w:lastColumn="0" w:noHBand="0" w:noVBand="1"/>
      </w:tblPr>
      <w:tblGrid>
        <w:gridCol w:w="2410"/>
        <w:gridCol w:w="6379"/>
        <w:gridCol w:w="1418"/>
      </w:tblGrid>
      <w:tr w:rsidR="00050BE1" w:rsidRPr="00050BE1" w:rsidTr="000F6EAF">
        <w:trPr>
          <w:trHeight w:val="330"/>
        </w:trPr>
        <w:tc>
          <w:tcPr>
            <w:tcW w:w="2410" w:type="dxa"/>
            <w:tcBorders>
              <w:top w:val="nil"/>
              <w:left w:val="nil"/>
              <w:bottom w:val="nil"/>
              <w:right w:val="nil"/>
            </w:tcBorders>
            <w:shd w:val="clear" w:color="auto" w:fill="auto"/>
            <w:noWrap/>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7797" w:type="dxa"/>
            <w:gridSpan w:val="2"/>
            <w:tcBorders>
              <w:top w:val="nil"/>
              <w:left w:val="nil"/>
              <w:bottom w:val="nil"/>
              <w:right w:val="nil"/>
            </w:tcBorders>
            <w:shd w:val="clear" w:color="auto" w:fill="auto"/>
            <w:noWrap/>
            <w:hideMark/>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 xml:space="preserve">                                                                                                 Приложение №1</w:t>
            </w:r>
          </w:p>
        </w:tc>
      </w:tr>
      <w:tr w:rsidR="00050BE1" w:rsidRPr="00050BE1" w:rsidTr="000F6EAF">
        <w:trPr>
          <w:trHeight w:val="330"/>
        </w:trPr>
        <w:tc>
          <w:tcPr>
            <w:tcW w:w="2410" w:type="dxa"/>
            <w:tcBorders>
              <w:top w:val="nil"/>
              <w:left w:val="nil"/>
              <w:bottom w:val="nil"/>
              <w:right w:val="nil"/>
            </w:tcBorders>
            <w:shd w:val="clear" w:color="auto" w:fill="auto"/>
            <w:noWrap/>
            <w:hideMark/>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p>
        </w:tc>
        <w:tc>
          <w:tcPr>
            <w:tcW w:w="7797" w:type="dxa"/>
            <w:gridSpan w:val="2"/>
            <w:tcBorders>
              <w:top w:val="nil"/>
              <w:left w:val="nil"/>
              <w:bottom w:val="nil"/>
              <w:right w:val="nil"/>
            </w:tcBorders>
            <w:shd w:val="clear" w:color="auto" w:fill="auto"/>
            <w:noWrap/>
            <w:hideMark/>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к решению</w:t>
            </w:r>
          </w:p>
        </w:tc>
      </w:tr>
      <w:tr w:rsidR="00050BE1" w:rsidRPr="00050BE1" w:rsidTr="000F6EAF">
        <w:trPr>
          <w:trHeight w:val="855"/>
        </w:trPr>
        <w:tc>
          <w:tcPr>
            <w:tcW w:w="2410" w:type="dxa"/>
            <w:tcBorders>
              <w:top w:val="nil"/>
              <w:left w:val="nil"/>
              <w:bottom w:val="nil"/>
              <w:right w:val="nil"/>
            </w:tcBorders>
            <w:shd w:val="clear" w:color="auto" w:fill="auto"/>
            <w:noWrap/>
            <w:hideMark/>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p>
        </w:tc>
        <w:tc>
          <w:tcPr>
            <w:tcW w:w="7797" w:type="dxa"/>
            <w:gridSpan w:val="2"/>
            <w:tcBorders>
              <w:top w:val="nil"/>
              <w:left w:val="nil"/>
              <w:bottom w:val="nil"/>
              <w:right w:val="nil"/>
            </w:tcBorders>
            <w:shd w:val="clear" w:color="auto" w:fill="auto"/>
            <w:hideMark/>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"Об отчете об исполнении бюджета</w:t>
            </w:r>
          </w:p>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Дячкинского сельского поселения за 2020 год"</w:t>
            </w:r>
          </w:p>
        </w:tc>
      </w:tr>
      <w:tr w:rsidR="00050BE1" w:rsidRPr="00050BE1" w:rsidTr="000F6EAF">
        <w:trPr>
          <w:trHeight w:val="765"/>
        </w:trPr>
        <w:tc>
          <w:tcPr>
            <w:tcW w:w="10207" w:type="dxa"/>
            <w:gridSpan w:val="3"/>
            <w:tcBorders>
              <w:top w:val="nil"/>
              <w:left w:val="nil"/>
              <w:bottom w:val="nil"/>
              <w:right w:val="nil"/>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 xml:space="preserve">Доходы бюджета </w:t>
            </w:r>
            <w:r w:rsidRPr="00050BE1">
              <w:rPr>
                <w:rFonts w:ascii="Times New Roman" w:eastAsia="Times New Roman" w:hAnsi="Times New Roman" w:cs="Times New Roman"/>
                <w:sz w:val="20"/>
                <w:szCs w:val="20"/>
                <w:lang w:eastAsia="ru-RU"/>
              </w:rPr>
              <w:t xml:space="preserve">Дячкинского </w:t>
            </w:r>
            <w:r w:rsidRPr="00050BE1">
              <w:rPr>
                <w:rFonts w:ascii="Times New Roman" w:eastAsia="Times New Roman" w:hAnsi="Times New Roman" w:cs="Times New Roman"/>
                <w:bCs/>
                <w:sz w:val="20"/>
                <w:szCs w:val="20"/>
                <w:lang w:eastAsia="ru-RU"/>
              </w:rPr>
              <w:t>сельского поселения по кодам классификации доходов бюджетов за 2020 год</w:t>
            </w:r>
          </w:p>
        </w:tc>
      </w:tr>
      <w:tr w:rsidR="00050BE1" w:rsidRPr="00050BE1" w:rsidTr="000F6EAF">
        <w:trPr>
          <w:trHeight w:val="390"/>
        </w:trPr>
        <w:tc>
          <w:tcPr>
            <w:tcW w:w="2410" w:type="dxa"/>
            <w:tcBorders>
              <w:top w:val="nil"/>
              <w:left w:val="nil"/>
              <w:bottom w:val="nil"/>
              <w:right w:val="nil"/>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b/>
                <w:bCs/>
                <w:sz w:val="20"/>
                <w:szCs w:val="20"/>
                <w:lang w:eastAsia="ru-RU"/>
              </w:rPr>
            </w:pPr>
          </w:p>
        </w:tc>
        <w:tc>
          <w:tcPr>
            <w:tcW w:w="6379" w:type="dxa"/>
            <w:tcBorders>
              <w:top w:val="nil"/>
              <w:left w:val="nil"/>
              <w:bottom w:val="nil"/>
              <w:right w:val="nil"/>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тыс. руб.</w:t>
            </w:r>
          </w:p>
        </w:tc>
      </w:tr>
      <w:tr w:rsidR="00050BE1" w:rsidRPr="00050BE1" w:rsidTr="000F6EAF">
        <w:trPr>
          <w:trHeight w:val="10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Код БК РФ</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Наименование статьи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Кассовое исполнение</w:t>
            </w:r>
          </w:p>
        </w:tc>
      </w:tr>
      <w:tr w:rsidR="00050BE1" w:rsidRPr="00050BE1" w:rsidTr="000F6EAF">
        <w:trPr>
          <w:trHeight w:val="315"/>
        </w:trPr>
        <w:tc>
          <w:tcPr>
            <w:tcW w:w="2410" w:type="dxa"/>
            <w:tcBorders>
              <w:top w:val="nil"/>
              <w:left w:val="single" w:sz="4" w:space="0" w:color="auto"/>
              <w:bottom w:val="single" w:sz="4" w:space="0" w:color="auto"/>
              <w:right w:val="nil"/>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1 00 00000 00 0000 000</w:t>
            </w:r>
          </w:p>
        </w:tc>
        <w:tc>
          <w:tcPr>
            <w:tcW w:w="6379"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5571,6</w:t>
            </w:r>
          </w:p>
        </w:tc>
      </w:tr>
      <w:tr w:rsidR="00050BE1" w:rsidRPr="00050BE1" w:rsidTr="000F6EAF">
        <w:trPr>
          <w:trHeight w:val="300"/>
        </w:trPr>
        <w:tc>
          <w:tcPr>
            <w:tcW w:w="2410" w:type="dxa"/>
            <w:tcBorders>
              <w:top w:val="nil"/>
              <w:left w:val="single" w:sz="4" w:space="0" w:color="auto"/>
              <w:bottom w:val="single" w:sz="4" w:space="0" w:color="auto"/>
              <w:right w:val="nil"/>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1 01 00000 00 0000 000</w:t>
            </w:r>
          </w:p>
        </w:tc>
        <w:tc>
          <w:tcPr>
            <w:tcW w:w="6379"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НАЛОГИ НА ПРИБЫЛЬ, ДОХОДЫ</w:t>
            </w:r>
          </w:p>
        </w:tc>
        <w:tc>
          <w:tcPr>
            <w:tcW w:w="1418" w:type="dxa"/>
            <w:tcBorders>
              <w:top w:val="nil"/>
              <w:left w:val="nil"/>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1001,5</w:t>
            </w:r>
          </w:p>
        </w:tc>
      </w:tr>
      <w:tr w:rsidR="00050BE1" w:rsidRPr="00050BE1" w:rsidTr="000F6EAF">
        <w:trPr>
          <w:trHeight w:val="300"/>
        </w:trPr>
        <w:tc>
          <w:tcPr>
            <w:tcW w:w="2410" w:type="dxa"/>
            <w:tcBorders>
              <w:top w:val="nil"/>
              <w:left w:val="single" w:sz="4" w:space="0" w:color="auto"/>
              <w:bottom w:val="single" w:sz="4" w:space="0" w:color="auto"/>
              <w:right w:val="nil"/>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1 01 02000 01 0000 110</w:t>
            </w:r>
          </w:p>
        </w:tc>
        <w:tc>
          <w:tcPr>
            <w:tcW w:w="6379"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1001,5</w:t>
            </w:r>
          </w:p>
        </w:tc>
      </w:tr>
      <w:tr w:rsidR="00050BE1" w:rsidRPr="00050BE1" w:rsidTr="000F6EAF">
        <w:trPr>
          <w:trHeight w:val="1275"/>
        </w:trPr>
        <w:tc>
          <w:tcPr>
            <w:tcW w:w="2410" w:type="dxa"/>
            <w:tcBorders>
              <w:top w:val="nil"/>
              <w:left w:val="single" w:sz="4" w:space="0" w:color="auto"/>
              <w:bottom w:val="single" w:sz="4" w:space="0" w:color="auto"/>
              <w:right w:val="nil"/>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1 01 02010 01 0000 110</w:t>
            </w:r>
          </w:p>
        </w:tc>
        <w:tc>
          <w:tcPr>
            <w:tcW w:w="6379"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996,7</w:t>
            </w:r>
          </w:p>
        </w:tc>
      </w:tr>
      <w:tr w:rsidR="00050BE1" w:rsidRPr="00050BE1" w:rsidTr="000F6EAF">
        <w:trPr>
          <w:trHeight w:val="765"/>
        </w:trPr>
        <w:tc>
          <w:tcPr>
            <w:tcW w:w="2410" w:type="dxa"/>
            <w:tcBorders>
              <w:top w:val="nil"/>
              <w:left w:val="single" w:sz="4" w:space="0" w:color="auto"/>
              <w:bottom w:val="single" w:sz="4" w:space="0" w:color="auto"/>
              <w:right w:val="nil"/>
            </w:tcBorders>
            <w:shd w:val="clear" w:color="auto" w:fill="auto"/>
            <w:noWrap/>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1 01 02020 01 0000 110</w:t>
            </w:r>
          </w:p>
        </w:tc>
        <w:tc>
          <w:tcPr>
            <w:tcW w:w="6379" w:type="dxa"/>
            <w:tcBorders>
              <w:top w:val="nil"/>
              <w:left w:val="single" w:sz="4" w:space="0" w:color="auto"/>
              <w:bottom w:val="single" w:sz="4" w:space="0" w:color="auto"/>
              <w:right w:val="single" w:sz="4" w:space="0" w:color="auto"/>
            </w:tcBorders>
            <w:shd w:val="clear" w:color="auto" w:fill="auto"/>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0,0</w:t>
            </w:r>
          </w:p>
        </w:tc>
      </w:tr>
      <w:tr w:rsidR="00050BE1" w:rsidRPr="00050BE1" w:rsidTr="000F6EAF">
        <w:trPr>
          <w:trHeight w:val="765"/>
        </w:trPr>
        <w:tc>
          <w:tcPr>
            <w:tcW w:w="2410" w:type="dxa"/>
            <w:tcBorders>
              <w:top w:val="nil"/>
              <w:left w:val="single" w:sz="4" w:space="0" w:color="auto"/>
              <w:bottom w:val="single" w:sz="4" w:space="0" w:color="auto"/>
              <w:right w:val="nil"/>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1 01 02030 01 0000 110</w:t>
            </w:r>
          </w:p>
        </w:tc>
        <w:tc>
          <w:tcPr>
            <w:tcW w:w="6379"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4770,3</w:t>
            </w:r>
          </w:p>
        </w:tc>
      </w:tr>
      <w:tr w:rsidR="00050BE1" w:rsidRPr="00050BE1" w:rsidTr="000F6EAF">
        <w:trPr>
          <w:trHeight w:val="300"/>
        </w:trPr>
        <w:tc>
          <w:tcPr>
            <w:tcW w:w="2410" w:type="dxa"/>
            <w:tcBorders>
              <w:top w:val="nil"/>
              <w:left w:val="single" w:sz="4" w:space="0" w:color="auto"/>
              <w:bottom w:val="single" w:sz="4" w:space="0" w:color="auto"/>
              <w:right w:val="nil"/>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1 05 00000 00 0000 000</w:t>
            </w:r>
          </w:p>
        </w:tc>
        <w:tc>
          <w:tcPr>
            <w:tcW w:w="6379"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НАЛОГИ НА СОВОКУПНЫЙ ДОХОД</w:t>
            </w:r>
          </w:p>
        </w:tc>
        <w:tc>
          <w:tcPr>
            <w:tcW w:w="1418" w:type="dxa"/>
            <w:tcBorders>
              <w:top w:val="nil"/>
              <w:left w:val="nil"/>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1018,1</w:t>
            </w:r>
          </w:p>
        </w:tc>
      </w:tr>
      <w:tr w:rsidR="00050BE1" w:rsidRPr="00050BE1" w:rsidTr="000F6EAF">
        <w:trPr>
          <w:trHeight w:val="300"/>
        </w:trPr>
        <w:tc>
          <w:tcPr>
            <w:tcW w:w="2410" w:type="dxa"/>
            <w:tcBorders>
              <w:top w:val="nil"/>
              <w:left w:val="single" w:sz="4" w:space="0" w:color="auto"/>
              <w:bottom w:val="single" w:sz="4" w:space="0" w:color="auto"/>
              <w:right w:val="nil"/>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1 05 03000 01 0000 110</w:t>
            </w:r>
          </w:p>
        </w:tc>
        <w:tc>
          <w:tcPr>
            <w:tcW w:w="6379" w:type="dxa"/>
            <w:tcBorders>
              <w:top w:val="nil"/>
              <w:left w:val="single" w:sz="4" w:space="0" w:color="auto"/>
              <w:bottom w:val="single" w:sz="4" w:space="0" w:color="auto"/>
              <w:right w:val="single" w:sz="4" w:space="0" w:color="auto"/>
            </w:tcBorders>
            <w:shd w:val="clear" w:color="auto" w:fill="auto"/>
            <w:noWrap/>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1018,1</w:t>
            </w:r>
          </w:p>
        </w:tc>
      </w:tr>
      <w:tr w:rsidR="00050BE1" w:rsidRPr="00050BE1" w:rsidTr="000F6EAF">
        <w:trPr>
          <w:trHeight w:val="300"/>
        </w:trPr>
        <w:tc>
          <w:tcPr>
            <w:tcW w:w="2410" w:type="dxa"/>
            <w:tcBorders>
              <w:top w:val="nil"/>
              <w:left w:val="single" w:sz="4" w:space="0" w:color="auto"/>
              <w:bottom w:val="single" w:sz="4" w:space="0" w:color="auto"/>
              <w:right w:val="nil"/>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1 05 03010 01 0000 110</w:t>
            </w:r>
          </w:p>
        </w:tc>
        <w:tc>
          <w:tcPr>
            <w:tcW w:w="6379" w:type="dxa"/>
            <w:tcBorders>
              <w:top w:val="nil"/>
              <w:left w:val="single" w:sz="4" w:space="0" w:color="auto"/>
              <w:bottom w:val="single" w:sz="4" w:space="0" w:color="auto"/>
              <w:right w:val="single" w:sz="4" w:space="0" w:color="auto"/>
            </w:tcBorders>
            <w:shd w:val="clear" w:color="auto" w:fill="auto"/>
            <w:noWrap/>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1018,1</w:t>
            </w:r>
          </w:p>
        </w:tc>
      </w:tr>
      <w:tr w:rsidR="00050BE1" w:rsidRPr="00050BE1" w:rsidTr="000F6EAF">
        <w:trPr>
          <w:trHeight w:val="300"/>
        </w:trPr>
        <w:tc>
          <w:tcPr>
            <w:tcW w:w="2410" w:type="dxa"/>
            <w:tcBorders>
              <w:top w:val="nil"/>
              <w:left w:val="single" w:sz="4" w:space="0" w:color="auto"/>
              <w:bottom w:val="single" w:sz="4" w:space="0" w:color="auto"/>
              <w:right w:val="single" w:sz="4" w:space="0" w:color="auto"/>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lastRenderedPageBreak/>
              <w:t>1 05 03020 01 0000 110</w:t>
            </w:r>
          </w:p>
        </w:tc>
        <w:tc>
          <w:tcPr>
            <w:tcW w:w="6379" w:type="dxa"/>
            <w:tcBorders>
              <w:top w:val="nil"/>
              <w:left w:val="nil"/>
              <w:bottom w:val="single" w:sz="4" w:space="0" w:color="auto"/>
              <w:right w:val="single" w:sz="4" w:space="0" w:color="auto"/>
            </w:tcBorders>
            <w:shd w:val="clear" w:color="auto" w:fill="auto"/>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Единый сельскохозяйственный налог (за налоговые периоды, истекшие до 1 января 2011 года)</w:t>
            </w:r>
          </w:p>
        </w:tc>
        <w:tc>
          <w:tcPr>
            <w:tcW w:w="1418" w:type="dxa"/>
            <w:tcBorders>
              <w:top w:val="nil"/>
              <w:left w:val="nil"/>
              <w:bottom w:val="single" w:sz="4" w:space="0" w:color="auto"/>
              <w:right w:val="single" w:sz="4" w:space="0" w:color="auto"/>
            </w:tcBorders>
            <w:shd w:val="clear" w:color="auto" w:fill="auto"/>
            <w:noWrap/>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0,0</w:t>
            </w:r>
          </w:p>
        </w:tc>
      </w:tr>
      <w:tr w:rsidR="00050BE1" w:rsidRPr="00050BE1" w:rsidTr="000F6EAF">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1 06 00000 00 0000 000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НАЛОГИ НА ИМУЩЕСТВО</w:t>
            </w:r>
          </w:p>
        </w:tc>
        <w:tc>
          <w:tcPr>
            <w:tcW w:w="1418" w:type="dxa"/>
            <w:tcBorders>
              <w:top w:val="nil"/>
              <w:left w:val="nil"/>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3344,5</w:t>
            </w:r>
          </w:p>
        </w:tc>
      </w:tr>
      <w:tr w:rsidR="00050BE1" w:rsidRPr="00050BE1" w:rsidTr="000F6EAF">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1 06 01000 00 0000 110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218,2</w:t>
            </w:r>
          </w:p>
        </w:tc>
      </w:tr>
      <w:tr w:rsidR="00050BE1" w:rsidRPr="00050BE1" w:rsidTr="000F6EAF">
        <w:trPr>
          <w:trHeight w:val="900"/>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1 06 01030 10 0000 110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218,2</w:t>
            </w:r>
          </w:p>
        </w:tc>
      </w:tr>
      <w:tr w:rsidR="00050BE1" w:rsidRPr="00050BE1" w:rsidTr="000F6EAF">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1 06 06000 00 0000 110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Земельный налог</w:t>
            </w:r>
          </w:p>
        </w:tc>
        <w:tc>
          <w:tcPr>
            <w:tcW w:w="1418" w:type="dxa"/>
            <w:tcBorders>
              <w:top w:val="nil"/>
              <w:left w:val="nil"/>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3126,2</w:t>
            </w:r>
          </w:p>
        </w:tc>
      </w:tr>
      <w:tr w:rsidR="00050BE1" w:rsidRPr="00050BE1" w:rsidTr="000F6EAF">
        <w:trPr>
          <w:trHeight w:val="360"/>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1 06 06030 00 0000 110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Земельный налог с организаций</w:t>
            </w:r>
          </w:p>
        </w:tc>
        <w:tc>
          <w:tcPr>
            <w:tcW w:w="1418" w:type="dxa"/>
            <w:tcBorders>
              <w:top w:val="nil"/>
              <w:left w:val="nil"/>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599,3</w:t>
            </w:r>
          </w:p>
        </w:tc>
      </w:tr>
      <w:tr w:rsidR="00050BE1" w:rsidRPr="00050BE1" w:rsidTr="000F6EAF">
        <w:trPr>
          <w:trHeight w:val="552"/>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1 06 06033 10 0000 110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599,3</w:t>
            </w:r>
          </w:p>
        </w:tc>
      </w:tr>
      <w:tr w:rsidR="00050BE1" w:rsidRPr="00050BE1" w:rsidTr="000F6EAF">
        <w:trPr>
          <w:trHeight w:val="390"/>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1 06 06040 00 0000 110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2527,0</w:t>
            </w:r>
          </w:p>
        </w:tc>
      </w:tr>
      <w:tr w:rsidR="00050BE1" w:rsidRPr="00050BE1" w:rsidTr="000F6EAF">
        <w:trPr>
          <w:trHeight w:val="606"/>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1 06 06043 10 0000 110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2527,0</w:t>
            </w:r>
          </w:p>
        </w:tc>
      </w:tr>
      <w:tr w:rsidR="00050BE1" w:rsidRPr="00050BE1" w:rsidTr="000F6EAF">
        <w:trPr>
          <w:trHeight w:val="375"/>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1 08 00000 00 0000 000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10,5</w:t>
            </w:r>
          </w:p>
        </w:tc>
      </w:tr>
      <w:tr w:rsidR="00050BE1" w:rsidRPr="00050BE1" w:rsidTr="000F6EAF">
        <w:trPr>
          <w:trHeight w:val="734"/>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1 08 04000 01 0000 110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10,2</w:t>
            </w:r>
          </w:p>
        </w:tc>
      </w:tr>
      <w:tr w:rsidR="00050BE1" w:rsidRPr="00050BE1" w:rsidTr="000F6EAF">
        <w:trPr>
          <w:trHeight w:val="1227"/>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1 08 04020 01 0000 110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10,5</w:t>
            </w:r>
          </w:p>
        </w:tc>
      </w:tr>
      <w:tr w:rsidR="00050BE1" w:rsidRPr="00050BE1" w:rsidTr="000F6EAF">
        <w:trPr>
          <w:trHeight w:val="806"/>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1 11 00000 00 0000 000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186,8</w:t>
            </w:r>
          </w:p>
        </w:tc>
      </w:tr>
      <w:tr w:rsidR="00050BE1" w:rsidRPr="00050BE1" w:rsidTr="000F6EAF">
        <w:trPr>
          <w:trHeight w:val="1554"/>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1 11 05000 00 0000 120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186,8</w:t>
            </w:r>
          </w:p>
        </w:tc>
      </w:tr>
      <w:tr w:rsidR="00050BE1" w:rsidRPr="00050BE1" w:rsidTr="000F6EAF">
        <w:trPr>
          <w:trHeight w:val="1279"/>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1 11 05020 00 0000 120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115,0</w:t>
            </w:r>
          </w:p>
        </w:tc>
      </w:tr>
      <w:tr w:rsidR="00050BE1" w:rsidRPr="00050BE1" w:rsidTr="000F6EAF">
        <w:trPr>
          <w:trHeight w:val="1255"/>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1 11 05025 10 0000 120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115,0</w:t>
            </w:r>
          </w:p>
        </w:tc>
      </w:tr>
      <w:tr w:rsidR="00050BE1" w:rsidRPr="00050BE1" w:rsidTr="000F6EAF">
        <w:trPr>
          <w:trHeight w:val="405"/>
        </w:trPr>
        <w:tc>
          <w:tcPr>
            <w:tcW w:w="2410" w:type="dxa"/>
            <w:tcBorders>
              <w:top w:val="nil"/>
              <w:left w:val="single" w:sz="4" w:space="0" w:color="auto"/>
              <w:bottom w:val="single" w:sz="4" w:space="0" w:color="auto"/>
              <w:right w:val="single" w:sz="4" w:space="0" w:color="auto"/>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1 11 05070 00 0000 120</w:t>
            </w:r>
          </w:p>
        </w:tc>
        <w:tc>
          <w:tcPr>
            <w:tcW w:w="6379" w:type="dxa"/>
            <w:tcBorders>
              <w:top w:val="nil"/>
              <w:left w:val="nil"/>
              <w:bottom w:val="single" w:sz="4" w:space="0" w:color="auto"/>
              <w:right w:val="single" w:sz="4" w:space="0" w:color="auto"/>
            </w:tcBorders>
            <w:shd w:val="clear" w:color="auto" w:fill="auto"/>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color w:val="000000"/>
                <w:sz w:val="20"/>
                <w:szCs w:val="20"/>
                <w:lang w:eastAsia="ru-RU"/>
              </w:rPr>
              <w:t>Доходы от сдачи в аренду имущества</w:t>
            </w:r>
          </w:p>
        </w:tc>
        <w:tc>
          <w:tcPr>
            <w:tcW w:w="1418" w:type="dxa"/>
            <w:tcBorders>
              <w:top w:val="nil"/>
              <w:left w:val="nil"/>
              <w:bottom w:val="single" w:sz="4" w:space="0" w:color="auto"/>
              <w:right w:val="single" w:sz="4" w:space="0" w:color="auto"/>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71,8</w:t>
            </w:r>
          </w:p>
        </w:tc>
      </w:tr>
      <w:tr w:rsidR="00050BE1" w:rsidRPr="00050BE1" w:rsidTr="000F6EAF">
        <w:trPr>
          <w:trHeight w:val="405"/>
        </w:trPr>
        <w:tc>
          <w:tcPr>
            <w:tcW w:w="2410" w:type="dxa"/>
            <w:tcBorders>
              <w:top w:val="nil"/>
              <w:left w:val="single" w:sz="4" w:space="0" w:color="auto"/>
              <w:bottom w:val="single" w:sz="4" w:space="0" w:color="auto"/>
              <w:right w:val="single" w:sz="4" w:space="0" w:color="auto"/>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1 11 05075 10 0000 120</w:t>
            </w:r>
          </w:p>
        </w:tc>
        <w:tc>
          <w:tcPr>
            <w:tcW w:w="6379" w:type="dxa"/>
            <w:tcBorders>
              <w:top w:val="nil"/>
              <w:left w:val="nil"/>
              <w:bottom w:val="single" w:sz="4" w:space="0" w:color="auto"/>
              <w:right w:val="single" w:sz="4" w:space="0" w:color="auto"/>
            </w:tcBorders>
            <w:shd w:val="clear" w:color="auto" w:fill="auto"/>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color w:val="000000"/>
                <w:sz w:val="20"/>
                <w:szCs w:val="20"/>
                <w:lang w:eastAsia="ru-RU"/>
              </w:rPr>
              <w:t>Доходы от сдачи в аренду имущества, составляющего казну поселений (за исключением земельных участков)</w:t>
            </w:r>
          </w:p>
        </w:tc>
        <w:tc>
          <w:tcPr>
            <w:tcW w:w="1418" w:type="dxa"/>
            <w:tcBorders>
              <w:top w:val="nil"/>
              <w:left w:val="nil"/>
              <w:bottom w:val="single" w:sz="4" w:space="0" w:color="auto"/>
              <w:right w:val="single" w:sz="4" w:space="0" w:color="auto"/>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71,8</w:t>
            </w:r>
          </w:p>
        </w:tc>
      </w:tr>
      <w:tr w:rsidR="00050BE1" w:rsidRPr="00050BE1" w:rsidTr="000F6EAF">
        <w:trPr>
          <w:trHeight w:val="405"/>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1 16 00000 00 0000 000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10,3</w:t>
            </w:r>
          </w:p>
        </w:tc>
      </w:tr>
      <w:tr w:rsidR="00050BE1" w:rsidRPr="00050BE1" w:rsidTr="000F6EAF">
        <w:trPr>
          <w:trHeight w:val="700"/>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1 16 02020 02 0000 140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10,0</w:t>
            </w:r>
          </w:p>
        </w:tc>
      </w:tr>
      <w:tr w:rsidR="00050BE1" w:rsidRPr="00050BE1" w:rsidTr="000F6EAF">
        <w:trPr>
          <w:trHeight w:val="924"/>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1 16 10123 01 0000 140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8"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0,3</w:t>
            </w:r>
          </w:p>
        </w:tc>
      </w:tr>
      <w:tr w:rsidR="00050BE1" w:rsidRPr="00050BE1" w:rsidTr="000F6EAF">
        <w:trPr>
          <w:trHeight w:val="420"/>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lastRenderedPageBreak/>
              <w:t>2 00 00000 00 0000 000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БЕЗВОЗМЕЗДНЫЕ ПОСТУПЛЕНИЯ</w:t>
            </w:r>
          </w:p>
        </w:tc>
        <w:tc>
          <w:tcPr>
            <w:tcW w:w="1418"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7562,7</w:t>
            </w:r>
          </w:p>
        </w:tc>
      </w:tr>
      <w:tr w:rsidR="00050BE1" w:rsidRPr="00050BE1" w:rsidTr="000F6EAF">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2 02 00000 00 0000 000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7562,7</w:t>
            </w:r>
          </w:p>
        </w:tc>
      </w:tr>
      <w:tr w:rsidR="00050BE1" w:rsidRPr="00050BE1" w:rsidTr="000F6EAF">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2 02 01000 00 0000 150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Дотации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5242,4</w:t>
            </w:r>
          </w:p>
        </w:tc>
      </w:tr>
      <w:tr w:rsidR="00050BE1" w:rsidRPr="00050BE1" w:rsidTr="000F6EAF">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2 02 01001 00 0000 150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5242,4</w:t>
            </w:r>
          </w:p>
        </w:tc>
      </w:tr>
      <w:tr w:rsidR="00050BE1" w:rsidRPr="00050BE1" w:rsidTr="000F6EAF">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2 02 01001 10 0000 150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5242,4</w:t>
            </w:r>
          </w:p>
        </w:tc>
      </w:tr>
      <w:tr w:rsidR="00050BE1" w:rsidRPr="00050BE1" w:rsidTr="000F6EAF">
        <w:trPr>
          <w:trHeight w:val="630"/>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2 02 03000 00 0000 150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Субвенции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231,3</w:t>
            </w:r>
          </w:p>
        </w:tc>
      </w:tr>
      <w:tr w:rsidR="00050BE1" w:rsidRPr="00050BE1" w:rsidTr="000F6EAF">
        <w:trPr>
          <w:trHeight w:val="424"/>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2 02 03024 00 0000 150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0,20</w:t>
            </w:r>
          </w:p>
        </w:tc>
      </w:tr>
      <w:tr w:rsidR="00050BE1" w:rsidRPr="00050BE1" w:rsidTr="000F6EAF">
        <w:trPr>
          <w:trHeight w:val="474"/>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2 02 03024 10 0000 150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0,20</w:t>
            </w:r>
          </w:p>
        </w:tc>
      </w:tr>
      <w:tr w:rsidR="00050BE1" w:rsidRPr="00050BE1" w:rsidTr="000F6EAF">
        <w:trPr>
          <w:trHeight w:val="300"/>
        </w:trPr>
        <w:tc>
          <w:tcPr>
            <w:tcW w:w="2410" w:type="dxa"/>
            <w:tcBorders>
              <w:top w:val="nil"/>
              <w:left w:val="single" w:sz="4" w:space="0" w:color="auto"/>
              <w:bottom w:val="single" w:sz="4" w:space="0" w:color="auto"/>
              <w:right w:val="single" w:sz="4" w:space="0" w:color="auto"/>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2 02 3118 00 0000 150</w:t>
            </w:r>
          </w:p>
        </w:tc>
        <w:tc>
          <w:tcPr>
            <w:tcW w:w="6379" w:type="dxa"/>
            <w:tcBorders>
              <w:top w:val="nil"/>
              <w:left w:val="nil"/>
              <w:bottom w:val="single" w:sz="4" w:space="0" w:color="auto"/>
              <w:right w:val="single" w:sz="4" w:space="0" w:color="auto"/>
            </w:tcBorders>
            <w:shd w:val="clear" w:color="auto" w:fill="auto"/>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231,1</w:t>
            </w:r>
          </w:p>
        </w:tc>
      </w:tr>
      <w:tr w:rsidR="00050BE1" w:rsidRPr="00050BE1" w:rsidTr="000F6EAF">
        <w:trPr>
          <w:trHeight w:val="300"/>
        </w:trPr>
        <w:tc>
          <w:tcPr>
            <w:tcW w:w="2410" w:type="dxa"/>
            <w:tcBorders>
              <w:top w:val="nil"/>
              <w:left w:val="single" w:sz="4" w:space="0" w:color="auto"/>
              <w:bottom w:val="single" w:sz="4" w:space="0" w:color="auto"/>
              <w:right w:val="single" w:sz="4" w:space="0" w:color="auto"/>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2 02 3118 00 0000 150</w:t>
            </w:r>
          </w:p>
        </w:tc>
        <w:tc>
          <w:tcPr>
            <w:tcW w:w="6379" w:type="dxa"/>
            <w:tcBorders>
              <w:top w:val="nil"/>
              <w:left w:val="nil"/>
              <w:bottom w:val="single" w:sz="4" w:space="0" w:color="auto"/>
              <w:right w:val="single" w:sz="4" w:space="0" w:color="auto"/>
            </w:tcBorders>
            <w:shd w:val="clear" w:color="auto" w:fill="auto"/>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231,1</w:t>
            </w:r>
          </w:p>
        </w:tc>
      </w:tr>
      <w:tr w:rsidR="00050BE1" w:rsidRPr="00050BE1" w:rsidTr="000F6EAF">
        <w:trPr>
          <w:trHeight w:val="300"/>
        </w:trPr>
        <w:tc>
          <w:tcPr>
            <w:tcW w:w="2410" w:type="dxa"/>
            <w:tcBorders>
              <w:top w:val="nil"/>
              <w:left w:val="single" w:sz="4" w:space="0" w:color="auto"/>
              <w:bottom w:val="single" w:sz="4" w:space="0" w:color="auto"/>
              <w:right w:val="single" w:sz="4" w:space="0" w:color="auto"/>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2 02 40000 00 0000 150</w:t>
            </w:r>
          </w:p>
        </w:tc>
        <w:tc>
          <w:tcPr>
            <w:tcW w:w="6379" w:type="dxa"/>
            <w:tcBorders>
              <w:top w:val="nil"/>
              <w:left w:val="nil"/>
              <w:bottom w:val="single" w:sz="4" w:space="0" w:color="auto"/>
              <w:right w:val="single" w:sz="4" w:space="0" w:color="auto"/>
            </w:tcBorders>
            <w:shd w:val="clear" w:color="auto" w:fill="auto"/>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2089,0</w:t>
            </w:r>
          </w:p>
        </w:tc>
      </w:tr>
      <w:tr w:rsidR="00050BE1" w:rsidRPr="00050BE1" w:rsidTr="000F6EAF">
        <w:trPr>
          <w:trHeight w:val="344"/>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2 02 40014 10 0000 150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1582,5</w:t>
            </w:r>
          </w:p>
        </w:tc>
      </w:tr>
      <w:tr w:rsidR="00050BE1" w:rsidRPr="00050BE1" w:rsidTr="000F6EAF">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2 02 49999 10 0000 150</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506,5</w:t>
            </w:r>
          </w:p>
        </w:tc>
      </w:tr>
      <w:tr w:rsidR="00050BE1" w:rsidRPr="00050BE1" w:rsidTr="000F6EAF">
        <w:trPr>
          <w:trHeight w:val="285"/>
        </w:trPr>
        <w:tc>
          <w:tcPr>
            <w:tcW w:w="2410" w:type="dxa"/>
            <w:tcBorders>
              <w:top w:val="nil"/>
              <w:left w:val="single" w:sz="4" w:space="0" w:color="auto"/>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 </w:t>
            </w:r>
          </w:p>
        </w:tc>
        <w:tc>
          <w:tcPr>
            <w:tcW w:w="6379" w:type="dxa"/>
            <w:tcBorders>
              <w:top w:val="nil"/>
              <w:left w:val="nil"/>
              <w:bottom w:val="single" w:sz="4" w:space="0" w:color="auto"/>
              <w:right w:val="single" w:sz="4" w:space="0" w:color="auto"/>
            </w:tcBorders>
            <w:shd w:val="clear" w:color="auto" w:fill="auto"/>
            <w:hideMark/>
          </w:tcPr>
          <w:p w:rsidR="00050BE1" w:rsidRPr="00050BE1" w:rsidRDefault="00050BE1" w:rsidP="00050BE1">
            <w:pPr>
              <w:spacing w:after="0" w:line="240" w:lineRule="auto"/>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Всего доходов</w:t>
            </w:r>
          </w:p>
        </w:tc>
        <w:tc>
          <w:tcPr>
            <w:tcW w:w="1418" w:type="dxa"/>
            <w:tcBorders>
              <w:top w:val="nil"/>
              <w:left w:val="nil"/>
              <w:bottom w:val="single" w:sz="4" w:space="0" w:color="auto"/>
              <w:right w:val="single" w:sz="4" w:space="0" w:color="auto"/>
            </w:tcBorders>
            <w:shd w:val="clear" w:color="auto" w:fill="auto"/>
            <w:noWrap/>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13134,3</w:t>
            </w:r>
          </w:p>
        </w:tc>
      </w:tr>
    </w:tbl>
    <w:p w:rsidR="00050BE1" w:rsidRPr="00050BE1" w:rsidRDefault="00050BE1" w:rsidP="00050BE1">
      <w:pPr>
        <w:autoSpaceDE w:val="0"/>
        <w:autoSpaceDN w:val="0"/>
        <w:adjustRightInd w:val="0"/>
        <w:spacing w:after="0" w:line="240" w:lineRule="auto"/>
        <w:ind w:firstLine="540"/>
        <w:rPr>
          <w:rFonts w:ascii="Times New Roman" w:eastAsia="Times New Roman" w:hAnsi="Times New Roman" w:cs="Times New Roman"/>
          <w:snapToGrid w:val="0"/>
          <w:sz w:val="20"/>
          <w:szCs w:val="20"/>
          <w:lang w:eastAsia="ru-RU"/>
        </w:rPr>
      </w:pPr>
    </w:p>
    <w:tbl>
      <w:tblPr>
        <w:tblW w:w="10037" w:type="dxa"/>
        <w:tblInd w:w="-601" w:type="dxa"/>
        <w:tblLayout w:type="fixed"/>
        <w:tblLook w:val="04A0" w:firstRow="1" w:lastRow="0" w:firstColumn="1" w:lastColumn="0" w:noHBand="0" w:noVBand="1"/>
      </w:tblPr>
      <w:tblGrid>
        <w:gridCol w:w="4395"/>
        <w:gridCol w:w="709"/>
        <w:gridCol w:w="567"/>
        <w:gridCol w:w="567"/>
        <w:gridCol w:w="1842"/>
        <w:gridCol w:w="709"/>
        <w:gridCol w:w="1248"/>
      </w:tblGrid>
      <w:tr w:rsidR="00050BE1" w:rsidRPr="00050BE1" w:rsidTr="000F6EAF">
        <w:trPr>
          <w:trHeight w:val="210"/>
        </w:trPr>
        <w:tc>
          <w:tcPr>
            <w:tcW w:w="4395"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4366" w:type="dxa"/>
            <w:gridSpan w:val="4"/>
            <w:tcBorders>
              <w:top w:val="nil"/>
              <w:left w:val="nil"/>
              <w:bottom w:val="nil"/>
              <w:right w:val="nil"/>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Приложение 2</w:t>
            </w:r>
          </w:p>
        </w:tc>
      </w:tr>
      <w:tr w:rsidR="00050BE1" w:rsidRPr="00050BE1" w:rsidTr="000F6EAF">
        <w:trPr>
          <w:trHeight w:val="195"/>
        </w:trPr>
        <w:tc>
          <w:tcPr>
            <w:tcW w:w="4395"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4933" w:type="dxa"/>
            <w:gridSpan w:val="5"/>
            <w:tcBorders>
              <w:top w:val="nil"/>
              <w:left w:val="nil"/>
              <w:bottom w:val="nil"/>
              <w:right w:val="nil"/>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 xml:space="preserve">к решению </w:t>
            </w:r>
          </w:p>
        </w:tc>
      </w:tr>
      <w:tr w:rsidR="00050BE1" w:rsidRPr="00050BE1" w:rsidTr="000F6EAF">
        <w:trPr>
          <w:trHeight w:val="195"/>
        </w:trPr>
        <w:tc>
          <w:tcPr>
            <w:tcW w:w="10037" w:type="dxa"/>
            <w:gridSpan w:val="7"/>
            <w:tcBorders>
              <w:top w:val="nil"/>
              <w:left w:val="nil"/>
              <w:bottom w:val="nil"/>
              <w:right w:val="nil"/>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"Об отчете об исполнении бюджета</w:t>
            </w:r>
          </w:p>
          <w:p w:rsidR="00050BE1" w:rsidRPr="00050BE1" w:rsidRDefault="00050BE1" w:rsidP="00050BE1">
            <w:pPr>
              <w:spacing w:after="0" w:line="240" w:lineRule="auto"/>
              <w:jc w:val="right"/>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sz w:val="20"/>
                <w:szCs w:val="20"/>
                <w:lang w:eastAsia="ru-RU"/>
              </w:rPr>
              <w:t xml:space="preserve">Дячкинского </w:t>
            </w:r>
            <w:r w:rsidRPr="00050BE1">
              <w:rPr>
                <w:rFonts w:ascii="Times New Roman" w:eastAsia="Times New Roman" w:hAnsi="Times New Roman" w:cs="Times New Roman"/>
                <w:color w:val="000000"/>
                <w:sz w:val="20"/>
                <w:szCs w:val="20"/>
                <w:lang w:eastAsia="ru-RU"/>
              </w:rPr>
              <w:t>сельского поселения за 2020 год"</w:t>
            </w:r>
          </w:p>
        </w:tc>
      </w:tr>
      <w:tr w:rsidR="00050BE1" w:rsidRPr="00050BE1" w:rsidTr="000F6EAF">
        <w:trPr>
          <w:trHeight w:val="195"/>
        </w:trPr>
        <w:tc>
          <w:tcPr>
            <w:tcW w:w="10037" w:type="dxa"/>
            <w:gridSpan w:val="7"/>
            <w:tcBorders>
              <w:top w:val="nil"/>
              <w:left w:val="nil"/>
              <w:bottom w:val="nil"/>
              <w:right w:val="nil"/>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color w:val="000000"/>
                <w:sz w:val="20"/>
                <w:szCs w:val="20"/>
                <w:lang w:eastAsia="ru-RU"/>
              </w:rPr>
            </w:pPr>
          </w:p>
        </w:tc>
      </w:tr>
      <w:tr w:rsidR="00050BE1" w:rsidRPr="00050BE1" w:rsidTr="000F6EAF">
        <w:trPr>
          <w:trHeight w:val="615"/>
        </w:trPr>
        <w:tc>
          <w:tcPr>
            <w:tcW w:w="10037" w:type="dxa"/>
            <w:gridSpan w:val="7"/>
            <w:tcBorders>
              <w:top w:val="nil"/>
              <w:left w:val="nil"/>
              <w:bottom w:val="nil"/>
              <w:right w:val="nil"/>
            </w:tcBorders>
            <w:shd w:val="clear" w:color="auto" w:fill="auto"/>
            <w:vAlign w:val="bottom"/>
            <w:hideMark/>
          </w:tcPr>
          <w:p w:rsidR="00050BE1" w:rsidRPr="00050BE1" w:rsidRDefault="00050BE1" w:rsidP="00050BE1">
            <w:pPr>
              <w:spacing w:after="0" w:line="240" w:lineRule="auto"/>
              <w:jc w:val="center"/>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 xml:space="preserve">Расходы бюджета </w:t>
            </w:r>
            <w:r w:rsidRPr="00050BE1">
              <w:rPr>
                <w:rFonts w:ascii="Times New Roman" w:eastAsia="Times New Roman" w:hAnsi="Times New Roman" w:cs="Times New Roman"/>
                <w:sz w:val="20"/>
                <w:szCs w:val="20"/>
                <w:lang w:eastAsia="ru-RU"/>
              </w:rPr>
              <w:t xml:space="preserve">Дячкинского </w:t>
            </w:r>
            <w:r w:rsidRPr="00050BE1">
              <w:rPr>
                <w:rFonts w:ascii="Times New Roman" w:eastAsia="Times New Roman" w:hAnsi="Times New Roman" w:cs="Times New Roman"/>
                <w:color w:val="000000"/>
                <w:sz w:val="20"/>
                <w:szCs w:val="20"/>
                <w:lang w:eastAsia="ru-RU"/>
              </w:rPr>
              <w:t xml:space="preserve">сельского поселения по ведомственной структуре расходов бюджета </w:t>
            </w:r>
            <w:r w:rsidRPr="00050BE1">
              <w:rPr>
                <w:rFonts w:ascii="Times New Roman" w:eastAsia="Times New Roman" w:hAnsi="Times New Roman" w:cs="Times New Roman"/>
                <w:sz w:val="20"/>
                <w:szCs w:val="20"/>
                <w:lang w:eastAsia="ru-RU"/>
              </w:rPr>
              <w:t xml:space="preserve">Дячкинского </w:t>
            </w:r>
            <w:r w:rsidRPr="00050BE1">
              <w:rPr>
                <w:rFonts w:ascii="Times New Roman" w:eastAsia="Times New Roman" w:hAnsi="Times New Roman" w:cs="Times New Roman"/>
                <w:color w:val="000000"/>
                <w:sz w:val="20"/>
                <w:szCs w:val="20"/>
                <w:lang w:eastAsia="ru-RU"/>
              </w:rPr>
              <w:t>сельского поселения за 2020 год</w:t>
            </w:r>
          </w:p>
        </w:tc>
      </w:tr>
      <w:tr w:rsidR="00050BE1" w:rsidRPr="00050BE1" w:rsidTr="000F6EAF">
        <w:trPr>
          <w:trHeight w:val="255"/>
        </w:trPr>
        <w:tc>
          <w:tcPr>
            <w:tcW w:w="4395"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1248"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CYR" w:eastAsia="Times New Roman" w:hAnsi="Times New Roman CYR" w:cs="Times New Roman CYR"/>
                <w:color w:val="000000"/>
                <w:sz w:val="20"/>
                <w:szCs w:val="20"/>
                <w:lang w:eastAsia="ru-RU"/>
              </w:rPr>
            </w:pPr>
            <w:r w:rsidRPr="00050BE1">
              <w:rPr>
                <w:rFonts w:ascii="Times New Roman CYR" w:eastAsia="Times New Roman" w:hAnsi="Times New Roman CYR" w:cs="Times New Roman CYR"/>
                <w:color w:val="000000"/>
                <w:sz w:val="20"/>
                <w:szCs w:val="20"/>
                <w:lang w:eastAsia="ru-RU"/>
              </w:rPr>
              <w:t>(т. руб.)</w:t>
            </w:r>
          </w:p>
        </w:tc>
      </w:tr>
      <w:tr w:rsidR="00050BE1" w:rsidRPr="00050BE1" w:rsidTr="000F6EAF">
        <w:trPr>
          <w:trHeight w:val="67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BE1" w:rsidRPr="00050BE1" w:rsidRDefault="00050BE1" w:rsidP="00050BE1">
            <w:pPr>
              <w:spacing w:after="0" w:line="240" w:lineRule="auto"/>
              <w:jc w:val="center"/>
              <w:rPr>
                <w:rFonts w:ascii="Times New Roman" w:eastAsia="Times New Roman" w:hAnsi="Times New Roman" w:cs="Times New Roman"/>
                <w:bCs/>
                <w:color w:val="000000"/>
                <w:sz w:val="20"/>
                <w:szCs w:val="20"/>
                <w:lang w:eastAsia="ru-RU"/>
              </w:rPr>
            </w:pPr>
            <w:r w:rsidRPr="00050BE1">
              <w:rPr>
                <w:rFonts w:ascii="Times New Roman" w:eastAsia="Times New Roman" w:hAnsi="Times New Roman" w:cs="Times New Roman"/>
                <w:bCs/>
                <w:color w:val="000000"/>
                <w:sz w:val="20"/>
                <w:szCs w:val="20"/>
                <w:lang w:eastAsia="ru-RU"/>
              </w:rPr>
              <w:t>Наименование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0BE1" w:rsidRPr="00050BE1" w:rsidRDefault="00050BE1" w:rsidP="00050BE1">
            <w:pPr>
              <w:spacing w:after="0" w:line="240" w:lineRule="auto"/>
              <w:jc w:val="center"/>
              <w:rPr>
                <w:rFonts w:ascii="Times New Roman" w:eastAsia="Times New Roman" w:hAnsi="Times New Roman" w:cs="Times New Roman"/>
                <w:bCs/>
                <w:color w:val="000000"/>
                <w:sz w:val="20"/>
                <w:szCs w:val="20"/>
                <w:lang w:eastAsia="ru-RU"/>
              </w:rPr>
            </w:pPr>
            <w:r w:rsidRPr="00050BE1">
              <w:rPr>
                <w:rFonts w:ascii="Times New Roman" w:eastAsia="Times New Roman" w:hAnsi="Times New Roman" w:cs="Times New Roman"/>
                <w:bCs/>
                <w:color w:val="000000"/>
                <w:sz w:val="20"/>
                <w:szCs w:val="20"/>
                <w:lang w:eastAsia="ru-RU"/>
              </w:rPr>
              <w:t>Мин</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0BE1" w:rsidRPr="00050BE1" w:rsidRDefault="00050BE1" w:rsidP="00050BE1">
            <w:pPr>
              <w:spacing w:after="0" w:line="240" w:lineRule="auto"/>
              <w:jc w:val="center"/>
              <w:rPr>
                <w:rFonts w:ascii="Times New Roman" w:eastAsia="Times New Roman" w:hAnsi="Times New Roman" w:cs="Times New Roman"/>
                <w:bCs/>
                <w:color w:val="000000"/>
                <w:sz w:val="20"/>
                <w:szCs w:val="20"/>
                <w:lang w:eastAsia="ru-RU"/>
              </w:rPr>
            </w:pPr>
            <w:proofErr w:type="spellStart"/>
            <w:r w:rsidRPr="00050BE1">
              <w:rPr>
                <w:rFonts w:ascii="Times New Roman" w:eastAsia="Times New Roman" w:hAnsi="Times New Roman" w:cs="Times New Roman"/>
                <w:bCs/>
                <w:color w:val="000000"/>
                <w:sz w:val="20"/>
                <w:szCs w:val="20"/>
                <w:lang w:eastAsia="ru-RU"/>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0BE1" w:rsidRPr="00050BE1" w:rsidRDefault="00050BE1" w:rsidP="00050BE1">
            <w:pPr>
              <w:spacing w:after="0" w:line="240" w:lineRule="auto"/>
              <w:jc w:val="center"/>
              <w:rPr>
                <w:rFonts w:ascii="Times New Roman" w:eastAsia="Times New Roman" w:hAnsi="Times New Roman" w:cs="Times New Roman"/>
                <w:bCs/>
                <w:color w:val="000000"/>
                <w:sz w:val="20"/>
                <w:szCs w:val="20"/>
                <w:lang w:eastAsia="ru-RU"/>
              </w:rPr>
            </w:pPr>
            <w:r w:rsidRPr="00050BE1">
              <w:rPr>
                <w:rFonts w:ascii="Times New Roman" w:eastAsia="Times New Roman" w:hAnsi="Times New Roman" w:cs="Times New Roman"/>
                <w:bCs/>
                <w:color w:val="000000"/>
                <w:sz w:val="20"/>
                <w:szCs w:val="20"/>
                <w:lang w:eastAsia="ru-RU"/>
              </w:rPr>
              <w:t>ПР</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50BE1" w:rsidRPr="00050BE1" w:rsidRDefault="00050BE1" w:rsidP="00050BE1">
            <w:pPr>
              <w:spacing w:after="0" w:line="240" w:lineRule="auto"/>
              <w:jc w:val="center"/>
              <w:rPr>
                <w:rFonts w:ascii="Times New Roman" w:eastAsia="Times New Roman" w:hAnsi="Times New Roman" w:cs="Times New Roman"/>
                <w:bCs/>
                <w:color w:val="000000"/>
                <w:sz w:val="20"/>
                <w:szCs w:val="20"/>
                <w:lang w:eastAsia="ru-RU"/>
              </w:rPr>
            </w:pPr>
            <w:r w:rsidRPr="00050BE1">
              <w:rPr>
                <w:rFonts w:ascii="Times New Roman" w:eastAsia="Times New Roman" w:hAnsi="Times New Roman" w:cs="Times New Roman"/>
                <w:bCs/>
                <w:color w:val="000000"/>
                <w:sz w:val="20"/>
                <w:szCs w:val="20"/>
                <w:lang w:eastAsia="ru-RU"/>
              </w:rPr>
              <w:t>ЦСР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0BE1" w:rsidRPr="00050BE1" w:rsidRDefault="00050BE1" w:rsidP="00050BE1">
            <w:pPr>
              <w:spacing w:after="0" w:line="240" w:lineRule="auto"/>
              <w:jc w:val="center"/>
              <w:rPr>
                <w:rFonts w:ascii="Times New Roman" w:eastAsia="Times New Roman" w:hAnsi="Times New Roman" w:cs="Times New Roman"/>
                <w:bCs/>
                <w:color w:val="000000"/>
                <w:sz w:val="20"/>
                <w:szCs w:val="20"/>
                <w:lang w:eastAsia="ru-RU"/>
              </w:rPr>
            </w:pPr>
            <w:r w:rsidRPr="00050BE1">
              <w:rPr>
                <w:rFonts w:ascii="Times New Roman" w:eastAsia="Times New Roman" w:hAnsi="Times New Roman" w:cs="Times New Roman"/>
                <w:bCs/>
                <w:color w:val="000000"/>
                <w:sz w:val="20"/>
                <w:szCs w:val="20"/>
                <w:lang w:eastAsia="ru-RU"/>
              </w:rPr>
              <w:t>ВР</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050BE1" w:rsidRPr="00050BE1" w:rsidRDefault="00050BE1" w:rsidP="00050BE1">
            <w:pPr>
              <w:spacing w:after="0" w:line="240" w:lineRule="auto"/>
              <w:jc w:val="center"/>
              <w:rPr>
                <w:rFonts w:ascii="Times New Roman" w:eastAsia="Times New Roman" w:hAnsi="Times New Roman" w:cs="Times New Roman"/>
                <w:bCs/>
                <w:color w:val="000000"/>
                <w:sz w:val="20"/>
                <w:szCs w:val="20"/>
                <w:lang w:eastAsia="ru-RU"/>
              </w:rPr>
            </w:pPr>
            <w:r w:rsidRPr="00050BE1">
              <w:rPr>
                <w:rFonts w:ascii="Times New Roman" w:eastAsia="Times New Roman" w:hAnsi="Times New Roman" w:cs="Times New Roman"/>
                <w:bCs/>
                <w:color w:val="000000"/>
                <w:sz w:val="20"/>
                <w:szCs w:val="20"/>
                <w:lang w:eastAsia="ru-RU"/>
              </w:rPr>
              <w:t>Кассовое исполнение</w:t>
            </w:r>
          </w:p>
        </w:tc>
      </w:tr>
      <w:tr w:rsidR="00050BE1" w:rsidRPr="00050BE1" w:rsidTr="000F6EAF">
        <w:trPr>
          <w:trHeight w:val="31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050BE1" w:rsidRPr="00050BE1" w:rsidRDefault="00050BE1" w:rsidP="00050BE1">
            <w:pPr>
              <w:spacing w:after="0" w:line="240" w:lineRule="auto"/>
              <w:rPr>
                <w:rFonts w:ascii="Times New Roman" w:eastAsia="Times New Roman" w:hAnsi="Times New Roman" w:cs="Times New Roman"/>
                <w:bCs/>
                <w:color w:val="000000"/>
                <w:sz w:val="20"/>
                <w:szCs w:val="20"/>
                <w:lang w:eastAsia="ru-RU"/>
              </w:rPr>
            </w:pPr>
            <w:r w:rsidRPr="00050BE1">
              <w:rPr>
                <w:rFonts w:ascii="Times New Roman" w:eastAsia="Times New Roman" w:hAnsi="Times New Roman" w:cs="Times New Roman"/>
                <w:bCs/>
                <w:color w:val="000000"/>
                <w:sz w:val="20"/>
                <w:szCs w:val="20"/>
                <w:lang w:eastAsia="ru-RU"/>
              </w:rPr>
              <w:t>Администрация Дячкинского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050BE1" w:rsidRPr="00050BE1" w:rsidRDefault="00050BE1" w:rsidP="00050BE1">
            <w:pPr>
              <w:spacing w:after="0" w:line="240" w:lineRule="auto"/>
              <w:jc w:val="center"/>
              <w:rPr>
                <w:rFonts w:ascii="Times New Roman" w:eastAsia="Times New Roman" w:hAnsi="Times New Roman" w:cs="Times New Roman"/>
                <w:bCs/>
                <w:color w:val="000000"/>
                <w:sz w:val="20"/>
                <w:szCs w:val="20"/>
                <w:lang w:eastAsia="ru-RU"/>
              </w:rPr>
            </w:pPr>
            <w:r w:rsidRPr="00050BE1">
              <w:rPr>
                <w:rFonts w:ascii="Times New Roman" w:eastAsia="Times New Roman" w:hAnsi="Times New Roman" w:cs="Times New Roman"/>
                <w:bCs/>
                <w:color w:val="000000"/>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center"/>
            <w:hideMark/>
          </w:tcPr>
          <w:p w:rsidR="00050BE1" w:rsidRPr="00050BE1" w:rsidRDefault="00050BE1" w:rsidP="00050BE1">
            <w:pPr>
              <w:spacing w:after="0" w:line="240" w:lineRule="auto"/>
              <w:jc w:val="center"/>
              <w:rPr>
                <w:rFonts w:ascii="Times New Roman" w:eastAsia="Times New Roman" w:hAnsi="Times New Roman" w:cs="Times New Roman"/>
                <w:bCs/>
                <w:color w:val="000000"/>
                <w:sz w:val="20"/>
                <w:szCs w:val="20"/>
                <w:lang w:eastAsia="ru-RU"/>
              </w:rPr>
            </w:pPr>
            <w:r w:rsidRPr="00050BE1">
              <w:rPr>
                <w:rFonts w:ascii="Times New Roman" w:eastAsia="Times New Roman" w:hAnsi="Times New Roman" w:cs="Times New Roman"/>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50BE1" w:rsidRPr="00050BE1" w:rsidRDefault="00050BE1" w:rsidP="00050BE1">
            <w:pPr>
              <w:spacing w:after="0" w:line="240" w:lineRule="auto"/>
              <w:jc w:val="center"/>
              <w:rPr>
                <w:rFonts w:ascii="Times New Roman" w:eastAsia="Times New Roman" w:hAnsi="Times New Roman" w:cs="Times New Roman"/>
                <w:bCs/>
                <w:color w:val="000000"/>
                <w:sz w:val="20"/>
                <w:szCs w:val="20"/>
                <w:lang w:eastAsia="ru-RU"/>
              </w:rPr>
            </w:pPr>
            <w:r w:rsidRPr="00050BE1">
              <w:rPr>
                <w:rFonts w:ascii="Times New Roman" w:eastAsia="Times New Roman" w:hAnsi="Times New Roman" w:cs="Times New Roman"/>
                <w:bCs/>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050BE1" w:rsidRPr="00050BE1" w:rsidRDefault="00050BE1" w:rsidP="00050BE1">
            <w:pPr>
              <w:spacing w:after="0" w:line="240" w:lineRule="auto"/>
              <w:jc w:val="center"/>
              <w:rPr>
                <w:rFonts w:ascii="Times New Roman" w:eastAsia="Times New Roman" w:hAnsi="Times New Roman" w:cs="Times New Roman"/>
                <w:bCs/>
                <w:color w:val="000000"/>
                <w:sz w:val="20"/>
                <w:szCs w:val="20"/>
                <w:lang w:eastAsia="ru-RU"/>
              </w:rPr>
            </w:pPr>
            <w:r w:rsidRPr="00050BE1">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50BE1" w:rsidRPr="00050BE1" w:rsidRDefault="00050BE1" w:rsidP="00050BE1">
            <w:pPr>
              <w:spacing w:after="0" w:line="240" w:lineRule="auto"/>
              <w:jc w:val="center"/>
              <w:rPr>
                <w:rFonts w:ascii="Times New Roman" w:eastAsia="Times New Roman" w:hAnsi="Times New Roman" w:cs="Times New Roman"/>
                <w:bCs/>
                <w:color w:val="000000"/>
                <w:sz w:val="20"/>
                <w:szCs w:val="20"/>
                <w:lang w:eastAsia="ru-RU"/>
              </w:rPr>
            </w:pPr>
            <w:r w:rsidRPr="00050BE1">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050BE1" w:rsidRPr="00050BE1" w:rsidRDefault="00050BE1" w:rsidP="00050BE1">
            <w:pPr>
              <w:spacing w:after="0" w:line="240" w:lineRule="auto"/>
              <w:jc w:val="center"/>
              <w:rPr>
                <w:rFonts w:ascii="Times New Roman" w:eastAsia="Times New Roman" w:hAnsi="Times New Roman" w:cs="Times New Roman"/>
                <w:bCs/>
                <w:color w:val="000000"/>
                <w:sz w:val="20"/>
                <w:szCs w:val="20"/>
                <w:lang w:eastAsia="ru-RU"/>
              </w:rPr>
            </w:pPr>
            <w:r w:rsidRPr="00050BE1">
              <w:rPr>
                <w:rFonts w:ascii="Times New Roman" w:eastAsia="Times New Roman" w:hAnsi="Times New Roman" w:cs="Times New Roman"/>
                <w:bCs/>
                <w:color w:val="000000"/>
                <w:sz w:val="20"/>
                <w:szCs w:val="20"/>
                <w:lang w:eastAsia="ru-RU"/>
              </w:rPr>
              <w:t>12655,5</w:t>
            </w:r>
          </w:p>
        </w:tc>
      </w:tr>
      <w:tr w:rsidR="00050BE1" w:rsidRPr="00050BE1" w:rsidTr="000F6EAF">
        <w:trPr>
          <w:trHeight w:val="837"/>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Расходы на выплаты по оплате труда работников Администрации Дячкинского сельского поселения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04</w:t>
            </w:r>
          </w:p>
        </w:tc>
        <w:tc>
          <w:tcPr>
            <w:tcW w:w="1842"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89 1 0000110</w:t>
            </w:r>
          </w:p>
        </w:tc>
        <w:tc>
          <w:tcPr>
            <w:tcW w:w="709"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120</w:t>
            </w:r>
          </w:p>
        </w:tc>
        <w:tc>
          <w:tcPr>
            <w:tcW w:w="1248"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4051,2</w:t>
            </w:r>
          </w:p>
        </w:tc>
      </w:tr>
      <w:tr w:rsidR="00050BE1" w:rsidRPr="00050BE1" w:rsidTr="000F6EAF">
        <w:trPr>
          <w:trHeight w:val="708"/>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Расходы на обеспечение деятельности Администрации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 01</w:t>
            </w:r>
          </w:p>
        </w:tc>
        <w:tc>
          <w:tcPr>
            <w:tcW w:w="567"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 04</w:t>
            </w:r>
          </w:p>
        </w:tc>
        <w:tc>
          <w:tcPr>
            <w:tcW w:w="1842"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89 1 0000190</w:t>
            </w:r>
          </w:p>
        </w:tc>
        <w:tc>
          <w:tcPr>
            <w:tcW w:w="709"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655,7</w:t>
            </w:r>
          </w:p>
        </w:tc>
      </w:tr>
      <w:tr w:rsidR="00050BE1" w:rsidRPr="00050BE1" w:rsidTr="000F6EAF">
        <w:trPr>
          <w:trHeight w:val="662"/>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50BE1" w:rsidRPr="00050BE1" w:rsidRDefault="00050BE1" w:rsidP="00050BE1">
            <w:pPr>
              <w:spacing w:after="0" w:line="240" w:lineRule="auto"/>
              <w:jc w:val="both"/>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lastRenderedPageBreak/>
              <w:t>Расходы на обеспечение деятельности Администрации Дячкинского сельского поселения в рамках обеспечения деятельности Администрации Дячкинского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 01</w:t>
            </w:r>
          </w:p>
        </w:tc>
        <w:tc>
          <w:tcPr>
            <w:tcW w:w="567"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 04</w:t>
            </w:r>
          </w:p>
        </w:tc>
        <w:tc>
          <w:tcPr>
            <w:tcW w:w="1842"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89 1 0000190</w:t>
            </w:r>
          </w:p>
        </w:tc>
        <w:tc>
          <w:tcPr>
            <w:tcW w:w="709"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850</w:t>
            </w:r>
          </w:p>
        </w:tc>
        <w:tc>
          <w:tcPr>
            <w:tcW w:w="1248"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88,0</w:t>
            </w:r>
          </w:p>
        </w:tc>
      </w:tr>
      <w:tr w:rsidR="00050BE1" w:rsidRPr="00050BE1" w:rsidTr="000F6EAF">
        <w:trPr>
          <w:trHeight w:val="1409"/>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04</w:t>
            </w:r>
          </w:p>
        </w:tc>
        <w:tc>
          <w:tcPr>
            <w:tcW w:w="1842"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89 9 0072390</w:t>
            </w:r>
          </w:p>
        </w:tc>
        <w:tc>
          <w:tcPr>
            <w:tcW w:w="709"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0,20</w:t>
            </w:r>
          </w:p>
        </w:tc>
      </w:tr>
      <w:tr w:rsidR="00050BE1" w:rsidRPr="00050BE1" w:rsidTr="000F6EAF">
        <w:trPr>
          <w:trHeight w:val="835"/>
        </w:trPr>
        <w:tc>
          <w:tcPr>
            <w:tcW w:w="4395" w:type="dxa"/>
            <w:tcBorders>
              <w:top w:val="nil"/>
              <w:left w:val="single" w:sz="4" w:space="0" w:color="auto"/>
              <w:bottom w:val="single" w:sz="4" w:space="0" w:color="auto"/>
              <w:right w:val="single" w:sz="4" w:space="0" w:color="auto"/>
            </w:tcBorders>
            <w:shd w:val="clear" w:color="auto" w:fill="auto"/>
            <w:vAlign w:val="center"/>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07</w:t>
            </w:r>
          </w:p>
        </w:tc>
        <w:tc>
          <w:tcPr>
            <w:tcW w:w="1842"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9990090350</w:t>
            </w:r>
          </w:p>
        </w:tc>
        <w:tc>
          <w:tcPr>
            <w:tcW w:w="709" w:type="dxa"/>
            <w:tcBorders>
              <w:top w:val="nil"/>
              <w:left w:val="nil"/>
              <w:bottom w:val="single" w:sz="4" w:space="0" w:color="auto"/>
              <w:right w:val="single" w:sz="4" w:space="0" w:color="auto"/>
            </w:tcBorders>
            <w:shd w:val="clear" w:color="auto" w:fill="auto"/>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880</w:t>
            </w:r>
          </w:p>
        </w:tc>
        <w:tc>
          <w:tcPr>
            <w:tcW w:w="1248" w:type="dxa"/>
            <w:tcBorders>
              <w:top w:val="nil"/>
              <w:left w:val="nil"/>
              <w:bottom w:val="single" w:sz="4" w:space="0" w:color="auto"/>
              <w:right w:val="single" w:sz="4" w:space="0" w:color="auto"/>
            </w:tcBorders>
            <w:shd w:val="clear" w:color="auto" w:fill="auto"/>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197,0</w:t>
            </w:r>
          </w:p>
        </w:tc>
      </w:tr>
      <w:tr w:rsidR="00050BE1" w:rsidRPr="00050BE1" w:rsidTr="000F6EAF">
        <w:trPr>
          <w:trHeight w:val="8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13</w:t>
            </w:r>
          </w:p>
        </w:tc>
        <w:tc>
          <w:tcPr>
            <w:tcW w:w="1842"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99 9 0099990</w:t>
            </w:r>
          </w:p>
        </w:tc>
        <w:tc>
          <w:tcPr>
            <w:tcW w:w="709" w:type="dxa"/>
            <w:tcBorders>
              <w:top w:val="nil"/>
              <w:left w:val="nil"/>
              <w:bottom w:val="single" w:sz="4" w:space="0" w:color="auto"/>
              <w:right w:val="single" w:sz="4" w:space="0" w:color="auto"/>
            </w:tcBorders>
            <w:shd w:val="clear" w:color="auto" w:fill="auto"/>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auto" w:fill="auto"/>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74,8</w:t>
            </w:r>
          </w:p>
        </w:tc>
      </w:tr>
      <w:tr w:rsidR="00050BE1" w:rsidRPr="00050BE1" w:rsidTr="000F6EAF">
        <w:trPr>
          <w:trHeight w:val="972"/>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Дячкинского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03</w:t>
            </w:r>
          </w:p>
        </w:tc>
        <w:tc>
          <w:tcPr>
            <w:tcW w:w="1842"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89 9 0051180</w:t>
            </w:r>
          </w:p>
        </w:tc>
        <w:tc>
          <w:tcPr>
            <w:tcW w:w="709"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120</w:t>
            </w:r>
          </w:p>
        </w:tc>
        <w:tc>
          <w:tcPr>
            <w:tcW w:w="1248"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206,7</w:t>
            </w:r>
          </w:p>
        </w:tc>
      </w:tr>
      <w:tr w:rsidR="00050BE1" w:rsidRPr="00050BE1" w:rsidTr="000F6EAF">
        <w:trPr>
          <w:trHeight w:val="972"/>
        </w:trPr>
        <w:tc>
          <w:tcPr>
            <w:tcW w:w="4395" w:type="dxa"/>
            <w:tcBorders>
              <w:top w:val="nil"/>
              <w:left w:val="single" w:sz="4" w:space="0" w:color="auto"/>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03</w:t>
            </w:r>
          </w:p>
        </w:tc>
        <w:tc>
          <w:tcPr>
            <w:tcW w:w="1842"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89 9 0051180</w:t>
            </w:r>
          </w:p>
        </w:tc>
        <w:tc>
          <w:tcPr>
            <w:tcW w:w="709"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24,4</w:t>
            </w:r>
          </w:p>
        </w:tc>
      </w:tr>
      <w:tr w:rsidR="00050BE1" w:rsidRPr="00050BE1" w:rsidTr="000F6EAF">
        <w:trPr>
          <w:trHeight w:val="112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Расходы на ремонт и содержание автомобильных дорог общего пользования местного значения в целях реализации подпрограммы "Развитие транспортной инфраструктуры Дячкинского сельского поселения" муниципальной программы Дячкинского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09</w:t>
            </w:r>
          </w:p>
        </w:tc>
        <w:tc>
          <w:tcPr>
            <w:tcW w:w="1842" w:type="dxa"/>
            <w:tcBorders>
              <w:top w:val="nil"/>
              <w:left w:val="nil"/>
              <w:bottom w:val="single" w:sz="4" w:space="0" w:color="auto"/>
              <w:right w:val="single" w:sz="4" w:space="0" w:color="auto"/>
            </w:tcBorders>
            <w:shd w:val="clear" w:color="auto" w:fill="auto"/>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99 9 0021410</w:t>
            </w:r>
          </w:p>
        </w:tc>
        <w:tc>
          <w:tcPr>
            <w:tcW w:w="709" w:type="dxa"/>
            <w:tcBorders>
              <w:top w:val="nil"/>
              <w:left w:val="nil"/>
              <w:bottom w:val="single" w:sz="4" w:space="0" w:color="auto"/>
              <w:right w:val="single" w:sz="4" w:space="0" w:color="auto"/>
            </w:tcBorders>
            <w:shd w:val="clear" w:color="auto" w:fill="auto"/>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auto" w:fill="auto"/>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1582,5</w:t>
            </w:r>
          </w:p>
        </w:tc>
      </w:tr>
      <w:tr w:rsidR="00050BE1" w:rsidRPr="00050BE1" w:rsidTr="000F6EAF">
        <w:trPr>
          <w:trHeight w:val="980"/>
        </w:trPr>
        <w:tc>
          <w:tcPr>
            <w:tcW w:w="4395" w:type="dxa"/>
            <w:tcBorders>
              <w:top w:val="nil"/>
              <w:left w:val="single" w:sz="4" w:space="0" w:color="auto"/>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12</w:t>
            </w:r>
          </w:p>
        </w:tc>
        <w:tc>
          <w:tcPr>
            <w:tcW w:w="1842"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99 9 0099990</w:t>
            </w:r>
          </w:p>
        </w:tc>
        <w:tc>
          <w:tcPr>
            <w:tcW w:w="709"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112,5</w:t>
            </w:r>
          </w:p>
        </w:tc>
      </w:tr>
      <w:tr w:rsidR="00050BE1" w:rsidRPr="00050BE1" w:rsidTr="000F6EAF">
        <w:trPr>
          <w:trHeight w:val="980"/>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lastRenderedPageBreak/>
              <w:t>Мероприятия по благоустройству территории Дячкинского сельского поселения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03</w:t>
            </w:r>
          </w:p>
        </w:tc>
        <w:tc>
          <w:tcPr>
            <w:tcW w:w="1842"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10 1 0099990</w:t>
            </w:r>
          </w:p>
        </w:tc>
        <w:tc>
          <w:tcPr>
            <w:tcW w:w="709"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2398,0</w:t>
            </w:r>
          </w:p>
        </w:tc>
      </w:tr>
      <w:tr w:rsidR="00050BE1" w:rsidRPr="00050BE1" w:rsidTr="000F6EAF">
        <w:trPr>
          <w:trHeight w:val="570"/>
        </w:trPr>
        <w:tc>
          <w:tcPr>
            <w:tcW w:w="4395" w:type="dxa"/>
            <w:tcBorders>
              <w:top w:val="nil"/>
              <w:left w:val="single" w:sz="4" w:space="0" w:color="auto"/>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05</w:t>
            </w:r>
          </w:p>
        </w:tc>
        <w:tc>
          <w:tcPr>
            <w:tcW w:w="1842"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99 9 0099990</w:t>
            </w:r>
          </w:p>
        </w:tc>
        <w:tc>
          <w:tcPr>
            <w:tcW w:w="709"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000000" w:fill="FFFFFF"/>
            <w:vAlign w:val="center"/>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12,1</w:t>
            </w:r>
          </w:p>
        </w:tc>
      </w:tr>
      <w:tr w:rsidR="00050BE1" w:rsidRPr="00050BE1" w:rsidTr="000F6EAF">
        <w:trPr>
          <w:trHeight w:val="852"/>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01</w:t>
            </w:r>
          </w:p>
        </w:tc>
        <w:tc>
          <w:tcPr>
            <w:tcW w:w="1842"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02 1 0099990</w:t>
            </w:r>
          </w:p>
        </w:tc>
        <w:tc>
          <w:tcPr>
            <w:tcW w:w="709"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610</w:t>
            </w:r>
          </w:p>
        </w:tc>
        <w:tc>
          <w:tcPr>
            <w:tcW w:w="1248"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3250,7</w:t>
            </w:r>
          </w:p>
        </w:tc>
      </w:tr>
      <w:tr w:rsidR="00050BE1" w:rsidRPr="00050BE1" w:rsidTr="000F6EAF">
        <w:trPr>
          <w:trHeight w:val="559"/>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03</w:t>
            </w:r>
          </w:p>
        </w:tc>
        <w:tc>
          <w:tcPr>
            <w:tcW w:w="1842"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99 9 0085010</w:t>
            </w:r>
          </w:p>
        </w:tc>
        <w:tc>
          <w:tcPr>
            <w:tcW w:w="709"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540</w:t>
            </w:r>
          </w:p>
        </w:tc>
        <w:tc>
          <w:tcPr>
            <w:tcW w:w="1248" w:type="dxa"/>
            <w:tcBorders>
              <w:top w:val="nil"/>
              <w:left w:val="nil"/>
              <w:bottom w:val="single" w:sz="4" w:space="0" w:color="auto"/>
              <w:right w:val="single" w:sz="4" w:space="0" w:color="auto"/>
            </w:tcBorders>
            <w:shd w:val="clear" w:color="000000" w:fill="FFFFFF"/>
            <w:vAlign w:val="center"/>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1,8</w:t>
            </w:r>
          </w:p>
        </w:tc>
      </w:tr>
    </w:tbl>
    <w:p w:rsidR="00050BE1" w:rsidRPr="00050BE1" w:rsidRDefault="00050BE1" w:rsidP="00050BE1">
      <w:pPr>
        <w:autoSpaceDE w:val="0"/>
        <w:autoSpaceDN w:val="0"/>
        <w:adjustRightInd w:val="0"/>
        <w:spacing w:after="0" w:line="240" w:lineRule="auto"/>
        <w:ind w:firstLine="540"/>
        <w:rPr>
          <w:rFonts w:ascii="Times New Roman" w:eastAsia="Times New Roman" w:hAnsi="Times New Roman" w:cs="Times New Roman"/>
          <w:snapToGrid w:val="0"/>
          <w:sz w:val="20"/>
          <w:szCs w:val="20"/>
          <w:lang w:eastAsia="ru-RU"/>
        </w:rPr>
      </w:pPr>
    </w:p>
    <w:tbl>
      <w:tblPr>
        <w:tblW w:w="10643" w:type="dxa"/>
        <w:tblInd w:w="-601" w:type="dxa"/>
        <w:tblLook w:val="04A0" w:firstRow="1" w:lastRow="0" w:firstColumn="1" w:lastColumn="0" w:noHBand="0" w:noVBand="1"/>
      </w:tblPr>
      <w:tblGrid>
        <w:gridCol w:w="1964"/>
        <w:gridCol w:w="1255"/>
        <w:gridCol w:w="1255"/>
        <w:gridCol w:w="913"/>
        <w:gridCol w:w="1044"/>
        <w:gridCol w:w="1539"/>
        <w:gridCol w:w="456"/>
        <w:gridCol w:w="510"/>
        <w:gridCol w:w="1335"/>
        <w:gridCol w:w="372"/>
      </w:tblGrid>
      <w:tr w:rsidR="00050BE1" w:rsidRPr="00050BE1" w:rsidTr="000F6EAF">
        <w:trPr>
          <w:trHeight w:val="255"/>
        </w:trPr>
        <w:tc>
          <w:tcPr>
            <w:tcW w:w="1964"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1957" w:type="dxa"/>
            <w:gridSpan w:val="2"/>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4212" w:type="dxa"/>
            <w:gridSpan w:val="5"/>
            <w:tcBorders>
              <w:top w:val="nil"/>
              <w:left w:val="nil"/>
              <w:bottom w:val="nil"/>
              <w:right w:val="nil"/>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Приложение №3</w:t>
            </w:r>
          </w:p>
        </w:tc>
      </w:tr>
      <w:tr w:rsidR="00050BE1" w:rsidRPr="00050BE1" w:rsidTr="000F6EAF">
        <w:trPr>
          <w:trHeight w:val="255"/>
        </w:trPr>
        <w:tc>
          <w:tcPr>
            <w:tcW w:w="1964"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1957" w:type="dxa"/>
            <w:gridSpan w:val="2"/>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4212" w:type="dxa"/>
            <w:gridSpan w:val="5"/>
            <w:tcBorders>
              <w:top w:val="nil"/>
              <w:left w:val="nil"/>
              <w:bottom w:val="nil"/>
              <w:right w:val="nil"/>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к решению</w:t>
            </w:r>
          </w:p>
        </w:tc>
      </w:tr>
      <w:tr w:rsidR="00050BE1" w:rsidRPr="00050BE1" w:rsidTr="000F6EAF">
        <w:trPr>
          <w:trHeight w:val="255"/>
        </w:trPr>
        <w:tc>
          <w:tcPr>
            <w:tcW w:w="1964"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p>
        </w:tc>
        <w:tc>
          <w:tcPr>
            <w:tcW w:w="8679" w:type="dxa"/>
            <w:gridSpan w:val="9"/>
            <w:tcBorders>
              <w:top w:val="nil"/>
              <w:left w:val="nil"/>
              <w:bottom w:val="nil"/>
              <w:right w:val="nil"/>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"Об утверждении отчета об исполнении бюджета Дячкинского сельского поселения за 2020 год"</w:t>
            </w:r>
          </w:p>
        </w:tc>
      </w:tr>
      <w:tr w:rsidR="00050BE1" w:rsidRPr="00050BE1" w:rsidTr="000F6EAF">
        <w:trPr>
          <w:trHeight w:val="255"/>
        </w:trPr>
        <w:tc>
          <w:tcPr>
            <w:tcW w:w="1964"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1957" w:type="dxa"/>
            <w:gridSpan w:val="2"/>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4212" w:type="dxa"/>
            <w:gridSpan w:val="5"/>
            <w:tcBorders>
              <w:top w:val="nil"/>
              <w:left w:val="nil"/>
              <w:bottom w:val="nil"/>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r>
      <w:tr w:rsidR="00050BE1" w:rsidRPr="00050BE1" w:rsidTr="000F6EAF">
        <w:trPr>
          <w:trHeight w:val="570"/>
        </w:trPr>
        <w:tc>
          <w:tcPr>
            <w:tcW w:w="10643" w:type="dxa"/>
            <w:gridSpan w:val="10"/>
            <w:tcBorders>
              <w:top w:val="nil"/>
              <w:left w:val="nil"/>
              <w:bottom w:val="nil"/>
              <w:right w:val="nil"/>
            </w:tcBorders>
            <w:shd w:val="clear" w:color="auto" w:fill="auto"/>
            <w:vAlign w:val="bottom"/>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 xml:space="preserve">Расходы бюджета </w:t>
            </w:r>
            <w:r w:rsidRPr="00050BE1">
              <w:rPr>
                <w:rFonts w:ascii="Times New Roman" w:eastAsia="Times New Roman" w:hAnsi="Times New Roman" w:cs="Times New Roman"/>
                <w:sz w:val="20"/>
                <w:szCs w:val="20"/>
                <w:lang w:eastAsia="ru-RU"/>
              </w:rPr>
              <w:t xml:space="preserve">Дячкинского </w:t>
            </w:r>
            <w:r w:rsidRPr="00050BE1">
              <w:rPr>
                <w:rFonts w:ascii="Times New Roman" w:eastAsia="Times New Roman" w:hAnsi="Times New Roman" w:cs="Times New Roman"/>
                <w:bCs/>
                <w:sz w:val="20"/>
                <w:szCs w:val="20"/>
                <w:lang w:eastAsia="ru-RU"/>
              </w:rPr>
              <w:t>сельского поселения по разделам и подразделам классификации расходов бюджетов за 2020 год</w:t>
            </w:r>
          </w:p>
        </w:tc>
      </w:tr>
      <w:tr w:rsidR="00050BE1" w:rsidRPr="00050BE1" w:rsidTr="000F6EAF">
        <w:trPr>
          <w:trHeight w:val="270"/>
        </w:trPr>
        <w:tc>
          <w:tcPr>
            <w:tcW w:w="1964"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b/>
                <w:bCs/>
                <w:sz w:val="20"/>
                <w:szCs w:val="20"/>
                <w:lang w:eastAsia="ru-RU"/>
              </w:rPr>
            </w:pPr>
          </w:p>
        </w:tc>
        <w:tc>
          <w:tcPr>
            <w:tcW w:w="1255" w:type="dxa"/>
            <w:tcBorders>
              <w:top w:val="nil"/>
              <w:left w:val="nil"/>
              <w:bottom w:val="nil"/>
              <w:right w:val="nil"/>
            </w:tcBorders>
            <w:shd w:val="clear" w:color="auto" w:fill="auto"/>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p>
        </w:tc>
        <w:tc>
          <w:tcPr>
            <w:tcW w:w="1957" w:type="dxa"/>
            <w:gridSpan w:val="2"/>
            <w:tcBorders>
              <w:top w:val="nil"/>
              <w:left w:val="nil"/>
              <w:bottom w:val="nil"/>
              <w:right w:val="nil"/>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p>
        </w:tc>
        <w:tc>
          <w:tcPr>
            <w:tcW w:w="1539"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p>
        </w:tc>
        <w:tc>
          <w:tcPr>
            <w:tcW w:w="456"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nil"/>
              <w:right w:val="nil"/>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p>
        </w:tc>
        <w:tc>
          <w:tcPr>
            <w:tcW w:w="1707" w:type="dxa"/>
            <w:gridSpan w:val="2"/>
            <w:tcBorders>
              <w:top w:val="nil"/>
              <w:left w:val="nil"/>
              <w:bottom w:val="nil"/>
              <w:right w:val="nil"/>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тыс. рублей</w:t>
            </w:r>
          </w:p>
        </w:tc>
      </w:tr>
      <w:tr w:rsidR="00050BE1" w:rsidRPr="00050BE1" w:rsidTr="000F6EAF">
        <w:trPr>
          <w:trHeight w:val="61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Наименование</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proofErr w:type="spellStart"/>
            <w:r w:rsidRPr="00050BE1">
              <w:rPr>
                <w:rFonts w:ascii="Times New Roman" w:eastAsia="Times New Roman" w:hAnsi="Times New Roman" w:cs="Times New Roman"/>
                <w:bCs/>
                <w:sz w:val="20"/>
                <w:szCs w:val="20"/>
                <w:lang w:eastAsia="ru-RU"/>
              </w:rPr>
              <w:t>Рз</w:t>
            </w:r>
            <w:proofErr w:type="spellEnd"/>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proofErr w:type="spellStart"/>
            <w:r w:rsidRPr="00050BE1">
              <w:rPr>
                <w:rFonts w:ascii="Times New Roman" w:eastAsia="Times New Roman" w:hAnsi="Times New Roman" w:cs="Times New Roman"/>
                <w:bCs/>
                <w:sz w:val="20"/>
                <w:szCs w:val="20"/>
                <w:lang w:eastAsia="ru-RU"/>
              </w:rPr>
              <w:t>Пр</w:t>
            </w:r>
            <w:proofErr w:type="spellEnd"/>
          </w:p>
        </w:tc>
        <w:tc>
          <w:tcPr>
            <w:tcW w:w="1707" w:type="dxa"/>
            <w:gridSpan w:val="2"/>
            <w:tcBorders>
              <w:top w:val="single" w:sz="4" w:space="0" w:color="auto"/>
              <w:left w:val="nil"/>
              <w:bottom w:val="single" w:sz="4" w:space="0" w:color="auto"/>
              <w:right w:val="single" w:sz="4" w:space="0" w:color="auto"/>
            </w:tcBorders>
            <w:shd w:val="clear" w:color="auto" w:fill="auto"/>
            <w:vAlign w:val="center"/>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Кассовое исполнение</w:t>
            </w:r>
          </w:p>
        </w:tc>
      </w:tr>
      <w:tr w:rsidR="00050BE1" w:rsidRPr="00050BE1" w:rsidTr="000F6EAF">
        <w:trPr>
          <w:trHeight w:val="22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1</w:t>
            </w:r>
          </w:p>
        </w:tc>
        <w:tc>
          <w:tcPr>
            <w:tcW w:w="456" w:type="dxa"/>
            <w:tcBorders>
              <w:top w:val="nil"/>
              <w:left w:val="nil"/>
              <w:bottom w:val="single" w:sz="4" w:space="0" w:color="auto"/>
              <w:right w:val="single" w:sz="4" w:space="0" w:color="auto"/>
            </w:tcBorders>
            <w:shd w:val="clear" w:color="auto" w:fill="auto"/>
            <w:noWrap/>
            <w:vAlign w:val="center"/>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2</w:t>
            </w:r>
          </w:p>
        </w:tc>
        <w:tc>
          <w:tcPr>
            <w:tcW w:w="510" w:type="dxa"/>
            <w:tcBorders>
              <w:top w:val="nil"/>
              <w:left w:val="nil"/>
              <w:bottom w:val="single" w:sz="4" w:space="0" w:color="auto"/>
              <w:right w:val="single" w:sz="4" w:space="0" w:color="auto"/>
            </w:tcBorders>
            <w:shd w:val="clear" w:color="auto" w:fill="auto"/>
            <w:noWrap/>
            <w:vAlign w:val="center"/>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3</w:t>
            </w:r>
          </w:p>
        </w:tc>
        <w:tc>
          <w:tcPr>
            <w:tcW w:w="1707" w:type="dxa"/>
            <w:gridSpan w:val="2"/>
            <w:tcBorders>
              <w:top w:val="nil"/>
              <w:left w:val="nil"/>
              <w:bottom w:val="single" w:sz="4" w:space="0" w:color="auto"/>
              <w:right w:val="single" w:sz="4" w:space="0" w:color="auto"/>
            </w:tcBorders>
            <w:shd w:val="clear" w:color="auto" w:fill="auto"/>
            <w:vAlign w:val="center"/>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4</w:t>
            </w:r>
          </w:p>
        </w:tc>
      </w:tr>
      <w:tr w:rsidR="00050BE1" w:rsidRPr="00050BE1" w:rsidTr="000F6EAF">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ОБЩЕГОСУДАРСТВЕННЫЕ ВОПРОСЫ</w:t>
            </w:r>
          </w:p>
        </w:tc>
        <w:tc>
          <w:tcPr>
            <w:tcW w:w="456"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5066,7</w:t>
            </w:r>
          </w:p>
        </w:tc>
      </w:tr>
      <w:tr w:rsidR="00050BE1" w:rsidRPr="00050BE1" w:rsidTr="000F6EAF">
        <w:trPr>
          <w:trHeight w:val="421"/>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04</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4795,0</w:t>
            </w:r>
          </w:p>
        </w:tc>
      </w:tr>
      <w:tr w:rsidR="00050BE1" w:rsidRPr="00050BE1" w:rsidTr="000F6EAF">
        <w:trPr>
          <w:trHeight w:val="28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Обеспечение проведения выборов и референдумов</w:t>
            </w:r>
          </w:p>
        </w:tc>
        <w:tc>
          <w:tcPr>
            <w:tcW w:w="456" w:type="dxa"/>
            <w:tcBorders>
              <w:top w:val="nil"/>
              <w:left w:val="nil"/>
              <w:bottom w:val="single" w:sz="4" w:space="0" w:color="auto"/>
              <w:right w:val="single" w:sz="4" w:space="0" w:color="auto"/>
            </w:tcBorders>
            <w:shd w:val="clear" w:color="auto" w:fill="auto"/>
            <w:noWrap/>
            <w:vAlign w:val="bottom"/>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01</w:t>
            </w:r>
          </w:p>
        </w:tc>
        <w:tc>
          <w:tcPr>
            <w:tcW w:w="510" w:type="dxa"/>
            <w:tcBorders>
              <w:top w:val="nil"/>
              <w:left w:val="nil"/>
              <w:bottom w:val="single" w:sz="4" w:space="0" w:color="auto"/>
              <w:right w:val="single" w:sz="4" w:space="0" w:color="auto"/>
            </w:tcBorders>
            <w:shd w:val="clear" w:color="auto" w:fill="auto"/>
            <w:noWrap/>
            <w:vAlign w:val="bottom"/>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07</w:t>
            </w:r>
          </w:p>
        </w:tc>
        <w:tc>
          <w:tcPr>
            <w:tcW w:w="1707" w:type="dxa"/>
            <w:gridSpan w:val="2"/>
            <w:tcBorders>
              <w:top w:val="nil"/>
              <w:left w:val="nil"/>
              <w:bottom w:val="single" w:sz="4" w:space="0" w:color="auto"/>
              <w:right w:val="single" w:sz="4" w:space="0" w:color="auto"/>
            </w:tcBorders>
            <w:shd w:val="clear" w:color="auto" w:fill="auto"/>
            <w:noWrap/>
            <w:vAlign w:val="bottom"/>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197,0</w:t>
            </w:r>
          </w:p>
        </w:tc>
      </w:tr>
      <w:tr w:rsidR="00050BE1" w:rsidRPr="00050BE1" w:rsidTr="000F6EAF">
        <w:trPr>
          <w:trHeight w:val="28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Другие общегосударственные вопросы</w:t>
            </w:r>
          </w:p>
        </w:tc>
        <w:tc>
          <w:tcPr>
            <w:tcW w:w="456"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74,8</w:t>
            </w:r>
          </w:p>
        </w:tc>
      </w:tr>
      <w:tr w:rsidR="00050BE1" w:rsidRPr="00050BE1" w:rsidTr="000F6EAF">
        <w:trPr>
          <w:trHeight w:val="30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50BE1" w:rsidRPr="00050BE1" w:rsidRDefault="00050BE1" w:rsidP="00050BE1">
            <w:pPr>
              <w:spacing w:after="0" w:line="240" w:lineRule="auto"/>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НАЦИОНАЛЬНАЯ ОБОРОНА</w:t>
            </w:r>
          </w:p>
        </w:tc>
        <w:tc>
          <w:tcPr>
            <w:tcW w:w="456"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231,1</w:t>
            </w:r>
          </w:p>
        </w:tc>
      </w:tr>
      <w:tr w:rsidR="00050BE1" w:rsidRPr="00050BE1" w:rsidTr="000F6EAF">
        <w:trPr>
          <w:trHeight w:val="33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Мобилизационная и вневойсковая подготовка</w:t>
            </w:r>
          </w:p>
        </w:tc>
        <w:tc>
          <w:tcPr>
            <w:tcW w:w="456"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231,1</w:t>
            </w:r>
          </w:p>
        </w:tc>
      </w:tr>
      <w:tr w:rsidR="00050BE1" w:rsidRPr="00050BE1" w:rsidTr="000F6EAF">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50BE1" w:rsidRPr="00050BE1" w:rsidRDefault="00050BE1" w:rsidP="00050BE1">
            <w:pPr>
              <w:spacing w:after="0" w:line="240" w:lineRule="auto"/>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Национальная экономика</w:t>
            </w:r>
          </w:p>
        </w:tc>
        <w:tc>
          <w:tcPr>
            <w:tcW w:w="456"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1695,0</w:t>
            </w:r>
          </w:p>
        </w:tc>
      </w:tr>
      <w:tr w:rsidR="00050BE1" w:rsidRPr="00050BE1" w:rsidTr="000F6EAF">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Дорожное хозяйство (дорожные фонды)</w:t>
            </w:r>
          </w:p>
        </w:tc>
        <w:tc>
          <w:tcPr>
            <w:tcW w:w="456"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09</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1582,5</w:t>
            </w:r>
          </w:p>
        </w:tc>
      </w:tr>
      <w:tr w:rsidR="00050BE1" w:rsidRPr="00050BE1" w:rsidTr="000F6EAF">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Другие вопросы в области национальной экономики</w:t>
            </w:r>
          </w:p>
        </w:tc>
        <w:tc>
          <w:tcPr>
            <w:tcW w:w="456" w:type="dxa"/>
            <w:tcBorders>
              <w:top w:val="nil"/>
              <w:left w:val="nil"/>
              <w:bottom w:val="single" w:sz="4" w:space="0" w:color="auto"/>
              <w:right w:val="single" w:sz="4" w:space="0" w:color="auto"/>
            </w:tcBorders>
            <w:shd w:val="clear" w:color="auto" w:fill="auto"/>
            <w:noWrap/>
            <w:vAlign w:val="bottom"/>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04</w:t>
            </w:r>
          </w:p>
        </w:tc>
        <w:tc>
          <w:tcPr>
            <w:tcW w:w="510" w:type="dxa"/>
            <w:tcBorders>
              <w:top w:val="nil"/>
              <w:left w:val="nil"/>
              <w:bottom w:val="single" w:sz="4" w:space="0" w:color="auto"/>
              <w:right w:val="single" w:sz="4" w:space="0" w:color="auto"/>
            </w:tcBorders>
            <w:shd w:val="clear" w:color="auto" w:fill="auto"/>
            <w:noWrap/>
            <w:vAlign w:val="bottom"/>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12</w:t>
            </w:r>
          </w:p>
        </w:tc>
        <w:tc>
          <w:tcPr>
            <w:tcW w:w="1707" w:type="dxa"/>
            <w:gridSpan w:val="2"/>
            <w:tcBorders>
              <w:top w:val="nil"/>
              <w:left w:val="nil"/>
              <w:bottom w:val="single" w:sz="4" w:space="0" w:color="auto"/>
              <w:right w:val="single" w:sz="4" w:space="0" w:color="auto"/>
            </w:tcBorders>
            <w:shd w:val="clear" w:color="auto" w:fill="auto"/>
            <w:noWrap/>
            <w:vAlign w:val="bottom"/>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112,5</w:t>
            </w:r>
          </w:p>
        </w:tc>
      </w:tr>
      <w:tr w:rsidR="00050BE1" w:rsidRPr="00050BE1" w:rsidTr="000F6EAF">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ЖИЛИЩНО - КОММУНАЛЬНОЕ ХОЗЯЙСТВО</w:t>
            </w:r>
          </w:p>
        </w:tc>
        <w:tc>
          <w:tcPr>
            <w:tcW w:w="456"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2398,0</w:t>
            </w:r>
          </w:p>
        </w:tc>
      </w:tr>
      <w:tr w:rsidR="00050BE1" w:rsidRPr="00050BE1" w:rsidTr="000F6EAF">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Благоустройство</w:t>
            </w:r>
          </w:p>
        </w:tc>
        <w:tc>
          <w:tcPr>
            <w:tcW w:w="456"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2398,0</w:t>
            </w:r>
          </w:p>
        </w:tc>
      </w:tr>
      <w:tr w:rsidR="00050BE1" w:rsidRPr="00050BE1" w:rsidTr="000F6EAF">
        <w:trPr>
          <w:trHeight w:val="30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050BE1" w:rsidRPr="00050BE1" w:rsidRDefault="00050BE1" w:rsidP="00050BE1">
            <w:pPr>
              <w:spacing w:after="0" w:line="240" w:lineRule="auto"/>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ОБРАЗОВАНИЕ</w:t>
            </w:r>
          </w:p>
        </w:tc>
        <w:tc>
          <w:tcPr>
            <w:tcW w:w="456" w:type="dxa"/>
            <w:tcBorders>
              <w:top w:val="nil"/>
              <w:left w:val="nil"/>
              <w:bottom w:val="single" w:sz="4" w:space="0" w:color="auto"/>
              <w:right w:val="single" w:sz="4" w:space="0" w:color="auto"/>
            </w:tcBorders>
            <w:shd w:val="clear" w:color="auto" w:fill="auto"/>
            <w:noWrap/>
            <w:vAlign w:val="bottom"/>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07</w:t>
            </w:r>
          </w:p>
        </w:tc>
        <w:tc>
          <w:tcPr>
            <w:tcW w:w="510" w:type="dxa"/>
            <w:tcBorders>
              <w:top w:val="nil"/>
              <w:left w:val="nil"/>
              <w:bottom w:val="single" w:sz="4" w:space="0" w:color="auto"/>
              <w:right w:val="single" w:sz="4" w:space="0" w:color="auto"/>
            </w:tcBorders>
            <w:shd w:val="clear" w:color="auto" w:fill="auto"/>
            <w:noWrap/>
            <w:vAlign w:val="bottom"/>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p>
        </w:tc>
        <w:tc>
          <w:tcPr>
            <w:tcW w:w="1707" w:type="dxa"/>
            <w:gridSpan w:val="2"/>
            <w:tcBorders>
              <w:top w:val="nil"/>
              <w:left w:val="nil"/>
              <w:bottom w:val="single" w:sz="4" w:space="0" w:color="auto"/>
              <w:right w:val="single" w:sz="4" w:space="0" w:color="auto"/>
            </w:tcBorders>
            <w:shd w:val="clear" w:color="auto" w:fill="auto"/>
            <w:noWrap/>
            <w:vAlign w:val="bottom"/>
          </w:tcPr>
          <w:p w:rsidR="00050BE1" w:rsidRPr="00050BE1" w:rsidRDefault="00050BE1" w:rsidP="00050BE1">
            <w:pPr>
              <w:spacing w:after="0" w:line="240" w:lineRule="auto"/>
              <w:jc w:val="right"/>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12,1</w:t>
            </w:r>
          </w:p>
        </w:tc>
      </w:tr>
      <w:tr w:rsidR="00050BE1" w:rsidRPr="00050BE1" w:rsidTr="000F6EAF">
        <w:trPr>
          <w:trHeight w:val="30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050BE1" w:rsidRPr="00050BE1" w:rsidRDefault="00050BE1" w:rsidP="00050BE1">
            <w:pPr>
              <w:spacing w:after="0" w:line="240" w:lineRule="auto"/>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Профессиональная подготовка, переподготовка и повышение квалификации</w:t>
            </w:r>
          </w:p>
        </w:tc>
        <w:tc>
          <w:tcPr>
            <w:tcW w:w="456" w:type="dxa"/>
            <w:tcBorders>
              <w:top w:val="nil"/>
              <w:left w:val="nil"/>
              <w:bottom w:val="single" w:sz="4" w:space="0" w:color="auto"/>
              <w:right w:val="single" w:sz="4" w:space="0" w:color="auto"/>
            </w:tcBorders>
            <w:shd w:val="clear" w:color="auto" w:fill="auto"/>
            <w:noWrap/>
            <w:vAlign w:val="bottom"/>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07</w:t>
            </w:r>
          </w:p>
        </w:tc>
        <w:tc>
          <w:tcPr>
            <w:tcW w:w="510" w:type="dxa"/>
            <w:tcBorders>
              <w:top w:val="nil"/>
              <w:left w:val="nil"/>
              <w:bottom w:val="single" w:sz="4" w:space="0" w:color="auto"/>
              <w:right w:val="single" w:sz="4" w:space="0" w:color="auto"/>
            </w:tcBorders>
            <w:shd w:val="clear" w:color="auto" w:fill="auto"/>
            <w:noWrap/>
            <w:vAlign w:val="bottom"/>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05</w:t>
            </w:r>
          </w:p>
        </w:tc>
        <w:tc>
          <w:tcPr>
            <w:tcW w:w="1707" w:type="dxa"/>
            <w:gridSpan w:val="2"/>
            <w:tcBorders>
              <w:top w:val="nil"/>
              <w:left w:val="nil"/>
              <w:bottom w:val="single" w:sz="4" w:space="0" w:color="auto"/>
              <w:right w:val="single" w:sz="4" w:space="0" w:color="auto"/>
            </w:tcBorders>
            <w:shd w:val="clear" w:color="auto" w:fill="auto"/>
            <w:noWrap/>
            <w:vAlign w:val="bottom"/>
          </w:tcPr>
          <w:p w:rsidR="00050BE1" w:rsidRPr="00050BE1" w:rsidRDefault="00050BE1" w:rsidP="00050BE1">
            <w:pPr>
              <w:spacing w:after="0" w:line="240" w:lineRule="auto"/>
              <w:jc w:val="right"/>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12,1</w:t>
            </w:r>
          </w:p>
        </w:tc>
      </w:tr>
      <w:tr w:rsidR="00050BE1" w:rsidRPr="00050BE1" w:rsidTr="000F6EAF">
        <w:trPr>
          <w:trHeight w:val="30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КУЛЬТУРА, КИНЕМАТОГРАФИЯ</w:t>
            </w:r>
          </w:p>
        </w:tc>
        <w:tc>
          <w:tcPr>
            <w:tcW w:w="456"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3250,7</w:t>
            </w:r>
          </w:p>
        </w:tc>
      </w:tr>
      <w:tr w:rsidR="00050BE1" w:rsidRPr="00050BE1" w:rsidTr="000F6EAF">
        <w:trPr>
          <w:trHeight w:val="28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Культура</w:t>
            </w:r>
          </w:p>
        </w:tc>
        <w:tc>
          <w:tcPr>
            <w:tcW w:w="456"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01</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3250,7</w:t>
            </w:r>
          </w:p>
        </w:tc>
      </w:tr>
      <w:tr w:rsidR="00050BE1" w:rsidRPr="00050BE1" w:rsidTr="000F6EAF">
        <w:trPr>
          <w:trHeight w:val="5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50BE1" w:rsidRPr="00050BE1" w:rsidRDefault="00050BE1" w:rsidP="00050BE1">
            <w:pPr>
              <w:spacing w:after="0" w:line="240" w:lineRule="auto"/>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56"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14</w:t>
            </w:r>
          </w:p>
        </w:tc>
        <w:tc>
          <w:tcPr>
            <w:tcW w:w="510"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1,8</w:t>
            </w:r>
          </w:p>
        </w:tc>
      </w:tr>
      <w:tr w:rsidR="00050BE1" w:rsidRPr="00050BE1" w:rsidTr="000F6EAF">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Прочие межбюджетные трансферты общего характера</w:t>
            </w:r>
          </w:p>
        </w:tc>
        <w:tc>
          <w:tcPr>
            <w:tcW w:w="456"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14</w:t>
            </w:r>
          </w:p>
        </w:tc>
        <w:tc>
          <w:tcPr>
            <w:tcW w:w="510"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03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1,8</w:t>
            </w:r>
          </w:p>
        </w:tc>
      </w:tr>
      <w:tr w:rsidR="00050BE1" w:rsidRPr="00050BE1" w:rsidTr="000F6EAF">
        <w:trPr>
          <w:trHeight w:val="285"/>
        </w:trPr>
        <w:tc>
          <w:tcPr>
            <w:tcW w:w="1964" w:type="dxa"/>
            <w:tcBorders>
              <w:top w:val="nil"/>
              <w:left w:val="single" w:sz="4" w:space="0" w:color="auto"/>
              <w:bottom w:val="single" w:sz="4" w:space="0" w:color="auto"/>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lastRenderedPageBreak/>
              <w:t>ИТОГО:</w:t>
            </w:r>
          </w:p>
        </w:tc>
        <w:tc>
          <w:tcPr>
            <w:tcW w:w="1255" w:type="dxa"/>
            <w:tcBorders>
              <w:top w:val="nil"/>
              <w:left w:val="nil"/>
              <w:bottom w:val="single" w:sz="4" w:space="0" w:color="auto"/>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 </w:t>
            </w:r>
          </w:p>
        </w:tc>
        <w:tc>
          <w:tcPr>
            <w:tcW w:w="1255" w:type="dxa"/>
            <w:tcBorders>
              <w:top w:val="nil"/>
              <w:left w:val="nil"/>
              <w:bottom w:val="single" w:sz="4" w:space="0" w:color="auto"/>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 </w:t>
            </w:r>
          </w:p>
        </w:tc>
        <w:tc>
          <w:tcPr>
            <w:tcW w:w="1957" w:type="dxa"/>
            <w:gridSpan w:val="2"/>
            <w:tcBorders>
              <w:top w:val="nil"/>
              <w:left w:val="nil"/>
              <w:bottom w:val="single" w:sz="4" w:space="0" w:color="auto"/>
              <w:right w:val="nil"/>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 </w:t>
            </w:r>
          </w:p>
        </w:tc>
        <w:tc>
          <w:tcPr>
            <w:tcW w:w="1539"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sz w:val="20"/>
                <w:szCs w:val="20"/>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050BE1" w:rsidRPr="00050BE1" w:rsidRDefault="00050BE1" w:rsidP="00050BE1">
            <w:pPr>
              <w:spacing w:after="0" w:line="240" w:lineRule="auto"/>
              <w:jc w:val="right"/>
              <w:rPr>
                <w:rFonts w:ascii="Times New Roman" w:eastAsia="Times New Roman" w:hAnsi="Times New Roman" w:cs="Times New Roman"/>
                <w:bCs/>
                <w:sz w:val="20"/>
                <w:szCs w:val="20"/>
                <w:lang w:eastAsia="ru-RU"/>
              </w:rPr>
            </w:pPr>
            <w:r w:rsidRPr="00050BE1">
              <w:rPr>
                <w:rFonts w:ascii="Times New Roman" w:eastAsia="Times New Roman" w:hAnsi="Times New Roman" w:cs="Times New Roman"/>
                <w:bCs/>
                <w:sz w:val="20"/>
                <w:szCs w:val="20"/>
                <w:lang w:eastAsia="ru-RU"/>
              </w:rPr>
              <w:t>12655,5</w:t>
            </w:r>
          </w:p>
        </w:tc>
      </w:tr>
      <w:tr w:rsidR="00050BE1" w:rsidRPr="00050BE1" w:rsidTr="000F6EAF">
        <w:tblPrEx>
          <w:tblLook w:val="0000" w:firstRow="0" w:lastRow="0" w:firstColumn="0" w:lastColumn="0" w:noHBand="0" w:noVBand="0"/>
        </w:tblPrEx>
        <w:trPr>
          <w:gridBefore w:val="4"/>
          <w:gridAfter w:val="1"/>
          <w:wBefore w:w="5387" w:type="dxa"/>
          <w:wAfter w:w="372" w:type="dxa"/>
        </w:trPr>
        <w:tc>
          <w:tcPr>
            <w:tcW w:w="4884" w:type="dxa"/>
            <w:gridSpan w:val="5"/>
          </w:tcPr>
          <w:p w:rsidR="00050BE1" w:rsidRPr="00050BE1" w:rsidRDefault="00050BE1" w:rsidP="00050BE1">
            <w:pPr>
              <w:spacing w:after="120" w:line="192" w:lineRule="auto"/>
              <w:rPr>
                <w:rFonts w:ascii="Times New Roman" w:eastAsia="Times New Roman" w:hAnsi="Times New Roman" w:cs="Times New Roman"/>
                <w:snapToGrid w:val="0"/>
                <w:sz w:val="20"/>
                <w:szCs w:val="20"/>
                <w:lang w:eastAsia="ru-RU"/>
              </w:rPr>
            </w:pPr>
          </w:p>
          <w:p w:rsidR="00050BE1" w:rsidRPr="00050BE1" w:rsidRDefault="00050BE1" w:rsidP="00050BE1">
            <w:pPr>
              <w:spacing w:after="120" w:line="192" w:lineRule="auto"/>
              <w:jc w:val="right"/>
              <w:rPr>
                <w:rFonts w:ascii="Times New Roman" w:eastAsia="Times New Roman" w:hAnsi="Times New Roman" w:cs="Times New Roman"/>
                <w:snapToGrid w:val="0"/>
                <w:sz w:val="20"/>
                <w:szCs w:val="20"/>
                <w:lang w:eastAsia="ru-RU"/>
              </w:rPr>
            </w:pPr>
          </w:p>
          <w:p w:rsidR="00050BE1" w:rsidRPr="00050BE1" w:rsidRDefault="00050BE1" w:rsidP="00050BE1">
            <w:pPr>
              <w:spacing w:after="120" w:line="192" w:lineRule="auto"/>
              <w:jc w:val="right"/>
              <w:rPr>
                <w:rFonts w:ascii="Times New Roman" w:eastAsia="Times New Roman" w:hAnsi="Times New Roman" w:cs="Times New Roman"/>
                <w:snapToGrid w:val="0"/>
                <w:sz w:val="20"/>
                <w:szCs w:val="20"/>
                <w:lang w:eastAsia="ru-RU"/>
              </w:rPr>
            </w:pPr>
            <w:r w:rsidRPr="00050BE1">
              <w:rPr>
                <w:rFonts w:ascii="Times New Roman" w:eastAsia="Times New Roman" w:hAnsi="Times New Roman" w:cs="Times New Roman"/>
                <w:snapToGrid w:val="0"/>
                <w:sz w:val="20"/>
                <w:szCs w:val="20"/>
                <w:lang w:eastAsia="ru-RU"/>
              </w:rPr>
              <w:t>Приложение 4</w:t>
            </w:r>
          </w:p>
          <w:p w:rsidR="00050BE1" w:rsidRPr="00050BE1" w:rsidRDefault="00050BE1" w:rsidP="00050BE1">
            <w:pPr>
              <w:suppressAutoHyphens/>
              <w:spacing w:after="0" w:line="192" w:lineRule="auto"/>
              <w:jc w:val="right"/>
              <w:rPr>
                <w:rFonts w:ascii="Times New Roman" w:eastAsia="Times New Roman" w:hAnsi="Times New Roman" w:cs="Times New Roman"/>
                <w:snapToGrid w:val="0"/>
                <w:sz w:val="20"/>
                <w:szCs w:val="20"/>
                <w:lang w:eastAsia="ru-RU"/>
              </w:rPr>
            </w:pPr>
            <w:r w:rsidRPr="00050BE1">
              <w:rPr>
                <w:rFonts w:ascii="Times New Roman" w:eastAsia="Times New Roman" w:hAnsi="Times New Roman" w:cs="Times New Roman"/>
                <w:snapToGrid w:val="0"/>
                <w:sz w:val="20"/>
                <w:szCs w:val="20"/>
                <w:lang w:eastAsia="ru-RU"/>
              </w:rPr>
              <w:t>к Решению «</w:t>
            </w:r>
            <w:r w:rsidRPr="00050BE1">
              <w:rPr>
                <w:rFonts w:ascii="Times New Roman" w:eastAsia="Times New Roman" w:hAnsi="Times New Roman" w:cs="Times New Roman"/>
                <w:color w:val="000000"/>
                <w:sz w:val="20"/>
                <w:szCs w:val="20"/>
                <w:lang w:eastAsia="ru-RU"/>
              </w:rPr>
              <w:t xml:space="preserve">Об отчете </w:t>
            </w:r>
            <w:r w:rsidRPr="00050BE1">
              <w:rPr>
                <w:rFonts w:ascii="Times New Roman" w:eastAsia="Times New Roman" w:hAnsi="Times New Roman" w:cs="Times New Roman"/>
                <w:color w:val="000000"/>
                <w:sz w:val="20"/>
                <w:szCs w:val="20"/>
                <w:lang w:eastAsia="ru-RU"/>
              </w:rPr>
              <w:br/>
              <w:t xml:space="preserve">об исполнении бюджета </w:t>
            </w:r>
            <w:r w:rsidRPr="00050BE1">
              <w:rPr>
                <w:rFonts w:ascii="Times New Roman" w:eastAsia="Times New Roman" w:hAnsi="Times New Roman" w:cs="Times New Roman"/>
                <w:sz w:val="20"/>
                <w:szCs w:val="20"/>
                <w:lang w:eastAsia="ru-RU"/>
              </w:rPr>
              <w:t xml:space="preserve">Дячкинского </w:t>
            </w:r>
            <w:r w:rsidRPr="00050BE1">
              <w:rPr>
                <w:rFonts w:ascii="Times New Roman" w:eastAsia="Times New Roman" w:hAnsi="Times New Roman" w:cs="Times New Roman"/>
                <w:color w:val="000000"/>
                <w:sz w:val="20"/>
                <w:szCs w:val="20"/>
                <w:lang w:eastAsia="ru-RU"/>
              </w:rPr>
              <w:t xml:space="preserve">сельского поселения </w:t>
            </w:r>
            <w:r w:rsidRPr="00050BE1">
              <w:rPr>
                <w:rFonts w:ascii="Times New Roman" w:eastAsia="Times New Roman" w:hAnsi="Times New Roman" w:cs="Times New Roman"/>
                <w:color w:val="000000"/>
                <w:sz w:val="20"/>
                <w:szCs w:val="20"/>
                <w:lang w:eastAsia="ru-RU"/>
              </w:rPr>
              <w:br/>
              <w:t>за 2020 год</w:t>
            </w:r>
            <w:r w:rsidRPr="00050BE1">
              <w:rPr>
                <w:rFonts w:ascii="Times New Roman" w:eastAsia="Times New Roman" w:hAnsi="Times New Roman" w:cs="Times New Roman"/>
                <w:snapToGrid w:val="0"/>
                <w:sz w:val="20"/>
                <w:szCs w:val="20"/>
                <w:lang w:eastAsia="ru-RU"/>
              </w:rPr>
              <w:t>»</w:t>
            </w:r>
          </w:p>
        </w:tc>
      </w:tr>
    </w:tbl>
    <w:p w:rsidR="00050BE1" w:rsidRPr="00050BE1" w:rsidRDefault="00050BE1" w:rsidP="00050BE1">
      <w:pPr>
        <w:spacing w:after="0" w:line="240" w:lineRule="auto"/>
        <w:jc w:val="center"/>
        <w:rPr>
          <w:rFonts w:ascii="Times New Roman" w:eastAsia="Times New Roman" w:hAnsi="Times New Roman" w:cs="Times New Roman"/>
          <w:b/>
          <w:bCs/>
          <w:color w:val="000000"/>
          <w:sz w:val="20"/>
          <w:szCs w:val="20"/>
          <w:lang w:eastAsia="ru-RU"/>
        </w:rPr>
      </w:pPr>
    </w:p>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bCs/>
          <w:color w:val="000000"/>
          <w:sz w:val="20"/>
          <w:szCs w:val="20"/>
          <w:lang w:eastAsia="ru-RU"/>
        </w:rPr>
        <w:t xml:space="preserve">Источники финансирования дефицита </w:t>
      </w:r>
      <w:r w:rsidRPr="00050BE1">
        <w:rPr>
          <w:rFonts w:ascii="Times New Roman" w:eastAsia="Times New Roman" w:hAnsi="Times New Roman" w:cs="Times New Roman"/>
          <w:color w:val="000000"/>
          <w:sz w:val="20"/>
          <w:szCs w:val="20"/>
          <w:lang w:eastAsia="ru-RU"/>
        </w:rPr>
        <w:t xml:space="preserve">бюджета </w:t>
      </w:r>
      <w:r w:rsidRPr="00050BE1">
        <w:rPr>
          <w:rFonts w:ascii="Times New Roman" w:eastAsia="Times New Roman" w:hAnsi="Times New Roman" w:cs="Times New Roman"/>
          <w:sz w:val="20"/>
          <w:szCs w:val="20"/>
          <w:lang w:eastAsia="ru-RU"/>
        </w:rPr>
        <w:t xml:space="preserve">Дячкинского </w:t>
      </w:r>
      <w:r w:rsidRPr="00050BE1">
        <w:rPr>
          <w:rFonts w:ascii="Times New Roman" w:eastAsia="Times New Roman" w:hAnsi="Times New Roman" w:cs="Times New Roman"/>
          <w:color w:val="000000"/>
          <w:sz w:val="20"/>
          <w:szCs w:val="20"/>
          <w:lang w:eastAsia="ru-RU"/>
        </w:rPr>
        <w:t xml:space="preserve">сельского поселения </w:t>
      </w:r>
      <w:r w:rsidRPr="00050BE1">
        <w:rPr>
          <w:rFonts w:ascii="Times New Roman" w:eastAsia="Times New Roman" w:hAnsi="Times New Roman" w:cs="Times New Roman"/>
          <w:bCs/>
          <w:color w:val="000000"/>
          <w:sz w:val="20"/>
          <w:szCs w:val="20"/>
          <w:lang w:eastAsia="ru-RU"/>
        </w:rPr>
        <w:t>по кодам классификации источников финансирования дефицитов бюджетов за 2020 год</w:t>
      </w:r>
    </w:p>
    <w:p w:rsidR="00050BE1" w:rsidRPr="00050BE1" w:rsidRDefault="00050BE1" w:rsidP="00050BE1">
      <w:pPr>
        <w:spacing w:after="120" w:line="240" w:lineRule="auto"/>
        <w:jc w:val="right"/>
        <w:rPr>
          <w:rFonts w:ascii="Times New Roman" w:eastAsia="Times New Roman" w:hAnsi="Times New Roman" w:cs="Times New Roman"/>
          <w:sz w:val="20"/>
          <w:szCs w:val="20"/>
          <w:lang w:eastAsia="ru-RU"/>
        </w:rPr>
      </w:pPr>
      <w:r w:rsidRPr="00050BE1">
        <w:rPr>
          <w:rFonts w:ascii="Times New Roman" w:eastAsia="Times New Roman" w:hAnsi="Times New Roman" w:cs="Times New Roman"/>
          <w:color w:val="000000"/>
          <w:sz w:val="20"/>
          <w:szCs w:val="20"/>
          <w:lang w:eastAsia="ru-RU"/>
        </w:rPr>
        <w:t>(тыс. рублей)</w:t>
      </w:r>
    </w:p>
    <w:tbl>
      <w:tblPr>
        <w:tblW w:w="5172" w:type="pct"/>
        <w:tblInd w:w="-252"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5117"/>
        <w:gridCol w:w="1627"/>
      </w:tblGrid>
      <w:tr w:rsidR="00050BE1" w:rsidRPr="00050BE1" w:rsidTr="000F6EAF">
        <w:trPr>
          <w:trHeight w:val="405"/>
        </w:trPr>
        <w:tc>
          <w:tcPr>
            <w:tcW w:w="1614" w:type="pct"/>
            <w:shd w:val="clear" w:color="auto" w:fill="auto"/>
          </w:tcPr>
          <w:p w:rsidR="00050BE1" w:rsidRPr="00050BE1" w:rsidRDefault="00050BE1" w:rsidP="00050BE1">
            <w:pPr>
              <w:spacing w:after="0" w:line="240" w:lineRule="auto"/>
              <w:jc w:val="center"/>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 xml:space="preserve">Код </w:t>
            </w:r>
          </w:p>
        </w:tc>
        <w:tc>
          <w:tcPr>
            <w:tcW w:w="2569" w:type="pct"/>
            <w:shd w:val="clear" w:color="auto" w:fill="auto"/>
          </w:tcPr>
          <w:p w:rsidR="00050BE1" w:rsidRPr="00050BE1" w:rsidRDefault="00050BE1" w:rsidP="00050BE1">
            <w:pPr>
              <w:spacing w:after="0" w:line="240" w:lineRule="auto"/>
              <w:jc w:val="center"/>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Наименование</w:t>
            </w:r>
          </w:p>
        </w:tc>
        <w:tc>
          <w:tcPr>
            <w:tcW w:w="817" w:type="pct"/>
            <w:shd w:val="clear" w:color="auto" w:fill="auto"/>
          </w:tcPr>
          <w:p w:rsidR="00050BE1" w:rsidRPr="00050BE1" w:rsidRDefault="00050BE1" w:rsidP="00050BE1">
            <w:pPr>
              <w:spacing w:after="0" w:line="240" w:lineRule="auto"/>
              <w:jc w:val="center"/>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Кассовое исполнение</w:t>
            </w:r>
          </w:p>
        </w:tc>
      </w:tr>
    </w:tbl>
    <w:p w:rsidR="00050BE1" w:rsidRPr="00050BE1" w:rsidRDefault="00050BE1" w:rsidP="00050BE1">
      <w:pPr>
        <w:spacing w:after="0" w:line="14" w:lineRule="auto"/>
        <w:rPr>
          <w:rFonts w:ascii="Times New Roman" w:eastAsia="Times New Roman" w:hAnsi="Times New Roman" w:cs="Times New Roman"/>
          <w:sz w:val="20"/>
          <w:szCs w:val="20"/>
          <w:lang w:eastAsia="ru-RU"/>
        </w:rPr>
      </w:pPr>
    </w:p>
    <w:tbl>
      <w:tblPr>
        <w:tblW w:w="5172" w:type="pct"/>
        <w:tblInd w:w="-252" w:type="dxa"/>
        <w:tblLook w:val="0000" w:firstRow="0" w:lastRow="0" w:firstColumn="0" w:lastColumn="0" w:noHBand="0" w:noVBand="0"/>
      </w:tblPr>
      <w:tblGrid>
        <w:gridCol w:w="3218"/>
        <w:gridCol w:w="5123"/>
        <w:gridCol w:w="1629"/>
      </w:tblGrid>
      <w:tr w:rsidR="00050BE1" w:rsidRPr="00050BE1" w:rsidTr="000F6EAF">
        <w:trPr>
          <w:cantSplit/>
          <w:trHeight w:val="296"/>
          <w:tblHeader/>
        </w:trPr>
        <w:tc>
          <w:tcPr>
            <w:tcW w:w="16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0BE1" w:rsidRPr="00050BE1" w:rsidRDefault="00050BE1" w:rsidP="00050BE1">
            <w:pPr>
              <w:spacing w:before="60" w:after="60" w:line="216" w:lineRule="auto"/>
              <w:jc w:val="center"/>
              <w:rPr>
                <w:rFonts w:ascii="Times New Roman" w:eastAsia="Times New Roman" w:hAnsi="Times New Roman" w:cs="Times New Roman"/>
                <w:color w:val="000000"/>
                <w:spacing w:val="-6"/>
                <w:sz w:val="20"/>
                <w:szCs w:val="20"/>
                <w:lang w:eastAsia="ru-RU"/>
              </w:rPr>
            </w:pPr>
            <w:r w:rsidRPr="00050BE1">
              <w:rPr>
                <w:rFonts w:ascii="Times New Roman" w:eastAsia="Times New Roman" w:hAnsi="Times New Roman" w:cs="Times New Roman"/>
                <w:color w:val="000000"/>
                <w:spacing w:val="-6"/>
                <w:sz w:val="20"/>
                <w:szCs w:val="20"/>
                <w:lang w:eastAsia="ru-RU"/>
              </w:rPr>
              <w:t>1</w:t>
            </w:r>
          </w:p>
        </w:tc>
        <w:tc>
          <w:tcPr>
            <w:tcW w:w="2569" w:type="pct"/>
            <w:tcBorders>
              <w:top w:val="single" w:sz="4" w:space="0" w:color="auto"/>
              <w:left w:val="nil"/>
              <w:bottom w:val="single" w:sz="4" w:space="0" w:color="auto"/>
              <w:right w:val="single" w:sz="4" w:space="0" w:color="auto"/>
            </w:tcBorders>
            <w:shd w:val="clear" w:color="auto" w:fill="auto"/>
            <w:noWrap/>
            <w:vAlign w:val="bottom"/>
          </w:tcPr>
          <w:p w:rsidR="00050BE1" w:rsidRPr="00050BE1" w:rsidRDefault="00050BE1" w:rsidP="00050BE1">
            <w:pPr>
              <w:spacing w:before="60" w:after="60" w:line="216" w:lineRule="auto"/>
              <w:jc w:val="center"/>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2</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050BE1" w:rsidRPr="00050BE1" w:rsidRDefault="00050BE1" w:rsidP="00050BE1">
            <w:pPr>
              <w:spacing w:before="60" w:after="60" w:line="216" w:lineRule="auto"/>
              <w:jc w:val="center"/>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3</w:t>
            </w:r>
          </w:p>
        </w:tc>
      </w:tr>
      <w:tr w:rsidR="00050BE1" w:rsidRPr="00050BE1" w:rsidTr="000F6EAF">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614" w:type="pct"/>
            <w:tcBorders>
              <w:top w:val="single" w:sz="4" w:space="0" w:color="auto"/>
              <w:left w:val="nil"/>
              <w:bottom w:val="nil"/>
              <w:right w:val="nil"/>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color w:val="000000"/>
                <w:sz w:val="20"/>
                <w:szCs w:val="20"/>
                <w:lang w:eastAsia="ru-RU"/>
              </w:rPr>
            </w:pPr>
          </w:p>
        </w:tc>
        <w:tc>
          <w:tcPr>
            <w:tcW w:w="2569" w:type="pct"/>
            <w:tcBorders>
              <w:top w:val="single" w:sz="4" w:space="0" w:color="auto"/>
              <w:left w:val="nil"/>
              <w:bottom w:val="nil"/>
              <w:right w:val="nil"/>
            </w:tcBorders>
            <w:shd w:val="clear" w:color="auto" w:fill="auto"/>
          </w:tcPr>
          <w:p w:rsidR="00050BE1" w:rsidRPr="00050BE1" w:rsidRDefault="00050BE1" w:rsidP="00050BE1">
            <w:pPr>
              <w:spacing w:after="0" w:line="240" w:lineRule="auto"/>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Источники финансирования дефицита бюджетов - всего</w:t>
            </w:r>
          </w:p>
        </w:tc>
        <w:tc>
          <w:tcPr>
            <w:tcW w:w="817" w:type="pct"/>
            <w:tcBorders>
              <w:top w:val="single" w:sz="4" w:space="0" w:color="auto"/>
              <w:left w:val="nil"/>
              <w:bottom w:val="nil"/>
              <w:right w:val="nil"/>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color w:val="000000"/>
                <w:sz w:val="20"/>
                <w:szCs w:val="20"/>
                <w:lang w:eastAsia="ru-RU"/>
              </w:rPr>
              <w:t>-478,8</w:t>
            </w:r>
          </w:p>
        </w:tc>
      </w:tr>
      <w:tr w:rsidR="00050BE1" w:rsidRPr="00050BE1" w:rsidTr="000F6EAF">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614" w:type="pct"/>
            <w:tcBorders>
              <w:top w:val="nil"/>
              <w:left w:val="nil"/>
              <w:bottom w:val="nil"/>
              <w:right w:val="nil"/>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01 00 00 00 00 0000 000</w:t>
            </w:r>
          </w:p>
        </w:tc>
        <w:tc>
          <w:tcPr>
            <w:tcW w:w="2569" w:type="pct"/>
            <w:tcBorders>
              <w:top w:val="nil"/>
              <w:left w:val="nil"/>
              <w:bottom w:val="nil"/>
              <w:right w:val="nil"/>
            </w:tcBorders>
            <w:shd w:val="clear" w:color="auto" w:fill="auto"/>
          </w:tcPr>
          <w:p w:rsidR="00050BE1" w:rsidRPr="00050BE1" w:rsidRDefault="00050BE1" w:rsidP="00050BE1">
            <w:pPr>
              <w:spacing w:after="0" w:line="240" w:lineRule="auto"/>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Источники внутреннего финансирования дефицитов бюджетов</w:t>
            </w:r>
          </w:p>
        </w:tc>
        <w:tc>
          <w:tcPr>
            <w:tcW w:w="817" w:type="pct"/>
            <w:tcBorders>
              <w:top w:val="nil"/>
              <w:left w:val="nil"/>
              <w:bottom w:val="nil"/>
              <w:right w:val="nil"/>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color w:val="000000"/>
                <w:sz w:val="20"/>
                <w:szCs w:val="20"/>
                <w:lang w:eastAsia="ru-RU"/>
              </w:rPr>
              <w:t>-478,8</w:t>
            </w:r>
          </w:p>
        </w:tc>
      </w:tr>
      <w:tr w:rsidR="00050BE1" w:rsidRPr="00050BE1" w:rsidTr="000F6EAF">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614" w:type="pct"/>
            <w:tcBorders>
              <w:top w:val="nil"/>
              <w:left w:val="nil"/>
              <w:bottom w:val="nil"/>
              <w:right w:val="nil"/>
            </w:tcBorders>
            <w:shd w:val="clear" w:color="auto" w:fill="auto"/>
          </w:tcPr>
          <w:p w:rsidR="00050BE1" w:rsidRPr="00050BE1" w:rsidRDefault="00050BE1" w:rsidP="00050BE1">
            <w:pPr>
              <w:spacing w:before="40" w:after="40" w:line="216" w:lineRule="auto"/>
              <w:jc w:val="center"/>
              <w:rPr>
                <w:rFonts w:ascii="Times New Roman" w:eastAsia="Times New Roman" w:hAnsi="Times New Roman" w:cs="Times New Roman"/>
                <w:color w:val="000000"/>
                <w:spacing w:val="-6"/>
                <w:sz w:val="20"/>
                <w:szCs w:val="20"/>
                <w:lang w:eastAsia="ru-RU"/>
              </w:rPr>
            </w:pPr>
            <w:r w:rsidRPr="00050BE1">
              <w:rPr>
                <w:rFonts w:ascii="Times New Roman" w:eastAsia="Times New Roman" w:hAnsi="Times New Roman" w:cs="Times New Roman"/>
                <w:color w:val="000000"/>
                <w:spacing w:val="-6"/>
                <w:sz w:val="20"/>
                <w:szCs w:val="20"/>
                <w:lang w:eastAsia="ru-RU"/>
              </w:rPr>
              <w:t>01 05 00 00 00 0000 000</w:t>
            </w:r>
          </w:p>
        </w:tc>
        <w:tc>
          <w:tcPr>
            <w:tcW w:w="2569" w:type="pct"/>
            <w:tcBorders>
              <w:top w:val="nil"/>
              <w:left w:val="nil"/>
              <w:bottom w:val="nil"/>
              <w:right w:val="nil"/>
            </w:tcBorders>
            <w:shd w:val="clear" w:color="auto" w:fill="auto"/>
          </w:tcPr>
          <w:p w:rsidR="00050BE1" w:rsidRPr="00050BE1" w:rsidRDefault="00050BE1" w:rsidP="00050BE1">
            <w:pPr>
              <w:spacing w:before="40" w:after="40" w:line="216" w:lineRule="auto"/>
              <w:jc w:val="both"/>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Изменение остатков средств на счетах по учету средств бюджета</w:t>
            </w:r>
          </w:p>
        </w:tc>
        <w:tc>
          <w:tcPr>
            <w:tcW w:w="817" w:type="pct"/>
            <w:tcBorders>
              <w:top w:val="nil"/>
              <w:left w:val="nil"/>
              <w:bottom w:val="nil"/>
              <w:right w:val="nil"/>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-478,8</w:t>
            </w:r>
          </w:p>
        </w:tc>
      </w:tr>
      <w:tr w:rsidR="00050BE1" w:rsidRPr="00050BE1" w:rsidTr="000F6EAF">
        <w:tblPrEx>
          <w:tblBorders>
            <w:top w:val="single" w:sz="4" w:space="0" w:color="auto"/>
            <w:left w:val="single" w:sz="4" w:space="0" w:color="auto"/>
            <w:right w:val="single" w:sz="4" w:space="0" w:color="auto"/>
            <w:insideH w:val="single" w:sz="4" w:space="0" w:color="auto"/>
            <w:insideV w:val="single" w:sz="4" w:space="0" w:color="auto"/>
          </w:tblBorders>
        </w:tblPrEx>
        <w:trPr>
          <w:trHeight w:val="421"/>
        </w:trPr>
        <w:tc>
          <w:tcPr>
            <w:tcW w:w="1614" w:type="pct"/>
            <w:tcBorders>
              <w:top w:val="nil"/>
              <w:left w:val="nil"/>
              <w:bottom w:val="nil"/>
              <w:right w:val="nil"/>
            </w:tcBorders>
            <w:shd w:val="clear" w:color="auto" w:fill="auto"/>
          </w:tcPr>
          <w:p w:rsidR="00050BE1" w:rsidRPr="00050BE1" w:rsidRDefault="00050BE1" w:rsidP="00050BE1">
            <w:pPr>
              <w:spacing w:before="40" w:after="40" w:line="216" w:lineRule="auto"/>
              <w:jc w:val="center"/>
              <w:rPr>
                <w:rFonts w:ascii="Times New Roman" w:eastAsia="Times New Roman" w:hAnsi="Times New Roman" w:cs="Times New Roman"/>
                <w:color w:val="000000"/>
                <w:spacing w:val="-6"/>
                <w:sz w:val="20"/>
                <w:szCs w:val="20"/>
                <w:lang w:eastAsia="ru-RU"/>
              </w:rPr>
            </w:pPr>
            <w:r w:rsidRPr="00050BE1">
              <w:rPr>
                <w:rFonts w:ascii="Times New Roman" w:eastAsia="Times New Roman" w:hAnsi="Times New Roman" w:cs="Times New Roman"/>
                <w:color w:val="000000"/>
                <w:spacing w:val="-6"/>
                <w:sz w:val="20"/>
                <w:szCs w:val="20"/>
                <w:lang w:eastAsia="ru-RU"/>
              </w:rPr>
              <w:t>01 05 00 00 00 0000 500</w:t>
            </w:r>
          </w:p>
        </w:tc>
        <w:tc>
          <w:tcPr>
            <w:tcW w:w="2569" w:type="pct"/>
            <w:tcBorders>
              <w:top w:val="nil"/>
              <w:left w:val="nil"/>
              <w:bottom w:val="nil"/>
              <w:right w:val="nil"/>
            </w:tcBorders>
            <w:shd w:val="clear" w:color="auto" w:fill="auto"/>
          </w:tcPr>
          <w:p w:rsidR="00050BE1" w:rsidRPr="00050BE1" w:rsidRDefault="00050BE1" w:rsidP="00050BE1">
            <w:pPr>
              <w:spacing w:before="40" w:after="40" w:line="216" w:lineRule="auto"/>
              <w:jc w:val="both"/>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Увеличение остатков средств бюджетов</w:t>
            </w:r>
          </w:p>
        </w:tc>
        <w:tc>
          <w:tcPr>
            <w:tcW w:w="817" w:type="pct"/>
            <w:tcBorders>
              <w:top w:val="nil"/>
              <w:left w:val="nil"/>
              <w:bottom w:val="nil"/>
              <w:right w:val="nil"/>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-13134,3</w:t>
            </w:r>
          </w:p>
        </w:tc>
      </w:tr>
      <w:tr w:rsidR="00050BE1" w:rsidRPr="00050BE1" w:rsidTr="000F6EAF">
        <w:tblPrEx>
          <w:tblBorders>
            <w:top w:val="single" w:sz="4" w:space="0" w:color="auto"/>
            <w:left w:val="single" w:sz="4" w:space="0" w:color="auto"/>
            <w:right w:val="single" w:sz="4" w:space="0" w:color="auto"/>
            <w:insideH w:val="single" w:sz="4" w:space="0" w:color="auto"/>
            <w:insideV w:val="single" w:sz="4" w:space="0" w:color="auto"/>
          </w:tblBorders>
        </w:tblPrEx>
        <w:trPr>
          <w:trHeight w:val="413"/>
        </w:trPr>
        <w:tc>
          <w:tcPr>
            <w:tcW w:w="1614" w:type="pct"/>
            <w:tcBorders>
              <w:top w:val="nil"/>
              <w:left w:val="nil"/>
              <w:bottom w:val="nil"/>
              <w:right w:val="nil"/>
            </w:tcBorders>
            <w:shd w:val="clear" w:color="auto" w:fill="auto"/>
          </w:tcPr>
          <w:p w:rsidR="00050BE1" w:rsidRPr="00050BE1" w:rsidRDefault="00050BE1" w:rsidP="00050BE1">
            <w:pPr>
              <w:spacing w:before="40" w:after="40" w:line="216" w:lineRule="auto"/>
              <w:jc w:val="center"/>
              <w:rPr>
                <w:rFonts w:ascii="Times New Roman" w:eastAsia="Times New Roman" w:hAnsi="Times New Roman" w:cs="Times New Roman"/>
                <w:color w:val="000000"/>
                <w:spacing w:val="-6"/>
                <w:sz w:val="20"/>
                <w:szCs w:val="20"/>
                <w:lang w:eastAsia="ru-RU"/>
              </w:rPr>
            </w:pPr>
            <w:r w:rsidRPr="00050BE1">
              <w:rPr>
                <w:rFonts w:ascii="Times New Roman" w:eastAsia="Times New Roman" w:hAnsi="Times New Roman" w:cs="Times New Roman"/>
                <w:color w:val="000000"/>
                <w:spacing w:val="-6"/>
                <w:sz w:val="20"/>
                <w:szCs w:val="20"/>
                <w:lang w:eastAsia="ru-RU"/>
              </w:rPr>
              <w:t>01 05 02 00 00 0000 500</w:t>
            </w:r>
          </w:p>
        </w:tc>
        <w:tc>
          <w:tcPr>
            <w:tcW w:w="2569" w:type="pct"/>
            <w:tcBorders>
              <w:top w:val="nil"/>
              <w:left w:val="nil"/>
              <w:bottom w:val="nil"/>
              <w:right w:val="nil"/>
            </w:tcBorders>
            <w:shd w:val="clear" w:color="auto" w:fill="auto"/>
          </w:tcPr>
          <w:p w:rsidR="00050BE1" w:rsidRPr="00050BE1" w:rsidRDefault="00050BE1" w:rsidP="00050BE1">
            <w:pPr>
              <w:spacing w:before="40" w:after="40" w:line="216" w:lineRule="auto"/>
              <w:jc w:val="both"/>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817" w:type="pct"/>
            <w:tcBorders>
              <w:top w:val="nil"/>
              <w:left w:val="nil"/>
              <w:bottom w:val="nil"/>
              <w:right w:val="nil"/>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-13134,3</w:t>
            </w:r>
          </w:p>
        </w:tc>
      </w:tr>
      <w:tr w:rsidR="00050BE1" w:rsidRPr="00050BE1" w:rsidTr="000F6EAF">
        <w:tblPrEx>
          <w:tblBorders>
            <w:top w:val="single" w:sz="4" w:space="0" w:color="auto"/>
            <w:left w:val="single" w:sz="4" w:space="0" w:color="auto"/>
            <w:right w:val="single" w:sz="4" w:space="0" w:color="auto"/>
            <w:insideH w:val="single" w:sz="4" w:space="0" w:color="auto"/>
            <w:insideV w:val="single" w:sz="4" w:space="0" w:color="auto"/>
          </w:tblBorders>
        </w:tblPrEx>
        <w:trPr>
          <w:trHeight w:val="418"/>
        </w:trPr>
        <w:tc>
          <w:tcPr>
            <w:tcW w:w="1614" w:type="pct"/>
            <w:tcBorders>
              <w:top w:val="nil"/>
              <w:left w:val="nil"/>
              <w:bottom w:val="nil"/>
              <w:right w:val="nil"/>
            </w:tcBorders>
            <w:shd w:val="clear" w:color="auto" w:fill="auto"/>
          </w:tcPr>
          <w:p w:rsidR="00050BE1" w:rsidRPr="00050BE1" w:rsidRDefault="00050BE1" w:rsidP="00050BE1">
            <w:pPr>
              <w:spacing w:before="60" w:after="60" w:line="216" w:lineRule="auto"/>
              <w:jc w:val="center"/>
              <w:rPr>
                <w:rFonts w:ascii="Times New Roman" w:eastAsia="Times New Roman" w:hAnsi="Times New Roman" w:cs="Times New Roman"/>
                <w:color w:val="000000"/>
                <w:spacing w:val="-6"/>
                <w:sz w:val="20"/>
                <w:szCs w:val="20"/>
                <w:lang w:eastAsia="ru-RU"/>
              </w:rPr>
            </w:pPr>
            <w:r w:rsidRPr="00050BE1">
              <w:rPr>
                <w:rFonts w:ascii="Times New Roman" w:eastAsia="Times New Roman" w:hAnsi="Times New Roman" w:cs="Times New Roman"/>
                <w:color w:val="000000"/>
                <w:spacing w:val="-6"/>
                <w:sz w:val="20"/>
                <w:szCs w:val="20"/>
                <w:lang w:eastAsia="ru-RU"/>
              </w:rPr>
              <w:t>01 05 02 01 00 0000 510</w:t>
            </w:r>
          </w:p>
        </w:tc>
        <w:tc>
          <w:tcPr>
            <w:tcW w:w="2569" w:type="pct"/>
            <w:tcBorders>
              <w:top w:val="nil"/>
              <w:left w:val="nil"/>
              <w:bottom w:val="nil"/>
              <w:right w:val="nil"/>
            </w:tcBorders>
            <w:shd w:val="clear" w:color="auto" w:fill="auto"/>
          </w:tcPr>
          <w:p w:rsidR="00050BE1" w:rsidRPr="00050BE1" w:rsidRDefault="00050BE1" w:rsidP="00050BE1">
            <w:pPr>
              <w:spacing w:before="60" w:after="60" w:line="216" w:lineRule="auto"/>
              <w:jc w:val="both"/>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817" w:type="pct"/>
            <w:tcBorders>
              <w:top w:val="nil"/>
              <w:left w:val="nil"/>
              <w:bottom w:val="nil"/>
              <w:right w:val="nil"/>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-13134,3</w:t>
            </w:r>
          </w:p>
        </w:tc>
      </w:tr>
      <w:tr w:rsidR="00050BE1" w:rsidRPr="00050BE1" w:rsidTr="000F6EAF">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050BE1" w:rsidRPr="00050BE1" w:rsidRDefault="00050BE1" w:rsidP="00050BE1">
            <w:pPr>
              <w:spacing w:before="60" w:after="60" w:line="216" w:lineRule="auto"/>
              <w:jc w:val="center"/>
              <w:rPr>
                <w:rFonts w:ascii="Times New Roman" w:eastAsia="Times New Roman" w:hAnsi="Times New Roman" w:cs="Times New Roman"/>
                <w:color w:val="000000"/>
                <w:spacing w:val="-6"/>
                <w:sz w:val="20"/>
                <w:szCs w:val="20"/>
                <w:lang w:eastAsia="ru-RU"/>
              </w:rPr>
            </w:pPr>
            <w:r w:rsidRPr="00050BE1">
              <w:rPr>
                <w:rFonts w:ascii="Times New Roman" w:eastAsia="Times New Roman" w:hAnsi="Times New Roman" w:cs="Times New Roman"/>
                <w:color w:val="000000"/>
                <w:spacing w:val="-6"/>
                <w:sz w:val="20"/>
                <w:szCs w:val="20"/>
                <w:lang w:eastAsia="ru-RU"/>
              </w:rPr>
              <w:t>01 05 02 01 10 0000 510</w:t>
            </w:r>
          </w:p>
        </w:tc>
        <w:tc>
          <w:tcPr>
            <w:tcW w:w="2569" w:type="pct"/>
            <w:tcBorders>
              <w:top w:val="nil"/>
              <w:left w:val="nil"/>
              <w:bottom w:val="nil"/>
              <w:right w:val="nil"/>
            </w:tcBorders>
            <w:shd w:val="clear" w:color="auto" w:fill="auto"/>
          </w:tcPr>
          <w:p w:rsidR="00050BE1" w:rsidRPr="00050BE1" w:rsidRDefault="00050BE1" w:rsidP="00050BE1">
            <w:pPr>
              <w:spacing w:before="60" w:after="60" w:line="216" w:lineRule="auto"/>
              <w:jc w:val="both"/>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817" w:type="pct"/>
            <w:tcBorders>
              <w:top w:val="nil"/>
              <w:left w:val="nil"/>
              <w:bottom w:val="nil"/>
              <w:right w:val="nil"/>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-13134,3</w:t>
            </w:r>
          </w:p>
        </w:tc>
      </w:tr>
      <w:tr w:rsidR="00050BE1" w:rsidRPr="00050BE1" w:rsidTr="000F6EAF">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050BE1" w:rsidRPr="00050BE1" w:rsidRDefault="00050BE1" w:rsidP="00050BE1">
            <w:pPr>
              <w:spacing w:before="60" w:after="60" w:line="216" w:lineRule="auto"/>
              <w:jc w:val="center"/>
              <w:rPr>
                <w:rFonts w:ascii="Times New Roman" w:eastAsia="Times New Roman" w:hAnsi="Times New Roman" w:cs="Times New Roman"/>
                <w:color w:val="000000"/>
                <w:spacing w:val="-6"/>
                <w:sz w:val="20"/>
                <w:szCs w:val="20"/>
                <w:lang w:eastAsia="ru-RU"/>
              </w:rPr>
            </w:pPr>
            <w:r w:rsidRPr="00050BE1">
              <w:rPr>
                <w:rFonts w:ascii="Times New Roman" w:eastAsia="Times New Roman" w:hAnsi="Times New Roman" w:cs="Times New Roman"/>
                <w:color w:val="000000"/>
                <w:spacing w:val="-6"/>
                <w:sz w:val="20"/>
                <w:szCs w:val="20"/>
                <w:lang w:eastAsia="ru-RU"/>
              </w:rPr>
              <w:t>01 05 00 00 00 0000 600</w:t>
            </w:r>
          </w:p>
        </w:tc>
        <w:tc>
          <w:tcPr>
            <w:tcW w:w="2569" w:type="pct"/>
            <w:tcBorders>
              <w:top w:val="nil"/>
              <w:left w:val="nil"/>
              <w:bottom w:val="nil"/>
              <w:right w:val="nil"/>
            </w:tcBorders>
            <w:shd w:val="clear" w:color="auto" w:fill="auto"/>
          </w:tcPr>
          <w:p w:rsidR="00050BE1" w:rsidRPr="00050BE1" w:rsidRDefault="00050BE1" w:rsidP="00050BE1">
            <w:pPr>
              <w:spacing w:before="60" w:after="60" w:line="216" w:lineRule="auto"/>
              <w:jc w:val="both"/>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Уменьшение остатков средств бюджетов</w:t>
            </w:r>
          </w:p>
        </w:tc>
        <w:tc>
          <w:tcPr>
            <w:tcW w:w="817" w:type="pct"/>
            <w:tcBorders>
              <w:top w:val="nil"/>
              <w:left w:val="nil"/>
              <w:bottom w:val="nil"/>
              <w:right w:val="nil"/>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12655,5</w:t>
            </w:r>
          </w:p>
        </w:tc>
      </w:tr>
      <w:tr w:rsidR="00050BE1" w:rsidRPr="00050BE1" w:rsidTr="000F6EAF">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050BE1" w:rsidRPr="00050BE1" w:rsidRDefault="00050BE1" w:rsidP="00050BE1">
            <w:pPr>
              <w:spacing w:before="60" w:after="60" w:line="216" w:lineRule="auto"/>
              <w:jc w:val="center"/>
              <w:rPr>
                <w:rFonts w:ascii="Times New Roman" w:eastAsia="Times New Roman" w:hAnsi="Times New Roman" w:cs="Times New Roman"/>
                <w:color w:val="000000"/>
                <w:spacing w:val="-6"/>
                <w:sz w:val="20"/>
                <w:szCs w:val="20"/>
                <w:lang w:eastAsia="ru-RU"/>
              </w:rPr>
            </w:pPr>
            <w:r w:rsidRPr="00050BE1">
              <w:rPr>
                <w:rFonts w:ascii="Times New Roman" w:eastAsia="Times New Roman" w:hAnsi="Times New Roman" w:cs="Times New Roman"/>
                <w:color w:val="000000"/>
                <w:spacing w:val="-6"/>
                <w:sz w:val="20"/>
                <w:szCs w:val="20"/>
                <w:lang w:eastAsia="ru-RU"/>
              </w:rPr>
              <w:t>01 05 02 00 00 0000 600</w:t>
            </w:r>
          </w:p>
        </w:tc>
        <w:tc>
          <w:tcPr>
            <w:tcW w:w="2569" w:type="pct"/>
            <w:tcBorders>
              <w:top w:val="nil"/>
              <w:left w:val="nil"/>
              <w:bottom w:val="nil"/>
              <w:right w:val="nil"/>
            </w:tcBorders>
            <w:shd w:val="clear" w:color="auto" w:fill="auto"/>
          </w:tcPr>
          <w:p w:rsidR="00050BE1" w:rsidRPr="00050BE1" w:rsidRDefault="00050BE1" w:rsidP="00050BE1">
            <w:pPr>
              <w:spacing w:before="60" w:after="60" w:line="216" w:lineRule="auto"/>
              <w:jc w:val="both"/>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817" w:type="pct"/>
            <w:tcBorders>
              <w:top w:val="nil"/>
              <w:left w:val="nil"/>
              <w:bottom w:val="nil"/>
              <w:right w:val="nil"/>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color w:val="000000"/>
                <w:sz w:val="20"/>
                <w:szCs w:val="20"/>
                <w:lang w:eastAsia="ru-RU"/>
              </w:rPr>
              <w:t>12655,5</w:t>
            </w:r>
          </w:p>
        </w:tc>
      </w:tr>
      <w:tr w:rsidR="00050BE1" w:rsidRPr="00050BE1" w:rsidTr="000F6EAF">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050BE1" w:rsidRPr="00050BE1" w:rsidRDefault="00050BE1" w:rsidP="00050BE1">
            <w:pPr>
              <w:spacing w:before="60" w:after="60" w:line="216" w:lineRule="auto"/>
              <w:jc w:val="center"/>
              <w:rPr>
                <w:rFonts w:ascii="Times New Roman" w:eastAsia="Times New Roman" w:hAnsi="Times New Roman" w:cs="Times New Roman"/>
                <w:color w:val="000000"/>
                <w:spacing w:val="-6"/>
                <w:sz w:val="20"/>
                <w:szCs w:val="20"/>
                <w:lang w:eastAsia="ru-RU"/>
              </w:rPr>
            </w:pPr>
            <w:r w:rsidRPr="00050BE1">
              <w:rPr>
                <w:rFonts w:ascii="Times New Roman" w:eastAsia="Times New Roman" w:hAnsi="Times New Roman" w:cs="Times New Roman"/>
                <w:color w:val="000000"/>
                <w:spacing w:val="-6"/>
                <w:sz w:val="20"/>
                <w:szCs w:val="20"/>
                <w:lang w:eastAsia="ru-RU"/>
              </w:rPr>
              <w:t>01 05 02 01 00 0000 610</w:t>
            </w:r>
          </w:p>
        </w:tc>
        <w:tc>
          <w:tcPr>
            <w:tcW w:w="2569" w:type="pct"/>
            <w:tcBorders>
              <w:top w:val="nil"/>
              <w:left w:val="nil"/>
              <w:bottom w:val="nil"/>
              <w:right w:val="nil"/>
            </w:tcBorders>
            <w:shd w:val="clear" w:color="auto" w:fill="auto"/>
          </w:tcPr>
          <w:p w:rsidR="00050BE1" w:rsidRPr="00050BE1" w:rsidRDefault="00050BE1" w:rsidP="00050BE1">
            <w:pPr>
              <w:spacing w:before="60" w:after="60" w:line="216" w:lineRule="auto"/>
              <w:jc w:val="both"/>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817" w:type="pct"/>
            <w:tcBorders>
              <w:top w:val="nil"/>
              <w:left w:val="nil"/>
              <w:bottom w:val="nil"/>
              <w:right w:val="nil"/>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color w:val="000000"/>
                <w:sz w:val="20"/>
                <w:szCs w:val="20"/>
                <w:lang w:eastAsia="ru-RU"/>
              </w:rPr>
              <w:t>12655,5</w:t>
            </w:r>
          </w:p>
        </w:tc>
      </w:tr>
      <w:tr w:rsidR="00050BE1" w:rsidRPr="00050BE1" w:rsidTr="000F6EAF">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050BE1" w:rsidRPr="00050BE1" w:rsidRDefault="00050BE1" w:rsidP="00050BE1">
            <w:pPr>
              <w:spacing w:before="60" w:after="60" w:line="216" w:lineRule="auto"/>
              <w:jc w:val="center"/>
              <w:rPr>
                <w:rFonts w:ascii="Times New Roman" w:eastAsia="Times New Roman" w:hAnsi="Times New Roman" w:cs="Times New Roman"/>
                <w:color w:val="000000"/>
                <w:spacing w:val="-6"/>
                <w:sz w:val="20"/>
                <w:szCs w:val="20"/>
                <w:lang w:eastAsia="ru-RU"/>
              </w:rPr>
            </w:pPr>
            <w:r w:rsidRPr="00050BE1">
              <w:rPr>
                <w:rFonts w:ascii="Times New Roman" w:eastAsia="Times New Roman" w:hAnsi="Times New Roman" w:cs="Times New Roman"/>
                <w:color w:val="000000"/>
                <w:spacing w:val="-6"/>
                <w:sz w:val="20"/>
                <w:szCs w:val="20"/>
                <w:lang w:eastAsia="ru-RU"/>
              </w:rPr>
              <w:t>01 05 02 01 10 0000 610</w:t>
            </w:r>
          </w:p>
        </w:tc>
        <w:tc>
          <w:tcPr>
            <w:tcW w:w="2569" w:type="pct"/>
            <w:tcBorders>
              <w:top w:val="nil"/>
              <w:left w:val="nil"/>
              <w:bottom w:val="nil"/>
              <w:right w:val="nil"/>
            </w:tcBorders>
            <w:shd w:val="clear" w:color="auto" w:fill="auto"/>
          </w:tcPr>
          <w:p w:rsidR="00050BE1" w:rsidRPr="00050BE1" w:rsidRDefault="00050BE1" w:rsidP="00050BE1">
            <w:pPr>
              <w:spacing w:before="60" w:after="60" w:line="216" w:lineRule="auto"/>
              <w:jc w:val="both"/>
              <w:rPr>
                <w:rFonts w:ascii="Times New Roman" w:eastAsia="Times New Roman" w:hAnsi="Times New Roman" w:cs="Times New Roman"/>
                <w:color w:val="000000"/>
                <w:sz w:val="20"/>
                <w:szCs w:val="20"/>
                <w:lang w:eastAsia="ru-RU"/>
              </w:rPr>
            </w:pPr>
            <w:r w:rsidRPr="00050BE1">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817" w:type="pct"/>
            <w:tcBorders>
              <w:top w:val="nil"/>
              <w:left w:val="nil"/>
              <w:bottom w:val="nil"/>
              <w:right w:val="nil"/>
            </w:tcBorders>
            <w:shd w:val="clear" w:color="auto" w:fill="auto"/>
          </w:tcPr>
          <w:p w:rsidR="00050BE1" w:rsidRPr="00050BE1" w:rsidRDefault="00050BE1" w:rsidP="00050BE1">
            <w:pPr>
              <w:spacing w:after="0" w:line="240" w:lineRule="auto"/>
              <w:jc w:val="center"/>
              <w:rPr>
                <w:rFonts w:ascii="Times New Roman" w:eastAsia="Times New Roman" w:hAnsi="Times New Roman" w:cs="Times New Roman"/>
                <w:sz w:val="20"/>
                <w:szCs w:val="20"/>
                <w:lang w:eastAsia="ru-RU"/>
              </w:rPr>
            </w:pPr>
            <w:r w:rsidRPr="00050BE1">
              <w:rPr>
                <w:rFonts w:ascii="Times New Roman" w:eastAsia="Times New Roman" w:hAnsi="Times New Roman" w:cs="Times New Roman"/>
                <w:color w:val="000000"/>
                <w:sz w:val="20"/>
                <w:szCs w:val="20"/>
                <w:lang w:eastAsia="ru-RU"/>
              </w:rPr>
              <w:t>12655,5</w:t>
            </w:r>
          </w:p>
        </w:tc>
      </w:tr>
    </w:tbl>
    <w:p w:rsidR="00050BE1" w:rsidRPr="00050BE1" w:rsidRDefault="00050BE1" w:rsidP="00050BE1">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p>
    <w:p w:rsidR="00050BE1" w:rsidRPr="00050BE1" w:rsidRDefault="00050BE1" w:rsidP="00050BE1">
      <w:pPr>
        <w:spacing w:after="0" w:line="14" w:lineRule="auto"/>
        <w:rPr>
          <w:rFonts w:ascii="Times New Roman" w:eastAsia="Times New Roman" w:hAnsi="Times New Roman" w:cs="Times New Roman"/>
          <w:sz w:val="20"/>
          <w:szCs w:val="20"/>
          <w:lang w:eastAsia="ru-RU"/>
        </w:rPr>
      </w:pPr>
    </w:p>
    <w:p w:rsid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РОССИЙСКАЯ ФЕДЕРАЦИЯ</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РОСТОВСКАЯ ОБЛАСТЬ</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ТАРАСОВСКИЙ РАЙОН</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МУНИЦИПАЛЬНОЕ ОБРАЗОВАНИЕ</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«ДЯЧКИНСКОЕ СЕЛЬСКОЕ ПОСЕЛЕНИЕ»</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СОБРАНИЕ ДЕПУТАТОВ ДЯЧКИНСКОГО СЕЛЬСКОГО</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ПОСЕЛЕНИЯ</w:t>
      </w:r>
    </w:p>
    <w:p w:rsidR="00050BE1" w:rsidRPr="00050BE1" w:rsidRDefault="00050BE1" w:rsidP="00050BE1">
      <w:pPr>
        <w:suppressAutoHyphens/>
        <w:spacing w:after="0" w:line="240" w:lineRule="auto"/>
        <w:jc w:val="center"/>
        <w:rPr>
          <w:rFonts w:ascii="Times New Roman" w:hAnsi="Times New Roman" w:cs="Times New Roman"/>
          <w:sz w:val="20"/>
          <w:szCs w:val="20"/>
        </w:rPr>
      </w:pP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РЕШЕНИЕ</w:t>
      </w:r>
    </w:p>
    <w:p w:rsidR="00050BE1" w:rsidRPr="00050BE1" w:rsidRDefault="00050BE1" w:rsidP="00050BE1">
      <w:pPr>
        <w:suppressAutoHyphens/>
        <w:spacing w:after="0" w:line="240" w:lineRule="auto"/>
        <w:jc w:val="center"/>
        <w:rPr>
          <w:rFonts w:ascii="Times New Roman" w:hAnsi="Times New Roman" w:cs="Times New Roman"/>
          <w:sz w:val="20"/>
          <w:szCs w:val="20"/>
        </w:rPr>
      </w:pP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26.04.2021 года                                                                                        № 148</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 xml:space="preserve">сл. </w:t>
      </w:r>
      <w:proofErr w:type="spellStart"/>
      <w:r w:rsidRPr="00050BE1">
        <w:rPr>
          <w:rFonts w:ascii="Times New Roman" w:hAnsi="Times New Roman" w:cs="Times New Roman"/>
          <w:sz w:val="20"/>
          <w:szCs w:val="20"/>
        </w:rPr>
        <w:t>Дячкино</w:t>
      </w:r>
      <w:proofErr w:type="spellEnd"/>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Об утверждении Положения о</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порядке и условиях приватизации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муниципального образования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w:t>
      </w:r>
      <w:proofErr w:type="spellStart"/>
      <w:r w:rsidRPr="00050BE1">
        <w:rPr>
          <w:rFonts w:ascii="Times New Roman" w:hAnsi="Times New Roman" w:cs="Times New Roman"/>
          <w:sz w:val="20"/>
          <w:szCs w:val="20"/>
        </w:rPr>
        <w:t>Дячкинское</w:t>
      </w:r>
      <w:proofErr w:type="spellEnd"/>
      <w:r w:rsidRPr="00050BE1">
        <w:rPr>
          <w:rFonts w:ascii="Times New Roman" w:hAnsi="Times New Roman" w:cs="Times New Roman"/>
          <w:sz w:val="20"/>
          <w:szCs w:val="20"/>
        </w:rPr>
        <w:t xml:space="preserve"> сельское поселение»</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lastRenderedPageBreak/>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21.12.2001 № 178-ФЗ «О приватизации государственного и муниципального имущества», Гражданским кодексом РФ, Уставом муниципального образования «Дячкинского сельского поселения», Собрание депутатов Администрации Дячкинского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РЕШИЛО:</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    1. Утвердить Положение о порядке и условиях приватизации муниципального имущества муниципального образования «</w:t>
      </w:r>
      <w:proofErr w:type="spellStart"/>
      <w:r w:rsidRPr="00050BE1">
        <w:rPr>
          <w:rFonts w:ascii="Times New Roman" w:hAnsi="Times New Roman" w:cs="Times New Roman"/>
          <w:sz w:val="20"/>
          <w:szCs w:val="20"/>
        </w:rPr>
        <w:t>Дячкинское</w:t>
      </w:r>
      <w:proofErr w:type="spellEnd"/>
      <w:r w:rsidRPr="00050BE1">
        <w:rPr>
          <w:rFonts w:ascii="Times New Roman" w:hAnsi="Times New Roman" w:cs="Times New Roman"/>
          <w:sz w:val="20"/>
          <w:szCs w:val="20"/>
        </w:rPr>
        <w:t xml:space="preserve"> сельское поселение», согласно приложению.</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    2. Настоящее решение вступает в силу со дня его официального обнародования.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    3. Контроль за исполнением настоящего решения оставляю за собой.</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Председатель Собрания депутатов –</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глава Дячкинского сельского поселения                             </w:t>
      </w:r>
      <w:proofErr w:type="spellStart"/>
      <w:r w:rsidRPr="00050BE1">
        <w:rPr>
          <w:rFonts w:ascii="Times New Roman" w:hAnsi="Times New Roman" w:cs="Times New Roman"/>
          <w:sz w:val="20"/>
          <w:szCs w:val="20"/>
        </w:rPr>
        <w:t>С.И.Воликов</w:t>
      </w:r>
      <w:proofErr w:type="spellEnd"/>
      <w:r w:rsidRPr="00050BE1">
        <w:rPr>
          <w:rFonts w:ascii="Times New Roman" w:hAnsi="Times New Roman" w:cs="Times New Roman"/>
          <w:sz w:val="20"/>
          <w:szCs w:val="20"/>
        </w:rPr>
        <w:t xml:space="preserve">                                      </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сл. </w:t>
      </w:r>
      <w:proofErr w:type="spellStart"/>
      <w:r w:rsidRPr="00050BE1">
        <w:rPr>
          <w:rFonts w:ascii="Times New Roman" w:hAnsi="Times New Roman" w:cs="Times New Roman"/>
          <w:sz w:val="20"/>
          <w:szCs w:val="20"/>
        </w:rPr>
        <w:t>Дячкино</w:t>
      </w:r>
      <w:proofErr w:type="spellEnd"/>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«26» апреля 2021 </w:t>
      </w:r>
      <w:proofErr w:type="gramStart"/>
      <w:r w:rsidRPr="00050BE1">
        <w:rPr>
          <w:rFonts w:ascii="Times New Roman" w:hAnsi="Times New Roman" w:cs="Times New Roman"/>
          <w:sz w:val="20"/>
          <w:szCs w:val="20"/>
        </w:rPr>
        <w:t>года  №</w:t>
      </w:r>
      <w:proofErr w:type="gramEnd"/>
      <w:r w:rsidRPr="00050BE1">
        <w:rPr>
          <w:rFonts w:ascii="Times New Roman" w:hAnsi="Times New Roman" w:cs="Times New Roman"/>
          <w:sz w:val="20"/>
          <w:szCs w:val="20"/>
        </w:rPr>
        <w:t xml:space="preserve"> 148</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right"/>
        <w:rPr>
          <w:rFonts w:ascii="Times New Roman" w:hAnsi="Times New Roman" w:cs="Times New Roman"/>
          <w:sz w:val="20"/>
          <w:szCs w:val="20"/>
        </w:rPr>
      </w:pPr>
    </w:p>
    <w:p w:rsidR="00050BE1" w:rsidRPr="00050BE1" w:rsidRDefault="00050BE1" w:rsidP="00050BE1">
      <w:pPr>
        <w:suppressAutoHyphens/>
        <w:spacing w:after="0" w:line="240" w:lineRule="auto"/>
        <w:jc w:val="right"/>
        <w:rPr>
          <w:rFonts w:ascii="Times New Roman" w:hAnsi="Times New Roman" w:cs="Times New Roman"/>
          <w:sz w:val="20"/>
          <w:szCs w:val="20"/>
        </w:rPr>
      </w:pPr>
      <w:r w:rsidRPr="00050BE1">
        <w:rPr>
          <w:rFonts w:ascii="Times New Roman" w:hAnsi="Times New Roman" w:cs="Times New Roman"/>
          <w:sz w:val="20"/>
          <w:szCs w:val="20"/>
        </w:rPr>
        <w:t xml:space="preserve">                                                                                                                          Приложение к решению</w:t>
      </w:r>
    </w:p>
    <w:p w:rsidR="00050BE1" w:rsidRPr="00050BE1" w:rsidRDefault="00050BE1" w:rsidP="00050BE1">
      <w:pPr>
        <w:suppressAutoHyphens/>
        <w:spacing w:after="0" w:line="240" w:lineRule="auto"/>
        <w:jc w:val="right"/>
        <w:rPr>
          <w:rFonts w:ascii="Times New Roman" w:hAnsi="Times New Roman" w:cs="Times New Roman"/>
          <w:sz w:val="20"/>
          <w:szCs w:val="20"/>
        </w:rPr>
      </w:pPr>
      <w:r w:rsidRPr="00050BE1">
        <w:rPr>
          <w:rFonts w:ascii="Times New Roman" w:hAnsi="Times New Roman" w:cs="Times New Roman"/>
          <w:sz w:val="20"/>
          <w:szCs w:val="20"/>
        </w:rPr>
        <w:t xml:space="preserve">                                                                 </w:t>
      </w:r>
      <w:proofErr w:type="gramStart"/>
      <w:r w:rsidRPr="00050BE1">
        <w:rPr>
          <w:rFonts w:ascii="Times New Roman" w:hAnsi="Times New Roman" w:cs="Times New Roman"/>
          <w:sz w:val="20"/>
          <w:szCs w:val="20"/>
        </w:rPr>
        <w:t>Собрания  депутатов</w:t>
      </w:r>
      <w:proofErr w:type="gramEnd"/>
      <w:r w:rsidRPr="00050BE1">
        <w:rPr>
          <w:rFonts w:ascii="Times New Roman" w:hAnsi="Times New Roman" w:cs="Times New Roman"/>
          <w:sz w:val="20"/>
          <w:szCs w:val="20"/>
        </w:rPr>
        <w:t xml:space="preserve"> </w:t>
      </w:r>
    </w:p>
    <w:p w:rsidR="00050BE1" w:rsidRPr="00050BE1" w:rsidRDefault="00050BE1" w:rsidP="00050BE1">
      <w:pPr>
        <w:suppressAutoHyphens/>
        <w:spacing w:after="0" w:line="240" w:lineRule="auto"/>
        <w:jc w:val="right"/>
        <w:rPr>
          <w:rFonts w:ascii="Times New Roman" w:hAnsi="Times New Roman" w:cs="Times New Roman"/>
          <w:sz w:val="20"/>
          <w:szCs w:val="20"/>
        </w:rPr>
      </w:pPr>
      <w:r w:rsidRPr="00050BE1">
        <w:rPr>
          <w:rFonts w:ascii="Times New Roman" w:hAnsi="Times New Roman" w:cs="Times New Roman"/>
          <w:sz w:val="20"/>
          <w:szCs w:val="20"/>
        </w:rPr>
        <w:t>Дячкинского сельского поселения</w:t>
      </w:r>
    </w:p>
    <w:p w:rsidR="00050BE1" w:rsidRPr="00050BE1" w:rsidRDefault="00050BE1" w:rsidP="00050BE1">
      <w:pPr>
        <w:suppressAutoHyphens/>
        <w:spacing w:after="0" w:line="240" w:lineRule="auto"/>
        <w:jc w:val="right"/>
        <w:rPr>
          <w:rFonts w:ascii="Times New Roman" w:hAnsi="Times New Roman" w:cs="Times New Roman"/>
          <w:sz w:val="20"/>
          <w:szCs w:val="20"/>
        </w:rPr>
      </w:pPr>
      <w:r w:rsidRPr="00050BE1">
        <w:rPr>
          <w:rFonts w:ascii="Times New Roman" w:hAnsi="Times New Roman" w:cs="Times New Roman"/>
          <w:sz w:val="20"/>
          <w:szCs w:val="20"/>
        </w:rPr>
        <w:t xml:space="preserve"> от   26.04.2021г. № 148 </w:t>
      </w:r>
    </w:p>
    <w:p w:rsidR="00050BE1" w:rsidRPr="00050BE1" w:rsidRDefault="00050BE1" w:rsidP="00050BE1">
      <w:pPr>
        <w:suppressAutoHyphens/>
        <w:spacing w:after="0" w:line="240" w:lineRule="auto"/>
        <w:jc w:val="right"/>
        <w:rPr>
          <w:rFonts w:ascii="Times New Roman" w:hAnsi="Times New Roman" w:cs="Times New Roman"/>
          <w:sz w:val="20"/>
          <w:szCs w:val="20"/>
        </w:rPr>
      </w:pPr>
      <w:r w:rsidRPr="00050BE1">
        <w:rPr>
          <w:rFonts w:ascii="Times New Roman" w:hAnsi="Times New Roman" w:cs="Times New Roman"/>
          <w:sz w:val="20"/>
          <w:szCs w:val="20"/>
        </w:rPr>
        <w:t xml:space="preserve">   </w:t>
      </w:r>
    </w:p>
    <w:p w:rsidR="00050BE1" w:rsidRPr="00050BE1" w:rsidRDefault="00050BE1" w:rsidP="00050BE1">
      <w:pPr>
        <w:suppressAutoHyphens/>
        <w:spacing w:after="0" w:line="240" w:lineRule="auto"/>
        <w:jc w:val="center"/>
        <w:rPr>
          <w:rFonts w:ascii="Times New Roman" w:hAnsi="Times New Roman" w:cs="Times New Roman"/>
          <w:sz w:val="20"/>
          <w:szCs w:val="20"/>
        </w:rPr>
      </w:pP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ПОЛОЖЕНИЕ</w:t>
      </w:r>
    </w:p>
    <w:p w:rsidR="00050BE1" w:rsidRPr="00050BE1" w:rsidRDefault="00050BE1" w:rsidP="00050BE1">
      <w:pPr>
        <w:suppressAutoHyphens/>
        <w:spacing w:after="0" w:line="240" w:lineRule="auto"/>
        <w:jc w:val="center"/>
        <w:rPr>
          <w:rFonts w:ascii="Times New Roman" w:hAnsi="Times New Roman" w:cs="Times New Roman"/>
          <w:sz w:val="20"/>
          <w:szCs w:val="20"/>
        </w:rPr>
      </w:pPr>
      <w:r w:rsidRPr="00050BE1">
        <w:rPr>
          <w:rFonts w:ascii="Times New Roman" w:hAnsi="Times New Roman" w:cs="Times New Roman"/>
          <w:sz w:val="20"/>
          <w:szCs w:val="20"/>
        </w:rPr>
        <w:t>о порядке и условиях приватизации муниципального имущества муниципального образования «</w:t>
      </w:r>
      <w:proofErr w:type="spellStart"/>
      <w:r w:rsidRPr="00050BE1">
        <w:rPr>
          <w:rFonts w:ascii="Times New Roman" w:hAnsi="Times New Roman" w:cs="Times New Roman"/>
          <w:sz w:val="20"/>
          <w:szCs w:val="20"/>
        </w:rPr>
        <w:t>Дячкинское</w:t>
      </w:r>
      <w:proofErr w:type="spellEnd"/>
      <w:r w:rsidRPr="00050BE1">
        <w:rPr>
          <w:rFonts w:ascii="Times New Roman" w:hAnsi="Times New Roman" w:cs="Times New Roman"/>
          <w:sz w:val="20"/>
          <w:szCs w:val="20"/>
        </w:rPr>
        <w:t xml:space="preserve"> сельское поселение»</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Глава I. Общие положения</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    Настоящее Положение разработано 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21 декабря 2001 № 178-ФЗ «О приватизации государственного и муниципального имущества» и устанавливает порядок и условия приватизации муниципального имущества муниципального образования «</w:t>
      </w:r>
      <w:proofErr w:type="spellStart"/>
      <w:r w:rsidRPr="00050BE1">
        <w:rPr>
          <w:rFonts w:ascii="Times New Roman" w:hAnsi="Times New Roman" w:cs="Times New Roman"/>
          <w:sz w:val="20"/>
          <w:szCs w:val="20"/>
        </w:rPr>
        <w:t>Дячкинское</w:t>
      </w:r>
      <w:proofErr w:type="spellEnd"/>
      <w:r w:rsidRPr="00050BE1">
        <w:rPr>
          <w:rFonts w:ascii="Times New Roman" w:hAnsi="Times New Roman" w:cs="Times New Roman"/>
          <w:sz w:val="20"/>
          <w:szCs w:val="20"/>
        </w:rPr>
        <w:t xml:space="preserve"> сельское поселение» Тарасовского района Ростовской области.</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1. Понятие приватизации муниципального имущества и основные принципы приватизации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1. Под приватизацией муниципального имущества понимается возмездное отчуждение имущества, находящегося в собственности Дячкинского сельского </w:t>
      </w:r>
      <w:proofErr w:type="gramStart"/>
      <w:r w:rsidRPr="00050BE1">
        <w:rPr>
          <w:rFonts w:ascii="Times New Roman" w:hAnsi="Times New Roman" w:cs="Times New Roman"/>
          <w:sz w:val="20"/>
          <w:szCs w:val="20"/>
        </w:rPr>
        <w:t>поселения  Тарасовского</w:t>
      </w:r>
      <w:proofErr w:type="gramEnd"/>
      <w:r w:rsidRPr="00050BE1">
        <w:rPr>
          <w:rFonts w:ascii="Times New Roman" w:hAnsi="Times New Roman" w:cs="Times New Roman"/>
          <w:sz w:val="20"/>
          <w:szCs w:val="20"/>
        </w:rPr>
        <w:t xml:space="preserve"> района Ростовской области (далее - сельское поселение), в собственность юридических и (или) физических лиц.</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4.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21 декабря 2001 № 178-ФЗ «О приватизации государственного и муниципального имущества» (далее - Закон») и в соответствии с настоящим Положением.</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2. Сфера действия настоящего Положения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lastRenderedPageBreak/>
        <w:t>2. Действие настоящего Положения не распространяется на отношения, возникающие при отчуждении:</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земли, за исключением отчуждения земельных участков, на которых расположены объекты недвижимости, в том числе имущественные комплексы;</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природных ресурсов;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муниципального жилищного фонда;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4) муниципального имущества, находящегося за пределами территории Российской Федерации;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5) муниципального имущества в случаях, предусмотренных международными договорами Российской Федерации;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9) муниципального имущества на основании судебного решения;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4. К отношениям по отчуждению муниципального имущества, не урегулированным Законом, применяются нормы гражданского законодательства</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3. Покупатели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Покупателями муниципального имущества могут быть любые физические и юридические лица, за исключением:</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государственных и муниципальных унитарных предприятий, государственных и муниципальных учреждений;</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юридических лиц, в уставном капитале которых доля Российской Федерации, </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субъектов Российской Федерации и муниципальных образований превышает 25 процентов, кроме случаев, предусмотренных статьей 25 Закона;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юридических лиц, в отношении которых офшорной компанией или группой лиц, в которую входит офшорная компания, осуществляется контроль.</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lastRenderedPageBreak/>
        <w:t>Глава II. Полномочия органов местного самоуправления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в сфере приватизации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4. Полномочия Собрания депутатов Дячкинского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Полномочия Собрания депутатов Дячкинского сельского поселения (далее - Собрание депутатов) по приватизации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определение порядка планирования приватизации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принятие нормативных правовых актов по вопросам приватизации;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осуществление контроля за приватизацией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иные полномочия, предусмотренные действующим законодательством и правовыми актами органов местного самоуправления.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5. Полномочия Главы Администрации Дячкинского сельского поселения Тарасовского района Ростовской области.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Полномочия Главы Администрации Дячкинского сельского поселения Тарасовского района Ростовской области (далее - глава поселения) по приватизации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осуществление функций продавца при продаже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принятие постановления об условиях приватизации муниципального недвижимого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определение порядка и условий приватизации муниципального движимого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отчуждение муниципального имущества в виде доли в праве собственности на имущество, в том числе недвижимости;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принятие правовых актов по вопросам приватизации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осуществление контроля за приватизацией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иные полномочия, предусмотренные действующим законодательством и правовыми актами органов местного самоуправления.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Глава III. Порядок приватизации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6. Порядок принятия решения об условиях приватизации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Дячкинского сельского поселения Тарасовского района Ростовской области (далее - администрация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В постановлении об условиях приватизации муниципального имущества должны содержаться следующие сведения: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наименование имущества и иные позволяющие его индивидуализировать данные (характеристика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способ приватизации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начальная цена;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срок рассрочки платежа (в случае ее предоставления);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иные необходимые для приватизации имущества сведения.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состав подлежащего приватизации имущественного комплекса унитарного предприятия, определенный в соответствии с Законом;</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 количество, категории и номинальная стоимость акций акционерного </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общества или номинальная стоимость доли участника общества с ограниченной ответственностью -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7. Определение цены муниципального имущества, подлежащего приватизации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lastRenderedPageBreak/>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8. Способы приватизации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Приватизация муниципального имущества осуществляется только следующими способами: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преобразование унитарного предприятия в акционерное общество;</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преобразование унитарного предприятия в общество с ограниченной ответственностью;</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продажа муниципального имущества на аукционе;</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4) продажа акций акционерных обществ на специализированном аукционе;</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5) продажа муниципального имущества на конкурсе;</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6) продажа за пределами </w:t>
      </w:r>
      <w:proofErr w:type="gramStart"/>
      <w:r w:rsidRPr="00050BE1">
        <w:rPr>
          <w:rFonts w:ascii="Times New Roman" w:hAnsi="Times New Roman" w:cs="Times New Roman"/>
          <w:sz w:val="20"/>
          <w:szCs w:val="20"/>
        </w:rPr>
        <w:t>территории Российской Федерации</w:t>
      </w:r>
      <w:proofErr w:type="gramEnd"/>
      <w:r w:rsidRPr="00050BE1">
        <w:rPr>
          <w:rFonts w:ascii="Times New Roman" w:hAnsi="Times New Roman" w:cs="Times New Roman"/>
          <w:sz w:val="20"/>
          <w:szCs w:val="20"/>
        </w:rPr>
        <w:t xml:space="preserve"> находящихся в муниципальной собственности акций акционерных обществ;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7) продажа муниципального имущества посредством публичного предложения;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8) продажа муниципального имущества без объявления цены;</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9) внесение муниципального имущества в качестве вклада в уставные капиталы акционерных обществ;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10) продажа акций акционерных обществ по результатам доверительного управления.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9. Информационное обеспечение приватизации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официальном сайте в сети «Интернет».</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наименование такого имущества и иные позволяющие его индивидуализировать сведения (характеристика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способ приватизации такого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4) начальная цена продажи такого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5) форма подачи предложений о цене такого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6) условия и сроки платежа, необходимые реквизиты счетов;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7) размер задатка, срок и порядок его внесения, необходимые реквизиты счетов;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8) порядок, место, даты начала и окончания подачи заявок, предложений;</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9) исчерпывающий перечень представляемых участниками торгов документов и требования к их оформлению;</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10) срок заключения договора купли-продажи такого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11) порядок ознакомления покупателей с иной информацией, условиями договора купли-продажи такого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12) ограничения участия отдельных категорий физических лиц и юридических лиц в приватизации такого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lastRenderedPageBreak/>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14) место и срок подведения итогов продажи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полное наименование, адрес (место нахождения) акционерного общества или общества с ограниченной ответственностью;</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7) площадь земельного участка или земельных участков, на которых расположено недвижимое имущество хозяйственного общества;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8) численность работников хозяйственного общества;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10. К информации о результатах сделок приватизации   муниципального имущества, подлежащей размещению в порядке, установленном пунктом 9 настоящей статьи, относятся следующие сведения: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наименование продавца такого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наименование такого имущества и иные позволяющие его индивидуализировать сведения (характеристика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дата, время и место проведения торгов;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4) цена сделки приватизации;</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lastRenderedPageBreak/>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6) имя физического лица или наименование юридического лица - победителя торгов.</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10. Порядок подачи заявок на приватизацию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Заявки на приватизацию подаются претендентами в администрацию сельского поселения.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Одновременно с заявкой претенденты представляют следующие документы:</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юридические лица: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заверенные копии учредительных документов;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физические лица предъявляют документ, удостоверяющий личность, или представляют копии всех его листов.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Соблюдение претендентом указанных требований означает, что заявка и документы, представляемые одновреме</w:t>
      </w:r>
      <w:r>
        <w:rPr>
          <w:rFonts w:ascii="Times New Roman" w:hAnsi="Times New Roman" w:cs="Times New Roman"/>
          <w:sz w:val="20"/>
          <w:szCs w:val="20"/>
        </w:rPr>
        <w:t xml:space="preserve">нно с заявкой, поданы от имени </w:t>
      </w:r>
      <w:r w:rsidRPr="00050BE1">
        <w:rPr>
          <w:rFonts w:ascii="Times New Roman" w:hAnsi="Times New Roman" w:cs="Times New Roman"/>
          <w:sz w:val="20"/>
          <w:szCs w:val="20"/>
        </w:rPr>
        <w:t>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 сельского поселения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4. Обязанность доказать свое право на приобретение муниципального имущества возлагается на претендента.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11. Оформление сделок купли-продажи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Продажа муниципального имущества оформляется договором купли-продажи.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Обязательными условиями договора купли-продажи муниципального имущества являются: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иные условия, установленные сторонами такого договора по взаимному соглашению.</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lastRenderedPageBreak/>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12. Возникновение права собственности у покупателя на приватизированное муниципальное имущество</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13. Особенности приватизации отдельных видов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 xml:space="preserve">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w:t>
      </w:r>
      <w:proofErr w:type="gramStart"/>
      <w:r w:rsidRPr="00050BE1">
        <w:rPr>
          <w:rFonts w:ascii="Times New Roman" w:hAnsi="Times New Roman" w:cs="Times New Roman"/>
          <w:sz w:val="20"/>
          <w:szCs w:val="20"/>
        </w:rPr>
        <w:t>30.1.,</w:t>
      </w:r>
      <w:proofErr w:type="gramEnd"/>
      <w:r w:rsidRPr="00050BE1">
        <w:rPr>
          <w:rFonts w:ascii="Times New Roman" w:hAnsi="Times New Roman" w:cs="Times New Roman"/>
          <w:sz w:val="20"/>
          <w:szCs w:val="20"/>
        </w:rPr>
        <w:t xml:space="preserve"> 30.2. Закона.</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14. Обременения приватизируемого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Ограничениями могут являться: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иные обязанности, предусмотренные Законом или в установленном им порядке.</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обеспечивать беспрепятственный доступ, проход, проезд;</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обеспечивать возможность размещения межевых, геодезических и иных знаков;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5. Переход прав на муниципальное имущество, обремененное публичным сервитутом, не влечет за собой прекращение публичного сервитута.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указанное лицо может быть обязано исполнить в натуре условия обременения, в том числе публичного сервитута;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 указанного лица могут быть взысканы убытки, причиненные нарушением условий обременения, в том числе публичного сервитута, в доход сельского поселения, а при отсутствии последнего - в доход субъекта Российской Федерации.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lastRenderedPageBreak/>
        <w:t>7. Обременение, в том числе публичный сервитут, может быть прекращено или их условия могут быть изменены в случае:</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отсутствия или изменения государственного либо общественного интереса в обременении, в том числе в публичном сервитуте;</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невозможности или существенного затруднения использования имущества по его прямому назначению.</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Глава IV. Оплата и распределение денежных средств</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от продажи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15. Распределение денежных средств, полученных в результате сделок купли-продажи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При продаже муниципального имущества законным средством платежа признается валюта Российской Федерации.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Начисленные проценты перечисляются в порядке, установленном Бюджетным кодексом Российской Федерации.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Покупатель вправе оплатить приобретаемое муниципальное имущество досрочно.</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В случае нарушения покупателем сроков и порядка внесения платежей обращается взыскание на заложенное имущество в судебном порядке.</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 покупателя могут быть взысканы также убытки, причиненные неисполнением договора купли-продажи.</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7. Порядок оплаты имущества, находящегося в муниципальной собственности, устанавливается органами местного самоуправления.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8. Возврат денежных средств по недействительным сделкам купли-продажи муниципального имущества осуществляется в соответствии с Бюджетным кодексом 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Глава V. Заключительные положения</w:t>
      </w: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Статья 16. Переходные положения</w:t>
      </w:r>
    </w:p>
    <w:p w:rsidR="00050BE1" w:rsidRP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1. 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050BE1" w:rsidRDefault="00050BE1" w:rsidP="00050BE1">
      <w:pPr>
        <w:suppressAutoHyphens/>
        <w:spacing w:after="0" w:line="240" w:lineRule="auto"/>
        <w:jc w:val="both"/>
        <w:rPr>
          <w:rFonts w:ascii="Times New Roman" w:hAnsi="Times New Roman" w:cs="Times New Roman"/>
          <w:sz w:val="20"/>
          <w:szCs w:val="20"/>
        </w:rPr>
      </w:pPr>
      <w:r w:rsidRPr="00050BE1">
        <w:rPr>
          <w:rFonts w:ascii="Times New Roman" w:hAnsi="Times New Roman" w:cs="Times New Roman"/>
          <w:sz w:val="20"/>
          <w:szCs w:val="20"/>
        </w:rPr>
        <w:t>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p w:rsidR="00050BE1" w:rsidRDefault="00050BE1" w:rsidP="00050BE1">
      <w:pPr>
        <w:suppressAutoHyphens/>
        <w:spacing w:after="0" w:line="240" w:lineRule="auto"/>
        <w:jc w:val="both"/>
        <w:rPr>
          <w:rFonts w:ascii="Times New Roman" w:hAnsi="Times New Roman" w:cs="Times New Roman"/>
          <w:sz w:val="20"/>
          <w:szCs w:val="20"/>
        </w:rPr>
      </w:pPr>
    </w:p>
    <w:p w:rsidR="000F6EAF" w:rsidRDefault="000F6EAF" w:rsidP="00050BE1">
      <w:pPr>
        <w:suppressAutoHyphens/>
        <w:spacing w:after="0" w:line="240" w:lineRule="auto"/>
        <w:jc w:val="both"/>
        <w:rPr>
          <w:rFonts w:ascii="Times New Roman" w:hAnsi="Times New Roman" w:cs="Times New Roman"/>
          <w:sz w:val="20"/>
          <w:szCs w:val="20"/>
        </w:rPr>
      </w:pP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РОССИЙСКАЯ ФЕДЕРАЦИЯ</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РОСТОВСКАЯ ОБЛАСТЬ</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ТАРАСОВСКИЙ РАЙОН</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МУНИЦИПАЛЬНОЕ ОБРАЗОВАНИЕ</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«ДЯЧКИНСКОЕ СЕЛЬСКОЕ ПОСЕЛЕНИЕ»</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СОБРАНИЕ ДЕПУТАТОВ ДЯЧКИНСКОГО СЕЛЬСКОГО</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ПОСЕЛЕНИЯ</w:t>
      </w:r>
    </w:p>
    <w:p w:rsidR="000F6EAF" w:rsidRPr="00775F20" w:rsidRDefault="000F6EAF" w:rsidP="000F6EAF">
      <w:pPr>
        <w:suppressAutoHyphens/>
        <w:spacing w:after="0" w:line="240" w:lineRule="auto"/>
        <w:jc w:val="center"/>
        <w:rPr>
          <w:rFonts w:ascii="Times New Roman" w:hAnsi="Times New Roman" w:cs="Times New Roman"/>
          <w:sz w:val="24"/>
          <w:szCs w:val="24"/>
        </w:rPr>
      </w:pP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Р Е Ш Е Н И Е</w:t>
      </w:r>
    </w:p>
    <w:p w:rsidR="000F6EAF" w:rsidRPr="00775F20" w:rsidRDefault="000F6EAF" w:rsidP="000F6EAF">
      <w:pPr>
        <w:suppressAutoHyphens/>
        <w:spacing w:after="0" w:line="240" w:lineRule="auto"/>
        <w:jc w:val="center"/>
        <w:rPr>
          <w:rFonts w:ascii="Times New Roman" w:hAnsi="Times New Roman" w:cs="Times New Roman"/>
          <w:sz w:val="24"/>
          <w:szCs w:val="24"/>
        </w:rPr>
      </w:pP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22.06.2021 года                                                                                № 149</w:t>
      </w:r>
    </w:p>
    <w:p w:rsidR="000F6EAF" w:rsidRPr="00775F20" w:rsidRDefault="000F6EAF" w:rsidP="000F6EAF">
      <w:pPr>
        <w:suppressAutoHyphens/>
        <w:spacing w:after="0" w:line="240" w:lineRule="auto"/>
        <w:jc w:val="center"/>
        <w:rPr>
          <w:rFonts w:ascii="Times New Roman" w:hAnsi="Times New Roman" w:cs="Times New Roman"/>
          <w:sz w:val="24"/>
          <w:szCs w:val="24"/>
        </w:rPr>
      </w:pP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 xml:space="preserve">сл. </w:t>
      </w:r>
      <w:proofErr w:type="spellStart"/>
      <w:r w:rsidRPr="00775F20">
        <w:rPr>
          <w:rFonts w:ascii="Times New Roman" w:hAnsi="Times New Roman" w:cs="Times New Roman"/>
          <w:sz w:val="24"/>
          <w:szCs w:val="24"/>
        </w:rPr>
        <w:t>Дячкино</w:t>
      </w:r>
      <w:proofErr w:type="spellEnd"/>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ab/>
      </w:r>
      <w:r w:rsidRPr="00775F20">
        <w:rPr>
          <w:rFonts w:ascii="Times New Roman" w:hAnsi="Times New Roman" w:cs="Times New Roman"/>
          <w:sz w:val="24"/>
          <w:szCs w:val="24"/>
        </w:rPr>
        <w:tab/>
      </w:r>
      <w:r w:rsidRPr="00775F20">
        <w:rPr>
          <w:rFonts w:ascii="Times New Roman" w:hAnsi="Times New Roman" w:cs="Times New Roman"/>
          <w:sz w:val="24"/>
          <w:szCs w:val="24"/>
        </w:rPr>
        <w:tab/>
      </w:r>
      <w:r w:rsidRPr="00775F20">
        <w:rPr>
          <w:rFonts w:ascii="Times New Roman" w:hAnsi="Times New Roman" w:cs="Times New Roman"/>
          <w:sz w:val="24"/>
          <w:szCs w:val="24"/>
        </w:rPr>
        <w:tab/>
      </w:r>
      <w:r w:rsidRPr="00775F20">
        <w:rPr>
          <w:rFonts w:ascii="Times New Roman" w:hAnsi="Times New Roman" w:cs="Times New Roman"/>
          <w:sz w:val="24"/>
          <w:szCs w:val="24"/>
        </w:rPr>
        <w:tab/>
      </w:r>
      <w:r w:rsidRPr="00775F20">
        <w:rPr>
          <w:rFonts w:ascii="Times New Roman" w:hAnsi="Times New Roman" w:cs="Times New Roman"/>
          <w:sz w:val="24"/>
          <w:szCs w:val="24"/>
        </w:rPr>
        <w:tab/>
      </w:r>
      <w:r w:rsidRPr="00775F20">
        <w:rPr>
          <w:rFonts w:ascii="Times New Roman" w:hAnsi="Times New Roman" w:cs="Times New Roman"/>
          <w:sz w:val="24"/>
          <w:szCs w:val="24"/>
        </w:rPr>
        <w:tab/>
      </w:r>
      <w:r w:rsidRPr="00775F20">
        <w:rPr>
          <w:rFonts w:ascii="Times New Roman" w:hAnsi="Times New Roman" w:cs="Times New Roman"/>
          <w:sz w:val="24"/>
          <w:szCs w:val="24"/>
        </w:rPr>
        <w:tab/>
      </w:r>
      <w:r w:rsidRPr="00775F20">
        <w:rPr>
          <w:rFonts w:ascii="Times New Roman" w:hAnsi="Times New Roman" w:cs="Times New Roman"/>
          <w:sz w:val="24"/>
          <w:szCs w:val="24"/>
        </w:rPr>
        <w:tab/>
      </w:r>
      <w:r w:rsidRPr="00775F20">
        <w:rPr>
          <w:rFonts w:ascii="Times New Roman" w:hAnsi="Times New Roman" w:cs="Times New Roman"/>
          <w:sz w:val="24"/>
          <w:szCs w:val="24"/>
        </w:rPr>
        <w:tab/>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О назначении выборов депутатов</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Собрания депутатов Дячкинского</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сельского поселения пятого созыва</w:t>
      </w:r>
    </w:p>
    <w:p w:rsidR="000F6EAF" w:rsidRPr="00775F20" w:rsidRDefault="000F6EAF" w:rsidP="000F6EAF">
      <w:pPr>
        <w:suppressAutoHyphens/>
        <w:spacing w:after="0" w:line="240" w:lineRule="auto"/>
        <w:jc w:val="both"/>
        <w:rPr>
          <w:rFonts w:ascii="Times New Roman" w:hAnsi="Times New Roman" w:cs="Times New Roman"/>
          <w:sz w:val="24"/>
          <w:szCs w:val="24"/>
        </w:rPr>
      </w:pP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 xml:space="preserve">В соответствии с пунктом 7 статьи 10 Федерального закона «Об основных гарантиях избирательных прав и права на участие в референдуме граждан Российской Федерации» от 12.06.2002 № 67-ФЗ, пункта 1, 3 статьи 5 Областного закона «О </w:t>
      </w:r>
      <w:proofErr w:type="gramStart"/>
      <w:r w:rsidRPr="00775F20">
        <w:rPr>
          <w:rFonts w:ascii="Times New Roman" w:hAnsi="Times New Roman" w:cs="Times New Roman"/>
          <w:sz w:val="24"/>
          <w:szCs w:val="24"/>
        </w:rPr>
        <w:t>выборах  и</w:t>
      </w:r>
      <w:proofErr w:type="gramEnd"/>
      <w:r w:rsidRPr="00775F20">
        <w:rPr>
          <w:rFonts w:ascii="Times New Roman" w:hAnsi="Times New Roman" w:cs="Times New Roman"/>
          <w:sz w:val="24"/>
          <w:szCs w:val="24"/>
        </w:rPr>
        <w:t xml:space="preserve"> референдумах в Ростовской области» от 12.05.2016 года № 525-ЗС, пункта 3 статьи 9 Устава муниципального образования «</w:t>
      </w:r>
      <w:proofErr w:type="spellStart"/>
      <w:r w:rsidRPr="00775F20">
        <w:rPr>
          <w:rFonts w:ascii="Times New Roman" w:hAnsi="Times New Roman" w:cs="Times New Roman"/>
          <w:sz w:val="24"/>
          <w:szCs w:val="24"/>
        </w:rPr>
        <w:t>Дячкинское</w:t>
      </w:r>
      <w:proofErr w:type="spellEnd"/>
      <w:r w:rsidRPr="00775F20">
        <w:rPr>
          <w:rFonts w:ascii="Times New Roman" w:hAnsi="Times New Roman" w:cs="Times New Roman"/>
          <w:sz w:val="24"/>
          <w:szCs w:val="24"/>
        </w:rPr>
        <w:t xml:space="preserve"> сельское поселение» Собрание депутатов Дячкинского сельского поселения</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РЕШИЛО:</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 xml:space="preserve">1. Назначить выборы депутатов Собрания депутатов Дячкинского сельского поселения пятого </w:t>
      </w:r>
      <w:proofErr w:type="gramStart"/>
      <w:r w:rsidRPr="00775F20">
        <w:rPr>
          <w:rFonts w:ascii="Times New Roman" w:hAnsi="Times New Roman" w:cs="Times New Roman"/>
          <w:sz w:val="24"/>
          <w:szCs w:val="24"/>
        </w:rPr>
        <w:t>созыва  на</w:t>
      </w:r>
      <w:proofErr w:type="gramEnd"/>
      <w:r w:rsidRPr="00775F20">
        <w:rPr>
          <w:rFonts w:ascii="Times New Roman" w:hAnsi="Times New Roman" w:cs="Times New Roman"/>
          <w:sz w:val="24"/>
          <w:szCs w:val="24"/>
        </w:rPr>
        <w:t xml:space="preserve"> 19 сентября 2021 года.</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2. Опубликовать настоящее Решение в течение пяти дней в районной газете «Родная сторона».</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3. Настоящее Решение вступает в силу с момента его официального опубликования.</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4. Контроль за исполнением настоящего Решения возложить на главу Администрации Дячкинского сельского поселения Филиппову Ю.С.</w:t>
      </w:r>
    </w:p>
    <w:p w:rsidR="000F6EAF" w:rsidRPr="00775F20" w:rsidRDefault="000F6EAF" w:rsidP="000F6EAF">
      <w:pPr>
        <w:suppressAutoHyphens/>
        <w:spacing w:after="0" w:line="240" w:lineRule="auto"/>
        <w:jc w:val="both"/>
        <w:rPr>
          <w:rFonts w:ascii="Times New Roman" w:hAnsi="Times New Roman" w:cs="Times New Roman"/>
          <w:sz w:val="24"/>
          <w:szCs w:val="24"/>
        </w:rPr>
      </w:pP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 xml:space="preserve">Председатель Собрания депутатов – глава                               </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 xml:space="preserve">Дячкинского сельского поселения                                               </w:t>
      </w:r>
      <w:proofErr w:type="spellStart"/>
      <w:r w:rsidRPr="00775F20">
        <w:rPr>
          <w:rFonts w:ascii="Times New Roman" w:hAnsi="Times New Roman" w:cs="Times New Roman"/>
          <w:sz w:val="24"/>
          <w:szCs w:val="24"/>
        </w:rPr>
        <w:t>С.И.Воликов</w:t>
      </w:r>
      <w:proofErr w:type="spellEnd"/>
    </w:p>
    <w:p w:rsidR="000F6EAF" w:rsidRPr="00775F20" w:rsidRDefault="000F6EAF" w:rsidP="000F6EAF">
      <w:pPr>
        <w:suppressAutoHyphens/>
        <w:spacing w:after="0" w:line="240" w:lineRule="auto"/>
        <w:jc w:val="both"/>
        <w:rPr>
          <w:rFonts w:ascii="Times New Roman" w:hAnsi="Times New Roman" w:cs="Times New Roman"/>
          <w:sz w:val="24"/>
          <w:szCs w:val="24"/>
        </w:rPr>
      </w:pP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«22» июня 2021 год № 149</w:t>
      </w:r>
    </w:p>
    <w:p w:rsidR="000F6EAF" w:rsidRPr="000F6EAF" w:rsidRDefault="000F6EAF" w:rsidP="000F6EAF">
      <w:pPr>
        <w:suppressAutoHyphens/>
        <w:spacing w:after="0" w:line="240" w:lineRule="auto"/>
        <w:jc w:val="both"/>
        <w:rPr>
          <w:rFonts w:ascii="Times New Roman" w:hAnsi="Times New Roman" w:cs="Times New Roman"/>
          <w:sz w:val="20"/>
          <w:szCs w:val="20"/>
        </w:rPr>
      </w:pPr>
    </w:p>
    <w:p w:rsidR="000F6EAF" w:rsidRDefault="000F6EAF" w:rsidP="00050BE1">
      <w:pPr>
        <w:suppressAutoHyphens/>
        <w:spacing w:after="0" w:line="240" w:lineRule="auto"/>
        <w:jc w:val="both"/>
        <w:rPr>
          <w:rFonts w:ascii="Times New Roman" w:hAnsi="Times New Roman" w:cs="Times New Roman"/>
          <w:sz w:val="20"/>
          <w:szCs w:val="20"/>
        </w:rPr>
      </w:pPr>
    </w:p>
    <w:p w:rsidR="00050BE1" w:rsidRPr="00050BE1" w:rsidRDefault="00050BE1" w:rsidP="00050BE1">
      <w:pPr>
        <w:suppressAutoHyphens/>
        <w:spacing w:after="0" w:line="240" w:lineRule="auto"/>
        <w:jc w:val="both"/>
        <w:rPr>
          <w:rFonts w:ascii="Times New Roman" w:hAnsi="Times New Roman" w:cs="Times New Roman"/>
          <w:sz w:val="20"/>
          <w:szCs w:val="20"/>
        </w:rPr>
      </w:pP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РОССИЙСКАЯ ФЕДЕРАЦИЯ</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РОСТОВСКАЯ ОБЛАСТЬ</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ТАРАСОВСКИЙ РАЙОН</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МУНИЦИПАЛЬНОЕ ОБРАЗОВАНИЕ</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«ДЯЧКИНСКОЕ СЕЛЬСКОЕ ПОСЕЛЕНИЕ»</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СОБРАНИЕ ДЕПУТАТОВ ДЯЧКИНСКОГО СЕЛЬСКОГО</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ПОСЕЛЕНИЯ</w:t>
      </w:r>
    </w:p>
    <w:p w:rsidR="000F6EAF" w:rsidRPr="00775F20" w:rsidRDefault="000F6EAF" w:rsidP="000F6EAF">
      <w:pPr>
        <w:suppressAutoHyphens/>
        <w:spacing w:after="0" w:line="240" w:lineRule="auto"/>
        <w:jc w:val="center"/>
        <w:rPr>
          <w:rFonts w:ascii="Times New Roman" w:hAnsi="Times New Roman" w:cs="Times New Roman"/>
          <w:sz w:val="24"/>
          <w:szCs w:val="24"/>
        </w:rPr>
      </w:pP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Р Е Ш Е Н И Е</w:t>
      </w:r>
    </w:p>
    <w:p w:rsidR="000F6EAF" w:rsidRPr="00775F20" w:rsidRDefault="000F6EAF" w:rsidP="000F6EAF">
      <w:pPr>
        <w:suppressAutoHyphens/>
        <w:spacing w:after="0" w:line="240" w:lineRule="auto"/>
        <w:jc w:val="center"/>
        <w:rPr>
          <w:rFonts w:ascii="Times New Roman" w:hAnsi="Times New Roman" w:cs="Times New Roman"/>
          <w:sz w:val="24"/>
          <w:szCs w:val="24"/>
        </w:rPr>
      </w:pP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22.06.2021 года                                                                                № 150</w:t>
      </w:r>
    </w:p>
    <w:p w:rsidR="000F6EAF" w:rsidRPr="00775F20" w:rsidRDefault="000F6EAF" w:rsidP="000F6EAF">
      <w:pPr>
        <w:suppressAutoHyphens/>
        <w:spacing w:after="0" w:line="240" w:lineRule="auto"/>
        <w:jc w:val="center"/>
        <w:rPr>
          <w:rFonts w:ascii="Times New Roman" w:hAnsi="Times New Roman" w:cs="Times New Roman"/>
          <w:sz w:val="24"/>
          <w:szCs w:val="24"/>
        </w:rPr>
      </w:pP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 xml:space="preserve">сл. </w:t>
      </w:r>
      <w:proofErr w:type="spellStart"/>
      <w:r w:rsidRPr="00775F20">
        <w:rPr>
          <w:rFonts w:ascii="Times New Roman" w:hAnsi="Times New Roman" w:cs="Times New Roman"/>
          <w:sz w:val="24"/>
          <w:szCs w:val="24"/>
        </w:rPr>
        <w:t>Дячкино</w:t>
      </w:r>
      <w:proofErr w:type="spellEnd"/>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lastRenderedPageBreak/>
        <w:tab/>
      </w:r>
      <w:r w:rsidRPr="00775F20">
        <w:rPr>
          <w:rFonts w:ascii="Times New Roman" w:hAnsi="Times New Roman" w:cs="Times New Roman"/>
          <w:sz w:val="24"/>
          <w:szCs w:val="24"/>
        </w:rPr>
        <w:tab/>
      </w:r>
      <w:r w:rsidRPr="00775F20">
        <w:rPr>
          <w:rFonts w:ascii="Times New Roman" w:hAnsi="Times New Roman" w:cs="Times New Roman"/>
          <w:sz w:val="24"/>
          <w:szCs w:val="24"/>
        </w:rPr>
        <w:tab/>
      </w:r>
      <w:r w:rsidRPr="00775F20">
        <w:rPr>
          <w:rFonts w:ascii="Times New Roman" w:hAnsi="Times New Roman" w:cs="Times New Roman"/>
          <w:sz w:val="24"/>
          <w:szCs w:val="24"/>
        </w:rPr>
        <w:tab/>
      </w:r>
      <w:r w:rsidRPr="00775F20">
        <w:rPr>
          <w:rFonts w:ascii="Times New Roman" w:hAnsi="Times New Roman" w:cs="Times New Roman"/>
          <w:sz w:val="24"/>
          <w:szCs w:val="24"/>
        </w:rPr>
        <w:tab/>
      </w:r>
      <w:r w:rsidRPr="00775F20">
        <w:rPr>
          <w:rFonts w:ascii="Times New Roman" w:hAnsi="Times New Roman" w:cs="Times New Roman"/>
          <w:sz w:val="24"/>
          <w:szCs w:val="24"/>
        </w:rPr>
        <w:tab/>
      </w:r>
      <w:r w:rsidRPr="00775F20">
        <w:rPr>
          <w:rFonts w:ascii="Times New Roman" w:hAnsi="Times New Roman" w:cs="Times New Roman"/>
          <w:sz w:val="24"/>
          <w:szCs w:val="24"/>
        </w:rPr>
        <w:tab/>
      </w:r>
      <w:r w:rsidRPr="00775F20">
        <w:rPr>
          <w:rFonts w:ascii="Times New Roman" w:hAnsi="Times New Roman" w:cs="Times New Roman"/>
          <w:sz w:val="24"/>
          <w:szCs w:val="24"/>
        </w:rPr>
        <w:tab/>
      </w:r>
      <w:r w:rsidRPr="00775F20">
        <w:rPr>
          <w:rFonts w:ascii="Times New Roman" w:hAnsi="Times New Roman" w:cs="Times New Roman"/>
          <w:sz w:val="24"/>
          <w:szCs w:val="24"/>
        </w:rPr>
        <w:tab/>
      </w:r>
      <w:r w:rsidRPr="00775F20">
        <w:rPr>
          <w:rFonts w:ascii="Times New Roman" w:hAnsi="Times New Roman" w:cs="Times New Roman"/>
          <w:sz w:val="24"/>
          <w:szCs w:val="24"/>
        </w:rPr>
        <w:tab/>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 xml:space="preserve">Об отнесении вопросов местного значения в сфере межэтнических отношений к ведению комиссии по местному самоуправлению и охране общественного порядка </w:t>
      </w:r>
    </w:p>
    <w:p w:rsidR="000F6EAF" w:rsidRPr="00775F20" w:rsidRDefault="000F6EAF" w:rsidP="000F6EAF">
      <w:pPr>
        <w:suppressAutoHyphens/>
        <w:spacing w:after="0" w:line="240" w:lineRule="auto"/>
        <w:jc w:val="both"/>
        <w:rPr>
          <w:rFonts w:ascii="Times New Roman" w:hAnsi="Times New Roman" w:cs="Times New Roman"/>
          <w:sz w:val="24"/>
          <w:szCs w:val="24"/>
        </w:rPr>
      </w:pP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В связи с рекомендацией Правительства Ростовской области по вопросу «Об итогах изучения деятельности органов местного самоуправления Тарасовского района» в 2020 году, Собрание депутатов Дячкинского сельского поселения</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РЕШИЛО:</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1. Отнести вопросы местного значения в сфере межэтнических отношений к ведению комиссии по местному самоуправлению, социальной политике, охране общественного порядка Собрания депутатов Дячкинского сельского поселения.</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 xml:space="preserve">2. Настоящее решение вступает в силу со дня его официального опубликования.  </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3. Контроль за исполнением настоящего Решения возложить на главу Администрации Дячкинского сельского поселения Филиппову Ю.С.</w:t>
      </w:r>
    </w:p>
    <w:p w:rsidR="000F6EAF" w:rsidRPr="00775F20" w:rsidRDefault="000F6EAF" w:rsidP="000F6EAF">
      <w:pPr>
        <w:suppressAutoHyphens/>
        <w:spacing w:after="0" w:line="240" w:lineRule="auto"/>
        <w:jc w:val="both"/>
        <w:rPr>
          <w:rFonts w:ascii="Times New Roman" w:hAnsi="Times New Roman" w:cs="Times New Roman"/>
          <w:sz w:val="24"/>
          <w:szCs w:val="24"/>
        </w:rPr>
      </w:pP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 xml:space="preserve">Председатель Собрания депутатов – глава                               </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 xml:space="preserve">Дячкинского сельского поселения                                               </w:t>
      </w:r>
      <w:proofErr w:type="spellStart"/>
      <w:r w:rsidRPr="00775F20">
        <w:rPr>
          <w:rFonts w:ascii="Times New Roman" w:hAnsi="Times New Roman" w:cs="Times New Roman"/>
          <w:sz w:val="24"/>
          <w:szCs w:val="24"/>
        </w:rPr>
        <w:t>С.И.Воликов</w:t>
      </w:r>
      <w:proofErr w:type="spellEnd"/>
    </w:p>
    <w:p w:rsidR="000F6EAF" w:rsidRPr="00775F20" w:rsidRDefault="000F6EAF" w:rsidP="000F6EAF">
      <w:pPr>
        <w:suppressAutoHyphens/>
        <w:spacing w:after="0" w:line="240" w:lineRule="auto"/>
        <w:jc w:val="both"/>
        <w:rPr>
          <w:rFonts w:ascii="Times New Roman" w:hAnsi="Times New Roman" w:cs="Times New Roman"/>
          <w:sz w:val="24"/>
          <w:szCs w:val="24"/>
        </w:rPr>
      </w:pPr>
    </w:p>
    <w:p w:rsidR="000F6EAF" w:rsidRPr="000F6EAF" w:rsidRDefault="000F6EAF" w:rsidP="000F6EAF">
      <w:pPr>
        <w:suppressAutoHyphens/>
        <w:spacing w:after="0" w:line="240" w:lineRule="auto"/>
        <w:jc w:val="both"/>
        <w:rPr>
          <w:rFonts w:ascii="Times New Roman" w:hAnsi="Times New Roman" w:cs="Times New Roman"/>
          <w:sz w:val="20"/>
          <w:szCs w:val="20"/>
        </w:rPr>
      </w:pPr>
      <w:r w:rsidRPr="000F6EAF">
        <w:rPr>
          <w:rFonts w:ascii="Times New Roman" w:hAnsi="Times New Roman" w:cs="Times New Roman"/>
          <w:sz w:val="20"/>
          <w:szCs w:val="20"/>
        </w:rPr>
        <w:t>«22» июня 2021 год № 150</w:t>
      </w:r>
    </w:p>
    <w:p w:rsidR="000F6EAF" w:rsidRPr="000F6EAF" w:rsidRDefault="000F6EAF" w:rsidP="000F6EAF">
      <w:pPr>
        <w:suppressAutoHyphens/>
        <w:spacing w:after="0" w:line="240" w:lineRule="auto"/>
        <w:jc w:val="both"/>
        <w:rPr>
          <w:rFonts w:ascii="Times New Roman" w:hAnsi="Times New Roman" w:cs="Times New Roman"/>
          <w:sz w:val="20"/>
          <w:szCs w:val="20"/>
        </w:rPr>
      </w:pP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РОССИЙСКАЯ ФЕДЕРАЦИЯ</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РОСТОВСКАЯ ОБЛАСТЬ</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ТАРАСОВСКИЙ РАЙОН</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МУНИЦИПАЛЬНОЕ ОБРАЗОВАНИЕ</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«ДЯЧКИНСКОЕ СЕЛЬСКОЕ ПОСЕЛЕНИЕ»</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СОБРАНИЕ ДЕПУТАТОВ ДЯЧКИНСКОГО СЕЛЬСКОГО ПОСЕЛЕНИЯ</w:t>
      </w:r>
    </w:p>
    <w:p w:rsidR="000F6EAF" w:rsidRPr="00775F20" w:rsidRDefault="000F6EAF" w:rsidP="000F6EAF">
      <w:pPr>
        <w:suppressAutoHyphens/>
        <w:spacing w:after="0" w:line="240" w:lineRule="auto"/>
        <w:jc w:val="center"/>
        <w:rPr>
          <w:rFonts w:ascii="Times New Roman" w:hAnsi="Times New Roman" w:cs="Times New Roman"/>
          <w:sz w:val="24"/>
          <w:szCs w:val="24"/>
        </w:rPr>
      </w:pP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Р Е Ш Е Н И Е</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22.06.2021 года                                                                                                   № 151</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 xml:space="preserve">сл. </w:t>
      </w:r>
      <w:proofErr w:type="spellStart"/>
      <w:r w:rsidRPr="00775F20">
        <w:rPr>
          <w:rFonts w:ascii="Times New Roman" w:hAnsi="Times New Roman" w:cs="Times New Roman"/>
          <w:sz w:val="24"/>
          <w:szCs w:val="24"/>
        </w:rPr>
        <w:t>Дячкино</w:t>
      </w:r>
      <w:proofErr w:type="spellEnd"/>
    </w:p>
    <w:p w:rsidR="000F6EAF" w:rsidRPr="00775F20" w:rsidRDefault="000F6EAF" w:rsidP="000F6EAF">
      <w:pPr>
        <w:suppressAutoHyphens/>
        <w:spacing w:after="0" w:line="240" w:lineRule="auto"/>
        <w:jc w:val="both"/>
        <w:rPr>
          <w:rFonts w:ascii="Times New Roman" w:hAnsi="Times New Roman" w:cs="Times New Roman"/>
          <w:sz w:val="24"/>
          <w:szCs w:val="24"/>
        </w:rPr>
      </w:pP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Об отмене решения от 27.04.2017 года №</w:t>
      </w:r>
      <w:proofErr w:type="gramStart"/>
      <w:r w:rsidRPr="00775F20">
        <w:rPr>
          <w:rFonts w:ascii="Times New Roman" w:hAnsi="Times New Roman" w:cs="Times New Roman"/>
          <w:sz w:val="24"/>
          <w:szCs w:val="24"/>
        </w:rPr>
        <w:t>21  «</w:t>
      </w:r>
      <w:proofErr w:type="gramEnd"/>
      <w:r w:rsidRPr="00775F20">
        <w:rPr>
          <w:rFonts w:ascii="Times New Roman" w:hAnsi="Times New Roman" w:cs="Times New Roman"/>
          <w:sz w:val="24"/>
          <w:szCs w:val="24"/>
        </w:rPr>
        <w:t xml:space="preserve">Об утверждении порядка отлова, </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 xml:space="preserve">содержания и использования </w:t>
      </w:r>
      <w:proofErr w:type="gramStart"/>
      <w:r w:rsidRPr="00775F20">
        <w:rPr>
          <w:rFonts w:ascii="Times New Roman" w:hAnsi="Times New Roman" w:cs="Times New Roman"/>
          <w:sz w:val="24"/>
          <w:szCs w:val="24"/>
        </w:rPr>
        <w:t>безнадзорных  домашних</w:t>
      </w:r>
      <w:proofErr w:type="gramEnd"/>
      <w:r w:rsidRPr="00775F20">
        <w:rPr>
          <w:rFonts w:ascii="Times New Roman" w:hAnsi="Times New Roman" w:cs="Times New Roman"/>
          <w:sz w:val="24"/>
          <w:szCs w:val="24"/>
        </w:rPr>
        <w:t xml:space="preserve"> животных </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 xml:space="preserve">на </w:t>
      </w:r>
      <w:proofErr w:type="gramStart"/>
      <w:r w:rsidRPr="00775F20">
        <w:rPr>
          <w:rFonts w:ascii="Times New Roman" w:hAnsi="Times New Roman" w:cs="Times New Roman"/>
          <w:sz w:val="24"/>
          <w:szCs w:val="24"/>
        </w:rPr>
        <w:t>территории  муниципального</w:t>
      </w:r>
      <w:proofErr w:type="gramEnd"/>
      <w:r w:rsidRPr="00775F20">
        <w:rPr>
          <w:rFonts w:ascii="Times New Roman" w:hAnsi="Times New Roman" w:cs="Times New Roman"/>
          <w:sz w:val="24"/>
          <w:szCs w:val="24"/>
        </w:rPr>
        <w:t xml:space="preserve"> образования</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 xml:space="preserve"> «</w:t>
      </w:r>
      <w:proofErr w:type="spellStart"/>
      <w:r w:rsidRPr="00775F20">
        <w:rPr>
          <w:rFonts w:ascii="Times New Roman" w:hAnsi="Times New Roman" w:cs="Times New Roman"/>
          <w:sz w:val="24"/>
          <w:szCs w:val="24"/>
        </w:rPr>
        <w:t>Дячкинское</w:t>
      </w:r>
      <w:proofErr w:type="spellEnd"/>
      <w:r w:rsidRPr="00775F20">
        <w:rPr>
          <w:rFonts w:ascii="Times New Roman" w:hAnsi="Times New Roman" w:cs="Times New Roman"/>
          <w:sz w:val="24"/>
          <w:szCs w:val="24"/>
        </w:rPr>
        <w:t xml:space="preserve"> сельское поселение»»</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27.12.2018 № 498-ФЗ «Об ответственном об-ращении с животными и о внесении изменений в отдельные законодательные акты РФ», Постановлением Правительства Ростовской области от 14.01.2020 №21 «Об утверждении порядка осуществления деятельности по обращению с животными без владельцев на территории Ростовской области», Собрание депутатов  Дячкинского сельского поселения</w:t>
      </w:r>
    </w:p>
    <w:p w:rsidR="000F6EAF" w:rsidRPr="00775F20" w:rsidRDefault="000F6EAF" w:rsidP="000F6EAF">
      <w:pPr>
        <w:suppressAutoHyphens/>
        <w:spacing w:after="0" w:line="240" w:lineRule="auto"/>
        <w:jc w:val="center"/>
        <w:rPr>
          <w:rFonts w:ascii="Times New Roman" w:hAnsi="Times New Roman" w:cs="Times New Roman"/>
          <w:sz w:val="24"/>
          <w:szCs w:val="24"/>
        </w:rPr>
      </w:pPr>
      <w:r w:rsidRPr="00775F20">
        <w:rPr>
          <w:rFonts w:ascii="Times New Roman" w:hAnsi="Times New Roman" w:cs="Times New Roman"/>
          <w:sz w:val="24"/>
          <w:szCs w:val="24"/>
        </w:rPr>
        <w:t>РЕШИЛО:</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1. Отменить решение Собрания депутатов Дячкинского сельского поселения от 27.04.2017 года №21 «Об утверждении порядка отлова, содержания и использования безнадзорных домашних животных на территории муниципального образования «</w:t>
      </w:r>
      <w:proofErr w:type="spellStart"/>
      <w:r w:rsidRPr="00775F20">
        <w:rPr>
          <w:rFonts w:ascii="Times New Roman" w:hAnsi="Times New Roman" w:cs="Times New Roman"/>
          <w:sz w:val="24"/>
          <w:szCs w:val="24"/>
        </w:rPr>
        <w:t>Дячкинское</w:t>
      </w:r>
      <w:proofErr w:type="spellEnd"/>
      <w:r w:rsidRPr="00775F20">
        <w:rPr>
          <w:rFonts w:ascii="Times New Roman" w:hAnsi="Times New Roman" w:cs="Times New Roman"/>
          <w:sz w:val="24"/>
          <w:szCs w:val="24"/>
        </w:rPr>
        <w:t xml:space="preserve"> сельское поселение»».</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2. Настоящее решение вступает в силу со дня его официального обнародования.</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3. Контроль за выполнением настоящего решения оставляю за собой.</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Председатель Собрания депутатов –</w:t>
      </w:r>
    </w:p>
    <w:p w:rsidR="000F6EAF" w:rsidRPr="00775F20" w:rsidRDefault="000F6EAF" w:rsidP="000F6EAF">
      <w:pPr>
        <w:suppressAutoHyphens/>
        <w:spacing w:after="0" w:line="240" w:lineRule="auto"/>
        <w:jc w:val="both"/>
        <w:rPr>
          <w:rFonts w:ascii="Times New Roman" w:hAnsi="Times New Roman" w:cs="Times New Roman"/>
          <w:sz w:val="24"/>
          <w:szCs w:val="24"/>
        </w:rPr>
      </w:pPr>
      <w:r w:rsidRPr="00775F20">
        <w:rPr>
          <w:rFonts w:ascii="Times New Roman" w:hAnsi="Times New Roman" w:cs="Times New Roman"/>
          <w:sz w:val="24"/>
          <w:szCs w:val="24"/>
        </w:rPr>
        <w:t xml:space="preserve">глава Дячкинского сельского поселения                                         С. И. </w:t>
      </w:r>
      <w:proofErr w:type="spellStart"/>
      <w:r w:rsidRPr="00775F20">
        <w:rPr>
          <w:rFonts w:ascii="Times New Roman" w:hAnsi="Times New Roman" w:cs="Times New Roman"/>
          <w:sz w:val="24"/>
          <w:szCs w:val="24"/>
        </w:rPr>
        <w:t>Воликов</w:t>
      </w:r>
      <w:proofErr w:type="spellEnd"/>
    </w:p>
    <w:p w:rsidR="000F6EAF" w:rsidRPr="000F6EAF" w:rsidRDefault="000F6EAF" w:rsidP="000F6EAF">
      <w:pPr>
        <w:suppressAutoHyphens/>
        <w:spacing w:after="0" w:line="240" w:lineRule="auto"/>
        <w:jc w:val="both"/>
        <w:rPr>
          <w:rFonts w:ascii="Times New Roman" w:hAnsi="Times New Roman" w:cs="Times New Roman"/>
          <w:sz w:val="20"/>
          <w:szCs w:val="20"/>
        </w:rPr>
      </w:pPr>
      <w:r w:rsidRPr="000F6EAF">
        <w:rPr>
          <w:rFonts w:ascii="Times New Roman" w:hAnsi="Times New Roman" w:cs="Times New Roman"/>
          <w:sz w:val="20"/>
          <w:szCs w:val="20"/>
        </w:rPr>
        <w:t xml:space="preserve">сл. </w:t>
      </w:r>
      <w:proofErr w:type="spellStart"/>
      <w:r w:rsidRPr="000F6EAF">
        <w:rPr>
          <w:rFonts w:ascii="Times New Roman" w:hAnsi="Times New Roman" w:cs="Times New Roman"/>
          <w:sz w:val="20"/>
          <w:szCs w:val="20"/>
        </w:rPr>
        <w:t>Дячкино</w:t>
      </w:r>
      <w:proofErr w:type="spellEnd"/>
    </w:p>
    <w:p w:rsidR="000F6EAF" w:rsidRPr="000F6EAF" w:rsidRDefault="000F6EAF" w:rsidP="000F6EAF">
      <w:pPr>
        <w:suppressAutoHyphens/>
        <w:spacing w:after="0" w:line="240" w:lineRule="auto"/>
        <w:jc w:val="both"/>
        <w:rPr>
          <w:rFonts w:ascii="Times New Roman" w:hAnsi="Times New Roman" w:cs="Times New Roman"/>
          <w:sz w:val="20"/>
          <w:szCs w:val="20"/>
        </w:rPr>
      </w:pPr>
      <w:r w:rsidRPr="000F6EAF">
        <w:rPr>
          <w:rFonts w:ascii="Times New Roman" w:hAnsi="Times New Roman" w:cs="Times New Roman"/>
          <w:sz w:val="20"/>
          <w:szCs w:val="20"/>
        </w:rPr>
        <w:t xml:space="preserve">«22» июня 2021 года № 151 </w:t>
      </w:r>
    </w:p>
    <w:p w:rsidR="00630BA7" w:rsidRPr="00630BA7" w:rsidRDefault="00630BA7" w:rsidP="00775F20">
      <w:pPr>
        <w:suppressAutoHyphens/>
        <w:spacing w:after="0" w:line="240" w:lineRule="auto"/>
        <w:jc w:val="center"/>
        <w:rPr>
          <w:rFonts w:ascii="Times New Roman" w:eastAsia="Times New Roman" w:hAnsi="Times New Roman" w:cs="Times New Roman"/>
          <w:b/>
          <w:sz w:val="20"/>
          <w:szCs w:val="20"/>
          <w:lang w:eastAsia="ar-SA"/>
        </w:rPr>
      </w:pPr>
      <w:r w:rsidRPr="00630BA7">
        <w:rPr>
          <w:rFonts w:ascii="Times New Roman" w:eastAsia="Times New Roman" w:hAnsi="Times New Roman" w:cs="Times New Roman"/>
          <w:b/>
          <w:sz w:val="20"/>
          <w:szCs w:val="20"/>
          <w:lang w:eastAsia="ar-SA"/>
        </w:rPr>
        <w:lastRenderedPageBreak/>
        <w:t>РОССИЙСКАЯ ФЕДЕРАЦИЯ</w:t>
      </w:r>
    </w:p>
    <w:p w:rsidR="00630BA7" w:rsidRPr="00630BA7" w:rsidRDefault="00630BA7" w:rsidP="00630BA7">
      <w:pPr>
        <w:suppressAutoHyphens/>
        <w:spacing w:after="0" w:line="240" w:lineRule="auto"/>
        <w:jc w:val="center"/>
        <w:rPr>
          <w:rFonts w:ascii="Times New Roman" w:eastAsia="Times New Roman" w:hAnsi="Times New Roman" w:cs="Times New Roman"/>
          <w:b/>
          <w:sz w:val="20"/>
          <w:szCs w:val="20"/>
          <w:lang w:eastAsia="ar-SA"/>
        </w:rPr>
      </w:pPr>
      <w:r w:rsidRPr="00630BA7">
        <w:rPr>
          <w:rFonts w:ascii="Times New Roman" w:eastAsia="Times New Roman" w:hAnsi="Times New Roman" w:cs="Times New Roman"/>
          <w:b/>
          <w:sz w:val="20"/>
          <w:szCs w:val="20"/>
          <w:lang w:eastAsia="ar-SA"/>
        </w:rPr>
        <w:t>РОСТОВСКАЯ ОБЛАСТЬ</w:t>
      </w:r>
    </w:p>
    <w:p w:rsidR="00630BA7" w:rsidRPr="00630BA7" w:rsidRDefault="00630BA7" w:rsidP="00630BA7">
      <w:pPr>
        <w:suppressAutoHyphens/>
        <w:spacing w:after="0" w:line="240" w:lineRule="auto"/>
        <w:jc w:val="center"/>
        <w:rPr>
          <w:rFonts w:ascii="Times New Roman" w:eastAsia="Times New Roman" w:hAnsi="Times New Roman" w:cs="Times New Roman"/>
          <w:b/>
          <w:sz w:val="20"/>
          <w:szCs w:val="20"/>
          <w:lang w:eastAsia="ar-SA"/>
        </w:rPr>
      </w:pPr>
      <w:r w:rsidRPr="00630BA7">
        <w:rPr>
          <w:rFonts w:ascii="Times New Roman" w:eastAsia="Times New Roman" w:hAnsi="Times New Roman" w:cs="Times New Roman"/>
          <w:b/>
          <w:sz w:val="20"/>
          <w:szCs w:val="20"/>
          <w:lang w:eastAsia="ar-SA"/>
        </w:rPr>
        <w:t>ТАРАСОВСКИЙ РАЙОН</w:t>
      </w:r>
    </w:p>
    <w:p w:rsidR="00630BA7" w:rsidRPr="00630BA7" w:rsidRDefault="00630BA7" w:rsidP="00630BA7">
      <w:pPr>
        <w:suppressAutoHyphens/>
        <w:spacing w:after="0" w:line="240" w:lineRule="auto"/>
        <w:jc w:val="center"/>
        <w:rPr>
          <w:rFonts w:ascii="Times New Roman" w:eastAsia="Times New Roman" w:hAnsi="Times New Roman" w:cs="Times New Roman"/>
          <w:b/>
          <w:sz w:val="20"/>
          <w:szCs w:val="20"/>
          <w:lang w:eastAsia="ar-SA"/>
        </w:rPr>
      </w:pPr>
      <w:r w:rsidRPr="00630BA7">
        <w:rPr>
          <w:rFonts w:ascii="Times New Roman" w:eastAsia="Times New Roman" w:hAnsi="Times New Roman" w:cs="Times New Roman"/>
          <w:b/>
          <w:sz w:val="20"/>
          <w:szCs w:val="20"/>
          <w:lang w:eastAsia="ar-SA"/>
        </w:rPr>
        <w:t>МУНИЦИПАЛЬНОЕ ОБРАЗОВАНИЕ</w:t>
      </w:r>
    </w:p>
    <w:p w:rsidR="00630BA7" w:rsidRPr="00630BA7" w:rsidRDefault="00630BA7" w:rsidP="00630BA7">
      <w:pPr>
        <w:suppressAutoHyphens/>
        <w:spacing w:after="0" w:line="240" w:lineRule="auto"/>
        <w:jc w:val="center"/>
        <w:rPr>
          <w:rFonts w:ascii="Times New Roman" w:eastAsia="Times New Roman" w:hAnsi="Times New Roman" w:cs="Times New Roman"/>
          <w:b/>
          <w:sz w:val="20"/>
          <w:szCs w:val="20"/>
          <w:lang w:eastAsia="ar-SA"/>
        </w:rPr>
      </w:pPr>
      <w:r w:rsidRPr="00630BA7">
        <w:rPr>
          <w:rFonts w:ascii="Times New Roman" w:eastAsia="Times New Roman" w:hAnsi="Times New Roman" w:cs="Times New Roman"/>
          <w:b/>
          <w:sz w:val="20"/>
          <w:szCs w:val="20"/>
          <w:lang w:eastAsia="ar-SA"/>
        </w:rPr>
        <w:t>«ДЯЧКИНСКОЕ СЕЛЬСКОЕ ПОСЕЛЕНИЕ»</w:t>
      </w:r>
    </w:p>
    <w:p w:rsidR="00630BA7" w:rsidRPr="00630BA7" w:rsidRDefault="00630BA7" w:rsidP="00630BA7">
      <w:pPr>
        <w:suppressAutoHyphens/>
        <w:spacing w:after="0" w:line="240" w:lineRule="auto"/>
        <w:jc w:val="center"/>
        <w:rPr>
          <w:rFonts w:ascii="Times New Roman" w:eastAsia="Times New Roman" w:hAnsi="Times New Roman" w:cs="Times New Roman"/>
          <w:b/>
          <w:sz w:val="20"/>
          <w:szCs w:val="20"/>
          <w:lang w:eastAsia="ar-SA"/>
        </w:rPr>
      </w:pPr>
    </w:p>
    <w:p w:rsidR="00630BA7" w:rsidRPr="00630BA7" w:rsidRDefault="00630BA7" w:rsidP="00630BA7">
      <w:pPr>
        <w:suppressAutoHyphens/>
        <w:spacing w:after="0" w:line="240" w:lineRule="auto"/>
        <w:jc w:val="center"/>
        <w:rPr>
          <w:rFonts w:ascii="Times New Roman" w:eastAsia="Times New Roman" w:hAnsi="Times New Roman" w:cs="Times New Roman"/>
          <w:b/>
          <w:sz w:val="20"/>
          <w:szCs w:val="20"/>
          <w:lang w:eastAsia="ar-SA"/>
        </w:rPr>
      </w:pPr>
      <w:r w:rsidRPr="00630BA7">
        <w:rPr>
          <w:rFonts w:ascii="Times New Roman" w:eastAsia="Times New Roman" w:hAnsi="Times New Roman" w:cs="Times New Roman"/>
          <w:b/>
          <w:sz w:val="20"/>
          <w:szCs w:val="20"/>
          <w:lang w:eastAsia="ar-SA"/>
        </w:rPr>
        <w:t>СОБРАНИЕ ДЕПУТАТОВ ДЯЧКИНСКОГО СЕЛЬСКОГО</w:t>
      </w:r>
    </w:p>
    <w:p w:rsidR="00630BA7" w:rsidRPr="00630BA7" w:rsidRDefault="00630BA7" w:rsidP="00630BA7">
      <w:pPr>
        <w:suppressAutoHyphens/>
        <w:spacing w:after="0" w:line="240" w:lineRule="auto"/>
        <w:jc w:val="center"/>
        <w:rPr>
          <w:rFonts w:ascii="Times New Roman" w:eastAsia="Times New Roman" w:hAnsi="Times New Roman" w:cs="Times New Roman"/>
          <w:b/>
          <w:sz w:val="20"/>
          <w:szCs w:val="20"/>
          <w:lang w:eastAsia="ar-SA"/>
        </w:rPr>
      </w:pPr>
      <w:r w:rsidRPr="00630BA7">
        <w:rPr>
          <w:rFonts w:ascii="Times New Roman" w:eastAsia="Times New Roman" w:hAnsi="Times New Roman" w:cs="Times New Roman"/>
          <w:b/>
          <w:sz w:val="20"/>
          <w:szCs w:val="20"/>
          <w:lang w:eastAsia="ar-SA"/>
        </w:rPr>
        <w:t>ПОСЕЛЕНИЯ</w:t>
      </w:r>
    </w:p>
    <w:p w:rsidR="00630BA7" w:rsidRPr="00630BA7" w:rsidRDefault="00630BA7" w:rsidP="00630BA7">
      <w:pPr>
        <w:suppressAutoHyphens/>
        <w:spacing w:after="0" w:line="240" w:lineRule="auto"/>
        <w:jc w:val="center"/>
        <w:rPr>
          <w:rFonts w:ascii="Times New Roman" w:eastAsia="Times New Roman" w:hAnsi="Times New Roman" w:cs="Times New Roman"/>
          <w:b/>
          <w:sz w:val="20"/>
          <w:szCs w:val="20"/>
          <w:lang w:eastAsia="ar-SA"/>
        </w:rPr>
      </w:pPr>
    </w:p>
    <w:p w:rsidR="00630BA7" w:rsidRPr="00630BA7" w:rsidRDefault="00630BA7" w:rsidP="00630BA7">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0"/>
          <w:szCs w:val="20"/>
          <w:lang w:eastAsia="ar-SA"/>
        </w:rPr>
      </w:pPr>
      <w:r w:rsidRPr="00630BA7">
        <w:rPr>
          <w:rFonts w:ascii="Times New Roman" w:eastAsia="Times New Roman" w:hAnsi="Times New Roman" w:cs="Times New Roman"/>
          <w:b/>
          <w:bCs/>
          <w:kern w:val="1"/>
          <w:sz w:val="20"/>
          <w:szCs w:val="20"/>
          <w:lang w:eastAsia="ar-SA"/>
        </w:rPr>
        <w:t>Р Е Ш Е Н И Е</w:t>
      </w:r>
    </w:p>
    <w:p w:rsidR="00630BA7" w:rsidRPr="00630BA7" w:rsidRDefault="00630BA7" w:rsidP="00630BA7">
      <w:pPr>
        <w:suppressAutoHyphens/>
        <w:spacing w:after="0" w:line="240" w:lineRule="auto"/>
        <w:rPr>
          <w:rFonts w:ascii="Times New Roman" w:eastAsia="Times New Roman" w:hAnsi="Times New Roman" w:cs="Times New Roman"/>
          <w:sz w:val="20"/>
          <w:szCs w:val="20"/>
          <w:lang w:eastAsia="ar-SA"/>
        </w:rPr>
      </w:pPr>
    </w:p>
    <w:p w:rsidR="00630BA7" w:rsidRPr="00630BA7" w:rsidRDefault="00630BA7" w:rsidP="00630BA7">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w:t>
      </w:r>
      <w:r w:rsidRPr="00630BA7">
        <w:rPr>
          <w:rFonts w:ascii="Times New Roman" w:eastAsia="Times New Roman" w:hAnsi="Times New Roman" w:cs="Times New Roman"/>
          <w:bCs/>
          <w:sz w:val="20"/>
          <w:szCs w:val="20"/>
          <w:lang w:eastAsia="ar-SA"/>
        </w:rPr>
        <w:t xml:space="preserve">22.06.2021 года                                                                                  № 152  </w:t>
      </w:r>
    </w:p>
    <w:p w:rsidR="00630BA7" w:rsidRPr="00630BA7" w:rsidRDefault="00630BA7" w:rsidP="00630BA7">
      <w:pPr>
        <w:suppressAutoHyphens/>
        <w:spacing w:after="0" w:line="240" w:lineRule="auto"/>
        <w:rPr>
          <w:rFonts w:ascii="Times New Roman" w:eastAsia="Times New Roman" w:hAnsi="Times New Roman" w:cs="Times New Roman"/>
          <w:bCs/>
          <w:sz w:val="20"/>
          <w:szCs w:val="20"/>
          <w:lang w:eastAsia="ar-SA"/>
        </w:rPr>
      </w:pPr>
      <w:r w:rsidRPr="00630BA7">
        <w:rPr>
          <w:rFonts w:ascii="Times New Roman" w:eastAsia="Times New Roman" w:hAnsi="Times New Roman" w:cs="Times New Roman"/>
          <w:bCs/>
          <w:sz w:val="20"/>
          <w:szCs w:val="20"/>
          <w:lang w:eastAsia="ar-SA"/>
        </w:rPr>
        <w:t xml:space="preserve">                                                                                                                                                                                    </w:t>
      </w:r>
    </w:p>
    <w:p w:rsidR="00630BA7" w:rsidRPr="00630BA7" w:rsidRDefault="00630BA7" w:rsidP="00630BA7">
      <w:pPr>
        <w:suppressAutoHyphens/>
        <w:spacing w:after="0" w:line="240" w:lineRule="auto"/>
        <w:jc w:val="center"/>
        <w:rPr>
          <w:rFonts w:ascii="Times New Roman" w:eastAsia="Times New Roman" w:hAnsi="Times New Roman" w:cs="Times New Roman"/>
          <w:b/>
          <w:bCs/>
          <w:sz w:val="20"/>
          <w:szCs w:val="20"/>
          <w:lang w:eastAsia="ar-SA"/>
        </w:rPr>
      </w:pPr>
      <w:proofErr w:type="spellStart"/>
      <w:r w:rsidRPr="00630BA7">
        <w:rPr>
          <w:rFonts w:ascii="Times New Roman" w:eastAsia="Times New Roman" w:hAnsi="Times New Roman" w:cs="Times New Roman"/>
          <w:b/>
          <w:bCs/>
          <w:sz w:val="20"/>
          <w:szCs w:val="20"/>
          <w:lang w:eastAsia="ar-SA"/>
        </w:rPr>
        <w:t>сл.Дячкино</w:t>
      </w:r>
      <w:proofErr w:type="spellEnd"/>
    </w:p>
    <w:p w:rsidR="00630BA7" w:rsidRPr="00630BA7" w:rsidRDefault="00630BA7" w:rsidP="00630BA7">
      <w:pPr>
        <w:suppressAutoHyphens/>
        <w:spacing w:after="0" w:line="240" w:lineRule="auto"/>
        <w:rPr>
          <w:rFonts w:ascii="Times New Roman" w:eastAsia="Times New Roman" w:hAnsi="Times New Roman" w:cs="Times New Roman"/>
          <w:sz w:val="20"/>
          <w:szCs w:val="20"/>
          <w:lang w:eastAsia="ar-SA"/>
        </w:rPr>
      </w:pPr>
    </w:p>
    <w:p w:rsidR="00630BA7" w:rsidRPr="00630BA7" w:rsidRDefault="00630BA7" w:rsidP="00630BA7">
      <w:pPr>
        <w:tabs>
          <w:tab w:val="left" w:pos="3705"/>
        </w:tabs>
        <w:suppressAutoHyphens/>
        <w:spacing w:after="0" w:line="240" w:lineRule="auto"/>
        <w:jc w:val="center"/>
        <w:rPr>
          <w:rFonts w:ascii="Times New Roman" w:eastAsia="Times New Roman" w:hAnsi="Times New Roman" w:cs="Times New Roman"/>
          <w:b/>
          <w:sz w:val="20"/>
          <w:szCs w:val="20"/>
          <w:lang w:eastAsia="ar-SA"/>
        </w:rPr>
      </w:pPr>
      <w:r w:rsidRPr="00630BA7">
        <w:rPr>
          <w:rFonts w:ascii="Times New Roman" w:eastAsia="Times New Roman" w:hAnsi="Times New Roman" w:cs="Times New Roman"/>
          <w:b/>
          <w:sz w:val="20"/>
          <w:szCs w:val="20"/>
          <w:lang w:eastAsia="ar-SA"/>
        </w:rPr>
        <w:t>«О внесении изменений и дополнений в решение Собрания депутатов Дячкинского сельского поселения №131 от 29.12.2020 года «О бюджете Дячкинского сельского поселения Тарасовского района на 2021 год и плановый период 2022 и 2023 годов»</w:t>
      </w:r>
    </w:p>
    <w:p w:rsidR="00630BA7" w:rsidRPr="00630BA7" w:rsidRDefault="00630BA7" w:rsidP="00630BA7">
      <w:pPr>
        <w:suppressAutoHyphens/>
        <w:autoSpaceDE w:val="0"/>
        <w:spacing w:after="0" w:line="240" w:lineRule="auto"/>
        <w:jc w:val="center"/>
        <w:rPr>
          <w:rFonts w:ascii="Arial" w:eastAsia="Arial" w:hAnsi="Arial" w:cs="Arial"/>
          <w:color w:val="000000"/>
          <w:sz w:val="20"/>
          <w:szCs w:val="20"/>
          <w:lang w:eastAsia="ar-SA"/>
        </w:rPr>
      </w:pPr>
    </w:p>
    <w:p w:rsidR="00630BA7" w:rsidRPr="00630BA7" w:rsidRDefault="00630BA7" w:rsidP="00630BA7">
      <w:pPr>
        <w:suppressAutoHyphens/>
        <w:autoSpaceDE w:val="0"/>
        <w:spacing w:after="0" w:line="240" w:lineRule="auto"/>
        <w:ind w:firstLine="708"/>
        <w:jc w:val="both"/>
        <w:rPr>
          <w:rFonts w:ascii="Times New Roman" w:eastAsia="Arial" w:hAnsi="Times New Roman" w:cs="Times New Roman"/>
          <w:sz w:val="20"/>
          <w:szCs w:val="20"/>
          <w:lang w:eastAsia="ar-SA"/>
        </w:rPr>
      </w:pPr>
      <w:r w:rsidRPr="00630BA7">
        <w:rPr>
          <w:rFonts w:ascii="Times New Roman" w:eastAsia="Arial" w:hAnsi="Times New Roman" w:cs="Times New Roman"/>
          <w:sz w:val="20"/>
          <w:szCs w:val="20"/>
          <w:lang w:eastAsia="ar-SA"/>
        </w:rPr>
        <w:t>В соответствии с требованиями Бюджетного кодекса Российской Федерации, на основании Областного закона «Об областном бюджете на 2021 год и на плановый период 2022 и 2023 годов» Собрание депутатов Дячкинского сельского поселения</w:t>
      </w:r>
    </w:p>
    <w:p w:rsidR="00630BA7" w:rsidRPr="00630BA7" w:rsidRDefault="00630BA7" w:rsidP="00630BA7">
      <w:pPr>
        <w:suppressAutoHyphens/>
        <w:autoSpaceDE w:val="0"/>
        <w:spacing w:after="0" w:line="240" w:lineRule="auto"/>
        <w:rPr>
          <w:rFonts w:ascii="Times New Roman" w:eastAsia="Arial" w:hAnsi="Times New Roman" w:cs="Times New Roman"/>
          <w:sz w:val="20"/>
          <w:szCs w:val="20"/>
          <w:lang w:eastAsia="ar-SA"/>
        </w:rPr>
      </w:pPr>
    </w:p>
    <w:p w:rsidR="00630BA7" w:rsidRPr="00630BA7" w:rsidRDefault="00630BA7" w:rsidP="00630BA7">
      <w:pPr>
        <w:suppressAutoHyphens/>
        <w:autoSpaceDE w:val="0"/>
        <w:spacing w:after="0" w:line="240" w:lineRule="auto"/>
        <w:jc w:val="center"/>
        <w:rPr>
          <w:rFonts w:ascii="Times New Roman" w:eastAsia="Arial" w:hAnsi="Times New Roman" w:cs="Times New Roman"/>
          <w:b/>
          <w:sz w:val="20"/>
          <w:szCs w:val="20"/>
          <w:lang w:eastAsia="ar-SA"/>
        </w:rPr>
      </w:pPr>
      <w:r w:rsidRPr="00630BA7">
        <w:rPr>
          <w:rFonts w:ascii="Times New Roman" w:eastAsia="Arial" w:hAnsi="Times New Roman" w:cs="Times New Roman"/>
          <w:b/>
          <w:sz w:val="20"/>
          <w:szCs w:val="20"/>
          <w:lang w:eastAsia="ar-SA"/>
        </w:rPr>
        <w:t>Р Е Ш И Л О:</w:t>
      </w:r>
    </w:p>
    <w:p w:rsidR="00630BA7" w:rsidRPr="00630BA7" w:rsidRDefault="00630BA7" w:rsidP="00630BA7">
      <w:pPr>
        <w:tabs>
          <w:tab w:val="left" w:pos="3705"/>
        </w:tabs>
        <w:suppressAutoHyphens/>
        <w:spacing w:after="0" w:line="240" w:lineRule="auto"/>
        <w:ind w:left="284"/>
        <w:jc w:val="both"/>
        <w:rPr>
          <w:rFonts w:ascii="Times New Roman" w:eastAsia="Times New Roman" w:hAnsi="Times New Roman" w:cs="Times New Roman"/>
          <w:b/>
          <w:iCs/>
          <w:color w:val="000000"/>
          <w:sz w:val="20"/>
          <w:szCs w:val="20"/>
          <w:lang w:eastAsia="ar-SA"/>
        </w:rPr>
      </w:pPr>
      <w:r w:rsidRPr="00630BA7">
        <w:rPr>
          <w:rFonts w:ascii="Times New Roman" w:eastAsia="Times New Roman" w:hAnsi="Times New Roman" w:cs="Times New Roman"/>
          <w:b/>
          <w:iCs/>
          <w:color w:val="000000"/>
          <w:sz w:val="20"/>
          <w:szCs w:val="20"/>
          <w:lang w:eastAsia="ar-SA"/>
        </w:rPr>
        <w:t>Статья 1.</w:t>
      </w:r>
    </w:p>
    <w:p w:rsidR="00630BA7" w:rsidRPr="00630BA7" w:rsidRDefault="00630BA7" w:rsidP="00630BA7">
      <w:pPr>
        <w:tabs>
          <w:tab w:val="left" w:pos="3705"/>
        </w:tabs>
        <w:suppressAutoHyphens/>
        <w:spacing w:after="0" w:line="240" w:lineRule="auto"/>
        <w:ind w:firstLine="284"/>
        <w:jc w:val="both"/>
        <w:rPr>
          <w:rFonts w:ascii="Times New Roman" w:eastAsia="Times New Roman" w:hAnsi="Times New Roman" w:cs="Times New Roman"/>
          <w:sz w:val="20"/>
          <w:szCs w:val="20"/>
          <w:lang w:eastAsia="ru-RU"/>
        </w:rPr>
      </w:pPr>
      <w:r w:rsidRPr="00630BA7">
        <w:rPr>
          <w:rFonts w:ascii="Times New Roman" w:eastAsia="Times New Roman" w:hAnsi="Times New Roman" w:cs="Times New Roman"/>
          <w:sz w:val="20"/>
          <w:szCs w:val="20"/>
          <w:lang w:eastAsia="ru-RU"/>
        </w:rPr>
        <w:t xml:space="preserve"> Внести в решение </w:t>
      </w:r>
      <w:r w:rsidRPr="00630BA7">
        <w:rPr>
          <w:rFonts w:ascii="Times New Roman" w:eastAsia="Times New Roman" w:hAnsi="Times New Roman" w:cs="Times New Roman"/>
          <w:sz w:val="20"/>
          <w:szCs w:val="20"/>
          <w:lang w:eastAsia="ar-SA"/>
        </w:rPr>
        <w:t>Собрания депутатов Дячкинского сельского поселения №131 от 29.12.2020 года «О бюджете Дячкинского сельского поселения Тарасовского района на 2021 год и плановый период 2023 и 2023 годов»</w:t>
      </w:r>
      <w:r w:rsidRPr="00630BA7">
        <w:rPr>
          <w:rFonts w:ascii="Times New Roman" w:eastAsia="Times New Roman" w:hAnsi="Times New Roman" w:cs="Times New Roman"/>
          <w:sz w:val="20"/>
          <w:szCs w:val="20"/>
          <w:lang w:eastAsia="ru-RU"/>
        </w:rPr>
        <w:t xml:space="preserve"> следующие изменения:</w:t>
      </w:r>
    </w:p>
    <w:p w:rsidR="00630BA7" w:rsidRPr="00630BA7" w:rsidRDefault="00630BA7" w:rsidP="00630BA7">
      <w:pPr>
        <w:tabs>
          <w:tab w:val="left" w:pos="3705"/>
        </w:tabs>
        <w:suppressAutoHyphens/>
        <w:spacing w:after="0" w:line="240" w:lineRule="auto"/>
        <w:ind w:firstLine="284"/>
        <w:jc w:val="both"/>
        <w:rPr>
          <w:rFonts w:ascii="Times New Roman" w:eastAsia="Times New Roman" w:hAnsi="Times New Roman" w:cs="Times New Roman"/>
          <w:sz w:val="20"/>
          <w:szCs w:val="20"/>
          <w:lang w:eastAsia="ru-RU"/>
        </w:rPr>
      </w:pPr>
    </w:p>
    <w:p w:rsidR="00630BA7" w:rsidRPr="00630BA7" w:rsidRDefault="00630BA7" w:rsidP="00630BA7">
      <w:pPr>
        <w:tabs>
          <w:tab w:val="left" w:pos="3705"/>
        </w:tabs>
        <w:suppressAutoHyphens/>
        <w:spacing w:after="0" w:line="240" w:lineRule="auto"/>
        <w:ind w:firstLine="284"/>
        <w:jc w:val="both"/>
        <w:rPr>
          <w:rFonts w:ascii="Times New Roman" w:eastAsia="Times New Roman" w:hAnsi="Times New Roman" w:cs="Times New Roman"/>
          <w:sz w:val="20"/>
          <w:szCs w:val="20"/>
          <w:lang w:eastAsia="ru-RU"/>
        </w:rPr>
      </w:pPr>
      <w:r w:rsidRPr="00630BA7">
        <w:rPr>
          <w:rFonts w:ascii="Times New Roman" w:eastAsia="Times New Roman" w:hAnsi="Times New Roman" w:cs="Times New Roman"/>
          <w:sz w:val="20"/>
          <w:szCs w:val="20"/>
          <w:lang w:eastAsia="ar-SA"/>
        </w:rPr>
        <w:t>1.1.    Статью 1 изложить в следующей редакции:</w:t>
      </w:r>
    </w:p>
    <w:p w:rsidR="00630BA7" w:rsidRPr="00630BA7" w:rsidRDefault="00630BA7" w:rsidP="00630BA7">
      <w:pPr>
        <w:suppressAutoHyphens/>
        <w:spacing w:after="0" w:line="240" w:lineRule="auto"/>
        <w:ind w:firstLine="708"/>
        <w:rPr>
          <w:rFonts w:ascii="Times New Roman" w:eastAsia="Times New Roman" w:hAnsi="Times New Roman" w:cs="Times New Roman"/>
          <w:b/>
          <w:sz w:val="20"/>
          <w:szCs w:val="20"/>
          <w:lang w:eastAsia="ar-SA"/>
        </w:rPr>
      </w:pPr>
      <w:r w:rsidRPr="00630BA7">
        <w:rPr>
          <w:rFonts w:ascii="Times New Roman" w:eastAsia="Times New Roman" w:hAnsi="Times New Roman" w:cs="Times New Roman"/>
          <w:sz w:val="20"/>
          <w:szCs w:val="20"/>
          <w:lang w:eastAsia="ar-SA"/>
        </w:rPr>
        <w:t>«</w:t>
      </w:r>
      <w:r w:rsidRPr="00630BA7">
        <w:rPr>
          <w:rFonts w:ascii="Times New Roman" w:eastAsia="Times New Roman" w:hAnsi="Times New Roman" w:cs="Times New Roman"/>
          <w:b/>
          <w:sz w:val="20"/>
          <w:szCs w:val="20"/>
          <w:lang w:eastAsia="ar-SA"/>
        </w:rPr>
        <w:t>Статья 1. Основные характеристики бюджета Дячкинского сельского поселения на 2021 год и на плановый период 2022 и 2023 годов»</w:t>
      </w:r>
    </w:p>
    <w:p w:rsidR="00630BA7" w:rsidRPr="00630BA7" w:rsidRDefault="00630BA7" w:rsidP="00630BA7">
      <w:pPr>
        <w:numPr>
          <w:ilvl w:val="0"/>
          <w:numId w:val="2"/>
        </w:numPr>
        <w:suppressAutoHyphens/>
        <w:autoSpaceDE w:val="0"/>
        <w:spacing w:after="0" w:line="240" w:lineRule="auto"/>
        <w:jc w:val="both"/>
        <w:rPr>
          <w:rFonts w:ascii="Times New Roman" w:eastAsia="Times New Roman" w:hAnsi="Times New Roman" w:cs="Times New Roman"/>
          <w:sz w:val="20"/>
          <w:szCs w:val="20"/>
          <w:lang w:eastAsia="ar-SA"/>
        </w:rPr>
      </w:pPr>
      <w:r w:rsidRPr="00630BA7">
        <w:rPr>
          <w:rFonts w:ascii="Times New Roman" w:eastAsia="Times New Roman" w:hAnsi="Times New Roman" w:cs="Times New Roman"/>
          <w:sz w:val="20"/>
          <w:szCs w:val="20"/>
          <w:lang w:eastAsia="ar-SA"/>
        </w:rPr>
        <w:t xml:space="preserve">Утвердить основные характеристики бюджета Дячкинского сельского </w:t>
      </w:r>
    </w:p>
    <w:p w:rsidR="00630BA7" w:rsidRPr="00630BA7" w:rsidRDefault="00630BA7" w:rsidP="00630BA7">
      <w:pPr>
        <w:suppressAutoHyphens/>
        <w:autoSpaceDE w:val="0"/>
        <w:spacing w:after="0" w:line="240" w:lineRule="auto"/>
        <w:jc w:val="both"/>
        <w:rPr>
          <w:rFonts w:ascii="Times New Roman" w:eastAsia="Times New Roman" w:hAnsi="Times New Roman" w:cs="Times New Roman"/>
          <w:sz w:val="20"/>
          <w:szCs w:val="20"/>
          <w:lang w:eastAsia="ar-SA"/>
        </w:rPr>
      </w:pPr>
      <w:r w:rsidRPr="00630BA7">
        <w:rPr>
          <w:rFonts w:ascii="Times New Roman" w:eastAsia="Times New Roman" w:hAnsi="Times New Roman" w:cs="Times New Roman"/>
          <w:sz w:val="20"/>
          <w:szCs w:val="20"/>
          <w:lang w:eastAsia="ar-SA"/>
        </w:rPr>
        <w:t>поселения Тарасовского района на 2021 год:</w:t>
      </w:r>
    </w:p>
    <w:p w:rsidR="00630BA7" w:rsidRPr="00630BA7" w:rsidRDefault="00630BA7" w:rsidP="00630BA7">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630BA7">
        <w:rPr>
          <w:rFonts w:ascii="Times New Roman" w:eastAsia="Times New Roman" w:hAnsi="Times New Roman" w:cs="Times New Roman"/>
          <w:sz w:val="20"/>
          <w:szCs w:val="20"/>
          <w:lang w:eastAsia="ar-SA"/>
        </w:rPr>
        <w:t>1) прогнозируемый общий объем доходов бюджета в сумме 11</w:t>
      </w:r>
      <w:r w:rsidRPr="00630BA7">
        <w:rPr>
          <w:rFonts w:ascii="Times New Roman" w:eastAsia="Times New Roman" w:hAnsi="Times New Roman" w:cs="Times New Roman"/>
          <w:sz w:val="20"/>
          <w:szCs w:val="20"/>
          <w:lang w:val="en-US" w:eastAsia="ar-SA"/>
        </w:rPr>
        <w:t> </w:t>
      </w:r>
      <w:r w:rsidRPr="00630BA7">
        <w:rPr>
          <w:rFonts w:ascii="Times New Roman" w:eastAsia="Times New Roman" w:hAnsi="Times New Roman" w:cs="Times New Roman"/>
          <w:sz w:val="20"/>
          <w:szCs w:val="20"/>
          <w:lang w:eastAsia="ar-SA"/>
        </w:rPr>
        <w:t>138,3 тыс. рублей;</w:t>
      </w:r>
    </w:p>
    <w:p w:rsidR="00630BA7" w:rsidRPr="00630BA7" w:rsidRDefault="00630BA7" w:rsidP="00630BA7">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630BA7">
        <w:rPr>
          <w:rFonts w:ascii="Times New Roman" w:eastAsia="Times New Roman" w:hAnsi="Times New Roman" w:cs="Times New Roman"/>
          <w:sz w:val="20"/>
          <w:szCs w:val="20"/>
          <w:lang w:eastAsia="ar-SA"/>
        </w:rPr>
        <w:t>2) общий объем расходов бюджета в сумме 14 390,9 тыс. рублей</w:t>
      </w:r>
      <w:r w:rsidRPr="00630BA7">
        <w:rPr>
          <w:rFonts w:ascii="Times New Roman" w:eastAsia="Times New Roman" w:hAnsi="Times New Roman" w:cs="Times New Roman"/>
          <w:color w:val="000000"/>
          <w:sz w:val="20"/>
          <w:szCs w:val="20"/>
          <w:lang w:eastAsia="ar-SA"/>
        </w:rPr>
        <w:t>;</w:t>
      </w:r>
    </w:p>
    <w:p w:rsidR="00630BA7" w:rsidRPr="00630BA7" w:rsidRDefault="00630BA7" w:rsidP="00630BA7">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630BA7">
        <w:rPr>
          <w:rFonts w:ascii="Times New Roman" w:eastAsia="Times New Roman" w:hAnsi="Times New Roman" w:cs="Times New Roman"/>
          <w:sz w:val="20"/>
          <w:szCs w:val="20"/>
          <w:lang w:eastAsia="ar-SA"/>
        </w:rPr>
        <w:t>3) прогнозируемый дефицит бюджета Дячкинского сельского поселения 3 252,6 тыс. рублей</w:t>
      </w:r>
      <w:r w:rsidRPr="00630BA7">
        <w:rPr>
          <w:rFonts w:ascii="Times New Roman" w:eastAsia="Times New Roman" w:hAnsi="Times New Roman" w:cs="Times New Roman"/>
          <w:color w:val="000000"/>
          <w:sz w:val="20"/>
          <w:szCs w:val="20"/>
          <w:lang w:eastAsia="ar-SA"/>
        </w:rPr>
        <w:t>;</w:t>
      </w:r>
    </w:p>
    <w:p w:rsidR="00630BA7" w:rsidRPr="00630BA7" w:rsidRDefault="00630BA7" w:rsidP="00630BA7">
      <w:pPr>
        <w:tabs>
          <w:tab w:val="left" w:pos="3705"/>
        </w:tabs>
        <w:suppressAutoHyphens/>
        <w:spacing w:after="0" w:line="240" w:lineRule="auto"/>
        <w:ind w:firstLine="284"/>
        <w:jc w:val="both"/>
        <w:rPr>
          <w:rFonts w:ascii="Times New Roman" w:eastAsia="Times New Roman" w:hAnsi="Times New Roman" w:cs="Times New Roman"/>
          <w:sz w:val="20"/>
          <w:szCs w:val="20"/>
          <w:lang w:eastAsia="ar-SA"/>
        </w:rPr>
      </w:pPr>
    </w:p>
    <w:p w:rsidR="00630BA7" w:rsidRPr="00630BA7" w:rsidRDefault="00630BA7" w:rsidP="00630BA7">
      <w:pPr>
        <w:tabs>
          <w:tab w:val="left" w:pos="3705"/>
        </w:tabs>
        <w:suppressAutoHyphens/>
        <w:spacing w:after="0" w:line="240" w:lineRule="auto"/>
        <w:ind w:firstLine="284"/>
        <w:jc w:val="both"/>
        <w:rPr>
          <w:rFonts w:ascii="Times New Roman" w:eastAsia="Times New Roman" w:hAnsi="Times New Roman" w:cs="Times New Roman"/>
          <w:sz w:val="20"/>
          <w:szCs w:val="20"/>
          <w:lang w:eastAsia="ar-SA"/>
        </w:rPr>
      </w:pPr>
      <w:r w:rsidRPr="00630BA7">
        <w:rPr>
          <w:rFonts w:ascii="Times New Roman" w:eastAsia="Times New Roman" w:hAnsi="Times New Roman" w:cs="Times New Roman"/>
          <w:sz w:val="20"/>
          <w:szCs w:val="20"/>
          <w:lang w:eastAsia="ar-SA"/>
        </w:rPr>
        <w:t xml:space="preserve">1.2.    </w:t>
      </w:r>
      <w:r w:rsidRPr="00630BA7">
        <w:rPr>
          <w:rFonts w:ascii="Times New Roman" w:eastAsia="Times New Roman" w:hAnsi="Times New Roman" w:cs="Times New Roman"/>
          <w:sz w:val="20"/>
          <w:szCs w:val="20"/>
          <w:lang w:eastAsia="ru-RU"/>
        </w:rPr>
        <w:t xml:space="preserve">Приложения 1, 2, 6, 7, 8, 10 к решению </w:t>
      </w:r>
      <w:r w:rsidRPr="00630BA7">
        <w:rPr>
          <w:rFonts w:ascii="Times New Roman" w:eastAsia="Times New Roman" w:hAnsi="Times New Roman" w:cs="Times New Roman"/>
          <w:sz w:val="20"/>
          <w:szCs w:val="20"/>
          <w:lang w:eastAsia="ar-SA"/>
        </w:rPr>
        <w:t>Собрания депутатов Дячкинского сельского поселения № 131 от 29.12.2020 года «О бюджете Дячкинского сельского поселения Тарасовского района на 2021 год и плановый период 2022 и 2023 годов» изложить в новой редакции.</w:t>
      </w:r>
    </w:p>
    <w:p w:rsidR="00630BA7" w:rsidRPr="00630BA7" w:rsidRDefault="00630BA7" w:rsidP="00630BA7">
      <w:pPr>
        <w:widowControl w:val="0"/>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630BA7" w:rsidRPr="00630BA7" w:rsidRDefault="00630BA7" w:rsidP="00630BA7">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0"/>
          <w:szCs w:val="20"/>
          <w:lang w:eastAsia="ar-SA"/>
        </w:rPr>
      </w:pPr>
      <w:r w:rsidRPr="00630BA7">
        <w:rPr>
          <w:rFonts w:ascii="Times New Roman" w:eastAsia="Times New Roman" w:hAnsi="Times New Roman" w:cs="Times New Roman"/>
          <w:b/>
          <w:color w:val="000000"/>
          <w:sz w:val="20"/>
          <w:szCs w:val="20"/>
          <w:lang w:eastAsia="ar-SA"/>
        </w:rPr>
        <w:t>Статья 2.</w:t>
      </w:r>
      <w:r w:rsidRPr="00630BA7">
        <w:rPr>
          <w:rFonts w:ascii="Times New Roman" w:eastAsia="Times New Roman" w:hAnsi="Times New Roman" w:cs="Times New Roman"/>
          <w:color w:val="000000"/>
          <w:sz w:val="20"/>
          <w:szCs w:val="20"/>
          <w:lang w:eastAsia="ar-SA"/>
        </w:rPr>
        <w:t xml:space="preserve"> </w:t>
      </w:r>
    </w:p>
    <w:p w:rsidR="00630BA7" w:rsidRPr="00630BA7" w:rsidRDefault="00630BA7" w:rsidP="00630BA7">
      <w:pPr>
        <w:suppressAutoHyphens/>
        <w:autoSpaceDN w:val="0"/>
        <w:spacing w:after="0" w:line="240" w:lineRule="auto"/>
        <w:ind w:firstLine="709"/>
        <w:jc w:val="both"/>
        <w:textAlignment w:val="baseline"/>
        <w:rPr>
          <w:rFonts w:ascii="Times New Roman" w:eastAsia="Arial" w:hAnsi="Times New Roman" w:cs="Times New Roman"/>
          <w:sz w:val="20"/>
          <w:szCs w:val="20"/>
          <w:lang w:eastAsia="ru-RU"/>
        </w:rPr>
      </w:pPr>
      <w:r w:rsidRPr="00630BA7">
        <w:rPr>
          <w:rFonts w:ascii="Times New Roman" w:eastAsia="Arial" w:hAnsi="Times New Roman" w:cs="Times New Roman"/>
          <w:sz w:val="20"/>
          <w:szCs w:val="20"/>
          <w:lang w:eastAsia="ru-RU"/>
        </w:rPr>
        <w:t>Настоящее решение вступает в силу со дня его официального опубликования.</w:t>
      </w:r>
    </w:p>
    <w:p w:rsidR="00630BA7" w:rsidRPr="00630BA7" w:rsidRDefault="00630BA7" w:rsidP="00630BA7">
      <w:pPr>
        <w:suppressAutoHyphens/>
        <w:spacing w:after="0" w:line="240" w:lineRule="auto"/>
        <w:textAlignment w:val="baseline"/>
        <w:rPr>
          <w:rFonts w:ascii="Times New Roman" w:eastAsia="Arial" w:hAnsi="Times New Roman" w:cs="Times New Roman"/>
          <w:kern w:val="1"/>
          <w:sz w:val="20"/>
          <w:szCs w:val="20"/>
          <w:lang w:eastAsia="ar-SA"/>
        </w:rPr>
      </w:pPr>
    </w:p>
    <w:p w:rsidR="00630BA7" w:rsidRPr="00630BA7" w:rsidRDefault="00630BA7" w:rsidP="00630BA7">
      <w:pPr>
        <w:tabs>
          <w:tab w:val="left" w:pos="720"/>
        </w:tabs>
        <w:suppressAutoHyphens/>
        <w:spacing w:after="0" w:line="240" w:lineRule="auto"/>
        <w:jc w:val="both"/>
        <w:rPr>
          <w:rFonts w:ascii="Times New Roman" w:eastAsia="Arial Unicode MS" w:hAnsi="Times New Roman" w:cs="Times New Roman"/>
          <w:sz w:val="20"/>
          <w:szCs w:val="20"/>
        </w:rPr>
      </w:pPr>
      <w:r w:rsidRPr="00630BA7">
        <w:rPr>
          <w:rFonts w:ascii="Times New Roman" w:eastAsia="Arial Unicode MS" w:hAnsi="Times New Roman" w:cs="Times New Roman"/>
          <w:sz w:val="20"/>
          <w:szCs w:val="20"/>
        </w:rPr>
        <w:t xml:space="preserve">Председатель Собрания депутатов </w:t>
      </w:r>
    </w:p>
    <w:p w:rsidR="00630BA7" w:rsidRPr="00630BA7" w:rsidRDefault="00630BA7" w:rsidP="00630BA7">
      <w:pPr>
        <w:tabs>
          <w:tab w:val="left" w:pos="720"/>
        </w:tabs>
        <w:suppressAutoHyphens/>
        <w:spacing w:after="0" w:line="240" w:lineRule="auto"/>
        <w:jc w:val="both"/>
        <w:rPr>
          <w:rFonts w:ascii="Times New Roman" w:eastAsia="Arial Unicode MS" w:hAnsi="Times New Roman" w:cs="Times New Roman"/>
          <w:sz w:val="20"/>
          <w:szCs w:val="20"/>
        </w:rPr>
      </w:pPr>
      <w:r w:rsidRPr="00630BA7">
        <w:rPr>
          <w:rFonts w:ascii="Times New Roman" w:eastAsia="Arial Unicode MS" w:hAnsi="Times New Roman" w:cs="Times New Roman"/>
          <w:sz w:val="20"/>
          <w:szCs w:val="20"/>
        </w:rPr>
        <w:t xml:space="preserve">– глава Дячкинского сельского поселения                                         </w:t>
      </w:r>
      <w:proofErr w:type="spellStart"/>
      <w:r w:rsidRPr="00630BA7">
        <w:rPr>
          <w:rFonts w:ascii="Times New Roman" w:eastAsia="Arial Unicode MS" w:hAnsi="Times New Roman" w:cs="Times New Roman"/>
          <w:sz w:val="20"/>
          <w:szCs w:val="20"/>
        </w:rPr>
        <w:t>С.И.Воликов</w:t>
      </w:r>
      <w:proofErr w:type="spellEnd"/>
      <w:r w:rsidRPr="00630BA7">
        <w:rPr>
          <w:rFonts w:ascii="Times New Roman" w:eastAsia="Arial Unicode MS" w:hAnsi="Times New Roman" w:cs="Times New Roman"/>
          <w:sz w:val="20"/>
          <w:szCs w:val="20"/>
        </w:rPr>
        <w:t xml:space="preserve"> </w:t>
      </w:r>
    </w:p>
    <w:p w:rsidR="00630BA7" w:rsidRPr="00630BA7" w:rsidRDefault="00630BA7" w:rsidP="00630BA7">
      <w:pPr>
        <w:tabs>
          <w:tab w:val="left" w:pos="720"/>
        </w:tabs>
        <w:suppressAutoHyphens/>
        <w:spacing w:after="0" w:line="240" w:lineRule="auto"/>
        <w:jc w:val="both"/>
        <w:rPr>
          <w:rFonts w:ascii="Times New Roman" w:eastAsia="Arial Unicode MS" w:hAnsi="Times New Roman" w:cs="Times New Roman"/>
          <w:sz w:val="20"/>
          <w:szCs w:val="20"/>
        </w:rPr>
      </w:pPr>
      <w:r w:rsidRPr="00630BA7">
        <w:rPr>
          <w:rFonts w:ascii="Times New Roman" w:eastAsia="Arial Unicode MS" w:hAnsi="Times New Roman" w:cs="Times New Roman"/>
          <w:sz w:val="20"/>
          <w:szCs w:val="20"/>
        </w:rPr>
        <w:t xml:space="preserve"> «22» июня 2021г. № 152</w:t>
      </w:r>
    </w:p>
    <w:p w:rsidR="00630BA7" w:rsidRPr="00630BA7" w:rsidRDefault="00630BA7" w:rsidP="00630BA7">
      <w:pPr>
        <w:tabs>
          <w:tab w:val="left" w:pos="720"/>
        </w:tabs>
        <w:suppressAutoHyphens/>
        <w:spacing w:after="0" w:line="240" w:lineRule="auto"/>
        <w:jc w:val="both"/>
        <w:rPr>
          <w:rFonts w:ascii="Times New Roman" w:eastAsia="Arial Unicode MS" w:hAnsi="Times New Roman" w:cs="Times New Roman"/>
          <w:sz w:val="20"/>
          <w:szCs w:val="20"/>
        </w:rPr>
      </w:pPr>
      <w:r w:rsidRPr="00630BA7">
        <w:rPr>
          <w:rFonts w:ascii="Times New Roman" w:eastAsia="Arial Unicode MS" w:hAnsi="Times New Roman" w:cs="Times New Roman"/>
          <w:sz w:val="20"/>
          <w:szCs w:val="20"/>
        </w:rPr>
        <w:t xml:space="preserve">сл. </w:t>
      </w:r>
      <w:proofErr w:type="spellStart"/>
      <w:r w:rsidRPr="00630BA7">
        <w:rPr>
          <w:rFonts w:ascii="Times New Roman" w:eastAsia="Arial Unicode MS" w:hAnsi="Times New Roman" w:cs="Times New Roman"/>
          <w:sz w:val="20"/>
          <w:szCs w:val="20"/>
        </w:rPr>
        <w:t>Дячкино</w:t>
      </w:r>
      <w:proofErr w:type="spellEnd"/>
    </w:p>
    <w:p w:rsidR="00630BA7" w:rsidRPr="00630BA7" w:rsidRDefault="00630BA7" w:rsidP="00630BA7">
      <w:pPr>
        <w:tabs>
          <w:tab w:val="left" w:pos="720"/>
        </w:tabs>
        <w:suppressAutoHyphens/>
        <w:spacing w:after="0" w:line="240" w:lineRule="auto"/>
        <w:jc w:val="right"/>
        <w:rPr>
          <w:rFonts w:ascii="Times New Roman" w:eastAsia="Arial Unicode MS" w:hAnsi="Times New Roman" w:cs="Times New Roman"/>
          <w:sz w:val="20"/>
          <w:szCs w:val="20"/>
        </w:rPr>
      </w:pPr>
      <w:r w:rsidRPr="00630BA7">
        <w:rPr>
          <w:rFonts w:ascii="Times New Roman" w:eastAsia="Times New Roman" w:hAnsi="Times New Roman" w:cs="Times New Roman"/>
          <w:color w:val="000000"/>
          <w:sz w:val="20"/>
          <w:szCs w:val="20"/>
          <w:lang w:eastAsia="ru-RU"/>
        </w:rPr>
        <w:t>Приложение № 1</w:t>
      </w:r>
      <w:r w:rsidRPr="00630BA7">
        <w:rPr>
          <w:rFonts w:ascii="Times New Roman" w:eastAsia="Times New Roman" w:hAnsi="Times New Roman" w:cs="Times New Roman"/>
          <w:color w:val="000000"/>
          <w:sz w:val="20"/>
          <w:szCs w:val="20"/>
          <w:lang w:eastAsia="ru-RU"/>
        </w:rPr>
        <w:br/>
        <w:t>к Решению Собрания депутатов</w:t>
      </w:r>
      <w:r w:rsidRPr="00630BA7">
        <w:rPr>
          <w:rFonts w:ascii="Times New Roman" w:eastAsia="Times New Roman" w:hAnsi="Times New Roman" w:cs="Times New Roman"/>
          <w:color w:val="000000"/>
          <w:sz w:val="20"/>
          <w:szCs w:val="20"/>
          <w:lang w:eastAsia="ru-RU"/>
        </w:rPr>
        <w:br/>
        <w:t xml:space="preserve">Дячкинского сельского </w:t>
      </w:r>
      <w:proofErr w:type="gramStart"/>
      <w:r w:rsidRPr="00630BA7">
        <w:rPr>
          <w:rFonts w:ascii="Times New Roman" w:eastAsia="Times New Roman" w:hAnsi="Times New Roman" w:cs="Times New Roman"/>
          <w:color w:val="000000"/>
          <w:sz w:val="20"/>
          <w:szCs w:val="20"/>
          <w:lang w:eastAsia="ru-RU"/>
        </w:rPr>
        <w:t>поселения</w:t>
      </w:r>
      <w:r w:rsidRPr="00630BA7">
        <w:rPr>
          <w:rFonts w:ascii="Times New Roman" w:eastAsia="Times New Roman" w:hAnsi="Times New Roman" w:cs="Times New Roman"/>
          <w:color w:val="000000"/>
          <w:sz w:val="20"/>
          <w:szCs w:val="20"/>
          <w:lang w:eastAsia="ru-RU"/>
        </w:rPr>
        <w:br/>
        <w:t>«</w:t>
      </w:r>
      <w:proofErr w:type="gramEnd"/>
      <w:r w:rsidRPr="00630BA7">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630BA7">
        <w:rPr>
          <w:rFonts w:ascii="Times New Roman" w:eastAsia="Times New Roman" w:hAnsi="Times New Roman" w:cs="Times New Roman"/>
          <w:color w:val="000000"/>
          <w:sz w:val="20"/>
          <w:szCs w:val="20"/>
          <w:lang w:eastAsia="ru-RU"/>
        </w:rPr>
        <w:br/>
        <w:t>Тарасовского района на 2021 год</w:t>
      </w:r>
      <w:r w:rsidRPr="00630BA7">
        <w:rPr>
          <w:rFonts w:ascii="Times New Roman" w:eastAsia="Times New Roman" w:hAnsi="Times New Roman" w:cs="Times New Roman"/>
          <w:color w:val="000000"/>
          <w:sz w:val="20"/>
          <w:szCs w:val="20"/>
          <w:lang w:eastAsia="ru-RU"/>
        </w:rPr>
        <w:br/>
        <w:t xml:space="preserve"> и на плановый период 2022 и 2023 годов»</w:t>
      </w:r>
    </w:p>
    <w:p w:rsidR="00630BA7" w:rsidRPr="00630BA7" w:rsidRDefault="00630BA7" w:rsidP="00630BA7">
      <w:pPr>
        <w:rPr>
          <w:sz w:val="20"/>
          <w:szCs w:val="20"/>
        </w:rPr>
      </w:pPr>
    </w:p>
    <w:tbl>
      <w:tblPr>
        <w:tblW w:w="10454" w:type="dxa"/>
        <w:tblInd w:w="-426" w:type="dxa"/>
        <w:tblLook w:val="04A0" w:firstRow="1" w:lastRow="0" w:firstColumn="1" w:lastColumn="0" w:noHBand="0" w:noVBand="1"/>
      </w:tblPr>
      <w:tblGrid>
        <w:gridCol w:w="4091"/>
        <w:gridCol w:w="1980"/>
        <w:gridCol w:w="1554"/>
        <w:gridCol w:w="1129"/>
        <w:gridCol w:w="1700"/>
      </w:tblGrid>
      <w:tr w:rsidR="00630BA7" w:rsidRPr="00630BA7" w:rsidTr="00775F20">
        <w:trPr>
          <w:trHeight w:val="1005"/>
        </w:trPr>
        <w:tc>
          <w:tcPr>
            <w:tcW w:w="10454" w:type="dxa"/>
            <w:gridSpan w:val="5"/>
            <w:tcBorders>
              <w:top w:val="nil"/>
              <w:left w:val="nil"/>
              <w:bottom w:val="nil"/>
              <w:right w:val="nil"/>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Объём поступлений доходов бюджета Дячкинского сельского поселения Тарасовского района</w:t>
            </w:r>
            <w:r w:rsidRPr="00630BA7">
              <w:rPr>
                <w:rFonts w:ascii="Times New Roman" w:eastAsia="Times New Roman" w:hAnsi="Times New Roman" w:cs="Times New Roman"/>
                <w:b/>
                <w:bCs/>
                <w:color w:val="000000"/>
                <w:sz w:val="20"/>
                <w:szCs w:val="20"/>
                <w:lang w:eastAsia="ru-RU"/>
              </w:rPr>
              <w:br/>
              <w:t xml:space="preserve"> на 2021 год и на плановый период 2022 и 2023 годов</w:t>
            </w:r>
          </w:p>
        </w:tc>
      </w:tr>
      <w:tr w:rsidR="00630BA7" w:rsidRPr="00630BA7" w:rsidTr="00775F20">
        <w:trPr>
          <w:trHeight w:val="360"/>
        </w:trPr>
        <w:tc>
          <w:tcPr>
            <w:tcW w:w="4091" w:type="dxa"/>
            <w:tcBorders>
              <w:top w:val="nil"/>
              <w:left w:val="nil"/>
              <w:bottom w:val="nil"/>
              <w:right w:val="nil"/>
            </w:tcBorders>
            <w:shd w:val="clear" w:color="auto" w:fill="auto"/>
            <w:noWrap/>
            <w:vAlign w:val="bottom"/>
            <w:hideMark/>
          </w:tcPr>
          <w:p w:rsidR="00630BA7" w:rsidRPr="00630BA7" w:rsidRDefault="00630BA7" w:rsidP="00630BA7">
            <w:pPr>
              <w:spacing w:after="0" w:line="240" w:lineRule="auto"/>
              <w:rPr>
                <w:rFonts w:ascii="Times New Roman" w:eastAsia="Times New Roman" w:hAnsi="Times New Roman" w:cs="Times New Roman"/>
                <w:sz w:val="20"/>
                <w:szCs w:val="20"/>
                <w:lang w:eastAsia="ru-RU"/>
              </w:rPr>
            </w:pPr>
          </w:p>
        </w:tc>
        <w:tc>
          <w:tcPr>
            <w:tcW w:w="1980" w:type="dxa"/>
            <w:tcBorders>
              <w:top w:val="nil"/>
              <w:left w:val="nil"/>
              <w:bottom w:val="nil"/>
              <w:right w:val="nil"/>
            </w:tcBorders>
            <w:shd w:val="clear" w:color="auto" w:fill="auto"/>
            <w:noWrap/>
            <w:vAlign w:val="center"/>
            <w:hideMark/>
          </w:tcPr>
          <w:p w:rsidR="00630BA7" w:rsidRPr="00630BA7" w:rsidRDefault="00630BA7" w:rsidP="00630BA7">
            <w:pPr>
              <w:spacing w:after="0" w:line="240" w:lineRule="auto"/>
              <w:jc w:val="right"/>
              <w:rPr>
                <w:rFonts w:ascii="Times New Roman CYR" w:eastAsia="Times New Roman" w:hAnsi="Times New Roman CYR" w:cs="Times New Roman CYR"/>
                <w:color w:val="000000"/>
                <w:sz w:val="20"/>
                <w:szCs w:val="20"/>
                <w:lang w:eastAsia="ru-RU"/>
              </w:rPr>
            </w:pPr>
            <w:r w:rsidRPr="00630BA7">
              <w:rPr>
                <w:rFonts w:ascii="Times New Roman CYR" w:eastAsia="Times New Roman" w:hAnsi="Times New Roman CYR" w:cs="Times New Roman CYR"/>
                <w:color w:val="000000"/>
                <w:sz w:val="20"/>
                <w:szCs w:val="20"/>
                <w:lang w:eastAsia="ru-RU"/>
              </w:rPr>
              <w:t> </w:t>
            </w:r>
          </w:p>
        </w:tc>
        <w:tc>
          <w:tcPr>
            <w:tcW w:w="1554" w:type="dxa"/>
            <w:tcBorders>
              <w:top w:val="nil"/>
              <w:left w:val="nil"/>
              <w:bottom w:val="nil"/>
              <w:right w:val="nil"/>
            </w:tcBorders>
            <w:shd w:val="clear" w:color="auto" w:fill="auto"/>
            <w:noWrap/>
            <w:vAlign w:val="bottom"/>
            <w:hideMark/>
          </w:tcPr>
          <w:p w:rsidR="00630BA7" w:rsidRPr="00630BA7" w:rsidRDefault="00630BA7" w:rsidP="00630BA7">
            <w:pPr>
              <w:spacing w:after="0" w:line="240" w:lineRule="auto"/>
              <w:jc w:val="right"/>
              <w:rPr>
                <w:rFonts w:ascii="Times New Roman CYR" w:eastAsia="Times New Roman" w:hAnsi="Times New Roman CYR" w:cs="Times New Roman CYR"/>
                <w:color w:val="000000"/>
                <w:sz w:val="20"/>
                <w:szCs w:val="20"/>
                <w:lang w:eastAsia="ru-RU"/>
              </w:rPr>
            </w:pPr>
          </w:p>
        </w:tc>
        <w:tc>
          <w:tcPr>
            <w:tcW w:w="1129" w:type="dxa"/>
            <w:tcBorders>
              <w:top w:val="nil"/>
              <w:left w:val="nil"/>
              <w:bottom w:val="nil"/>
              <w:right w:val="nil"/>
            </w:tcBorders>
            <w:shd w:val="clear" w:color="auto" w:fill="auto"/>
            <w:noWrap/>
            <w:vAlign w:val="bottom"/>
            <w:hideMark/>
          </w:tcPr>
          <w:p w:rsidR="00630BA7" w:rsidRPr="00630BA7" w:rsidRDefault="00630BA7" w:rsidP="00630BA7">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center"/>
            <w:hideMark/>
          </w:tcPr>
          <w:p w:rsidR="00630BA7" w:rsidRPr="00630BA7" w:rsidRDefault="00630BA7" w:rsidP="00630BA7">
            <w:pPr>
              <w:spacing w:after="0" w:line="240" w:lineRule="auto"/>
              <w:jc w:val="right"/>
              <w:rPr>
                <w:rFonts w:ascii="Times New Roman CYR" w:eastAsia="Times New Roman" w:hAnsi="Times New Roman CYR" w:cs="Times New Roman CYR"/>
                <w:color w:val="000000"/>
                <w:sz w:val="20"/>
                <w:szCs w:val="20"/>
                <w:lang w:eastAsia="ru-RU"/>
              </w:rPr>
            </w:pPr>
            <w:r w:rsidRPr="00630BA7">
              <w:rPr>
                <w:rFonts w:ascii="Times New Roman CYR" w:eastAsia="Times New Roman" w:hAnsi="Times New Roman CYR" w:cs="Times New Roman CYR"/>
                <w:color w:val="000000"/>
                <w:sz w:val="20"/>
                <w:szCs w:val="20"/>
                <w:lang w:eastAsia="ru-RU"/>
              </w:rPr>
              <w:t>(тыс. руб.)</w:t>
            </w:r>
          </w:p>
        </w:tc>
      </w:tr>
      <w:tr w:rsidR="00630BA7" w:rsidRPr="00630BA7" w:rsidTr="00775F20">
        <w:trPr>
          <w:trHeight w:val="300"/>
        </w:trPr>
        <w:tc>
          <w:tcPr>
            <w:tcW w:w="4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lastRenderedPageBreak/>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2021 год</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2022 год</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2023 год</w:t>
            </w:r>
          </w:p>
        </w:tc>
      </w:tr>
      <w:tr w:rsidR="00630BA7" w:rsidRPr="00630BA7" w:rsidTr="00775F20">
        <w:trPr>
          <w:trHeight w:val="300"/>
        </w:trPr>
        <w:tc>
          <w:tcPr>
            <w:tcW w:w="4091"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r>
      <w:tr w:rsidR="00630BA7" w:rsidRPr="00630BA7" w:rsidTr="00775F20">
        <w:trPr>
          <w:trHeight w:val="300"/>
        </w:trPr>
        <w:tc>
          <w:tcPr>
            <w:tcW w:w="4091"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r>
      <w:tr w:rsidR="00630BA7" w:rsidRPr="00630BA7" w:rsidTr="00775F20">
        <w:trPr>
          <w:trHeight w:val="195"/>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CYR" w:eastAsia="Times New Roman" w:hAnsi="Times New Roman CYR" w:cs="Times New Roman CYR"/>
                <w:b/>
                <w:bCs/>
                <w:color w:val="000000"/>
                <w:sz w:val="20"/>
                <w:szCs w:val="20"/>
                <w:lang w:eastAsia="ru-RU"/>
              </w:rPr>
            </w:pPr>
            <w:r w:rsidRPr="00630BA7">
              <w:rPr>
                <w:rFonts w:ascii="Times New Roman CYR" w:eastAsia="Times New Roman" w:hAnsi="Times New Roman CYR" w:cs="Times New Roman CYR"/>
                <w:b/>
                <w:bCs/>
                <w:color w:val="000000"/>
                <w:sz w:val="20"/>
                <w:szCs w:val="20"/>
                <w:lang w:eastAsia="ru-RU"/>
              </w:rPr>
              <w:t>ДОХОДЫ</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CYR" w:eastAsia="Times New Roman" w:hAnsi="Times New Roman CYR" w:cs="Times New Roman CYR"/>
                <w:b/>
                <w:bCs/>
                <w:color w:val="000000"/>
                <w:sz w:val="20"/>
                <w:szCs w:val="20"/>
                <w:lang w:eastAsia="ru-RU"/>
              </w:rPr>
            </w:pPr>
            <w:r w:rsidRPr="00630BA7">
              <w:rPr>
                <w:rFonts w:ascii="Times New Roman CYR" w:eastAsia="Times New Roman" w:hAnsi="Times New Roman CYR" w:cs="Times New Roman CYR"/>
                <w:b/>
                <w:bCs/>
                <w:color w:val="000000"/>
                <w:sz w:val="20"/>
                <w:szCs w:val="20"/>
                <w:lang w:eastAsia="ru-RU"/>
              </w:rPr>
              <w:t> </w:t>
            </w:r>
          </w:p>
        </w:tc>
        <w:tc>
          <w:tcPr>
            <w:tcW w:w="1554"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CYR" w:eastAsia="Times New Roman" w:hAnsi="Times New Roman CYR" w:cs="Times New Roman CYR"/>
                <w:b/>
                <w:bCs/>
                <w:color w:val="000000"/>
                <w:sz w:val="20"/>
                <w:szCs w:val="20"/>
                <w:lang w:eastAsia="ru-RU"/>
              </w:rPr>
            </w:pPr>
            <w:r w:rsidRPr="00630BA7">
              <w:rPr>
                <w:rFonts w:ascii="Times New Roman CYR" w:eastAsia="Times New Roman" w:hAnsi="Times New Roman CYR" w:cs="Times New Roman CYR"/>
                <w:b/>
                <w:bCs/>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CYR" w:eastAsia="Times New Roman" w:hAnsi="Times New Roman CYR" w:cs="Times New Roman CYR"/>
                <w:b/>
                <w:bCs/>
                <w:color w:val="000000"/>
                <w:sz w:val="20"/>
                <w:szCs w:val="20"/>
                <w:lang w:eastAsia="ru-RU"/>
              </w:rPr>
            </w:pPr>
            <w:r w:rsidRPr="00630BA7">
              <w:rPr>
                <w:rFonts w:ascii="Times New Roman CYR" w:eastAsia="Times New Roman" w:hAnsi="Times New Roman CYR" w:cs="Times New Roman CYR"/>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CYR" w:eastAsia="Times New Roman" w:hAnsi="Times New Roman CYR" w:cs="Times New Roman CYR"/>
                <w:b/>
                <w:bCs/>
                <w:color w:val="000000"/>
                <w:sz w:val="20"/>
                <w:szCs w:val="20"/>
                <w:lang w:eastAsia="ru-RU"/>
              </w:rPr>
            </w:pPr>
            <w:r w:rsidRPr="00630BA7">
              <w:rPr>
                <w:rFonts w:ascii="Times New Roman CYR" w:eastAsia="Times New Roman" w:hAnsi="Times New Roman CYR" w:cs="Times New Roman CYR"/>
                <w:b/>
                <w:bCs/>
                <w:color w:val="000000"/>
                <w:sz w:val="20"/>
                <w:szCs w:val="20"/>
                <w:lang w:eastAsia="ru-RU"/>
              </w:rPr>
              <w:t> </w:t>
            </w:r>
          </w:p>
        </w:tc>
      </w:tr>
      <w:tr w:rsidR="00630BA7" w:rsidRPr="00630BA7" w:rsidTr="00775F20">
        <w:trPr>
          <w:trHeight w:val="524"/>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НАЛОГОВЫЕ И НЕНАЛОГОВЫЕ ДОХОДЫ</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xml:space="preserve">000 1 00 00000 00 0000 000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4 638,1</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4 531,7</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4 531,7</w:t>
            </w:r>
          </w:p>
        </w:tc>
      </w:tr>
      <w:tr w:rsidR="00630BA7" w:rsidRPr="00630BA7" w:rsidTr="00775F20">
        <w:trPr>
          <w:trHeight w:val="315"/>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Налоговые доходы</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4 442,9</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4 346,9</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4 346,9</w:t>
            </w:r>
          </w:p>
        </w:tc>
      </w:tr>
      <w:tr w:rsidR="00630BA7" w:rsidRPr="00630BA7" w:rsidTr="00775F20">
        <w:trPr>
          <w:trHeight w:val="315"/>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НАЛОГИ НА ПРИБЫЛЬ, ДОХОДЫ</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xml:space="preserve">000 1 01 00000 00 0000 000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733,5</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637,5</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637,5</w:t>
            </w:r>
          </w:p>
        </w:tc>
      </w:tr>
      <w:tr w:rsidR="00630BA7" w:rsidRPr="00630BA7" w:rsidTr="00775F20">
        <w:trPr>
          <w:trHeight w:val="315"/>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Налог на доходы физических лиц</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182 1 01 02000 01 0000 110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733,5</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637,5</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637,5</w:t>
            </w:r>
          </w:p>
        </w:tc>
      </w:tr>
      <w:tr w:rsidR="00630BA7" w:rsidRPr="00630BA7" w:rsidTr="00775F20">
        <w:trPr>
          <w:trHeight w:val="1710"/>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182 1 01 02010 01 0000 110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733,5</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637,5</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637,5</w:t>
            </w:r>
          </w:p>
        </w:tc>
      </w:tr>
      <w:tr w:rsidR="00630BA7" w:rsidRPr="00630BA7" w:rsidTr="00775F20">
        <w:trPr>
          <w:trHeight w:val="315"/>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НАЛОГИ НА СОВОКУПНЫЙ ДОХОД</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xml:space="preserve">000 1 05 00000 00 0000 000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1 352,9</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1 352,9</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1 352,9</w:t>
            </w:r>
          </w:p>
        </w:tc>
      </w:tr>
      <w:tr w:rsidR="00630BA7" w:rsidRPr="00630BA7" w:rsidTr="00775F20">
        <w:trPr>
          <w:trHeight w:val="315"/>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Единый сельскохозяйственный налог</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182 1 05 03000 01 0000 110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1 352,9</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1 352,9</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1 352,9</w:t>
            </w:r>
          </w:p>
        </w:tc>
      </w:tr>
      <w:tr w:rsidR="00630BA7" w:rsidRPr="00630BA7" w:rsidTr="00775F20">
        <w:trPr>
          <w:trHeight w:val="315"/>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Единый сельскохозяйственный налог</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182 1 05 03010 01 0000 110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1 352,9</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1 352,9</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1 352,9</w:t>
            </w:r>
          </w:p>
        </w:tc>
      </w:tr>
      <w:tr w:rsidR="00630BA7" w:rsidRPr="00630BA7" w:rsidTr="00775F20">
        <w:trPr>
          <w:trHeight w:val="1028"/>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182 1 05 03010 01 1000 110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1 352,9</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1 352,9</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1 352,9</w:t>
            </w:r>
          </w:p>
        </w:tc>
      </w:tr>
      <w:tr w:rsidR="00630BA7" w:rsidRPr="00630BA7" w:rsidTr="00775F20">
        <w:trPr>
          <w:trHeight w:val="315"/>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НАЛОГИ НА ИМУЩЕСТВО</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xml:space="preserve">000 1 06 00000 00 0000 000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2 348,8</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2 348,8</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2 348,8</w:t>
            </w:r>
          </w:p>
        </w:tc>
      </w:tr>
      <w:tr w:rsidR="00630BA7" w:rsidRPr="00630BA7" w:rsidTr="00775F20">
        <w:trPr>
          <w:trHeight w:val="315"/>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Налог на имущество физических лиц</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182 1 06 01000 00 0000 110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215,4</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215,4</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215,4</w:t>
            </w:r>
          </w:p>
        </w:tc>
      </w:tr>
      <w:tr w:rsidR="00630BA7" w:rsidRPr="00630BA7" w:rsidTr="00775F20">
        <w:trPr>
          <w:trHeight w:val="1028"/>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182 1 06 01030 10 0000 110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215,4</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215,4</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215,4</w:t>
            </w:r>
          </w:p>
        </w:tc>
      </w:tr>
      <w:tr w:rsidR="00630BA7" w:rsidRPr="00630BA7" w:rsidTr="00775F20">
        <w:trPr>
          <w:trHeight w:val="1710"/>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182 1 06 01030 10 1000 110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215,4</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215,4</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215,4</w:t>
            </w:r>
          </w:p>
        </w:tc>
      </w:tr>
      <w:tr w:rsidR="00630BA7" w:rsidRPr="00630BA7" w:rsidTr="00775F20">
        <w:trPr>
          <w:trHeight w:val="315"/>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Земельный налог</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182 1 06 06000 00 0000 110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2 133,4</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2 133,4</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2 133,4</w:t>
            </w:r>
          </w:p>
        </w:tc>
      </w:tr>
      <w:tr w:rsidR="00630BA7" w:rsidRPr="00630BA7" w:rsidTr="00775F20">
        <w:trPr>
          <w:trHeight w:val="315"/>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Земельный налог с организаций</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182 1 06 06030 00 0000 110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160,2</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160,2</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160,2</w:t>
            </w:r>
          </w:p>
        </w:tc>
      </w:tr>
      <w:tr w:rsidR="00630BA7" w:rsidRPr="00630BA7" w:rsidTr="00775F20">
        <w:trPr>
          <w:trHeight w:val="683"/>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182 1 06 06033 10 0000 110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160,2</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160,2</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160,2</w:t>
            </w:r>
          </w:p>
        </w:tc>
      </w:tr>
      <w:tr w:rsidR="00630BA7" w:rsidRPr="00630BA7" w:rsidTr="00775F20">
        <w:trPr>
          <w:trHeight w:val="1369"/>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182 1 06 06033 10 1000 110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160,2</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160,2</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160,2</w:t>
            </w:r>
          </w:p>
        </w:tc>
      </w:tr>
      <w:tr w:rsidR="00630BA7" w:rsidRPr="00630BA7" w:rsidTr="00775F20">
        <w:trPr>
          <w:trHeight w:val="315"/>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lastRenderedPageBreak/>
              <w:t>Земельный налог с физических лиц</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182 1 06 06040 00 0000 110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1 973,2</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1 973,2</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1 973,2</w:t>
            </w:r>
          </w:p>
        </w:tc>
      </w:tr>
      <w:tr w:rsidR="00630BA7" w:rsidRPr="00630BA7" w:rsidTr="00775F20">
        <w:trPr>
          <w:trHeight w:val="683"/>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182 1 06 06043 10 0000 110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1 973,2</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1 973,2</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1 973,2</w:t>
            </w:r>
          </w:p>
        </w:tc>
      </w:tr>
      <w:tr w:rsidR="00630BA7" w:rsidRPr="00630BA7" w:rsidTr="00775F20">
        <w:trPr>
          <w:trHeight w:val="1369"/>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182 1 06 06043 10 1000 110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1 973,2</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1 973,2</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1 973,2</w:t>
            </w:r>
          </w:p>
        </w:tc>
      </w:tr>
      <w:tr w:rsidR="00630BA7" w:rsidRPr="00630BA7" w:rsidTr="00775F20">
        <w:trPr>
          <w:trHeight w:val="315"/>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ГОСУДАРСТВЕННАЯ ПОШЛИНА</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xml:space="preserve">000 1 08 00000 00 0000 000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7,7</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7,7</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7,7</w:t>
            </w:r>
          </w:p>
        </w:tc>
      </w:tr>
      <w:tr w:rsidR="00630BA7" w:rsidRPr="00630BA7" w:rsidTr="00775F20">
        <w:trPr>
          <w:trHeight w:val="1028"/>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951 1 08 04000 01 0000 110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7,7</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7,7</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7,7</w:t>
            </w:r>
          </w:p>
        </w:tc>
      </w:tr>
      <w:tr w:rsidR="00630BA7" w:rsidRPr="00630BA7" w:rsidTr="00775F20">
        <w:trPr>
          <w:trHeight w:val="2052"/>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951 1 08 04010 01 0000 110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7,7</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7,7</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7,7</w:t>
            </w:r>
          </w:p>
        </w:tc>
      </w:tr>
      <w:tr w:rsidR="00630BA7" w:rsidRPr="00630BA7" w:rsidTr="00775F20">
        <w:trPr>
          <w:trHeight w:val="315"/>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Неналоговые доходы</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195,2</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184,8</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184,8</w:t>
            </w:r>
          </w:p>
        </w:tc>
      </w:tr>
      <w:tr w:rsidR="00630BA7" w:rsidRPr="00630BA7" w:rsidTr="00775F20">
        <w:trPr>
          <w:trHeight w:val="683"/>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xml:space="preserve">000 1 11 00000 00 0000 000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195,2</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184,8</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184,8</w:t>
            </w:r>
          </w:p>
        </w:tc>
      </w:tr>
      <w:tr w:rsidR="00630BA7" w:rsidRPr="00630BA7" w:rsidTr="00775F20">
        <w:trPr>
          <w:trHeight w:val="1710"/>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951 1 11 05000 00 0000 120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195,2</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184,8</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184,8</w:t>
            </w:r>
          </w:p>
        </w:tc>
      </w:tr>
      <w:tr w:rsidR="00630BA7" w:rsidRPr="00630BA7" w:rsidTr="00775F20">
        <w:trPr>
          <w:trHeight w:val="1710"/>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951 1 11 05020 00 0000 120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120,8</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110,0</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110,0</w:t>
            </w:r>
          </w:p>
        </w:tc>
      </w:tr>
      <w:tr w:rsidR="00630BA7" w:rsidRPr="00630BA7" w:rsidTr="00775F20">
        <w:trPr>
          <w:trHeight w:val="1710"/>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951 1 11 05025 10 0000 120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120,8</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110,0</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110,0</w:t>
            </w:r>
          </w:p>
        </w:tc>
      </w:tr>
      <w:tr w:rsidR="00630BA7" w:rsidRPr="00630BA7" w:rsidTr="00775F20">
        <w:trPr>
          <w:trHeight w:val="1028"/>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951 1 11 05070 00 0000 120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74,4</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74,8</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74,8</w:t>
            </w:r>
          </w:p>
        </w:tc>
      </w:tr>
      <w:tr w:rsidR="00630BA7" w:rsidRPr="00630BA7" w:rsidTr="00775F20">
        <w:trPr>
          <w:trHeight w:val="683"/>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Доходы от сдачи в аренду имущества, составляющего казну сельских поселений (за исключением земельных участков)</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951 1 11 05075 10 0000 120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74,4</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74,8</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74,8</w:t>
            </w:r>
          </w:p>
        </w:tc>
      </w:tr>
      <w:tr w:rsidR="00630BA7" w:rsidRPr="00630BA7" w:rsidTr="00775F20">
        <w:trPr>
          <w:trHeight w:val="506"/>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БЕЗВОЗМЕЗДНЫЕ ПОСТУПЛЕНИЯ</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xml:space="preserve">000 2 00 00000 00 0000 000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6 500,2</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3 943,4</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3 899,5</w:t>
            </w:r>
          </w:p>
        </w:tc>
      </w:tr>
      <w:tr w:rsidR="00630BA7" w:rsidRPr="00630BA7" w:rsidTr="00775F20">
        <w:trPr>
          <w:trHeight w:val="683"/>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xml:space="preserve">000 2 02 00000 00 0000 000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6 500,2</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3 943,4</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3 899,5</w:t>
            </w:r>
          </w:p>
        </w:tc>
      </w:tr>
      <w:tr w:rsidR="00630BA7" w:rsidRPr="00630BA7" w:rsidTr="00775F20">
        <w:trPr>
          <w:trHeight w:val="630"/>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951 2 02 10000 00 0000 150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4 990,4</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3 700,6</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3 647,7</w:t>
            </w:r>
          </w:p>
        </w:tc>
      </w:tr>
      <w:tr w:rsidR="00630BA7" w:rsidRPr="00630BA7" w:rsidTr="00775F20">
        <w:trPr>
          <w:trHeight w:val="1028"/>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951 2 02 16001 00 0000 150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4 990,4</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3 700,6</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3 647,7</w:t>
            </w:r>
          </w:p>
        </w:tc>
      </w:tr>
      <w:tr w:rsidR="00630BA7" w:rsidRPr="00630BA7" w:rsidTr="00775F20">
        <w:trPr>
          <w:trHeight w:val="683"/>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951 2 02 16001 10 0000 150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4 990,4</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3 700,6</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3 647,7</w:t>
            </w:r>
          </w:p>
        </w:tc>
      </w:tr>
      <w:tr w:rsidR="00630BA7" w:rsidRPr="00630BA7" w:rsidTr="00775F20">
        <w:trPr>
          <w:trHeight w:val="630"/>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951 2 02 30000 00 0000 150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240,4</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242,8</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251,8</w:t>
            </w:r>
          </w:p>
        </w:tc>
      </w:tr>
      <w:tr w:rsidR="00630BA7" w:rsidRPr="00630BA7" w:rsidTr="00775F20">
        <w:trPr>
          <w:trHeight w:val="683"/>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951 2 02 30024 00 0000 150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r>
      <w:tr w:rsidR="00630BA7" w:rsidRPr="00630BA7" w:rsidTr="00775F20">
        <w:trPr>
          <w:trHeight w:val="683"/>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951 2 02 30024 10 0000 150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r>
      <w:tr w:rsidR="00630BA7" w:rsidRPr="00630BA7" w:rsidTr="00775F20">
        <w:trPr>
          <w:trHeight w:val="683"/>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951 2 02 35118 00 0000 150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240,2</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242,6</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251,6</w:t>
            </w:r>
          </w:p>
        </w:tc>
      </w:tr>
      <w:tr w:rsidR="00630BA7" w:rsidRPr="00630BA7" w:rsidTr="00775F20">
        <w:trPr>
          <w:trHeight w:val="1028"/>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951 2 02 35118 10 0000 150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240,2</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242,6</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251,6</w:t>
            </w:r>
          </w:p>
        </w:tc>
      </w:tr>
      <w:tr w:rsidR="00630BA7" w:rsidRPr="00630BA7" w:rsidTr="00775F20">
        <w:trPr>
          <w:trHeight w:val="630"/>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межбюджетные трансферты</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951 2 02 40000 00 0000 150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1 269,4</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0,0</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0,0</w:t>
            </w:r>
          </w:p>
        </w:tc>
      </w:tr>
      <w:tr w:rsidR="00630BA7" w:rsidRPr="00630BA7" w:rsidTr="00775F20">
        <w:trPr>
          <w:trHeight w:val="1369"/>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951 2 02 40014 00 0000 150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1 219,4</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0,0</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0,0</w:t>
            </w:r>
          </w:p>
        </w:tc>
      </w:tr>
      <w:tr w:rsidR="00630BA7" w:rsidRPr="00630BA7" w:rsidTr="00775F20">
        <w:trPr>
          <w:trHeight w:val="699"/>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951 2 02 40014 10 0000 150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1 219,4</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0,0</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0,0</w:t>
            </w:r>
          </w:p>
        </w:tc>
      </w:tr>
      <w:tr w:rsidR="00630BA7" w:rsidRPr="00630BA7" w:rsidTr="00775F20">
        <w:trPr>
          <w:trHeight w:val="630"/>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Прочие межбюджетные трансферты, передаваемые бюджетам</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951 2 02 49999 00 0000 150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50,0</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0,0</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0,0</w:t>
            </w:r>
          </w:p>
        </w:tc>
      </w:tr>
      <w:tr w:rsidR="00630BA7" w:rsidRPr="00630BA7" w:rsidTr="00775F20">
        <w:trPr>
          <w:trHeight w:val="683"/>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951 2 02 49999 10 0000 150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50,0</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0,0</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0,0</w:t>
            </w:r>
          </w:p>
        </w:tc>
      </w:tr>
      <w:tr w:rsidR="00630BA7" w:rsidRPr="00630BA7" w:rsidTr="00775F20">
        <w:trPr>
          <w:trHeight w:val="315"/>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ИТОГО ДОХОДОВ</w:t>
            </w:r>
          </w:p>
        </w:tc>
        <w:tc>
          <w:tcPr>
            <w:tcW w:w="198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554"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11 138,3</w:t>
            </w:r>
          </w:p>
        </w:tc>
        <w:tc>
          <w:tcPr>
            <w:tcW w:w="1129"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8 475,1</w:t>
            </w:r>
          </w:p>
        </w:tc>
        <w:tc>
          <w:tcPr>
            <w:tcW w:w="170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8 431,2</w:t>
            </w:r>
          </w:p>
        </w:tc>
      </w:tr>
    </w:tbl>
    <w:p w:rsidR="00630BA7" w:rsidRDefault="00630BA7" w:rsidP="00630BA7">
      <w:pPr>
        <w:rPr>
          <w:sz w:val="24"/>
          <w:szCs w:val="24"/>
        </w:rPr>
      </w:pPr>
    </w:p>
    <w:p w:rsidR="00630BA7" w:rsidRPr="00630BA7" w:rsidRDefault="00630BA7" w:rsidP="00630BA7">
      <w:pPr>
        <w:jc w:val="right"/>
        <w:rPr>
          <w:sz w:val="20"/>
          <w:szCs w:val="20"/>
        </w:rPr>
      </w:pPr>
      <w:r w:rsidRPr="00630BA7">
        <w:rPr>
          <w:rFonts w:ascii="Times New Roman" w:eastAsia="Times New Roman" w:hAnsi="Times New Roman" w:cs="Times New Roman"/>
          <w:sz w:val="20"/>
          <w:szCs w:val="20"/>
          <w:lang w:eastAsia="ru-RU"/>
        </w:rPr>
        <w:t>Приложение № 2</w:t>
      </w:r>
      <w:r w:rsidRPr="00630BA7">
        <w:rPr>
          <w:rFonts w:ascii="Times New Roman" w:eastAsia="Times New Roman" w:hAnsi="Times New Roman" w:cs="Times New Roman"/>
          <w:sz w:val="20"/>
          <w:szCs w:val="20"/>
          <w:lang w:eastAsia="ru-RU"/>
        </w:rPr>
        <w:br/>
        <w:t>к Решению Собрания депутатов</w:t>
      </w:r>
      <w:r w:rsidRPr="00630BA7">
        <w:rPr>
          <w:rFonts w:ascii="Times New Roman" w:eastAsia="Times New Roman" w:hAnsi="Times New Roman" w:cs="Times New Roman"/>
          <w:sz w:val="20"/>
          <w:szCs w:val="20"/>
          <w:lang w:eastAsia="ru-RU"/>
        </w:rPr>
        <w:br/>
        <w:t xml:space="preserve">Дячкинского сельского </w:t>
      </w:r>
      <w:proofErr w:type="gramStart"/>
      <w:r w:rsidRPr="00630BA7">
        <w:rPr>
          <w:rFonts w:ascii="Times New Roman" w:eastAsia="Times New Roman" w:hAnsi="Times New Roman" w:cs="Times New Roman"/>
          <w:sz w:val="20"/>
          <w:szCs w:val="20"/>
          <w:lang w:eastAsia="ru-RU"/>
        </w:rPr>
        <w:t>поселения</w:t>
      </w:r>
      <w:r w:rsidRPr="00630BA7">
        <w:rPr>
          <w:rFonts w:ascii="Times New Roman" w:eastAsia="Times New Roman" w:hAnsi="Times New Roman" w:cs="Times New Roman"/>
          <w:sz w:val="20"/>
          <w:szCs w:val="20"/>
          <w:lang w:eastAsia="ru-RU"/>
        </w:rPr>
        <w:br/>
        <w:t>«</w:t>
      </w:r>
      <w:proofErr w:type="gramEnd"/>
      <w:r w:rsidRPr="00630BA7">
        <w:rPr>
          <w:rFonts w:ascii="Times New Roman" w:eastAsia="Times New Roman" w:hAnsi="Times New Roman" w:cs="Times New Roman"/>
          <w:sz w:val="20"/>
          <w:szCs w:val="20"/>
          <w:lang w:eastAsia="ru-RU"/>
        </w:rPr>
        <w:t xml:space="preserve">О бюджете Дячкинского сельского поселения </w:t>
      </w:r>
      <w:r w:rsidRPr="00630BA7">
        <w:rPr>
          <w:rFonts w:ascii="Times New Roman" w:eastAsia="Times New Roman" w:hAnsi="Times New Roman" w:cs="Times New Roman"/>
          <w:sz w:val="20"/>
          <w:szCs w:val="20"/>
          <w:lang w:eastAsia="ru-RU"/>
        </w:rPr>
        <w:br/>
        <w:t>Тарасовского района на 2021 год</w:t>
      </w:r>
      <w:r w:rsidRPr="00630BA7">
        <w:rPr>
          <w:rFonts w:ascii="Times New Roman" w:eastAsia="Times New Roman" w:hAnsi="Times New Roman" w:cs="Times New Roman"/>
          <w:sz w:val="20"/>
          <w:szCs w:val="20"/>
          <w:lang w:eastAsia="ru-RU"/>
        </w:rPr>
        <w:br/>
        <w:t xml:space="preserve"> и на плановый период 2022 и 2023 годов»</w:t>
      </w:r>
    </w:p>
    <w:tbl>
      <w:tblPr>
        <w:tblW w:w="10490" w:type="dxa"/>
        <w:tblInd w:w="-426" w:type="dxa"/>
        <w:tblLayout w:type="fixed"/>
        <w:tblLook w:val="04A0" w:firstRow="1" w:lastRow="0" w:firstColumn="1" w:lastColumn="0" w:noHBand="0" w:noVBand="1"/>
      </w:tblPr>
      <w:tblGrid>
        <w:gridCol w:w="2694"/>
        <w:gridCol w:w="3260"/>
        <w:gridCol w:w="1701"/>
        <w:gridCol w:w="1560"/>
        <w:gridCol w:w="1275"/>
      </w:tblGrid>
      <w:tr w:rsidR="00630BA7" w:rsidRPr="00630BA7" w:rsidTr="00775F20">
        <w:trPr>
          <w:trHeight w:val="398"/>
        </w:trPr>
        <w:tc>
          <w:tcPr>
            <w:tcW w:w="9215" w:type="dxa"/>
            <w:gridSpan w:val="4"/>
            <w:tcBorders>
              <w:top w:val="nil"/>
              <w:left w:val="nil"/>
              <w:bottom w:val="nil"/>
              <w:right w:val="nil"/>
            </w:tcBorders>
            <w:shd w:val="clear" w:color="auto" w:fill="auto"/>
            <w:vAlign w:val="bottom"/>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Источники финансирования дефицита бюджета Дячкинского сельского поселения Тарасовского района на 2021 год и на плановый период 2022 и 2023 годов</w:t>
            </w:r>
          </w:p>
        </w:tc>
        <w:tc>
          <w:tcPr>
            <w:tcW w:w="1275" w:type="dxa"/>
            <w:tcBorders>
              <w:top w:val="nil"/>
              <w:left w:val="nil"/>
              <w:bottom w:val="nil"/>
              <w:right w:val="nil"/>
            </w:tcBorders>
            <w:shd w:val="clear" w:color="auto" w:fill="auto"/>
            <w:noWrap/>
            <w:vAlign w:val="bottom"/>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p>
        </w:tc>
      </w:tr>
      <w:tr w:rsidR="00630BA7" w:rsidRPr="00630BA7" w:rsidTr="00775F20">
        <w:trPr>
          <w:trHeight w:val="342"/>
        </w:trPr>
        <w:tc>
          <w:tcPr>
            <w:tcW w:w="2694" w:type="dxa"/>
            <w:tcBorders>
              <w:top w:val="nil"/>
              <w:left w:val="nil"/>
              <w:bottom w:val="nil"/>
              <w:right w:val="nil"/>
            </w:tcBorders>
            <w:shd w:val="clear" w:color="auto" w:fill="auto"/>
            <w:noWrap/>
            <w:vAlign w:val="center"/>
            <w:hideMark/>
          </w:tcPr>
          <w:p w:rsidR="00630BA7" w:rsidRPr="00630BA7" w:rsidRDefault="00630BA7" w:rsidP="00630BA7">
            <w:pPr>
              <w:spacing w:after="0" w:line="240" w:lineRule="auto"/>
              <w:rPr>
                <w:rFonts w:ascii="Times New Roman" w:eastAsia="Times New Roman" w:hAnsi="Times New Roman" w:cs="Times New Roman"/>
                <w:sz w:val="20"/>
                <w:szCs w:val="20"/>
                <w:lang w:eastAsia="ru-RU"/>
              </w:rPr>
            </w:pPr>
          </w:p>
        </w:tc>
        <w:tc>
          <w:tcPr>
            <w:tcW w:w="3260" w:type="dxa"/>
            <w:tcBorders>
              <w:top w:val="nil"/>
              <w:left w:val="nil"/>
              <w:bottom w:val="nil"/>
              <w:right w:val="nil"/>
            </w:tcBorders>
            <w:shd w:val="clear" w:color="auto" w:fill="auto"/>
            <w:noWrap/>
            <w:vAlign w:val="center"/>
            <w:hideMark/>
          </w:tcPr>
          <w:p w:rsidR="00630BA7" w:rsidRPr="00630BA7" w:rsidRDefault="00630BA7" w:rsidP="00630BA7">
            <w:pPr>
              <w:spacing w:after="0" w:line="240" w:lineRule="auto"/>
              <w:jc w:val="right"/>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center"/>
            <w:hideMark/>
          </w:tcPr>
          <w:p w:rsidR="00630BA7" w:rsidRPr="00630BA7" w:rsidRDefault="00630BA7" w:rsidP="00630BA7">
            <w:pPr>
              <w:spacing w:after="0" w:line="240" w:lineRule="auto"/>
              <w:jc w:val="right"/>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center"/>
            <w:hideMark/>
          </w:tcPr>
          <w:p w:rsidR="00630BA7" w:rsidRPr="00630BA7" w:rsidRDefault="00630BA7" w:rsidP="00630BA7">
            <w:pPr>
              <w:spacing w:after="0" w:line="240" w:lineRule="auto"/>
              <w:jc w:val="right"/>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center"/>
            <w:hideMark/>
          </w:tcPr>
          <w:p w:rsidR="00630BA7" w:rsidRPr="00630BA7" w:rsidRDefault="00630BA7" w:rsidP="00630BA7">
            <w:pPr>
              <w:spacing w:after="0" w:line="240" w:lineRule="auto"/>
              <w:jc w:val="right"/>
              <w:rPr>
                <w:rFonts w:ascii="Times New Roman" w:eastAsia="Times New Roman" w:hAnsi="Times New Roman" w:cs="Times New Roman"/>
                <w:sz w:val="20"/>
                <w:szCs w:val="20"/>
                <w:lang w:eastAsia="ru-RU"/>
              </w:rPr>
            </w:pPr>
            <w:r w:rsidRPr="00630BA7">
              <w:rPr>
                <w:rFonts w:ascii="Times New Roman" w:eastAsia="Times New Roman" w:hAnsi="Times New Roman" w:cs="Times New Roman"/>
                <w:sz w:val="20"/>
                <w:szCs w:val="20"/>
                <w:lang w:eastAsia="ru-RU"/>
              </w:rPr>
              <w:t xml:space="preserve"> (тыс. руб.)</w:t>
            </w:r>
          </w:p>
        </w:tc>
      </w:tr>
      <w:tr w:rsidR="00630BA7" w:rsidRPr="00630BA7" w:rsidTr="00775F20">
        <w:trPr>
          <w:trHeight w:val="276"/>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Код</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Наименование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2021 г.</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2022 г.</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2023 г.</w:t>
            </w:r>
          </w:p>
        </w:tc>
      </w:tr>
      <w:tr w:rsidR="00630BA7" w:rsidRPr="00630BA7" w:rsidTr="00775F20">
        <w:trPr>
          <w:trHeight w:val="276"/>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r>
      <w:tr w:rsidR="00630BA7" w:rsidRPr="00630BA7" w:rsidTr="00775F20">
        <w:trPr>
          <w:trHeight w:val="799"/>
        </w:trPr>
        <w:tc>
          <w:tcPr>
            <w:tcW w:w="2694"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01 05 02 01 10 0000 510</w:t>
            </w:r>
          </w:p>
        </w:tc>
        <w:tc>
          <w:tcPr>
            <w:tcW w:w="326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11 138,3</w:t>
            </w:r>
          </w:p>
        </w:tc>
        <w:tc>
          <w:tcPr>
            <w:tcW w:w="156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8 475,1</w:t>
            </w:r>
          </w:p>
        </w:tc>
        <w:tc>
          <w:tcPr>
            <w:tcW w:w="1275"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8 431,2</w:t>
            </w:r>
          </w:p>
        </w:tc>
      </w:tr>
      <w:tr w:rsidR="00630BA7" w:rsidRPr="00630BA7" w:rsidTr="00775F20">
        <w:trPr>
          <w:trHeight w:val="799"/>
        </w:trPr>
        <w:tc>
          <w:tcPr>
            <w:tcW w:w="2694"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01 05 02 01 10 0000 610</w:t>
            </w:r>
          </w:p>
        </w:tc>
        <w:tc>
          <w:tcPr>
            <w:tcW w:w="326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14 390,9</w:t>
            </w:r>
          </w:p>
        </w:tc>
        <w:tc>
          <w:tcPr>
            <w:tcW w:w="156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8 475,1</w:t>
            </w:r>
          </w:p>
        </w:tc>
        <w:tc>
          <w:tcPr>
            <w:tcW w:w="1275"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8 431,2</w:t>
            </w:r>
          </w:p>
        </w:tc>
      </w:tr>
      <w:tr w:rsidR="00630BA7" w:rsidRPr="00630BA7" w:rsidTr="00775F20">
        <w:trPr>
          <w:trHeight w:val="398"/>
        </w:trPr>
        <w:tc>
          <w:tcPr>
            <w:tcW w:w="2694"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i/>
                <w:iCs/>
                <w:color w:val="000000"/>
                <w:sz w:val="20"/>
                <w:szCs w:val="20"/>
                <w:lang w:eastAsia="ru-RU"/>
              </w:rPr>
            </w:pPr>
            <w:r w:rsidRPr="00630BA7">
              <w:rPr>
                <w:rFonts w:ascii="Times New Roman" w:eastAsia="Times New Roman" w:hAnsi="Times New Roman" w:cs="Times New Roman"/>
                <w:b/>
                <w:bCs/>
                <w:i/>
                <w:i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i/>
                <w:iCs/>
                <w:color w:val="000000"/>
                <w:sz w:val="20"/>
                <w:szCs w:val="20"/>
                <w:lang w:eastAsia="ru-RU"/>
              </w:rPr>
            </w:pPr>
            <w:r w:rsidRPr="00630BA7">
              <w:rPr>
                <w:rFonts w:ascii="Times New Roman" w:eastAsia="Times New Roman" w:hAnsi="Times New Roman" w:cs="Times New Roman"/>
                <w:b/>
                <w:bCs/>
                <w:i/>
                <w:iCs/>
                <w:color w:val="000000"/>
                <w:sz w:val="20"/>
                <w:szCs w:val="20"/>
                <w:lang w:eastAsia="ru-RU"/>
              </w:rPr>
              <w:t>Всего</w:t>
            </w:r>
          </w:p>
        </w:tc>
        <w:tc>
          <w:tcPr>
            <w:tcW w:w="1701"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i/>
                <w:iCs/>
                <w:color w:val="000000"/>
                <w:sz w:val="20"/>
                <w:szCs w:val="20"/>
                <w:lang w:eastAsia="ru-RU"/>
              </w:rPr>
            </w:pPr>
            <w:r w:rsidRPr="00630BA7">
              <w:rPr>
                <w:rFonts w:ascii="Times New Roman" w:eastAsia="Times New Roman" w:hAnsi="Times New Roman" w:cs="Times New Roman"/>
                <w:b/>
                <w:bCs/>
                <w:i/>
                <w:iCs/>
                <w:color w:val="000000"/>
                <w:sz w:val="20"/>
                <w:szCs w:val="20"/>
                <w:lang w:eastAsia="ru-RU"/>
              </w:rPr>
              <w:t>3 252,6</w:t>
            </w:r>
          </w:p>
        </w:tc>
        <w:tc>
          <w:tcPr>
            <w:tcW w:w="1560"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i/>
                <w:iCs/>
                <w:color w:val="000000"/>
                <w:sz w:val="20"/>
                <w:szCs w:val="20"/>
                <w:lang w:eastAsia="ru-RU"/>
              </w:rPr>
            </w:pPr>
            <w:r w:rsidRPr="00630BA7">
              <w:rPr>
                <w:rFonts w:ascii="Times New Roman" w:eastAsia="Times New Roman" w:hAnsi="Times New Roman" w:cs="Times New Roman"/>
                <w:b/>
                <w:bCs/>
                <w:i/>
                <w:iCs/>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630BA7" w:rsidRPr="00630BA7" w:rsidRDefault="00630BA7" w:rsidP="00630BA7">
            <w:pPr>
              <w:spacing w:after="0" w:line="240" w:lineRule="auto"/>
              <w:jc w:val="right"/>
              <w:rPr>
                <w:rFonts w:ascii="Times New Roman" w:eastAsia="Times New Roman" w:hAnsi="Times New Roman" w:cs="Times New Roman"/>
                <w:b/>
                <w:bCs/>
                <w:i/>
                <w:iCs/>
                <w:color w:val="000000"/>
                <w:sz w:val="20"/>
                <w:szCs w:val="20"/>
                <w:lang w:eastAsia="ru-RU"/>
              </w:rPr>
            </w:pPr>
            <w:r w:rsidRPr="00630BA7">
              <w:rPr>
                <w:rFonts w:ascii="Times New Roman" w:eastAsia="Times New Roman" w:hAnsi="Times New Roman" w:cs="Times New Roman"/>
                <w:b/>
                <w:bCs/>
                <w:i/>
                <w:iCs/>
                <w:color w:val="000000"/>
                <w:sz w:val="20"/>
                <w:szCs w:val="20"/>
                <w:lang w:eastAsia="ru-RU"/>
              </w:rPr>
              <w:t>0,0</w:t>
            </w:r>
          </w:p>
        </w:tc>
      </w:tr>
    </w:tbl>
    <w:p w:rsidR="00630BA7" w:rsidRDefault="00630BA7" w:rsidP="00630BA7">
      <w:pPr>
        <w:rPr>
          <w:sz w:val="24"/>
          <w:szCs w:val="24"/>
        </w:rPr>
      </w:pPr>
    </w:p>
    <w:p w:rsidR="00630BA7" w:rsidRPr="00630BA7" w:rsidRDefault="00630BA7" w:rsidP="00630BA7">
      <w:pPr>
        <w:jc w:val="right"/>
        <w:rPr>
          <w:sz w:val="20"/>
          <w:szCs w:val="20"/>
        </w:rPr>
      </w:pPr>
      <w:r w:rsidRPr="00630BA7">
        <w:rPr>
          <w:rFonts w:ascii="Times New Roman" w:eastAsia="Times New Roman" w:hAnsi="Times New Roman" w:cs="Times New Roman"/>
          <w:color w:val="000000"/>
          <w:sz w:val="20"/>
          <w:szCs w:val="20"/>
          <w:lang w:eastAsia="ru-RU"/>
        </w:rPr>
        <w:t>Приложение № 6</w:t>
      </w:r>
      <w:r w:rsidRPr="00630BA7">
        <w:rPr>
          <w:rFonts w:ascii="Times New Roman" w:eastAsia="Times New Roman" w:hAnsi="Times New Roman" w:cs="Times New Roman"/>
          <w:color w:val="000000"/>
          <w:sz w:val="20"/>
          <w:szCs w:val="20"/>
          <w:lang w:eastAsia="ru-RU"/>
        </w:rPr>
        <w:br/>
        <w:t>к Решению Собрания депутатов</w:t>
      </w:r>
      <w:r w:rsidRPr="00630BA7">
        <w:rPr>
          <w:rFonts w:ascii="Times New Roman" w:eastAsia="Times New Roman" w:hAnsi="Times New Roman" w:cs="Times New Roman"/>
          <w:color w:val="000000"/>
          <w:sz w:val="20"/>
          <w:szCs w:val="20"/>
          <w:lang w:eastAsia="ru-RU"/>
        </w:rPr>
        <w:br/>
        <w:t xml:space="preserve">Дячкинского сельского </w:t>
      </w:r>
      <w:proofErr w:type="gramStart"/>
      <w:r w:rsidRPr="00630BA7">
        <w:rPr>
          <w:rFonts w:ascii="Times New Roman" w:eastAsia="Times New Roman" w:hAnsi="Times New Roman" w:cs="Times New Roman"/>
          <w:color w:val="000000"/>
          <w:sz w:val="20"/>
          <w:szCs w:val="20"/>
          <w:lang w:eastAsia="ru-RU"/>
        </w:rPr>
        <w:t>поселения</w:t>
      </w:r>
      <w:r w:rsidRPr="00630BA7">
        <w:rPr>
          <w:rFonts w:ascii="Times New Roman" w:eastAsia="Times New Roman" w:hAnsi="Times New Roman" w:cs="Times New Roman"/>
          <w:color w:val="000000"/>
          <w:sz w:val="20"/>
          <w:szCs w:val="20"/>
          <w:lang w:eastAsia="ru-RU"/>
        </w:rPr>
        <w:br/>
        <w:t>«</w:t>
      </w:r>
      <w:proofErr w:type="gramEnd"/>
      <w:r w:rsidRPr="00630BA7">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630BA7">
        <w:rPr>
          <w:rFonts w:ascii="Times New Roman" w:eastAsia="Times New Roman" w:hAnsi="Times New Roman" w:cs="Times New Roman"/>
          <w:color w:val="000000"/>
          <w:sz w:val="20"/>
          <w:szCs w:val="20"/>
          <w:lang w:eastAsia="ru-RU"/>
        </w:rPr>
        <w:br/>
        <w:t>Тарасовского района на 2021 год</w:t>
      </w:r>
      <w:r w:rsidRPr="00630BA7">
        <w:rPr>
          <w:rFonts w:ascii="Times New Roman" w:eastAsia="Times New Roman" w:hAnsi="Times New Roman" w:cs="Times New Roman"/>
          <w:color w:val="000000"/>
          <w:sz w:val="20"/>
          <w:szCs w:val="20"/>
          <w:lang w:eastAsia="ru-RU"/>
        </w:rPr>
        <w:br/>
        <w:t xml:space="preserve"> и на плановый период 2022 и 2023 годов»</w:t>
      </w:r>
    </w:p>
    <w:tbl>
      <w:tblPr>
        <w:tblW w:w="10602" w:type="dxa"/>
        <w:tblInd w:w="-567" w:type="dxa"/>
        <w:tblLayout w:type="fixed"/>
        <w:tblLook w:val="04A0" w:firstRow="1" w:lastRow="0" w:firstColumn="1" w:lastColumn="0" w:noHBand="0" w:noVBand="1"/>
      </w:tblPr>
      <w:tblGrid>
        <w:gridCol w:w="1124"/>
        <w:gridCol w:w="988"/>
        <w:gridCol w:w="982"/>
        <w:gridCol w:w="992"/>
        <w:gridCol w:w="2835"/>
        <w:gridCol w:w="1276"/>
        <w:gridCol w:w="992"/>
        <w:gridCol w:w="1413"/>
      </w:tblGrid>
      <w:tr w:rsidR="00630BA7" w:rsidRPr="00630BA7" w:rsidTr="00775F20">
        <w:trPr>
          <w:trHeight w:val="1065"/>
        </w:trPr>
        <w:tc>
          <w:tcPr>
            <w:tcW w:w="10602" w:type="dxa"/>
            <w:gridSpan w:val="8"/>
            <w:tcBorders>
              <w:top w:val="nil"/>
              <w:left w:val="nil"/>
              <w:bottom w:val="nil"/>
              <w:right w:val="nil"/>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2021 год и на плановый период 2022 и 2023 годов </w:t>
            </w:r>
          </w:p>
        </w:tc>
      </w:tr>
      <w:tr w:rsidR="00630BA7" w:rsidRPr="00630BA7" w:rsidTr="00775F20">
        <w:trPr>
          <w:trHeight w:val="398"/>
        </w:trPr>
        <w:tc>
          <w:tcPr>
            <w:tcW w:w="1124" w:type="dxa"/>
            <w:tcBorders>
              <w:top w:val="nil"/>
              <w:left w:val="nil"/>
              <w:bottom w:val="nil"/>
              <w:right w:val="nil"/>
            </w:tcBorders>
            <w:shd w:val="clear" w:color="auto" w:fill="auto"/>
            <w:vAlign w:val="center"/>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8" w:type="dxa"/>
            <w:tcBorders>
              <w:top w:val="nil"/>
              <w:left w:val="nil"/>
              <w:bottom w:val="nil"/>
              <w:right w:val="nil"/>
            </w:tcBorders>
            <w:shd w:val="clear" w:color="auto" w:fill="auto"/>
            <w:vAlign w:val="center"/>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2" w:type="dxa"/>
            <w:tcBorders>
              <w:top w:val="nil"/>
              <w:left w:val="nil"/>
              <w:bottom w:val="nil"/>
              <w:right w:val="nil"/>
            </w:tcBorders>
            <w:shd w:val="clear" w:color="auto" w:fill="auto"/>
            <w:vAlign w:val="center"/>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nil"/>
              <w:right w:val="nil"/>
            </w:tcBorders>
            <w:shd w:val="clear" w:color="auto" w:fill="auto"/>
            <w:vAlign w:val="center"/>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vAlign w:val="center"/>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nil"/>
              <w:right w:val="nil"/>
            </w:tcBorders>
            <w:shd w:val="clear" w:color="auto" w:fill="auto"/>
            <w:vAlign w:val="center"/>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 (тыс. руб.)</w:t>
            </w:r>
          </w:p>
        </w:tc>
      </w:tr>
      <w:tr w:rsidR="00630BA7" w:rsidRPr="00630BA7" w:rsidTr="00775F20">
        <w:trPr>
          <w:trHeight w:val="300"/>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630BA7">
              <w:rPr>
                <w:rFonts w:ascii="Times New Roman" w:eastAsia="Times New Roman" w:hAnsi="Times New Roman" w:cs="Times New Roman"/>
                <w:b/>
                <w:bCs/>
                <w:color w:val="000000"/>
                <w:sz w:val="20"/>
                <w:szCs w:val="20"/>
                <w:lang w:eastAsia="ru-RU"/>
              </w:rPr>
              <w:t>Рз</w:t>
            </w:r>
            <w:proofErr w:type="spellEnd"/>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ПР</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ЦСР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ВР</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2021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2022 г.</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2023 г.</w:t>
            </w:r>
          </w:p>
        </w:tc>
      </w:tr>
      <w:tr w:rsidR="00630BA7" w:rsidRPr="00630BA7" w:rsidTr="00775F20">
        <w:trPr>
          <w:trHeight w:val="300"/>
        </w:trPr>
        <w:tc>
          <w:tcPr>
            <w:tcW w:w="1124"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r>
      <w:tr w:rsidR="00630BA7" w:rsidRPr="00630BA7" w:rsidTr="00775F20">
        <w:trPr>
          <w:trHeight w:val="559"/>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00</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6 313,6</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4 911,9</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5 115,1</w:t>
            </w:r>
          </w:p>
        </w:tc>
      </w:tr>
      <w:tr w:rsidR="00630BA7" w:rsidRPr="00630BA7" w:rsidTr="00775F20">
        <w:trPr>
          <w:trHeight w:val="183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5 760,0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4 706,1</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4 706,1</w:t>
            </w:r>
          </w:p>
        </w:tc>
      </w:tr>
      <w:tr w:rsidR="00630BA7" w:rsidRPr="00630BA7" w:rsidTr="00775F20">
        <w:trPr>
          <w:trHeight w:val="2399"/>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4 149,6</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4 317,5</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4 317,5</w:t>
            </w:r>
          </w:p>
        </w:tc>
      </w:tr>
      <w:tr w:rsidR="00630BA7" w:rsidRPr="00630BA7" w:rsidTr="00775F20">
        <w:trPr>
          <w:trHeight w:val="2121"/>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lastRenderedPageBreak/>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4 149,6</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4 317,5</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4 317,5</w:t>
            </w:r>
          </w:p>
        </w:tc>
      </w:tr>
      <w:tr w:rsidR="00630BA7" w:rsidRPr="00630BA7" w:rsidTr="00775F20">
        <w:trPr>
          <w:trHeight w:val="834"/>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4 149,6</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4 317,5</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4 317,5</w:t>
            </w:r>
          </w:p>
        </w:tc>
      </w:tr>
      <w:tr w:rsidR="00630BA7" w:rsidRPr="00630BA7" w:rsidTr="00775F20">
        <w:trPr>
          <w:trHeight w:val="683"/>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3 234,6</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3 124,0</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3 124,0</w:t>
            </w:r>
          </w:p>
        </w:tc>
      </w:tr>
      <w:tr w:rsidR="00630BA7" w:rsidRPr="00630BA7" w:rsidTr="00775F20">
        <w:trPr>
          <w:trHeight w:val="1139"/>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122</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311,9</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311,9</w:t>
            </w:r>
          </w:p>
        </w:tc>
      </w:tr>
      <w:tr w:rsidR="00630BA7" w:rsidRPr="00630BA7" w:rsidTr="00775F20">
        <w:trPr>
          <w:trHeight w:val="561"/>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129</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915,0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881,6</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881,6</w:t>
            </w:r>
          </w:p>
        </w:tc>
      </w:tr>
      <w:tr w:rsidR="00630BA7" w:rsidRPr="00630BA7" w:rsidTr="00775F20">
        <w:trPr>
          <w:trHeight w:val="273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1 610,2</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388,4</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388,4</w:t>
            </w:r>
          </w:p>
        </w:tc>
      </w:tr>
      <w:tr w:rsidR="00630BA7" w:rsidRPr="00630BA7" w:rsidTr="00775F20">
        <w:trPr>
          <w:trHeight w:val="2119"/>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311,9</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703"/>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311,9</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123"/>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122</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311,9</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956"/>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1 211,5</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387,4</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387,4</w:t>
            </w:r>
          </w:p>
        </w:tc>
      </w:tr>
      <w:tr w:rsidR="00630BA7" w:rsidRPr="00630BA7" w:rsidTr="00775F20">
        <w:trPr>
          <w:trHeight w:val="10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lastRenderedPageBreak/>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1 211,5</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387,4</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387,4</w:t>
            </w:r>
          </w:p>
        </w:tc>
      </w:tr>
      <w:tr w:rsidR="00630BA7" w:rsidRPr="00630BA7" w:rsidTr="00775F20">
        <w:trPr>
          <w:trHeight w:val="89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1 100,0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275,9</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275,9</w:t>
            </w:r>
          </w:p>
        </w:tc>
      </w:tr>
      <w:tr w:rsidR="00630BA7" w:rsidRPr="00630BA7" w:rsidTr="00775F20">
        <w:trPr>
          <w:trHeight w:val="521"/>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247</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111,5</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111,5</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111,5</w:t>
            </w:r>
          </w:p>
        </w:tc>
      </w:tr>
      <w:tr w:rsidR="00630BA7" w:rsidRPr="00630BA7" w:rsidTr="00775F20">
        <w:trPr>
          <w:trHeight w:val="466"/>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86,8</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w:t>
            </w:r>
          </w:p>
        </w:tc>
      </w:tr>
      <w:tr w:rsidR="00630BA7" w:rsidRPr="00630BA7" w:rsidTr="00775F20">
        <w:trPr>
          <w:trHeight w:val="559"/>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850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86,8</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w:t>
            </w:r>
          </w:p>
        </w:tc>
      </w:tr>
      <w:tr w:rsidR="00630BA7" w:rsidRPr="00630BA7" w:rsidTr="00775F20">
        <w:trPr>
          <w:trHeight w:val="683"/>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851</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70,0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434"/>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852</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Уплата прочих налогов, сборов</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w:t>
            </w:r>
          </w:p>
        </w:tc>
      </w:tr>
      <w:tr w:rsidR="00630BA7" w:rsidRPr="00630BA7" w:rsidTr="00775F20">
        <w:trPr>
          <w:trHeight w:val="512"/>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853</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Уплата иных платежей</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15,8</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3962"/>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89.9.00.72390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r>
      <w:tr w:rsidR="00630BA7" w:rsidRPr="00630BA7" w:rsidTr="00775F20">
        <w:trPr>
          <w:trHeight w:val="10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89.9.00.72390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r>
      <w:tr w:rsidR="00630BA7" w:rsidRPr="00630BA7" w:rsidTr="00775F20">
        <w:trPr>
          <w:trHeight w:val="942"/>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89.9.00.72390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r>
      <w:tr w:rsidR="00630BA7" w:rsidRPr="00630BA7" w:rsidTr="00775F20">
        <w:trPr>
          <w:trHeight w:val="841"/>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89.9.00.72390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r>
      <w:tr w:rsidR="00630BA7" w:rsidRPr="00630BA7" w:rsidTr="00775F20">
        <w:trPr>
          <w:trHeight w:val="614"/>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07</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430,1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2537"/>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lastRenderedPageBreak/>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07</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99.9.00.90350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430,1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7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07</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99.9.00.90350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430,1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413"/>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07</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99.9.00.90350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880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Специальные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430,1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342"/>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Резервные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43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3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411"/>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870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Резервные средства</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17"/>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113,5</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205,8</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409,0</w:t>
            </w:r>
          </w:p>
        </w:tc>
      </w:tr>
      <w:tr w:rsidR="00630BA7" w:rsidRPr="00630BA7" w:rsidTr="00775F20">
        <w:trPr>
          <w:trHeight w:val="1369"/>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расходы в рамках муниципальной программы "Реализация молодежной политики в </w:t>
            </w:r>
            <w:proofErr w:type="spellStart"/>
            <w:r w:rsidRPr="00630BA7">
              <w:rPr>
                <w:rFonts w:ascii="Times New Roman" w:eastAsia="Times New Roman" w:hAnsi="Times New Roman" w:cs="Times New Roman"/>
                <w:color w:val="000000"/>
                <w:sz w:val="20"/>
                <w:szCs w:val="20"/>
                <w:lang w:eastAsia="ru-RU"/>
              </w:rPr>
              <w:t>Дячкинском</w:t>
            </w:r>
            <w:proofErr w:type="spellEnd"/>
            <w:r w:rsidRPr="00630BA7">
              <w:rPr>
                <w:rFonts w:ascii="Times New Roman" w:eastAsia="Times New Roman" w:hAnsi="Times New Roman" w:cs="Times New Roman"/>
                <w:color w:val="000000"/>
                <w:sz w:val="20"/>
                <w:szCs w:val="20"/>
                <w:lang w:eastAsia="ru-RU"/>
              </w:rPr>
              <w:t xml:space="preserve"> сельском поселении Тарасовского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6,5</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6,5</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6,5</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369"/>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6,5</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2827"/>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89.1.00.21010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37,0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996"/>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lastRenderedPageBreak/>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89.1.00.21010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37,0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89.1.00.21010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37,0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926"/>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89.1.00.21010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37,0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84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99.1.00.90010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за счет средств резервного фонда Администрации Тарасовского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99.1.00.90010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99.1.00.90010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94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99.1.00.90010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255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99.9.00.90110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205,8</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409,0</w:t>
            </w:r>
          </w:p>
        </w:tc>
      </w:tr>
      <w:tr w:rsidR="00630BA7" w:rsidRPr="00630BA7" w:rsidTr="00775F20">
        <w:trPr>
          <w:trHeight w:val="551"/>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99.9.00.90110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205,8</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409,0</w:t>
            </w:r>
          </w:p>
        </w:tc>
      </w:tr>
      <w:tr w:rsidR="00630BA7" w:rsidRPr="00630BA7" w:rsidTr="00775F20">
        <w:trPr>
          <w:trHeight w:val="573"/>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99.9.00.90110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870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Резервные средства</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205,8</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409,0</w:t>
            </w:r>
          </w:p>
        </w:tc>
      </w:tr>
      <w:tr w:rsidR="00630BA7" w:rsidRPr="00630BA7" w:rsidTr="00775F20">
        <w:trPr>
          <w:trHeight w:val="683"/>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6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6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850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426"/>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853</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Уплата иных платежей</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342"/>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02</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00</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240,2</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242,6</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251,6</w:t>
            </w:r>
          </w:p>
        </w:tc>
      </w:tr>
      <w:tr w:rsidR="00630BA7" w:rsidRPr="00630BA7" w:rsidTr="00775F20">
        <w:trPr>
          <w:trHeight w:val="511"/>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240,2</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242,6</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251,6</w:t>
            </w:r>
          </w:p>
        </w:tc>
      </w:tr>
      <w:tr w:rsidR="00630BA7" w:rsidRPr="00630BA7" w:rsidTr="00775F20">
        <w:trPr>
          <w:trHeight w:val="2531"/>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lastRenderedPageBreak/>
              <w:t>02</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99.9.00.51180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240,2</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242,6</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251,6</w:t>
            </w:r>
          </w:p>
        </w:tc>
      </w:tr>
      <w:tr w:rsidR="00630BA7" w:rsidRPr="00630BA7" w:rsidTr="00775F20">
        <w:trPr>
          <w:trHeight w:val="11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99.9.00.51180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240,2</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242,6</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251,6</w:t>
            </w:r>
          </w:p>
        </w:tc>
      </w:tr>
      <w:tr w:rsidR="00630BA7" w:rsidRPr="00630BA7" w:rsidTr="00775F20">
        <w:trPr>
          <w:trHeight w:val="754"/>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99.9.00.51180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240,2</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242,6</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251,6</w:t>
            </w:r>
          </w:p>
        </w:tc>
      </w:tr>
      <w:tr w:rsidR="00630BA7" w:rsidRPr="00630BA7" w:rsidTr="00775F20">
        <w:trPr>
          <w:trHeight w:val="683"/>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99.9.00.51180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167,7</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169,3</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175,6</w:t>
            </w:r>
          </w:p>
        </w:tc>
      </w:tr>
      <w:tr w:rsidR="00630BA7" w:rsidRPr="00630BA7" w:rsidTr="00775F20">
        <w:trPr>
          <w:trHeight w:val="1399"/>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99.9.00.51180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129</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72,5</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73,3</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76,0</w:t>
            </w:r>
          </w:p>
        </w:tc>
      </w:tr>
      <w:tr w:rsidR="00630BA7" w:rsidRPr="00630BA7" w:rsidTr="00775F20">
        <w:trPr>
          <w:trHeight w:val="994"/>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03</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00</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19,1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4,7</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4,7</w:t>
            </w:r>
          </w:p>
        </w:tc>
      </w:tr>
      <w:tr w:rsidR="00630BA7" w:rsidRPr="00630BA7" w:rsidTr="00775F20">
        <w:trPr>
          <w:trHeight w:val="1369"/>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19,1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r>
      <w:tr w:rsidR="00630BA7" w:rsidRPr="00630BA7" w:rsidTr="00775F20">
        <w:trPr>
          <w:trHeight w:val="2827"/>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19,1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r>
      <w:tr w:rsidR="00630BA7" w:rsidRPr="00630BA7" w:rsidTr="00775F20">
        <w:trPr>
          <w:trHeight w:val="10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19,1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r>
      <w:tr w:rsidR="00630BA7" w:rsidRPr="00630BA7" w:rsidTr="00775F20">
        <w:trPr>
          <w:trHeight w:val="10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lastRenderedPageBreak/>
              <w:t>03</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19,1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r>
      <w:tr w:rsidR="00630BA7" w:rsidRPr="00630BA7" w:rsidTr="00775F20">
        <w:trPr>
          <w:trHeight w:val="10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19,1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r>
      <w:tr w:rsidR="00630BA7" w:rsidRPr="00630BA7" w:rsidTr="00775F20">
        <w:trPr>
          <w:trHeight w:val="342"/>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00</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1 273,4</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r>
      <w:tr w:rsidR="00630BA7" w:rsidRPr="00630BA7" w:rsidTr="00775F20">
        <w:trPr>
          <w:trHeight w:val="524"/>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1 219,4</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2261"/>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99.9.00.21410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1 219,4</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99.9.00.21410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1 219,4</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99.9.00.21410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1 219,4</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992"/>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99.9.00.21410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1 219,4</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53"/>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47"/>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51"/>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683"/>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05</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00</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2 490,7</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r>
      <w:tr w:rsidR="00630BA7" w:rsidRPr="00630BA7" w:rsidTr="00775F20">
        <w:trPr>
          <w:trHeight w:val="342"/>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Благоустройство</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2 490,7</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3394"/>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lastRenderedPageBreak/>
              <w:t>05</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2 490,7</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2 490,7</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2 490,7</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992"/>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2 374,4</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683"/>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247</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116,3</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342"/>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07</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00</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27,0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r>
      <w:tr w:rsidR="00630BA7" w:rsidRPr="00630BA7" w:rsidTr="00775F20">
        <w:trPr>
          <w:trHeight w:val="78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07</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27,0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51"/>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07</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27,0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07</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27,0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07</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27,0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41"/>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07</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27,0</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342"/>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08</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00</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4 025,1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3 315,9</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3 059,8</w:t>
            </w:r>
          </w:p>
        </w:tc>
      </w:tr>
      <w:tr w:rsidR="00630BA7" w:rsidRPr="00630BA7" w:rsidTr="00775F20">
        <w:trPr>
          <w:trHeight w:val="342"/>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08</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4 025,1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3 315,9</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3 059,8</w:t>
            </w:r>
          </w:p>
        </w:tc>
      </w:tr>
      <w:tr w:rsidR="00630BA7" w:rsidRPr="00630BA7" w:rsidTr="00775F20">
        <w:trPr>
          <w:trHeight w:val="2686"/>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lastRenderedPageBreak/>
              <w:t>08</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4 025,1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3 315,9</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3 059,8</w:t>
            </w:r>
          </w:p>
        </w:tc>
      </w:tr>
      <w:tr w:rsidR="00630BA7" w:rsidRPr="00630BA7" w:rsidTr="00775F20">
        <w:trPr>
          <w:trHeight w:val="1193"/>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08</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4 025,1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3 315,9</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3 059,8</w:t>
            </w:r>
          </w:p>
        </w:tc>
      </w:tr>
      <w:tr w:rsidR="00630BA7" w:rsidRPr="00630BA7" w:rsidTr="00775F20">
        <w:trPr>
          <w:trHeight w:val="559"/>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08</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610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4 025,1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3 315,9</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3 059,8</w:t>
            </w:r>
          </w:p>
        </w:tc>
      </w:tr>
      <w:tr w:rsidR="00630BA7" w:rsidRPr="00630BA7" w:rsidTr="00775F20">
        <w:trPr>
          <w:trHeight w:val="182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08</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611</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4 025,1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3 315,9</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3 059,8</w:t>
            </w:r>
          </w:p>
        </w:tc>
      </w:tr>
      <w:tr w:rsidR="00630BA7" w:rsidRPr="00630BA7" w:rsidTr="00775F20">
        <w:trPr>
          <w:trHeight w:val="1369"/>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14</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00</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r>
      <w:tr w:rsidR="00630BA7" w:rsidRPr="00630BA7" w:rsidTr="00775F20">
        <w:trPr>
          <w:trHeight w:val="58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14</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11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14</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99.9.00.85010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2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14</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99.9.00.85010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500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683"/>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14</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99.9.00.85010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540</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342"/>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8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14 390,9</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8 475,1</w:t>
            </w:r>
          </w:p>
        </w:tc>
        <w:tc>
          <w:tcPr>
            <w:tcW w:w="1413"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8 431,2</w:t>
            </w:r>
          </w:p>
        </w:tc>
      </w:tr>
    </w:tbl>
    <w:p w:rsidR="00630BA7" w:rsidRDefault="00630BA7" w:rsidP="00630BA7">
      <w:pPr>
        <w:rPr>
          <w:sz w:val="24"/>
          <w:szCs w:val="24"/>
        </w:rPr>
      </w:pPr>
    </w:p>
    <w:p w:rsidR="00630BA7" w:rsidRPr="00630BA7" w:rsidRDefault="00630BA7" w:rsidP="00630BA7">
      <w:pPr>
        <w:jc w:val="right"/>
        <w:rPr>
          <w:sz w:val="20"/>
          <w:szCs w:val="20"/>
        </w:rPr>
      </w:pPr>
      <w:r w:rsidRPr="00630BA7">
        <w:rPr>
          <w:rFonts w:ascii="Times New Roman" w:eastAsia="Times New Roman" w:hAnsi="Times New Roman" w:cs="Times New Roman"/>
          <w:color w:val="000000"/>
          <w:sz w:val="20"/>
          <w:szCs w:val="20"/>
          <w:lang w:eastAsia="ru-RU"/>
        </w:rPr>
        <w:t>Приложение № 7</w:t>
      </w:r>
      <w:r w:rsidRPr="00630BA7">
        <w:rPr>
          <w:rFonts w:ascii="Times New Roman" w:eastAsia="Times New Roman" w:hAnsi="Times New Roman" w:cs="Times New Roman"/>
          <w:color w:val="000000"/>
          <w:sz w:val="20"/>
          <w:szCs w:val="20"/>
          <w:lang w:eastAsia="ru-RU"/>
        </w:rPr>
        <w:br/>
        <w:t>к Решению Собрания депутатов</w:t>
      </w:r>
      <w:r w:rsidRPr="00630BA7">
        <w:rPr>
          <w:rFonts w:ascii="Times New Roman" w:eastAsia="Times New Roman" w:hAnsi="Times New Roman" w:cs="Times New Roman"/>
          <w:color w:val="000000"/>
          <w:sz w:val="20"/>
          <w:szCs w:val="20"/>
          <w:lang w:eastAsia="ru-RU"/>
        </w:rPr>
        <w:br/>
        <w:t xml:space="preserve">Дячкинского сельского </w:t>
      </w:r>
      <w:proofErr w:type="gramStart"/>
      <w:r w:rsidRPr="00630BA7">
        <w:rPr>
          <w:rFonts w:ascii="Times New Roman" w:eastAsia="Times New Roman" w:hAnsi="Times New Roman" w:cs="Times New Roman"/>
          <w:color w:val="000000"/>
          <w:sz w:val="20"/>
          <w:szCs w:val="20"/>
          <w:lang w:eastAsia="ru-RU"/>
        </w:rPr>
        <w:t>поселения</w:t>
      </w:r>
      <w:r w:rsidRPr="00630BA7">
        <w:rPr>
          <w:rFonts w:ascii="Times New Roman" w:eastAsia="Times New Roman" w:hAnsi="Times New Roman" w:cs="Times New Roman"/>
          <w:color w:val="000000"/>
          <w:sz w:val="20"/>
          <w:szCs w:val="20"/>
          <w:lang w:eastAsia="ru-RU"/>
        </w:rPr>
        <w:br/>
        <w:t>«</w:t>
      </w:r>
      <w:proofErr w:type="gramEnd"/>
      <w:r w:rsidRPr="00630BA7">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630BA7">
        <w:rPr>
          <w:rFonts w:ascii="Times New Roman" w:eastAsia="Times New Roman" w:hAnsi="Times New Roman" w:cs="Times New Roman"/>
          <w:color w:val="000000"/>
          <w:sz w:val="20"/>
          <w:szCs w:val="20"/>
          <w:lang w:eastAsia="ru-RU"/>
        </w:rPr>
        <w:br/>
        <w:t>Тарасовского района на 2021 год</w:t>
      </w:r>
      <w:r w:rsidRPr="00630BA7">
        <w:rPr>
          <w:rFonts w:ascii="Times New Roman" w:eastAsia="Times New Roman" w:hAnsi="Times New Roman" w:cs="Times New Roman"/>
          <w:color w:val="000000"/>
          <w:sz w:val="20"/>
          <w:szCs w:val="20"/>
          <w:lang w:eastAsia="ru-RU"/>
        </w:rPr>
        <w:br/>
        <w:t xml:space="preserve"> и на плановый период 2022 и 2023 годов»</w:t>
      </w:r>
    </w:p>
    <w:tbl>
      <w:tblPr>
        <w:tblW w:w="10592" w:type="dxa"/>
        <w:tblInd w:w="-567" w:type="dxa"/>
        <w:tblLayout w:type="fixed"/>
        <w:tblLook w:val="04A0" w:firstRow="1" w:lastRow="0" w:firstColumn="1" w:lastColumn="0" w:noHBand="0" w:noVBand="1"/>
      </w:tblPr>
      <w:tblGrid>
        <w:gridCol w:w="963"/>
        <w:gridCol w:w="846"/>
        <w:gridCol w:w="850"/>
        <w:gridCol w:w="992"/>
        <w:gridCol w:w="3261"/>
        <w:gridCol w:w="1275"/>
        <w:gridCol w:w="1418"/>
        <w:gridCol w:w="987"/>
      </w:tblGrid>
      <w:tr w:rsidR="00630BA7" w:rsidRPr="00630BA7" w:rsidTr="00775F20">
        <w:trPr>
          <w:trHeight w:val="644"/>
        </w:trPr>
        <w:tc>
          <w:tcPr>
            <w:tcW w:w="10592" w:type="dxa"/>
            <w:gridSpan w:val="8"/>
            <w:tcBorders>
              <w:top w:val="nil"/>
              <w:left w:val="nil"/>
              <w:bottom w:val="nil"/>
              <w:right w:val="nil"/>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Ведомственная структура расходов бюджета Дячкинского сельского поселения Тарасовского района на 2021 год и на плановый период 2022 и 2023 годов</w:t>
            </w:r>
          </w:p>
        </w:tc>
      </w:tr>
      <w:tr w:rsidR="00630BA7" w:rsidRPr="00630BA7" w:rsidTr="00775F20">
        <w:trPr>
          <w:trHeight w:val="398"/>
        </w:trPr>
        <w:tc>
          <w:tcPr>
            <w:tcW w:w="963" w:type="dxa"/>
            <w:tcBorders>
              <w:top w:val="nil"/>
              <w:left w:val="nil"/>
              <w:bottom w:val="nil"/>
              <w:right w:val="nil"/>
            </w:tcBorders>
            <w:shd w:val="clear" w:color="auto" w:fill="auto"/>
            <w:vAlign w:val="center"/>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846" w:type="dxa"/>
            <w:tcBorders>
              <w:top w:val="nil"/>
              <w:left w:val="nil"/>
              <w:bottom w:val="nil"/>
              <w:right w:val="nil"/>
            </w:tcBorders>
            <w:shd w:val="clear" w:color="auto" w:fill="auto"/>
            <w:vAlign w:val="center"/>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nil"/>
              <w:right w:val="nil"/>
            </w:tcBorders>
            <w:shd w:val="clear" w:color="auto" w:fill="auto"/>
            <w:vAlign w:val="center"/>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275" w:type="dxa"/>
            <w:tcBorders>
              <w:top w:val="nil"/>
              <w:left w:val="nil"/>
              <w:bottom w:val="nil"/>
              <w:right w:val="nil"/>
            </w:tcBorders>
            <w:shd w:val="clear" w:color="auto" w:fill="auto"/>
            <w:vAlign w:val="center"/>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8" w:type="dxa"/>
            <w:tcBorders>
              <w:top w:val="nil"/>
              <w:left w:val="nil"/>
              <w:bottom w:val="nil"/>
              <w:right w:val="nil"/>
            </w:tcBorders>
            <w:shd w:val="clear" w:color="auto" w:fill="auto"/>
            <w:vAlign w:val="center"/>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nil"/>
              <w:right w:val="nil"/>
            </w:tcBorders>
            <w:shd w:val="clear" w:color="auto" w:fill="auto"/>
            <w:vAlign w:val="center"/>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 (тыс. руб.)</w:t>
            </w:r>
          </w:p>
        </w:tc>
      </w:tr>
      <w:tr w:rsidR="00630BA7" w:rsidRPr="00630BA7" w:rsidTr="00775F20">
        <w:trPr>
          <w:trHeight w:val="300"/>
        </w:trPr>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630BA7">
              <w:rPr>
                <w:rFonts w:ascii="Times New Roman" w:eastAsia="Times New Roman" w:hAnsi="Times New Roman" w:cs="Times New Roman"/>
                <w:b/>
                <w:bCs/>
                <w:color w:val="000000"/>
                <w:sz w:val="20"/>
                <w:szCs w:val="20"/>
                <w:lang w:eastAsia="ru-RU"/>
              </w:rPr>
              <w:lastRenderedPageBreak/>
              <w:t>Рз</w:t>
            </w:r>
            <w:proofErr w:type="spellEnd"/>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ПР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ЦСР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ВР</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2021 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2022 г.</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2023 г.</w:t>
            </w:r>
          </w:p>
        </w:tc>
      </w:tr>
      <w:tr w:rsidR="00630BA7" w:rsidRPr="00630BA7" w:rsidTr="00775F20">
        <w:trPr>
          <w:trHeight w:val="300"/>
        </w:trPr>
        <w:tc>
          <w:tcPr>
            <w:tcW w:w="963"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630BA7" w:rsidRPr="00630BA7" w:rsidRDefault="00630BA7" w:rsidP="00630BA7">
            <w:pPr>
              <w:spacing w:after="0" w:line="240" w:lineRule="auto"/>
              <w:rPr>
                <w:rFonts w:ascii="Times New Roman" w:eastAsia="Times New Roman" w:hAnsi="Times New Roman" w:cs="Times New Roman"/>
                <w:b/>
                <w:bCs/>
                <w:color w:val="000000"/>
                <w:sz w:val="20"/>
                <w:szCs w:val="20"/>
                <w:lang w:eastAsia="ru-RU"/>
              </w:rPr>
            </w:pPr>
          </w:p>
        </w:tc>
      </w:tr>
      <w:tr w:rsidR="00630BA7" w:rsidRPr="00630BA7" w:rsidTr="00775F20">
        <w:trPr>
          <w:trHeight w:val="522"/>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6 313,6</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4 911,9</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5 115,1</w:t>
            </w:r>
          </w:p>
        </w:tc>
      </w:tr>
      <w:tr w:rsidR="00630BA7" w:rsidRPr="00630BA7" w:rsidTr="00775F20">
        <w:trPr>
          <w:trHeight w:val="1422"/>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5 760,0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4 706,1</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4 706,1</w:t>
            </w:r>
          </w:p>
        </w:tc>
      </w:tr>
      <w:tr w:rsidR="00630BA7" w:rsidRPr="00630BA7" w:rsidTr="00775F20">
        <w:trPr>
          <w:trHeight w:val="2094"/>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4 149,6</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4 317,5</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4 317,5</w:t>
            </w:r>
          </w:p>
        </w:tc>
      </w:tr>
      <w:tr w:rsidR="00630BA7" w:rsidRPr="00630BA7" w:rsidTr="00775F20">
        <w:trPr>
          <w:trHeight w:val="1840"/>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4 149,6</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4 317,5</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4 317,5</w:t>
            </w:r>
          </w:p>
        </w:tc>
      </w:tr>
      <w:tr w:rsidR="00630BA7" w:rsidRPr="00630BA7" w:rsidTr="00775F20">
        <w:trPr>
          <w:trHeight w:val="704"/>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4 149,6</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4 317,5</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4 317,5</w:t>
            </w:r>
          </w:p>
        </w:tc>
      </w:tr>
      <w:tr w:rsidR="00630BA7" w:rsidRPr="00630BA7" w:rsidTr="00775F20">
        <w:trPr>
          <w:trHeight w:val="683"/>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121</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3 234,6</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3 124,0</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3 124,0</w:t>
            </w:r>
          </w:p>
        </w:tc>
      </w:tr>
      <w:tr w:rsidR="00630BA7" w:rsidRPr="00630BA7" w:rsidTr="00775F20">
        <w:trPr>
          <w:trHeight w:val="956"/>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122</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311,9</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311,9</w:t>
            </w:r>
          </w:p>
        </w:tc>
      </w:tr>
      <w:tr w:rsidR="00630BA7" w:rsidRPr="00630BA7" w:rsidTr="00775F20">
        <w:trPr>
          <w:trHeight w:val="1409"/>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129</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915,0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881,6</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881,6</w:t>
            </w:r>
          </w:p>
        </w:tc>
      </w:tr>
      <w:tr w:rsidR="00630BA7" w:rsidRPr="00630BA7" w:rsidTr="00775F20">
        <w:trPr>
          <w:trHeight w:val="1879"/>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1 610,2</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388,4</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388,4</w:t>
            </w:r>
          </w:p>
        </w:tc>
      </w:tr>
      <w:tr w:rsidR="00630BA7" w:rsidRPr="00630BA7" w:rsidTr="00775F20">
        <w:trPr>
          <w:trHeight w:val="1835"/>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311,9</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lastRenderedPageBreak/>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311,9</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985"/>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122</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311,9</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842"/>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1 211,5</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387,4</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387,4</w:t>
            </w:r>
          </w:p>
        </w:tc>
      </w:tr>
      <w:tr w:rsidR="00630BA7" w:rsidRPr="00630BA7" w:rsidTr="00775F20">
        <w:trPr>
          <w:trHeight w:val="102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1 211,5</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387,4</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387,4</w:t>
            </w:r>
          </w:p>
        </w:tc>
      </w:tr>
      <w:tr w:rsidR="00630BA7" w:rsidRPr="00630BA7" w:rsidTr="00775F20">
        <w:trPr>
          <w:trHeight w:val="940"/>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1 100,0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275,9</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275,9</w:t>
            </w:r>
          </w:p>
        </w:tc>
      </w:tr>
      <w:tr w:rsidR="00630BA7" w:rsidRPr="00630BA7" w:rsidTr="00775F20">
        <w:trPr>
          <w:trHeight w:val="415"/>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247</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энергетических ресурсов</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111,5</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111,5</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111,5</w:t>
            </w:r>
          </w:p>
        </w:tc>
      </w:tr>
      <w:tr w:rsidR="00630BA7" w:rsidRPr="00630BA7" w:rsidTr="00775F20">
        <w:trPr>
          <w:trHeight w:val="521"/>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86,8</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w:t>
            </w:r>
          </w:p>
        </w:tc>
      </w:tr>
      <w:tr w:rsidR="00630BA7" w:rsidRPr="00630BA7" w:rsidTr="00775F20">
        <w:trPr>
          <w:trHeight w:val="543"/>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850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86,8</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w:t>
            </w:r>
          </w:p>
        </w:tc>
      </w:tr>
      <w:tr w:rsidR="00630BA7" w:rsidRPr="00630BA7" w:rsidTr="00775F20">
        <w:trPr>
          <w:trHeight w:val="551"/>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851</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70,0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72"/>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852</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Уплата прочих налогов, сборов</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w:t>
            </w:r>
          </w:p>
        </w:tc>
      </w:tr>
      <w:tr w:rsidR="00630BA7" w:rsidRPr="00630BA7" w:rsidTr="00775F20">
        <w:trPr>
          <w:trHeight w:val="553"/>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853</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Уплата иных платежей</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15,8</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3395"/>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89.9.00.72390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r>
      <w:tr w:rsidR="00630BA7" w:rsidRPr="00630BA7" w:rsidTr="00775F20">
        <w:trPr>
          <w:trHeight w:val="922"/>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89.9.00.72390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r>
      <w:tr w:rsidR="00630BA7" w:rsidRPr="00630BA7" w:rsidTr="00775F20">
        <w:trPr>
          <w:trHeight w:val="102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89.9.00.72390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r>
      <w:tr w:rsidR="00630BA7" w:rsidRPr="00630BA7" w:rsidTr="00775F20">
        <w:trPr>
          <w:trHeight w:val="936"/>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89.9.00.72390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r>
      <w:tr w:rsidR="00630BA7" w:rsidRPr="00630BA7" w:rsidTr="00775F20">
        <w:trPr>
          <w:trHeight w:val="683"/>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lastRenderedPageBreak/>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430,1</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2119"/>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99.9.00.90350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430,1</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61"/>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99.9.00.90350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430,1</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55"/>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99.9.00.90350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880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Специальные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430,1</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342"/>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Резервные фонды</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496"/>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непрограммные мероприятия</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60"/>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54"/>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870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4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113,5</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205,8</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409,0</w:t>
            </w:r>
          </w:p>
        </w:tc>
      </w:tr>
      <w:tr w:rsidR="00630BA7" w:rsidRPr="00630BA7" w:rsidTr="00775F20">
        <w:trPr>
          <w:trHeight w:val="1265"/>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xml:space="preserve">расходы в рамках муниципальной программы "Реализация молодежной политики в </w:t>
            </w:r>
            <w:proofErr w:type="spellStart"/>
            <w:r w:rsidRPr="00630BA7">
              <w:rPr>
                <w:rFonts w:ascii="Times New Roman" w:eastAsia="Times New Roman" w:hAnsi="Times New Roman" w:cs="Times New Roman"/>
                <w:color w:val="000000"/>
                <w:sz w:val="20"/>
                <w:szCs w:val="20"/>
                <w:lang w:eastAsia="ru-RU"/>
              </w:rPr>
              <w:t>Дячкинском</w:t>
            </w:r>
            <w:proofErr w:type="spellEnd"/>
            <w:r w:rsidRPr="00630BA7">
              <w:rPr>
                <w:rFonts w:ascii="Times New Roman" w:eastAsia="Times New Roman" w:hAnsi="Times New Roman" w:cs="Times New Roman"/>
                <w:color w:val="000000"/>
                <w:sz w:val="20"/>
                <w:szCs w:val="20"/>
                <w:lang w:eastAsia="ru-RU"/>
              </w:rPr>
              <w:t xml:space="preserve"> сельском поселении Тарасовского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6,5</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702"/>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6,5</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6,5</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926"/>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6,5</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2129"/>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89.1.00.21010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37,0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82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89.1.00.21010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37,0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89.1.00.21010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37,0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843"/>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lastRenderedPageBreak/>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89.1.00.21010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37,0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843"/>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99.1.00.90010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за счет средств резервного фонда Администрации Тарасовского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855"/>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99.1.00.90010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99.1.00.90010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924"/>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99.1.00.90010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986"/>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99.9.00.90110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205,8</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409,0</w:t>
            </w:r>
          </w:p>
        </w:tc>
      </w:tr>
      <w:tr w:rsidR="00630BA7" w:rsidRPr="00630BA7" w:rsidTr="00775F20">
        <w:trPr>
          <w:trHeight w:val="555"/>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99.9.00.90110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205,8</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409,0</w:t>
            </w:r>
          </w:p>
        </w:tc>
      </w:tr>
      <w:tr w:rsidR="00630BA7" w:rsidRPr="00630BA7" w:rsidTr="00775F20">
        <w:trPr>
          <w:trHeight w:val="407"/>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99.9.00.90110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870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205,8</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409,0</w:t>
            </w:r>
          </w:p>
        </w:tc>
      </w:tr>
      <w:tr w:rsidR="00630BA7" w:rsidRPr="00630BA7" w:rsidTr="00775F20">
        <w:trPr>
          <w:trHeight w:val="513"/>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непрограммные мероприятия</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407"/>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499"/>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850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49"/>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853</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Уплата иных платежей</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342"/>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НАЦИОНАЛЬНАЯ ОБОРОНА</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240,2</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242,6</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251,6</w:t>
            </w:r>
          </w:p>
        </w:tc>
      </w:tr>
      <w:tr w:rsidR="00630BA7" w:rsidRPr="00630BA7" w:rsidTr="00775F20">
        <w:trPr>
          <w:trHeight w:val="505"/>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240,2</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242,6</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251,6</w:t>
            </w:r>
          </w:p>
        </w:tc>
      </w:tr>
      <w:tr w:rsidR="00630BA7" w:rsidRPr="00630BA7" w:rsidTr="00775F20">
        <w:trPr>
          <w:trHeight w:val="2383"/>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99.9.00.51180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240,2</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242,6</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251,6</w:t>
            </w:r>
          </w:p>
        </w:tc>
      </w:tr>
      <w:tr w:rsidR="00630BA7" w:rsidRPr="00630BA7" w:rsidTr="00775F20">
        <w:trPr>
          <w:trHeight w:val="1977"/>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lastRenderedPageBreak/>
              <w:t>02</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99.9.00.51180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240,2</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242,6</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251,6</w:t>
            </w:r>
          </w:p>
        </w:tc>
      </w:tr>
      <w:tr w:rsidR="00630BA7" w:rsidRPr="00630BA7" w:rsidTr="00775F20">
        <w:trPr>
          <w:trHeight w:val="559"/>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99.9.00.51180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240,2</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242,6</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251,6</w:t>
            </w:r>
          </w:p>
        </w:tc>
      </w:tr>
      <w:tr w:rsidR="00630BA7" w:rsidRPr="00630BA7" w:rsidTr="00775F20">
        <w:trPr>
          <w:trHeight w:val="683"/>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99.9.00.51180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121</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167,7</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169,3</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175,6</w:t>
            </w:r>
          </w:p>
        </w:tc>
      </w:tr>
      <w:tr w:rsidR="00630BA7" w:rsidRPr="00630BA7" w:rsidTr="00775F20">
        <w:trPr>
          <w:trHeight w:val="127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99.9.00.51180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129</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72,5</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73,3</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76,0</w:t>
            </w:r>
          </w:p>
        </w:tc>
      </w:tr>
      <w:tr w:rsidR="00630BA7" w:rsidRPr="00630BA7" w:rsidTr="00775F20">
        <w:trPr>
          <w:trHeight w:val="102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19,1</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4,7</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4,7</w:t>
            </w:r>
          </w:p>
        </w:tc>
      </w:tr>
      <w:tr w:rsidR="00630BA7" w:rsidRPr="00630BA7" w:rsidTr="00775F20">
        <w:trPr>
          <w:trHeight w:val="830"/>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19,1</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r>
      <w:tr w:rsidR="00630BA7" w:rsidRPr="00630BA7" w:rsidTr="00775F20">
        <w:trPr>
          <w:trHeight w:val="2459"/>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19,1</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r>
      <w:tr w:rsidR="00630BA7" w:rsidRPr="00630BA7" w:rsidTr="00775F20">
        <w:trPr>
          <w:trHeight w:val="766"/>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19,1</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r>
      <w:tr w:rsidR="00630BA7" w:rsidRPr="00630BA7" w:rsidTr="00775F20">
        <w:trPr>
          <w:trHeight w:val="102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19,1</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r>
      <w:tr w:rsidR="00630BA7" w:rsidRPr="00630BA7" w:rsidTr="00775F20">
        <w:trPr>
          <w:trHeight w:val="94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19,1</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4,7</w:t>
            </w:r>
          </w:p>
        </w:tc>
      </w:tr>
      <w:tr w:rsidR="00630BA7" w:rsidRPr="00630BA7" w:rsidTr="00775F20">
        <w:trPr>
          <w:trHeight w:val="342"/>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НАЦИОНАЛЬНАЯ ЭКОНОМИКА</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1 273,4</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r>
      <w:tr w:rsidR="00630BA7" w:rsidRPr="00630BA7" w:rsidTr="00775F20">
        <w:trPr>
          <w:trHeight w:val="514"/>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1 219,4</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826"/>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lastRenderedPageBreak/>
              <w:t>04</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99.9.00.21410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1 219,4</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819"/>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99.9.00.21410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1 219,4</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99.9.00.21410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1 219,4</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985"/>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99.9.00.21410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1 219,4</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59"/>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54,0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411"/>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непрограммные мероприятия</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54,0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801"/>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54,0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54,0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82"/>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54,0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683"/>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2 490,7</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r>
      <w:tr w:rsidR="00630BA7" w:rsidRPr="00630BA7" w:rsidTr="00775F20">
        <w:trPr>
          <w:trHeight w:val="342"/>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Благоустройство</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2 490,7</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2899"/>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2 490,7</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842"/>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2 490,7</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2 490,7</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940"/>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lastRenderedPageBreak/>
              <w:t>05</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2 374,4</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57"/>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10.1.00.99990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247</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энергетических ресурсов</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116,3</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342"/>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ОБРАЗОВАНИЕ</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27,0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r>
      <w:tr w:rsidR="00630BA7" w:rsidRPr="00630BA7" w:rsidTr="00775F20">
        <w:trPr>
          <w:trHeight w:val="76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27,0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683"/>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непрограммные мероприятия</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27,0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701"/>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27,0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102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27,0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93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244</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27,0</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342"/>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КУЛЬТУРА, КИНЕМАТОГРАФИЯ</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4 025,1</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3 315,9</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3 059,8</w:t>
            </w:r>
          </w:p>
        </w:tc>
      </w:tr>
      <w:tr w:rsidR="00630BA7" w:rsidRPr="00630BA7" w:rsidTr="00775F20">
        <w:trPr>
          <w:trHeight w:val="342"/>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Культура</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4 025,1</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3 315,9</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3 059,8</w:t>
            </w:r>
          </w:p>
        </w:tc>
      </w:tr>
      <w:tr w:rsidR="00630BA7" w:rsidRPr="00630BA7" w:rsidTr="00775F20">
        <w:trPr>
          <w:trHeight w:val="2565"/>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4 025,1</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3 315,9</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3 059,8</w:t>
            </w:r>
          </w:p>
        </w:tc>
      </w:tr>
      <w:tr w:rsidR="00630BA7" w:rsidRPr="00630BA7" w:rsidTr="00775F20">
        <w:trPr>
          <w:trHeight w:val="986"/>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600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4 025,1</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3 315,9</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3 059,8</w:t>
            </w:r>
          </w:p>
        </w:tc>
      </w:tr>
      <w:tr w:rsidR="00630BA7" w:rsidRPr="00630BA7" w:rsidTr="00775F20">
        <w:trPr>
          <w:trHeight w:val="41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610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4 025,1</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3 315,9</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3 059,8</w:t>
            </w:r>
          </w:p>
        </w:tc>
      </w:tr>
      <w:tr w:rsidR="00630BA7" w:rsidRPr="00630BA7" w:rsidTr="00775F20">
        <w:trPr>
          <w:trHeight w:val="1516"/>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02.1.00.99990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611</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4 025,1</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3 315,9</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3 059,8</w:t>
            </w:r>
          </w:p>
        </w:tc>
      </w:tr>
      <w:tr w:rsidR="00630BA7" w:rsidRPr="00630BA7" w:rsidTr="00775F20">
        <w:trPr>
          <w:trHeight w:val="1171"/>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14</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1,8</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r>
      <w:tr w:rsidR="00630BA7" w:rsidRPr="00630BA7" w:rsidTr="00775F20">
        <w:trPr>
          <w:trHeight w:val="550"/>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14</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1,8</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983"/>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lastRenderedPageBreak/>
              <w:t>14</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99.9.00.85010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1,8</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45"/>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14</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99.9.00.85010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500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Межбюджетные трансферты</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1,8</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567"/>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14</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99.9.00.85010</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540</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1,8</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630BA7">
              <w:rPr>
                <w:rFonts w:ascii="Times New Roman" w:eastAsia="Times New Roman" w:hAnsi="Times New Roman" w:cs="Times New Roman"/>
                <w:color w:val="000000"/>
                <w:sz w:val="20"/>
                <w:szCs w:val="20"/>
                <w:lang w:eastAsia="ru-RU"/>
              </w:rPr>
              <w:t> </w:t>
            </w:r>
          </w:p>
        </w:tc>
      </w:tr>
      <w:tr w:rsidR="00630BA7" w:rsidRPr="00630BA7" w:rsidTr="00775F20">
        <w:trPr>
          <w:trHeight w:val="342"/>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30BA7" w:rsidRPr="00630BA7"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14 390,9</w:t>
            </w:r>
          </w:p>
        </w:tc>
        <w:tc>
          <w:tcPr>
            <w:tcW w:w="1418"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8 475,1</w:t>
            </w:r>
          </w:p>
        </w:tc>
        <w:tc>
          <w:tcPr>
            <w:tcW w:w="987" w:type="dxa"/>
            <w:tcBorders>
              <w:top w:val="nil"/>
              <w:left w:val="nil"/>
              <w:bottom w:val="single" w:sz="4" w:space="0" w:color="auto"/>
              <w:right w:val="single" w:sz="4" w:space="0" w:color="auto"/>
            </w:tcBorders>
            <w:shd w:val="clear" w:color="auto" w:fill="auto"/>
            <w:noWrap/>
            <w:vAlign w:val="bottom"/>
            <w:hideMark/>
          </w:tcPr>
          <w:p w:rsidR="00630BA7" w:rsidRPr="00630BA7"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630BA7">
              <w:rPr>
                <w:rFonts w:ascii="Times New Roman" w:eastAsia="Times New Roman" w:hAnsi="Times New Roman" w:cs="Times New Roman"/>
                <w:b/>
                <w:bCs/>
                <w:color w:val="000000"/>
                <w:sz w:val="20"/>
                <w:szCs w:val="20"/>
                <w:lang w:eastAsia="ru-RU"/>
              </w:rPr>
              <w:t>8 431,2</w:t>
            </w:r>
          </w:p>
        </w:tc>
      </w:tr>
    </w:tbl>
    <w:p w:rsidR="00630BA7" w:rsidRDefault="00630BA7" w:rsidP="00630BA7">
      <w:pPr>
        <w:rPr>
          <w:sz w:val="24"/>
          <w:szCs w:val="24"/>
        </w:rPr>
      </w:pPr>
    </w:p>
    <w:p w:rsidR="00630BA7" w:rsidRPr="007C1750" w:rsidRDefault="00630BA7" w:rsidP="00630BA7">
      <w:pPr>
        <w:jc w:val="right"/>
        <w:rPr>
          <w:rFonts w:ascii="Times New Roman" w:hAnsi="Times New Roman" w:cs="Times New Roman"/>
          <w:sz w:val="20"/>
          <w:szCs w:val="20"/>
        </w:rPr>
      </w:pPr>
      <w:r w:rsidRPr="007C1750">
        <w:rPr>
          <w:rFonts w:ascii="Times New Roman" w:eastAsia="Times New Roman" w:hAnsi="Times New Roman" w:cs="Times New Roman"/>
          <w:sz w:val="20"/>
          <w:szCs w:val="20"/>
          <w:lang w:eastAsia="ru-RU"/>
        </w:rPr>
        <w:t>Приложение № 8</w:t>
      </w:r>
      <w:r w:rsidRPr="007C1750">
        <w:rPr>
          <w:rFonts w:ascii="Times New Roman" w:eastAsia="Times New Roman" w:hAnsi="Times New Roman" w:cs="Times New Roman"/>
          <w:sz w:val="20"/>
          <w:szCs w:val="20"/>
          <w:lang w:eastAsia="ru-RU"/>
        </w:rPr>
        <w:br/>
        <w:t>к Решению Собрания депутатов</w:t>
      </w:r>
      <w:r w:rsidRPr="007C1750">
        <w:rPr>
          <w:rFonts w:ascii="Times New Roman" w:eastAsia="Times New Roman" w:hAnsi="Times New Roman" w:cs="Times New Roman"/>
          <w:sz w:val="20"/>
          <w:szCs w:val="20"/>
          <w:lang w:eastAsia="ru-RU"/>
        </w:rPr>
        <w:br/>
        <w:t xml:space="preserve">Дячкинского сельского </w:t>
      </w:r>
      <w:proofErr w:type="gramStart"/>
      <w:r w:rsidRPr="007C1750">
        <w:rPr>
          <w:rFonts w:ascii="Times New Roman" w:eastAsia="Times New Roman" w:hAnsi="Times New Roman" w:cs="Times New Roman"/>
          <w:sz w:val="20"/>
          <w:szCs w:val="20"/>
          <w:lang w:eastAsia="ru-RU"/>
        </w:rPr>
        <w:t>поселения</w:t>
      </w:r>
      <w:r w:rsidRPr="007C1750">
        <w:rPr>
          <w:rFonts w:ascii="Times New Roman" w:eastAsia="Times New Roman" w:hAnsi="Times New Roman" w:cs="Times New Roman"/>
          <w:sz w:val="20"/>
          <w:szCs w:val="20"/>
          <w:lang w:eastAsia="ru-RU"/>
        </w:rPr>
        <w:br/>
        <w:t>«</w:t>
      </w:r>
      <w:proofErr w:type="gramEnd"/>
      <w:r w:rsidRPr="007C1750">
        <w:rPr>
          <w:rFonts w:ascii="Times New Roman" w:eastAsia="Times New Roman" w:hAnsi="Times New Roman" w:cs="Times New Roman"/>
          <w:sz w:val="20"/>
          <w:szCs w:val="20"/>
          <w:lang w:eastAsia="ru-RU"/>
        </w:rPr>
        <w:t xml:space="preserve">О бюджете Дячкинского сельского поселения </w:t>
      </w:r>
      <w:r w:rsidRPr="007C1750">
        <w:rPr>
          <w:rFonts w:ascii="Times New Roman" w:eastAsia="Times New Roman" w:hAnsi="Times New Roman" w:cs="Times New Roman"/>
          <w:sz w:val="20"/>
          <w:szCs w:val="20"/>
          <w:lang w:eastAsia="ru-RU"/>
        </w:rPr>
        <w:br/>
        <w:t>Тарасовского района на 2021 год</w:t>
      </w:r>
      <w:r w:rsidRPr="007C1750">
        <w:rPr>
          <w:rFonts w:ascii="Times New Roman" w:eastAsia="Times New Roman" w:hAnsi="Times New Roman" w:cs="Times New Roman"/>
          <w:sz w:val="20"/>
          <w:szCs w:val="20"/>
          <w:lang w:eastAsia="ru-RU"/>
        </w:rPr>
        <w:br/>
        <w:t xml:space="preserve"> и на плановый период 2022 и 2023 годов»</w:t>
      </w:r>
    </w:p>
    <w:tbl>
      <w:tblPr>
        <w:tblW w:w="10632" w:type="dxa"/>
        <w:tblInd w:w="-709" w:type="dxa"/>
        <w:tblLayout w:type="fixed"/>
        <w:tblLook w:val="04A0" w:firstRow="1" w:lastRow="0" w:firstColumn="1" w:lastColumn="0" w:noHBand="0" w:noVBand="1"/>
      </w:tblPr>
      <w:tblGrid>
        <w:gridCol w:w="3686"/>
        <w:gridCol w:w="1134"/>
        <w:gridCol w:w="920"/>
        <w:gridCol w:w="920"/>
        <w:gridCol w:w="995"/>
        <w:gridCol w:w="992"/>
        <w:gridCol w:w="1134"/>
        <w:gridCol w:w="851"/>
      </w:tblGrid>
      <w:tr w:rsidR="00630BA7" w:rsidRPr="007C1750" w:rsidTr="00775F20">
        <w:trPr>
          <w:trHeight w:val="1020"/>
        </w:trPr>
        <w:tc>
          <w:tcPr>
            <w:tcW w:w="10632" w:type="dxa"/>
            <w:gridSpan w:val="8"/>
            <w:tcBorders>
              <w:top w:val="nil"/>
              <w:left w:val="nil"/>
              <w:bottom w:val="nil"/>
              <w:right w:val="nil"/>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2021 год и на плановый период 2022 и 2023 годов </w:t>
            </w:r>
          </w:p>
        </w:tc>
      </w:tr>
      <w:tr w:rsidR="00630BA7" w:rsidRPr="007C1750" w:rsidTr="00775F20">
        <w:trPr>
          <w:trHeight w:val="398"/>
        </w:trPr>
        <w:tc>
          <w:tcPr>
            <w:tcW w:w="3686" w:type="dxa"/>
            <w:tcBorders>
              <w:top w:val="nil"/>
              <w:left w:val="nil"/>
              <w:bottom w:val="nil"/>
              <w:right w:val="nil"/>
            </w:tcBorders>
            <w:shd w:val="clear" w:color="auto" w:fill="auto"/>
            <w:noWrap/>
            <w:vAlign w:val="center"/>
            <w:hideMark/>
          </w:tcPr>
          <w:p w:rsidR="00630BA7" w:rsidRPr="007C1750" w:rsidRDefault="00630BA7" w:rsidP="00630BA7">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rsidR="00630BA7" w:rsidRPr="007C1750" w:rsidRDefault="00630BA7" w:rsidP="00630BA7">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center"/>
            <w:hideMark/>
          </w:tcPr>
          <w:p w:rsidR="00630BA7" w:rsidRPr="007C1750" w:rsidRDefault="00630BA7" w:rsidP="00630BA7">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center"/>
            <w:hideMark/>
          </w:tcPr>
          <w:p w:rsidR="00630BA7" w:rsidRPr="007C1750" w:rsidRDefault="00630BA7" w:rsidP="00630BA7">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center"/>
            <w:hideMark/>
          </w:tcPr>
          <w:p w:rsidR="00630BA7" w:rsidRPr="007C1750" w:rsidRDefault="00630BA7" w:rsidP="00630BA7">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630BA7" w:rsidRPr="007C1750" w:rsidRDefault="00630BA7" w:rsidP="00630BA7">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rsidR="00630BA7" w:rsidRPr="007C1750" w:rsidRDefault="00630BA7" w:rsidP="00630BA7">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rsidR="00630BA7" w:rsidRPr="007C1750" w:rsidRDefault="00630BA7" w:rsidP="00630BA7">
            <w:pPr>
              <w:spacing w:after="0" w:line="240" w:lineRule="auto"/>
              <w:jc w:val="right"/>
              <w:rPr>
                <w:rFonts w:ascii="Times New Roman" w:eastAsia="Times New Roman" w:hAnsi="Times New Roman" w:cs="Times New Roman"/>
                <w:sz w:val="20"/>
                <w:szCs w:val="20"/>
                <w:lang w:eastAsia="ru-RU"/>
              </w:rPr>
            </w:pPr>
            <w:r w:rsidRPr="007C1750">
              <w:rPr>
                <w:rFonts w:ascii="Times New Roman" w:eastAsia="Times New Roman" w:hAnsi="Times New Roman" w:cs="Times New Roman"/>
                <w:sz w:val="20"/>
                <w:szCs w:val="20"/>
                <w:lang w:eastAsia="ru-RU"/>
              </w:rPr>
              <w:t xml:space="preserve"> (тыс. руб.)</w:t>
            </w:r>
          </w:p>
        </w:tc>
      </w:tr>
      <w:tr w:rsidR="00630BA7" w:rsidRPr="007C1750" w:rsidTr="00775F20">
        <w:trPr>
          <w:trHeight w:val="276"/>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ЦСР</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7C1750">
              <w:rPr>
                <w:rFonts w:ascii="Times New Roman" w:eastAsia="Times New Roman" w:hAnsi="Times New Roman" w:cs="Times New Roman"/>
                <w:b/>
                <w:bCs/>
                <w:color w:val="000000"/>
                <w:sz w:val="20"/>
                <w:szCs w:val="20"/>
                <w:lang w:eastAsia="ru-RU"/>
              </w:rPr>
              <w:t>Рз</w:t>
            </w:r>
            <w:proofErr w:type="spellEnd"/>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ПР</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ВР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2021 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2022 г.</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2023 г.</w:t>
            </w:r>
          </w:p>
        </w:tc>
      </w:tr>
      <w:tr w:rsidR="00630BA7" w:rsidRPr="007C1750" w:rsidTr="00775F20">
        <w:trPr>
          <w:trHeight w:val="276"/>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630BA7" w:rsidRPr="007C1750"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0BA7" w:rsidRPr="007C1750"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630BA7" w:rsidRPr="007C1750"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630BA7" w:rsidRPr="007C1750"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630BA7" w:rsidRPr="007C1750"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30BA7" w:rsidRPr="007C1750"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30BA7" w:rsidRPr="007C1750" w:rsidRDefault="00630BA7" w:rsidP="00630BA7">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30BA7" w:rsidRPr="007C1750" w:rsidRDefault="00630BA7" w:rsidP="00630BA7">
            <w:pPr>
              <w:spacing w:after="0" w:line="240" w:lineRule="auto"/>
              <w:rPr>
                <w:rFonts w:ascii="Times New Roman" w:eastAsia="Times New Roman" w:hAnsi="Times New Roman" w:cs="Times New Roman"/>
                <w:b/>
                <w:bCs/>
                <w:color w:val="000000"/>
                <w:sz w:val="20"/>
                <w:szCs w:val="20"/>
                <w:lang w:eastAsia="ru-RU"/>
              </w:rPr>
            </w:pPr>
          </w:p>
        </w:tc>
      </w:tr>
      <w:tr w:rsidR="00630BA7" w:rsidRPr="007C1750" w:rsidTr="00775F20">
        <w:trPr>
          <w:trHeight w:val="2383"/>
        </w:trPr>
        <w:tc>
          <w:tcPr>
            <w:tcW w:w="3686" w:type="dxa"/>
            <w:tcBorders>
              <w:top w:val="single" w:sz="4" w:space="0" w:color="auto"/>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01.1.00.99990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19,1</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4,7</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4,7</w:t>
            </w:r>
          </w:p>
        </w:tc>
      </w:tr>
      <w:tr w:rsidR="00630BA7" w:rsidRPr="007C1750" w:rsidTr="00775F20">
        <w:trPr>
          <w:trHeight w:val="1000"/>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01.1.00.99990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03</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00</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19,1</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4,7</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4,7</w:t>
            </w:r>
          </w:p>
        </w:tc>
      </w:tr>
      <w:tr w:rsidR="00630BA7" w:rsidRPr="007C1750" w:rsidTr="00775F20">
        <w:trPr>
          <w:trHeight w:val="830"/>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01.1.00.99990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03</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09</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19,1</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4,7</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4,7</w:t>
            </w:r>
          </w:p>
        </w:tc>
      </w:tr>
      <w:tr w:rsidR="00630BA7" w:rsidRPr="007C1750" w:rsidTr="00775F20">
        <w:trPr>
          <w:trHeight w:val="2870"/>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01.1.00.99990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03</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09</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19,1</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4,7</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4,7</w:t>
            </w:r>
          </w:p>
        </w:tc>
      </w:tr>
      <w:tr w:rsidR="00630BA7" w:rsidRPr="007C1750" w:rsidTr="00775F20">
        <w:trPr>
          <w:trHeight w:val="2117"/>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02.1.00.99990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4 025,1</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3 315,9</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3 059,8</w:t>
            </w:r>
          </w:p>
        </w:tc>
      </w:tr>
      <w:tr w:rsidR="00630BA7" w:rsidRPr="007C1750" w:rsidTr="00775F20">
        <w:trPr>
          <w:trHeight w:val="432"/>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02.1.00.99990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08</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00</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4 025,1</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3 315,9</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3 059,8</w:t>
            </w:r>
          </w:p>
        </w:tc>
      </w:tr>
      <w:tr w:rsidR="00630BA7" w:rsidRPr="007C1750" w:rsidTr="00775F20">
        <w:trPr>
          <w:trHeight w:val="683"/>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02.1.00.99990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08</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4 025,1</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3 315,9</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3 059,8</w:t>
            </w:r>
          </w:p>
        </w:tc>
      </w:tr>
      <w:tr w:rsidR="00630BA7" w:rsidRPr="007C1750" w:rsidTr="00775F20">
        <w:trPr>
          <w:trHeight w:val="3394"/>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7C1750">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02.1.00.99990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08</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611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4 025,1</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3 315,9</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3 059,8</w:t>
            </w:r>
          </w:p>
        </w:tc>
      </w:tr>
      <w:tr w:rsidR="00630BA7" w:rsidRPr="007C1750" w:rsidTr="00775F20">
        <w:trPr>
          <w:trHeight w:val="2635"/>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10.1.00.99990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2 490,7</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419"/>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10.1.00.99990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00</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2 490,7</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r>
      <w:tr w:rsidR="00630BA7" w:rsidRPr="007C1750" w:rsidTr="00775F20">
        <w:trPr>
          <w:trHeight w:val="271"/>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10.1.00.99990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03</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2 490,7</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3223"/>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10.1.00.99990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03</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2 374,4</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2686"/>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энергетических ресурсов)</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10.1.00.99990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03</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247</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116,3</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1411"/>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xml:space="preserve">расходы в рамках муниципальной программы "Реализация молодежной политики в </w:t>
            </w:r>
            <w:proofErr w:type="spellStart"/>
            <w:r w:rsidRPr="007C1750">
              <w:rPr>
                <w:rFonts w:ascii="Times New Roman" w:eastAsia="Times New Roman" w:hAnsi="Times New Roman" w:cs="Times New Roman"/>
                <w:color w:val="000000"/>
                <w:sz w:val="20"/>
                <w:szCs w:val="20"/>
                <w:lang w:eastAsia="ru-RU"/>
              </w:rPr>
              <w:t>Дячкинском</w:t>
            </w:r>
            <w:proofErr w:type="spellEnd"/>
            <w:r w:rsidRPr="007C1750">
              <w:rPr>
                <w:rFonts w:ascii="Times New Roman" w:eastAsia="Times New Roman" w:hAnsi="Times New Roman" w:cs="Times New Roman"/>
                <w:color w:val="000000"/>
                <w:sz w:val="20"/>
                <w:szCs w:val="20"/>
                <w:lang w:eastAsia="ru-RU"/>
              </w:rPr>
              <w:t xml:space="preserve"> сельском поселении Тарасовского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12.1.00.99990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560"/>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12.1.00.99990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00</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r>
      <w:tr w:rsidR="00630BA7" w:rsidRPr="007C1750" w:rsidTr="00775F20">
        <w:trPr>
          <w:trHeight w:val="426"/>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12.1.00.99990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13</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1651"/>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xml:space="preserve">расходы в рамках муниципальной программы "Реализация молодежной политики в </w:t>
            </w:r>
            <w:proofErr w:type="spellStart"/>
            <w:r w:rsidRPr="007C1750">
              <w:rPr>
                <w:rFonts w:ascii="Times New Roman" w:eastAsia="Times New Roman" w:hAnsi="Times New Roman" w:cs="Times New Roman"/>
                <w:color w:val="000000"/>
                <w:sz w:val="20"/>
                <w:szCs w:val="20"/>
                <w:lang w:eastAsia="ru-RU"/>
              </w:rPr>
              <w:t>Дячкинском</w:t>
            </w:r>
            <w:proofErr w:type="spellEnd"/>
            <w:r w:rsidRPr="007C1750">
              <w:rPr>
                <w:rFonts w:ascii="Times New Roman" w:eastAsia="Times New Roman" w:hAnsi="Times New Roman" w:cs="Times New Roman"/>
                <w:color w:val="000000"/>
                <w:sz w:val="20"/>
                <w:szCs w:val="20"/>
                <w:lang w:eastAsia="ru-RU"/>
              </w:rPr>
              <w:t xml:space="preserve"> сельском поселении Тарасовского района" (Прочая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12.1.00.99990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13</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1831"/>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89.1.00.00110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4 149,6</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4 317,5</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4 317,5</w:t>
            </w:r>
          </w:p>
        </w:tc>
      </w:tr>
      <w:tr w:rsidR="00630BA7" w:rsidRPr="007C1750" w:rsidTr="00775F20">
        <w:trPr>
          <w:trHeight w:val="397"/>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89.1.00.00110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00</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4 149,6</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4 317,5</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4 317,5</w:t>
            </w:r>
          </w:p>
        </w:tc>
      </w:tr>
      <w:tr w:rsidR="00630BA7" w:rsidRPr="007C1750" w:rsidTr="00775F20">
        <w:trPr>
          <w:trHeight w:val="1495"/>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89.1.00.00110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04</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4 149,6</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4 317,5</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4 317,5</w:t>
            </w:r>
          </w:p>
        </w:tc>
      </w:tr>
      <w:tr w:rsidR="00630BA7" w:rsidRPr="007C1750" w:rsidTr="00775F20">
        <w:trPr>
          <w:trHeight w:val="2409"/>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89.1.00.00110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04</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121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3 234,6</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3 124,0</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3 124,0</w:t>
            </w:r>
          </w:p>
        </w:tc>
      </w:tr>
      <w:tr w:rsidR="00630BA7" w:rsidRPr="007C1750" w:rsidTr="00775F20">
        <w:trPr>
          <w:trHeight w:val="2689"/>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89.1.00.00110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04</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122</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311,9</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311,9</w:t>
            </w:r>
          </w:p>
        </w:tc>
      </w:tr>
      <w:tr w:rsidR="00630BA7" w:rsidRPr="007C1750" w:rsidTr="00775F20">
        <w:trPr>
          <w:trHeight w:val="2686"/>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89.1.00.00110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04</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129</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915,0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881,6</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881,6</w:t>
            </w:r>
          </w:p>
        </w:tc>
      </w:tr>
      <w:tr w:rsidR="00630BA7" w:rsidRPr="007C1750" w:rsidTr="00775F20">
        <w:trPr>
          <w:trHeight w:val="1902"/>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1 610,2</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388,4</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388,4</w:t>
            </w:r>
          </w:p>
        </w:tc>
      </w:tr>
      <w:tr w:rsidR="00630BA7" w:rsidRPr="007C1750" w:rsidTr="00775F20">
        <w:trPr>
          <w:trHeight w:val="568"/>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00</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1 610,2</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388,4</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388,4</w:t>
            </w:r>
          </w:p>
        </w:tc>
      </w:tr>
      <w:tr w:rsidR="00630BA7" w:rsidRPr="007C1750" w:rsidTr="00775F20">
        <w:trPr>
          <w:trHeight w:val="1399"/>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04</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1 610,2</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388,4</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388,4</w:t>
            </w:r>
          </w:p>
        </w:tc>
      </w:tr>
      <w:tr w:rsidR="00630BA7" w:rsidRPr="007C1750" w:rsidTr="00775F20">
        <w:trPr>
          <w:trHeight w:val="2539"/>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04</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122</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311,9</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2405"/>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04</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1 100,0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275,9</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275,9</w:t>
            </w:r>
          </w:p>
        </w:tc>
      </w:tr>
      <w:tr w:rsidR="00630BA7" w:rsidRPr="007C1750" w:rsidTr="00775F20">
        <w:trPr>
          <w:trHeight w:val="1835"/>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энергетических ресурсов)</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04</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247</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111,5</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111,5</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111,5</w:t>
            </w:r>
          </w:p>
        </w:tc>
      </w:tr>
      <w:tr w:rsidR="00630BA7" w:rsidRPr="007C1750" w:rsidTr="00775F20">
        <w:trPr>
          <w:trHeight w:val="1977"/>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налога на имущество организаций и земельного налога)</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04</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851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70,0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1878"/>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прочих налогов, сборов)</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04</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852</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1,0</w:t>
            </w:r>
          </w:p>
        </w:tc>
      </w:tr>
      <w:tr w:rsidR="00630BA7" w:rsidRPr="007C1750" w:rsidTr="00775F20">
        <w:trPr>
          <w:trHeight w:val="1834"/>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иных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04</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853</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2116"/>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89.1.00.21010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37,0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559"/>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89.1.00.21010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00</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37,0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r>
      <w:tr w:rsidR="00630BA7" w:rsidRPr="007C1750" w:rsidTr="00775F20">
        <w:trPr>
          <w:trHeight w:val="411"/>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89.1.00.21010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13</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37,0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2547"/>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89.1.00.21010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13</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37,0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2827"/>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89.9.00.72390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0,2</w:t>
            </w:r>
          </w:p>
        </w:tc>
      </w:tr>
      <w:tr w:rsidR="00630BA7" w:rsidRPr="007C1750" w:rsidTr="00775F20">
        <w:trPr>
          <w:trHeight w:val="683"/>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89.9.00.72390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00</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0,2</w:t>
            </w:r>
          </w:p>
        </w:tc>
      </w:tr>
      <w:tr w:rsidR="00630BA7" w:rsidRPr="007C1750" w:rsidTr="00775F20">
        <w:trPr>
          <w:trHeight w:val="1406"/>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89.9.00.72390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04</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0,2</w:t>
            </w:r>
          </w:p>
        </w:tc>
      </w:tr>
      <w:tr w:rsidR="00630BA7" w:rsidRPr="007C1750" w:rsidTr="00775F20">
        <w:trPr>
          <w:trHeight w:val="3679"/>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89.9.00.72390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04</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0,2</w:t>
            </w:r>
          </w:p>
        </w:tc>
      </w:tr>
      <w:tr w:rsidR="00630BA7" w:rsidRPr="007C1750" w:rsidTr="00775F20">
        <w:trPr>
          <w:trHeight w:val="841"/>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Расходы за счет средств резервного фонда Администрации Тарасовского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99.1.00.90010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580"/>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99.1.00.90010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00</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r>
      <w:tr w:rsidR="00630BA7" w:rsidRPr="007C1750" w:rsidTr="00775F20">
        <w:trPr>
          <w:trHeight w:val="393"/>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99.1.00.90010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13</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1052"/>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Расходы за счет средств резервного фонда Администрации Тарасовского района (Прочая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99.1.00.90010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13</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1593"/>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99.9.00.21410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1 219,4</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683"/>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99.9.00.21410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00</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1 219,4</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r>
      <w:tr w:rsidR="00630BA7" w:rsidRPr="007C1750" w:rsidTr="00775F20">
        <w:trPr>
          <w:trHeight w:val="560"/>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lastRenderedPageBreak/>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99.9.00.21410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09</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1 219,4</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2402"/>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99.9.00.21410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09</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1 219,4</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2124"/>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99.9.00.51180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240,2</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242,6</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251,6</w:t>
            </w:r>
          </w:p>
        </w:tc>
      </w:tr>
      <w:tr w:rsidR="00630BA7" w:rsidRPr="007C1750" w:rsidTr="00775F20">
        <w:trPr>
          <w:trHeight w:val="411"/>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99.9.00.51180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02</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00</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240,2</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242,6</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251,6</w:t>
            </w:r>
          </w:p>
        </w:tc>
      </w:tr>
      <w:tr w:rsidR="00630BA7" w:rsidRPr="007C1750" w:rsidTr="00775F20">
        <w:trPr>
          <w:trHeight w:val="503"/>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99.9.00.51180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02</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03</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240,2</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242,6</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251,6</w:t>
            </w:r>
          </w:p>
        </w:tc>
      </w:tr>
      <w:tr w:rsidR="00630BA7" w:rsidRPr="007C1750" w:rsidTr="00775F20">
        <w:trPr>
          <w:trHeight w:val="2551"/>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99.9.00.51180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02</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03</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121</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167,7</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169,3</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175,6</w:t>
            </w:r>
          </w:p>
        </w:tc>
      </w:tr>
      <w:tr w:rsidR="00630BA7" w:rsidRPr="007C1750" w:rsidTr="00775F20">
        <w:trPr>
          <w:trHeight w:val="3098"/>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99.9.00.51180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02</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03</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129</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72,5</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73,3</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76,0</w:t>
            </w:r>
          </w:p>
        </w:tc>
      </w:tr>
      <w:tr w:rsidR="00630BA7" w:rsidRPr="007C1750" w:rsidTr="00775F20">
        <w:trPr>
          <w:trHeight w:val="1130"/>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99.9.00.85010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1118"/>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99.9.00.85010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14</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00</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r>
      <w:tr w:rsidR="00630BA7" w:rsidRPr="007C1750" w:rsidTr="00775F20">
        <w:trPr>
          <w:trHeight w:val="683"/>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lastRenderedPageBreak/>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99.9.00.85010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14</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03</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1694"/>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99.9.00.90110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205,8</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409,0</w:t>
            </w:r>
          </w:p>
        </w:tc>
      </w:tr>
      <w:tr w:rsidR="00630BA7" w:rsidRPr="007C1750" w:rsidTr="00775F20">
        <w:trPr>
          <w:trHeight w:val="413"/>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99.9.00.90110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00</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205,8</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409,0</w:t>
            </w:r>
          </w:p>
        </w:tc>
      </w:tr>
      <w:tr w:rsidR="00630BA7" w:rsidRPr="007C1750" w:rsidTr="00775F20">
        <w:trPr>
          <w:trHeight w:val="519"/>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99.9.00.90110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13</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205,8</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409,0</w:t>
            </w:r>
          </w:p>
        </w:tc>
      </w:tr>
      <w:tr w:rsidR="00630BA7" w:rsidRPr="007C1750" w:rsidTr="00775F20">
        <w:trPr>
          <w:trHeight w:val="1958"/>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99.9.00.90350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430,1</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568"/>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99.9.00.90350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00</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430,1</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r>
      <w:tr w:rsidR="00630BA7" w:rsidRPr="007C1750" w:rsidTr="00775F20">
        <w:trPr>
          <w:trHeight w:val="562"/>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99.9.00.90350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07</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430,1</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414"/>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111,0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506"/>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00</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r>
      <w:tr w:rsidR="00630BA7" w:rsidRPr="007C1750" w:rsidTr="00775F20">
        <w:trPr>
          <w:trHeight w:val="557"/>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11</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565"/>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13</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558"/>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Иные непрограммные мероприятия (Уплата иных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13</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853</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411"/>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00</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r>
      <w:tr w:rsidR="00630BA7" w:rsidRPr="007C1750" w:rsidTr="00775F20">
        <w:trPr>
          <w:trHeight w:val="659"/>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12</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966"/>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Иные непрограммные мероприятия (Прочая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12</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427"/>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07</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00</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27,0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r>
      <w:tr w:rsidR="00630BA7" w:rsidRPr="007C1750" w:rsidTr="00775F20">
        <w:trPr>
          <w:trHeight w:val="661"/>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07</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05</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27,0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1096"/>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Иные непрограммные мероприятия (Прочая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07</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05</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27,0</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color w:val="000000"/>
                <w:sz w:val="20"/>
                <w:szCs w:val="20"/>
                <w:lang w:eastAsia="ru-RU"/>
              </w:rPr>
            </w:pPr>
            <w:r w:rsidRPr="007C1750">
              <w:rPr>
                <w:rFonts w:ascii="Times New Roman" w:eastAsia="Times New Roman" w:hAnsi="Times New Roman" w:cs="Times New Roman"/>
                <w:color w:val="000000"/>
                <w:sz w:val="20"/>
                <w:szCs w:val="20"/>
                <w:lang w:eastAsia="ru-RU"/>
              </w:rPr>
              <w:t> </w:t>
            </w:r>
          </w:p>
        </w:tc>
      </w:tr>
      <w:tr w:rsidR="00630BA7" w:rsidRPr="007C1750" w:rsidTr="00775F20">
        <w:trPr>
          <w:trHeight w:val="342"/>
        </w:trPr>
        <w:tc>
          <w:tcPr>
            <w:tcW w:w="3686"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both"/>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0BA7" w:rsidRPr="007C1750" w:rsidRDefault="00630BA7" w:rsidP="00630BA7">
            <w:pPr>
              <w:spacing w:after="0" w:line="240" w:lineRule="auto"/>
              <w:jc w:val="center"/>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14 390,9</w:t>
            </w:r>
          </w:p>
        </w:tc>
        <w:tc>
          <w:tcPr>
            <w:tcW w:w="1134"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8 475,1</w:t>
            </w:r>
          </w:p>
        </w:tc>
        <w:tc>
          <w:tcPr>
            <w:tcW w:w="851" w:type="dxa"/>
            <w:tcBorders>
              <w:top w:val="nil"/>
              <w:left w:val="nil"/>
              <w:bottom w:val="single" w:sz="4" w:space="0" w:color="auto"/>
              <w:right w:val="single" w:sz="4" w:space="0" w:color="auto"/>
            </w:tcBorders>
            <w:shd w:val="clear" w:color="auto" w:fill="auto"/>
            <w:noWrap/>
            <w:vAlign w:val="bottom"/>
            <w:hideMark/>
          </w:tcPr>
          <w:p w:rsidR="00630BA7" w:rsidRPr="007C1750" w:rsidRDefault="00630BA7" w:rsidP="00630BA7">
            <w:pPr>
              <w:spacing w:after="0" w:line="240" w:lineRule="auto"/>
              <w:jc w:val="right"/>
              <w:rPr>
                <w:rFonts w:ascii="Times New Roman" w:eastAsia="Times New Roman" w:hAnsi="Times New Roman" w:cs="Times New Roman"/>
                <w:b/>
                <w:bCs/>
                <w:color w:val="000000"/>
                <w:sz w:val="20"/>
                <w:szCs w:val="20"/>
                <w:lang w:eastAsia="ru-RU"/>
              </w:rPr>
            </w:pPr>
            <w:r w:rsidRPr="007C1750">
              <w:rPr>
                <w:rFonts w:ascii="Times New Roman" w:eastAsia="Times New Roman" w:hAnsi="Times New Roman" w:cs="Times New Roman"/>
                <w:b/>
                <w:bCs/>
                <w:color w:val="000000"/>
                <w:sz w:val="20"/>
                <w:szCs w:val="20"/>
                <w:lang w:eastAsia="ru-RU"/>
              </w:rPr>
              <w:t>8 431,2</w:t>
            </w:r>
          </w:p>
        </w:tc>
      </w:tr>
    </w:tbl>
    <w:p w:rsidR="00630BA7" w:rsidRDefault="00630BA7" w:rsidP="00630BA7">
      <w:pPr>
        <w:rPr>
          <w:sz w:val="24"/>
          <w:szCs w:val="24"/>
        </w:rPr>
      </w:pPr>
    </w:p>
    <w:tbl>
      <w:tblPr>
        <w:tblW w:w="15067" w:type="dxa"/>
        <w:tblInd w:w="93" w:type="dxa"/>
        <w:tblLook w:val="0000" w:firstRow="0" w:lastRow="0" w:firstColumn="0" w:lastColumn="0" w:noHBand="0" w:noVBand="0"/>
      </w:tblPr>
      <w:tblGrid>
        <w:gridCol w:w="15067"/>
      </w:tblGrid>
      <w:tr w:rsidR="00630BA7" w:rsidRPr="00146D94" w:rsidTr="00630BA7">
        <w:trPr>
          <w:trHeight w:val="291"/>
        </w:trPr>
        <w:tc>
          <w:tcPr>
            <w:tcW w:w="15067" w:type="dxa"/>
            <w:tcBorders>
              <w:top w:val="nil"/>
              <w:left w:val="nil"/>
              <w:bottom w:val="nil"/>
              <w:right w:val="nil"/>
            </w:tcBorders>
            <w:shd w:val="clear" w:color="auto" w:fill="auto"/>
            <w:noWrap/>
            <w:vAlign w:val="bottom"/>
          </w:tcPr>
          <w:p w:rsidR="00630BA7" w:rsidRPr="00622251" w:rsidRDefault="00630BA7" w:rsidP="00775F20">
            <w:pPr>
              <w:pageBreakBefore/>
              <w:spacing w:after="0" w:line="240" w:lineRule="auto"/>
              <w:rPr>
                <w:rFonts w:ascii="Times New Roman" w:eastAsia="Times New Roman" w:hAnsi="Times New Roman" w:cs="Times New Roman"/>
                <w:sz w:val="20"/>
                <w:szCs w:val="20"/>
                <w:lang w:eastAsia="ru-RU"/>
              </w:rPr>
            </w:pPr>
            <w:r w:rsidRPr="00622251">
              <w:rPr>
                <w:rFonts w:ascii="Times New Roman" w:eastAsia="Times New Roman" w:hAnsi="Times New Roman" w:cs="Times New Roman"/>
                <w:sz w:val="20"/>
                <w:szCs w:val="20"/>
                <w:lang w:eastAsia="ru-RU"/>
              </w:rPr>
              <w:lastRenderedPageBreak/>
              <w:t>Приложение № 10</w:t>
            </w:r>
          </w:p>
          <w:p w:rsidR="00630BA7" w:rsidRPr="00622251" w:rsidRDefault="00630BA7" w:rsidP="00775F20">
            <w:pPr>
              <w:spacing w:after="0" w:line="240" w:lineRule="auto"/>
              <w:rPr>
                <w:rFonts w:ascii="Times New Roman" w:eastAsia="Times New Roman" w:hAnsi="Times New Roman" w:cs="Times New Roman"/>
                <w:sz w:val="20"/>
                <w:szCs w:val="20"/>
                <w:lang w:eastAsia="ru-RU"/>
              </w:rPr>
            </w:pPr>
            <w:r w:rsidRPr="00622251">
              <w:rPr>
                <w:rFonts w:ascii="Times New Roman" w:eastAsia="Times New Roman" w:hAnsi="Times New Roman" w:cs="Times New Roman"/>
                <w:sz w:val="20"/>
                <w:szCs w:val="20"/>
                <w:lang w:eastAsia="ru-RU"/>
              </w:rPr>
              <w:t>к Решению Собрания депутатов</w:t>
            </w:r>
          </w:p>
          <w:p w:rsidR="00630BA7" w:rsidRPr="00622251" w:rsidRDefault="00630BA7" w:rsidP="00775F20">
            <w:pPr>
              <w:spacing w:after="0" w:line="240" w:lineRule="auto"/>
              <w:rPr>
                <w:rFonts w:ascii="Times New Roman" w:eastAsia="Times New Roman" w:hAnsi="Times New Roman" w:cs="Times New Roman"/>
                <w:sz w:val="20"/>
                <w:szCs w:val="20"/>
                <w:lang w:eastAsia="ru-RU"/>
              </w:rPr>
            </w:pPr>
            <w:r w:rsidRPr="00622251">
              <w:rPr>
                <w:rFonts w:ascii="Times New Roman" w:eastAsia="Times New Roman" w:hAnsi="Times New Roman" w:cs="Times New Roman"/>
                <w:sz w:val="20"/>
                <w:szCs w:val="20"/>
                <w:lang w:eastAsia="ru-RU"/>
              </w:rPr>
              <w:t>Дячкинского сельского поселения</w:t>
            </w:r>
          </w:p>
          <w:p w:rsidR="00630BA7" w:rsidRPr="00622251" w:rsidRDefault="00630BA7" w:rsidP="00775F20">
            <w:pPr>
              <w:spacing w:after="0" w:line="240" w:lineRule="auto"/>
              <w:rPr>
                <w:rFonts w:ascii="Times New Roman" w:eastAsia="Times New Roman" w:hAnsi="Times New Roman" w:cs="Times New Roman"/>
                <w:sz w:val="20"/>
                <w:szCs w:val="20"/>
                <w:lang w:eastAsia="ru-RU"/>
              </w:rPr>
            </w:pPr>
            <w:r w:rsidRPr="00622251">
              <w:rPr>
                <w:rFonts w:ascii="Times New Roman" w:eastAsia="Times New Roman" w:hAnsi="Times New Roman" w:cs="Times New Roman"/>
                <w:sz w:val="20"/>
                <w:szCs w:val="20"/>
                <w:lang w:eastAsia="ru-RU"/>
              </w:rPr>
              <w:t xml:space="preserve">«О бюджете Дячкинского сельского поселения </w:t>
            </w:r>
          </w:p>
          <w:p w:rsidR="00630BA7" w:rsidRPr="00622251" w:rsidRDefault="00630BA7" w:rsidP="00775F20">
            <w:pPr>
              <w:spacing w:after="0" w:line="240" w:lineRule="auto"/>
              <w:rPr>
                <w:rFonts w:ascii="Times New Roman" w:eastAsia="Times New Roman" w:hAnsi="Times New Roman" w:cs="Times New Roman"/>
                <w:sz w:val="20"/>
                <w:szCs w:val="20"/>
                <w:lang w:eastAsia="ru-RU"/>
              </w:rPr>
            </w:pPr>
            <w:r w:rsidRPr="00622251">
              <w:rPr>
                <w:rFonts w:ascii="Times New Roman" w:eastAsia="Times New Roman" w:hAnsi="Times New Roman" w:cs="Times New Roman"/>
                <w:sz w:val="20"/>
                <w:szCs w:val="20"/>
                <w:lang w:eastAsia="ru-RU"/>
              </w:rPr>
              <w:t>Тарасовского района на 2021 год</w:t>
            </w:r>
          </w:p>
          <w:p w:rsidR="00630BA7" w:rsidRPr="00622251" w:rsidRDefault="00630BA7" w:rsidP="00775F20">
            <w:pPr>
              <w:spacing w:after="0" w:line="240" w:lineRule="auto"/>
              <w:rPr>
                <w:rFonts w:ascii="Times New Roman" w:eastAsia="Times New Roman" w:hAnsi="Times New Roman" w:cs="Times New Roman"/>
                <w:sz w:val="20"/>
                <w:szCs w:val="20"/>
                <w:lang w:eastAsia="ru-RU"/>
              </w:rPr>
            </w:pPr>
            <w:r w:rsidRPr="00622251">
              <w:rPr>
                <w:rFonts w:ascii="Times New Roman" w:eastAsia="Times New Roman" w:hAnsi="Times New Roman" w:cs="Times New Roman"/>
                <w:sz w:val="20"/>
                <w:szCs w:val="20"/>
                <w:lang w:eastAsia="ru-RU"/>
              </w:rPr>
              <w:t xml:space="preserve"> и на плановый период 2022 и 2023 годов»</w:t>
            </w:r>
          </w:p>
          <w:p w:rsidR="00630BA7" w:rsidRPr="00146D94" w:rsidRDefault="00630BA7" w:rsidP="00630BA7">
            <w:pPr>
              <w:spacing w:after="0" w:line="240" w:lineRule="auto"/>
              <w:jc w:val="right"/>
              <w:rPr>
                <w:rFonts w:ascii="Times New Roman" w:eastAsia="Times New Roman" w:hAnsi="Times New Roman" w:cs="Times New Roman"/>
                <w:sz w:val="24"/>
                <w:szCs w:val="24"/>
                <w:lang w:eastAsia="ru-RU"/>
              </w:rPr>
            </w:pPr>
          </w:p>
        </w:tc>
      </w:tr>
    </w:tbl>
    <w:p w:rsidR="00630BA7" w:rsidRPr="00622251" w:rsidRDefault="00630BA7" w:rsidP="00630BA7">
      <w:pPr>
        <w:suppressAutoHyphens/>
        <w:spacing w:after="0" w:line="240" w:lineRule="auto"/>
        <w:jc w:val="center"/>
        <w:rPr>
          <w:rFonts w:ascii="Times New Roman" w:eastAsia="Times New Roman" w:hAnsi="Times New Roman" w:cs="Times New Roman"/>
          <w:b/>
          <w:sz w:val="20"/>
          <w:szCs w:val="20"/>
          <w:lang w:eastAsia="ar-SA"/>
        </w:rPr>
      </w:pPr>
      <w:r w:rsidRPr="00622251">
        <w:rPr>
          <w:rFonts w:ascii="Times New Roman" w:eastAsia="Times New Roman" w:hAnsi="Times New Roman" w:cs="Times New Roman"/>
          <w:b/>
          <w:sz w:val="20"/>
          <w:szCs w:val="20"/>
          <w:lang w:eastAsia="ar-SA"/>
        </w:rPr>
        <w:t>Объем иных межбюджетных трансфертов, предоставленных бюджету Дячкинского сельского поселения Тарасовского района из бюджета Тарасовского района на 2021 год и на плановый период 2022 и 2023 годов</w:t>
      </w:r>
    </w:p>
    <w:tbl>
      <w:tblPr>
        <w:tblpPr w:leftFromText="180" w:rightFromText="180" w:vertAnchor="text" w:horzAnchor="margin" w:tblpX="-572" w:tblpY="680"/>
        <w:tblOverlap w:val="neve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88"/>
        <w:gridCol w:w="880"/>
        <w:gridCol w:w="679"/>
        <w:gridCol w:w="708"/>
        <w:gridCol w:w="709"/>
        <w:gridCol w:w="1985"/>
        <w:gridCol w:w="597"/>
        <w:gridCol w:w="537"/>
        <w:gridCol w:w="708"/>
        <w:gridCol w:w="537"/>
        <w:gridCol w:w="567"/>
        <w:gridCol w:w="598"/>
      </w:tblGrid>
      <w:tr w:rsidR="00630BA7" w:rsidRPr="00146D94" w:rsidTr="00775F20">
        <w:trPr>
          <w:trHeight w:val="557"/>
        </w:trPr>
        <w:tc>
          <w:tcPr>
            <w:tcW w:w="534" w:type="dxa"/>
            <w:vMerge w:val="restart"/>
          </w:tcPr>
          <w:p w:rsidR="00630BA7" w:rsidRPr="00146D94" w:rsidRDefault="00630BA7" w:rsidP="00775F20">
            <w:pPr>
              <w:suppressAutoHyphens/>
              <w:spacing w:after="0" w:line="240" w:lineRule="auto"/>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w:t>
            </w:r>
          </w:p>
          <w:p w:rsidR="00630BA7" w:rsidRPr="00146D94" w:rsidRDefault="00630BA7" w:rsidP="00775F20">
            <w:pPr>
              <w:suppressAutoHyphens/>
              <w:spacing w:after="0" w:line="240" w:lineRule="auto"/>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п/п</w:t>
            </w:r>
          </w:p>
        </w:tc>
        <w:tc>
          <w:tcPr>
            <w:tcW w:w="1588" w:type="dxa"/>
            <w:vMerge w:val="restart"/>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Наименование трансфертов, предоставляемых бюджету Дячкинского сельского поселения Тарасовского района</w:t>
            </w:r>
          </w:p>
        </w:tc>
        <w:tc>
          <w:tcPr>
            <w:tcW w:w="880" w:type="dxa"/>
            <w:vMerge w:val="restart"/>
          </w:tcPr>
          <w:p w:rsidR="00630BA7" w:rsidRPr="00146D94" w:rsidRDefault="00630BA7" w:rsidP="00775F20">
            <w:pPr>
              <w:suppressAutoHyphens/>
              <w:spacing w:after="0" w:line="240" w:lineRule="auto"/>
              <w:rPr>
                <w:rFonts w:ascii="Times New Roman" w:eastAsia="Times New Roman" w:hAnsi="Times New Roman" w:cs="Times New Roman"/>
                <w:sz w:val="20"/>
                <w:szCs w:val="20"/>
                <w:lang w:eastAsia="ar-SA"/>
              </w:rPr>
            </w:pPr>
          </w:p>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Классификация доходов</w:t>
            </w:r>
          </w:p>
        </w:tc>
        <w:tc>
          <w:tcPr>
            <w:tcW w:w="2096" w:type="dxa"/>
            <w:gridSpan w:val="3"/>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 xml:space="preserve">Сумма, </w:t>
            </w:r>
          </w:p>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(тыс. руб.)</w:t>
            </w:r>
          </w:p>
        </w:tc>
        <w:tc>
          <w:tcPr>
            <w:tcW w:w="1985" w:type="dxa"/>
            <w:vMerge w:val="restart"/>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Наименование расходов, осуществляемых за счет иных межбюджетных трансфертов</w:t>
            </w:r>
          </w:p>
        </w:tc>
        <w:tc>
          <w:tcPr>
            <w:tcW w:w="1842" w:type="dxa"/>
            <w:gridSpan w:val="3"/>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Классификация расходов</w:t>
            </w:r>
          </w:p>
        </w:tc>
        <w:tc>
          <w:tcPr>
            <w:tcW w:w="1702" w:type="dxa"/>
            <w:gridSpan w:val="3"/>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 xml:space="preserve">Сумма, </w:t>
            </w:r>
          </w:p>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(тыс. руб.)</w:t>
            </w:r>
          </w:p>
        </w:tc>
      </w:tr>
      <w:tr w:rsidR="00630BA7" w:rsidRPr="00146D94" w:rsidTr="00775F20">
        <w:tc>
          <w:tcPr>
            <w:tcW w:w="534" w:type="dxa"/>
            <w:vMerge/>
          </w:tcPr>
          <w:p w:rsidR="00630BA7" w:rsidRPr="00146D94" w:rsidRDefault="00630BA7" w:rsidP="00775F20">
            <w:pPr>
              <w:suppressAutoHyphens/>
              <w:spacing w:after="0" w:line="240" w:lineRule="auto"/>
              <w:rPr>
                <w:rFonts w:ascii="Times New Roman" w:eastAsia="Times New Roman" w:hAnsi="Times New Roman" w:cs="Times New Roman"/>
                <w:sz w:val="20"/>
                <w:szCs w:val="20"/>
                <w:lang w:eastAsia="ar-SA"/>
              </w:rPr>
            </w:pPr>
          </w:p>
        </w:tc>
        <w:tc>
          <w:tcPr>
            <w:tcW w:w="1588" w:type="dxa"/>
            <w:vMerge/>
          </w:tcPr>
          <w:p w:rsidR="00630BA7" w:rsidRPr="00146D94" w:rsidRDefault="00630BA7" w:rsidP="00775F20">
            <w:pPr>
              <w:suppressAutoHyphens/>
              <w:spacing w:after="0" w:line="240" w:lineRule="auto"/>
              <w:rPr>
                <w:rFonts w:ascii="Times New Roman" w:eastAsia="Times New Roman" w:hAnsi="Times New Roman" w:cs="Times New Roman"/>
                <w:sz w:val="20"/>
                <w:szCs w:val="20"/>
                <w:lang w:eastAsia="ar-SA"/>
              </w:rPr>
            </w:pPr>
          </w:p>
        </w:tc>
        <w:tc>
          <w:tcPr>
            <w:tcW w:w="880" w:type="dxa"/>
            <w:vMerge/>
          </w:tcPr>
          <w:p w:rsidR="00630BA7" w:rsidRPr="00146D94" w:rsidRDefault="00630BA7" w:rsidP="00775F20">
            <w:pPr>
              <w:suppressAutoHyphens/>
              <w:spacing w:after="0" w:line="240" w:lineRule="auto"/>
              <w:rPr>
                <w:rFonts w:ascii="Times New Roman" w:eastAsia="Times New Roman" w:hAnsi="Times New Roman" w:cs="Times New Roman"/>
                <w:sz w:val="20"/>
                <w:szCs w:val="20"/>
                <w:lang w:eastAsia="ar-SA"/>
              </w:rPr>
            </w:pPr>
          </w:p>
        </w:tc>
        <w:tc>
          <w:tcPr>
            <w:tcW w:w="679" w:type="dxa"/>
          </w:tcPr>
          <w:p w:rsidR="00630BA7" w:rsidRPr="00146D94" w:rsidRDefault="00630BA7" w:rsidP="00775F20">
            <w:pPr>
              <w:autoSpaceDE w:val="0"/>
              <w:autoSpaceDN w:val="0"/>
              <w:adjustRightInd w:val="0"/>
              <w:spacing w:after="0" w:line="240" w:lineRule="auto"/>
              <w:jc w:val="center"/>
              <w:rPr>
                <w:rFonts w:ascii="Times New Roman" w:eastAsia="Calibri" w:hAnsi="Times New Roman" w:cs="Times New Roman"/>
                <w:sz w:val="20"/>
                <w:szCs w:val="20"/>
              </w:rPr>
            </w:pPr>
            <w:r w:rsidRPr="00146D94">
              <w:rPr>
                <w:rFonts w:ascii="Times New Roman" w:eastAsia="Calibri" w:hAnsi="Times New Roman" w:cs="Times New Roman"/>
                <w:sz w:val="20"/>
                <w:szCs w:val="20"/>
              </w:rPr>
              <w:t>2021 год</w:t>
            </w:r>
          </w:p>
        </w:tc>
        <w:tc>
          <w:tcPr>
            <w:tcW w:w="708" w:type="dxa"/>
          </w:tcPr>
          <w:p w:rsidR="00630BA7" w:rsidRPr="00146D94" w:rsidRDefault="00630BA7" w:rsidP="00775F20">
            <w:pPr>
              <w:autoSpaceDE w:val="0"/>
              <w:autoSpaceDN w:val="0"/>
              <w:adjustRightInd w:val="0"/>
              <w:spacing w:after="0" w:line="240" w:lineRule="auto"/>
              <w:jc w:val="center"/>
              <w:rPr>
                <w:rFonts w:ascii="Times New Roman" w:eastAsia="Calibri" w:hAnsi="Times New Roman" w:cs="Times New Roman"/>
                <w:sz w:val="20"/>
                <w:szCs w:val="20"/>
              </w:rPr>
            </w:pPr>
            <w:r w:rsidRPr="00146D94">
              <w:rPr>
                <w:rFonts w:ascii="Times New Roman" w:eastAsia="Calibri" w:hAnsi="Times New Roman" w:cs="Times New Roman"/>
                <w:sz w:val="20"/>
                <w:szCs w:val="20"/>
              </w:rPr>
              <w:t>2022 год</w:t>
            </w:r>
          </w:p>
        </w:tc>
        <w:tc>
          <w:tcPr>
            <w:tcW w:w="709" w:type="dxa"/>
          </w:tcPr>
          <w:p w:rsidR="00630BA7" w:rsidRPr="00146D94" w:rsidRDefault="00630BA7" w:rsidP="00775F20">
            <w:pPr>
              <w:autoSpaceDE w:val="0"/>
              <w:autoSpaceDN w:val="0"/>
              <w:adjustRightInd w:val="0"/>
              <w:spacing w:after="0" w:line="240" w:lineRule="auto"/>
              <w:jc w:val="center"/>
              <w:rPr>
                <w:rFonts w:ascii="Times New Roman" w:eastAsia="Calibri" w:hAnsi="Times New Roman" w:cs="Times New Roman"/>
                <w:sz w:val="20"/>
                <w:szCs w:val="20"/>
              </w:rPr>
            </w:pPr>
            <w:r w:rsidRPr="00146D94">
              <w:rPr>
                <w:rFonts w:ascii="Times New Roman" w:eastAsia="Calibri" w:hAnsi="Times New Roman" w:cs="Times New Roman"/>
                <w:sz w:val="20"/>
                <w:szCs w:val="20"/>
              </w:rPr>
              <w:t>2023 год</w:t>
            </w:r>
          </w:p>
        </w:tc>
        <w:tc>
          <w:tcPr>
            <w:tcW w:w="1985" w:type="dxa"/>
            <w:vMerge/>
          </w:tcPr>
          <w:p w:rsidR="00630BA7" w:rsidRPr="00146D94" w:rsidRDefault="00630BA7" w:rsidP="00775F20">
            <w:pPr>
              <w:suppressAutoHyphens/>
              <w:spacing w:after="0" w:line="240" w:lineRule="auto"/>
              <w:rPr>
                <w:rFonts w:ascii="Times New Roman" w:eastAsia="Times New Roman" w:hAnsi="Times New Roman" w:cs="Times New Roman"/>
                <w:sz w:val="20"/>
                <w:szCs w:val="20"/>
                <w:lang w:eastAsia="ar-SA"/>
              </w:rPr>
            </w:pPr>
          </w:p>
        </w:tc>
        <w:tc>
          <w:tcPr>
            <w:tcW w:w="597" w:type="dxa"/>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 xml:space="preserve">Раздел </w:t>
            </w:r>
          </w:p>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подраздел</w:t>
            </w:r>
          </w:p>
        </w:tc>
        <w:tc>
          <w:tcPr>
            <w:tcW w:w="537" w:type="dxa"/>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Целевая статья</w:t>
            </w:r>
          </w:p>
        </w:tc>
        <w:tc>
          <w:tcPr>
            <w:tcW w:w="708" w:type="dxa"/>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Вид расходов</w:t>
            </w:r>
          </w:p>
        </w:tc>
        <w:tc>
          <w:tcPr>
            <w:tcW w:w="537" w:type="dxa"/>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2021 год</w:t>
            </w:r>
          </w:p>
        </w:tc>
        <w:tc>
          <w:tcPr>
            <w:tcW w:w="567" w:type="dxa"/>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2022 год</w:t>
            </w:r>
          </w:p>
        </w:tc>
        <w:tc>
          <w:tcPr>
            <w:tcW w:w="598" w:type="dxa"/>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2023 год</w:t>
            </w:r>
          </w:p>
        </w:tc>
      </w:tr>
      <w:tr w:rsidR="00630BA7" w:rsidRPr="00146D94" w:rsidTr="00775F20">
        <w:tc>
          <w:tcPr>
            <w:tcW w:w="534" w:type="dxa"/>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1</w:t>
            </w:r>
          </w:p>
        </w:tc>
        <w:tc>
          <w:tcPr>
            <w:tcW w:w="1588" w:type="dxa"/>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2</w:t>
            </w:r>
          </w:p>
        </w:tc>
        <w:tc>
          <w:tcPr>
            <w:tcW w:w="880" w:type="dxa"/>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3</w:t>
            </w:r>
          </w:p>
        </w:tc>
        <w:tc>
          <w:tcPr>
            <w:tcW w:w="679" w:type="dxa"/>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4</w:t>
            </w:r>
          </w:p>
        </w:tc>
        <w:tc>
          <w:tcPr>
            <w:tcW w:w="708" w:type="dxa"/>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5</w:t>
            </w:r>
          </w:p>
        </w:tc>
        <w:tc>
          <w:tcPr>
            <w:tcW w:w="709" w:type="dxa"/>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6</w:t>
            </w:r>
          </w:p>
        </w:tc>
        <w:tc>
          <w:tcPr>
            <w:tcW w:w="1985" w:type="dxa"/>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7</w:t>
            </w:r>
          </w:p>
        </w:tc>
        <w:tc>
          <w:tcPr>
            <w:tcW w:w="597" w:type="dxa"/>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8</w:t>
            </w:r>
          </w:p>
        </w:tc>
        <w:tc>
          <w:tcPr>
            <w:tcW w:w="537" w:type="dxa"/>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9</w:t>
            </w:r>
          </w:p>
        </w:tc>
        <w:tc>
          <w:tcPr>
            <w:tcW w:w="708" w:type="dxa"/>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10</w:t>
            </w:r>
          </w:p>
        </w:tc>
        <w:tc>
          <w:tcPr>
            <w:tcW w:w="537" w:type="dxa"/>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11</w:t>
            </w:r>
          </w:p>
        </w:tc>
        <w:tc>
          <w:tcPr>
            <w:tcW w:w="567" w:type="dxa"/>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12</w:t>
            </w:r>
          </w:p>
        </w:tc>
        <w:tc>
          <w:tcPr>
            <w:tcW w:w="598" w:type="dxa"/>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13</w:t>
            </w:r>
          </w:p>
        </w:tc>
      </w:tr>
      <w:tr w:rsidR="00630BA7" w:rsidRPr="00146D94" w:rsidTr="00775F20">
        <w:trPr>
          <w:trHeight w:val="2748"/>
        </w:trPr>
        <w:tc>
          <w:tcPr>
            <w:tcW w:w="534"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1</w:t>
            </w:r>
          </w:p>
        </w:tc>
        <w:tc>
          <w:tcPr>
            <w:tcW w:w="1588"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both"/>
              <w:rPr>
                <w:rFonts w:ascii="Times New Roman" w:eastAsia="Times New Roman" w:hAnsi="Times New Roman" w:cs="Times New Roman"/>
                <w:sz w:val="24"/>
                <w:szCs w:val="24"/>
                <w:lang w:eastAsia="ar-SA"/>
              </w:rPr>
            </w:pPr>
            <w:r w:rsidRPr="00146D94">
              <w:rPr>
                <w:rFonts w:ascii="Times New Roman CYR" w:eastAsia="Times New Roman" w:hAnsi="Times New Roman CYR" w:cs="Times New Roman CYR"/>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80"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autoSpaceDE w:val="0"/>
              <w:autoSpaceDN w:val="0"/>
              <w:adjustRightInd w:val="0"/>
              <w:spacing w:after="0" w:line="240" w:lineRule="auto"/>
              <w:jc w:val="center"/>
              <w:rPr>
                <w:rFonts w:ascii="Times New Roman CYR" w:eastAsia="Times New Roman" w:hAnsi="Times New Roman CYR" w:cs="Times New Roman CYR"/>
                <w:color w:val="FF0000"/>
                <w:sz w:val="24"/>
                <w:szCs w:val="24"/>
                <w:lang w:eastAsia="ru-RU"/>
              </w:rPr>
            </w:pPr>
            <w:r w:rsidRPr="00146D94">
              <w:rPr>
                <w:rFonts w:ascii="Times New Roman CYR" w:eastAsia="Times New Roman" w:hAnsi="Times New Roman CYR" w:cs="Times New Roman CYR"/>
                <w:sz w:val="20"/>
                <w:szCs w:val="20"/>
                <w:lang w:eastAsia="ru-RU"/>
              </w:rPr>
              <w:t>2 02 40014 10 0000 150</w:t>
            </w:r>
          </w:p>
        </w:tc>
        <w:tc>
          <w:tcPr>
            <w:tcW w:w="679"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1219</w:t>
            </w:r>
            <w:r w:rsidRPr="00146D94">
              <w:rPr>
                <w:rFonts w:ascii="Times New Roman" w:eastAsia="Times New Roman" w:hAnsi="Times New Roman" w:cs="Times New Roman"/>
                <w:sz w:val="20"/>
                <w:szCs w:val="20"/>
                <w:lang w:val="en-US" w:eastAsia="ar-SA"/>
              </w:rPr>
              <w:t>,</w:t>
            </w:r>
            <w:r w:rsidRPr="00146D94">
              <w:rPr>
                <w:rFonts w:ascii="Times New Roman" w:eastAsia="Times New Roman" w:hAnsi="Times New Roman" w:cs="Times New Roman"/>
                <w:sz w:val="20"/>
                <w:szCs w:val="20"/>
                <w:lang w:eastAsia="ar-SA"/>
              </w:rPr>
              <w:t>4</w:t>
            </w:r>
          </w:p>
        </w:tc>
        <w:tc>
          <w:tcPr>
            <w:tcW w:w="708"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0,0</w:t>
            </w:r>
          </w:p>
        </w:tc>
        <w:tc>
          <w:tcPr>
            <w:tcW w:w="1985"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46D94">
              <w:rPr>
                <w:rFonts w:ascii="Times New Roman" w:eastAsia="Calibri" w:hAnsi="Times New Roman" w:cs="Times New Roman"/>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Дячкинского сельского поселения»</w:t>
            </w:r>
          </w:p>
        </w:tc>
        <w:tc>
          <w:tcPr>
            <w:tcW w:w="597"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val="en-US" w:eastAsia="ar-SA"/>
              </w:rPr>
            </w:pPr>
            <w:r w:rsidRPr="00146D94">
              <w:rPr>
                <w:rFonts w:ascii="Times New Roman" w:eastAsia="Times New Roman" w:hAnsi="Times New Roman" w:cs="Times New Roman"/>
                <w:sz w:val="20"/>
                <w:szCs w:val="20"/>
                <w:lang w:eastAsia="ar-SA"/>
              </w:rPr>
              <w:t>0409</w:t>
            </w:r>
          </w:p>
        </w:tc>
        <w:tc>
          <w:tcPr>
            <w:tcW w:w="537"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146D94">
              <w:rPr>
                <w:rFonts w:ascii="Times New Roman" w:eastAsia="Calibri" w:hAnsi="Times New Roman" w:cs="Times New Roman"/>
                <w:sz w:val="18"/>
                <w:szCs w:val="18"/>
                <w:lang w:eastAsia="ru-RU"/>
              </w:rPr>
              <w:t>99 9 00 21410</w:t>
            </w:r>
          </w:p>
        </w:tc>
        <w:tc>
          <w:tcPr>
            <w:tcW w:w="708"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240</w:t>
            </w:r>
          </w:p>
        </w:tc>
        <w:tc>
          <w:tcPr>
            <w:tcW w:w="537"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46D94">
              <w:rPr>
                <w:rFonts w:ascii="Times New Roman" w:eastAsia="Calibri" w:hAnsi="Times New Roman" w:cs="Times New Roman"/>
                <w:sz w:val="20"/>
                <w:szCs w:val="20"/>
                <w:lang w:eastAsia="ru-RU"/>
              </w:rPr>
              <w:t>1219,4</w:t>
            </w:r>
          </w:p>
        </w:tc>
        <w:tc>
          <w:tcPr>
            <w:tcW w:w="567"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46D94">
              <w:rPr>
                <w:rFonts w:ascii="Times New Roman" w:eastAsia="Calibri" w:hAnsi="Times New Roman" w:cs="Times New Roman"/>
                <w:sz w:val="20"/>
                <w:szCs w:val="20"/>
                <w:lang w:eastAsia="ru-RU"/>
              </w:rPr>
              <w:t>0,0</w:t>
            </w:r>
          </w:p>
        </w:tc>
        <w:tc>
          <w:tcPr>
            <w:tcW w:w="598"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46D94">
              <w:rPr>
                <w:rFonts w:ascii="Times New Roman" w:eastAsia="Calibri" w:hAnsi="Times New Roman" w:cs="Times New Roman"/>
                <w:sz w:val="20"/>
                <w:szCs w:val="20"/>
                <w:lang w:eastAsia="ru-RU"/>
              </w:rPr>
              <w:t>0,0</w:t>
            </w:r>
          </w:p>
        </w:tc>
      </w:tr>
    </w:tbl>
    <w:p w:rsidR="00630BA7" w:rsidRPr="00146D94" w:rsidRDefault="00630BA7" w:rsidP="00630BA7">
      <w:pPr>
        <w:spacing w:after="0" w:line="240" w:lineRule="auto"/>
        <w:rPr>
          <w:rFonts w:ascii="Times New Roman" w:eastAsia="Times New Roman" w:hAnsi="Times New Roman" w:cs="Times New Roman"/>
          <w:color w:val="FF0000"/>
          <w:sz w:val="24"/>
          <w:szCs w:val="24"/>
          <w:lang w:eastAsia="ru-RU"/>
        </w:rPr>
      </w:pPr>
    </w:p>
    <w:tbl>
      <w:tblPr>
        <w:tblpPr w:leftFromText="180" w:rightFromText="180" w:vertAnchor="text" w:tblpX="-572" w:tblpY="1"/>
        <w:tblOverlap w:val="neve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589"/>
        <w:gridCol w:w="880"/>
        <w:gridCol w:w="679"/>
        <w:gridCol w:w="708"/>
        <w:gridCol w:w="709"/>
        <w:gridCol w:w="1985"/>
        <w:gridCol w:w="597"/>
        <w:gridCol w:w="537"/>
        <w:gridCol w:w="708"/>
        <w:gridCol w:w="568"/>
        <w:gridCol w:w="567"/>
        <w:gridCol w:w="567"/>
      </w:tblGrid>
      <w:tr w:rsidR="00630BA7" w:rsidRPr="00146D94" w:rsidTr="00775F20">
        <w:trPr>
          <w:trHeight w:val="413"/>
        </w:trPr>
        <w:tc>
          <w:tcPr>
            <w:tcW w:w="533"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4"/>
                <w:szCs w:val="24"/>
                <w:lang w:val="en-US" w:eastAsia="ar-SA"/>
              </w:rPr>
            </w:pPr>
            <w:r w:rsidRPr="00146D94">
              <w:rPr>
                <w:rFonts w:ascii="Times New Roman" w:eastAsia="Times New Roman" w:hAnsi="Times New Roman" w:cs="Times New Roman"/>
                <w:sz w:val="24"/>
                <w:szCs w:val="24"/>
                <w:lang w:val="en-US" w:eastAsia="ar-SA"/>
              </w:rPr>
              <w:t>2</w:t>
            </w:r>
          </w:p>
        </w:tc>
        <w:tc>
          <w:tcPr>
            <w:tcW w:w="1589"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both"/>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Прочие межбюджетные трансферты, передаваемые бюджетам сельских поселений</w:t>
            </w:r>
          </w:p>
        </w:tc>
        <w:tc>
          <w:tcPr>
            <w:tcW w:w="880"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146D94">
              <w:rPr>
                <w:rFonts w:ascii="Times New Roman CYR" w:eastAsia="Times New Roman" w:hAnsi="Times New Roman CYR" w:cs="Times New Roman CYR"/>
                <w:sz w:val="20"/>
                <w:szCs w:val="20"/>
                <w:lang w:eastAsia="ru-RU"/>
              </w:rPr>
              <w:t>2 02 49999 10 0000 150</w:t>
            </w:r>
          </w:p>
        </w:tc>
        <w:tc>
          <w:tcPr>
            <w:tcW w:w="679"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val="en-US" w:eastAsia="ar-SA"/>
              </w:rPr>
              <w:t>50</w:t>
            </w:r>
            <w:r w:rsidRPr="00146D94">
              <w:rPr>
                <w:rFonts w:ascii="Times New Roman" w:eastAsia="Times New Roman" w:hAnsi="Times New Roman" w:cs="Times New Roman"/>
                <w:sz w:val="20"/>
                <w:szCs w:val="20"/>
                <w:lang w:eastAsia="ar-SA"/>
              </w:rPr>
              <w:t>,0</w:t>
            </w:r>
          </w:p>
        </w:tc>
        <w:tc>
          <w:tcPr>
            <w:tcW w:w="708"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0,0</w:t>
            </w:r>
          </w:p>
        </w:tc>
        <w:tc>
          <w:tcPr>
            <w:tcW w:w="1985"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46D94">
              <w:rPr>
                <w:rFonts w:ascii="Times New Roman" w:eastAsia="Calibri"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97"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0113</w:t>
            </w:r>
          </w:p>
        </w:tc>
        <w:tc>
          <w:tcPr>
            <w:tcW w:w="537"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46D94">
              <w:rPr>
                <w:rFonts w:ascii="Times New Roman" w:eastAsia="Calibri" w:hAnsi="Times New Roman" w:cs="Times New Roman"/>
                <w:sz w:val="20"/>
                <w:szCs w:val="20"/>
                <w:lang w:eastAsia="ru-RU"/>
              </w:rPr>
              <w:t>99.1.00.90010</w:t>
            </w:r>
          </w:p>
        </w:tc>
        <w:tc>
          <w:tcPr>
            <w:tcW w:w="708"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240</w:t>
            </w:r>
          </w:p>
        </w:tc>
        <w:tc>
          <w:tcPr>
            <w:tcW w:w="568"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50,0</w:t>
            </w:r>
          </w:p>
        </w:tc>
        <w:tc>
          <w:tcPr>
            <w:tcW w:w="567"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0,0</w:t>
            </w:r>
          </w:p>
        </w:tc>
        <w:tc>
          <w:tcPr>
            <w:tcW w:w="567"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0,0</w:t>
            </w:r>
          </w:p>
        </w:tc>
      </w:tr>
      <w:tr w:rsidR="00630BA7" w:rsidRPr="00146D94" w:rsidTr="00775F20">
        <w:trPr>
          <w:trHeight w:val="413"/>
        </w:trPr>
        <w:tc>
          <w:tcPr>
            <w:tcW w:w="533"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4"/>
                <w:szCs w:val="24"/>
                <w:lang w:eastAsia="ar-SA"/>
              </w:rPr>
            </w:pPr>
          </w:p>
          <w:p w:rsidR="00630BA7" w:rsidRPr="00146D94" w:rsidRDefault="00630BA7" w:rsidP="00775F20">
            <w:pPr>
              <w:suppressAutoHyphens/>
              <w:spacing w:after="0" w:line="240" w:lineRule="auto"/>
              <w:jc w:val="center"/>
              <w:rPr>
                <w:rFonts w:ascii="Times New Roman" w:eastAsia="Times New Roman" w:hAnsi="Times New Roman" w:cs="Times New Roman"/>
                <w:sz w:val="24"/>
                <w:szCs w:val="24"/>
                <w:lang w:eastAsia="ar-SA"/>
              </w:rPr>
            </w:pPr>
          </w:p>
          <w:p w:rsidR="00630BA7" w:rsidRPr="00146D94" w:rsidRDefault="00630BA7" w:rsidP="00775F20">
            <w:pPr>
              <w:suppressAutoHyphens/>
              <w:spacing w:after="0" w:line="240" w:lineRule="auto"/>
              <w:jc w:val="center"/>
              <w:rPr>
                <w:rFonts w:ascii="Times New Roman" w:eastAsia="Times New Roman" w:hAnsi="Times New Roman" w:cs="Times New Roman"/>
                <w:sz w:val="24"/>
                <w:szCs w:val="24"/>
                <w:lang w:eastAsia="ar-SA"/>
              </w:rPr>
            </w:pPr>
          </w:p>
        </w:tc>
        <w:tc>
          <w:tcPr>
            <w:tcW w:w="1589"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both"/>
              <w:rPr>
                <w:rFonts w:ascii="Times New Roman" w:eastAsia="Times New Roman" w:hAnsi="Times New Roman" w:cs="Times New Roman"/>
                <w:sz w:val="24"/>
                <w:szCs w:val="24"/>
                <w:lang w:eastAsia="ar-SA"/>
              </w:rPr>
            </w:pPr>
            <w:r w:rsidRPr="00146D94">
              <w:rPr>
                <w:rFonts w:ascii="Times New Roman" w:eastAsia="Times New Roman" w:hAnsi="Times New Roman" w:cs="Times New Roman"/>
                <w:sz w:val="24"/>
                <w:szCs w:val="24"/>
                <w:lang w:eastAsia="ar-SA"/>
              </w:rPr>
              <w:t>Итого</w:t>
            </w:r>
          </w:p>
        </w:tc>
        <w:tc>
          <w:tcPr>
            <w:tcW w:w="880"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autoSpaceDE w:val="0"/>
              <w:autoSpaceDN w:val="0"/>
              <w:adjustRightInd w:val="0"/>
              <w:spacing w:after="0" w:line="240" w:lineRule="auto"/>
              <w:jc w:val="center"/>
              <w:rPr>
                <w:rFonts w:ascii="Times New Roman CYR" w:eastAsia="Times New Roman" w:hAnsi="Times New Roman CYR" w:cs="Times New Roman CYR"/>
                <w:color w:val="FF0000"/>
                <w:sz w:val="24"/>
                <w:szCs w:val="24"/>
                <w:lang w:eastAsia="ru-RU"/>
              </w:rPr>
            </w:pPr>
          </w:p>
        </w:tc>
        <w:tc>
          <w:tcPr>
            <w:tcW w:w="679"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1269,4</w:t>
            </w:r>
          </w:p>
        </w:tc>
        <w:tc>
          <w:tcPr>
            <w:tcW w:w="708"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0,0</w:t>
            </w:r>
          </w:p>
        </w:tc>
        <w:tc>
          <w:tcPr>
            <w:tcW w:w="1985"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p>
        </w:tc>
        <w:tc>
          <w:tcPr>
            <w:tcW w:w="597"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color w:val="FF0000"/>
                <w:sz w:val="24"/>
                <w:szCs w:val="24"/>
                <w:lang w:eastAsia="ar-SA"/>
              </w:rPr>
            </w:pPr>
          </w:p>
        </w:tc>
        <w:tc>
          <w:tcPr>
            <w:tcW w:w="537"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color w:val="FF0000"/>
                <w:sz w:val="24"/>
                <w:szCs w:val="24"/>
                <w:lang w:eastAsia="ar-SA"/>
              </w:rPr>
            </w:pPr>
          </w:p>
        </w:tc>
        <w:tc>
          <w:tcPr>
            <w:tcW w:w="568"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1219,4</w:t>
            </w:r>
          </w:p>
        </w:tc>
        <w:tc>
          <w:tcPr>
            <w:tcW w:w="567"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0,0</w:t>
            </w:r>
          </w:p>
        </w:tc>
        <w:tc>
          <w:tcPr>
            <w:tcW w:w="567" w:type="dxa"/>
            <w:tcBorders>
              <w:top w:val="single" w:sz="4" w:space="0" w:color="000000"/>
              <w:left w:val="single" w:sz="4" w:space="0" w:color="000000"/>
              <w:bottom w:val="single" w:sz="4" w:space="0" w:color="000000"/>
              <w:right w:val="single" w:sz="4" w:space="0" w:color="000000"/>
            </w:tcBorders>
          </w:tcPr>
          <w:p w:rsidR="00630BA7" w:rsidRPr="00146D94" w:rsidRDefault="00630BA7" w:rsidP="00775F20">
            <w:pPr>
              <w:suppressAutoHyphens/>
              <w:spacing w:after="0" w:line="240" w:lineRule="auto"/>
              <w:jc w:val="center"/>
              <w:rPr>
                <w:rFonts w:ascii="Times New Roman" w:eastAsia="Times New Roman" w:hAnsi="Times New Roman" w:cs="Times New Roman"/>
                <w:sz w:val="20"/>
                <w:szCs w:val="20"/>
                <w:lang w:eastAsia="ar-SA"/>
              </w:rPr>
            </w:pPr>
            <w:r w:rsidRPr="00146D94">
              <w:rPr>
                <w:rFonts w:ascii="Times New Roman" w:eastAsia="Times New Roman" w:hAnsi="Times New Roman" w:cs="Times New Roman"/>
                <w:sz w:val="20"/>
                <w:szCs w:val="20"/>
                <w:lang w:eastAsia="ar-SA"/>
              </w:rPr>
              <w:t>0,0</w:t>
            </w:r>
          </w:p>
        </w:tc>
      </w:tr>
    </w:tbl>
    <w:p w:rsidR="00630BA7" w:rsidRPr="007611BE" w:rsidRDefault="00630BA7" w:rsidP="00630BA7">
      <w:pPr>
        <w:rPr>
          <w:sz w:val="24"/>
          <w:szCs w:val="24"/>
        </w:rPr>
      </w:pPr>
    </w:p>
    <w:p w:rsidR="000F6EAF" w:rsidRPr="000F6EAF" w:rsidRDefault="000F6EAF" w:rsidP="000F6EAF">
      <w:pPr>
        <w:suppressAutoHyphens/>
        <w:spacing w:after="0" w:line="240" w:lineRule="auto"/>
        <w:jc w:val="both"/>
        <w:rPr>
          <w:rFonts w:ascii="Times New Roman" w:hAnsi="Times New Roman" w:cs="Times New Roman"/>
          <w:sz w:val="20"/>
          <w:szCs w:val="20"/>
        </w:rPr>
      </w:pPr>
      <w:r w:rsidRPr="000F6EAF">
        <w:rPr>
          <w:rFonts w:ascii="Times New Roman" w:hAnsi="Times New Roman" w:cs="Times New Roman"/>
          <w:sz w:val="20"/>
          <w:szCs w:val="20"/>
        </w:rPr>
        <w:tab/>
      </w:r>
    </w:p>
    <w:p w:rsidR="000F6EAF" w:rsidRPr="000F6EAF" w:rsidRDefault="000F6EAF" w:rsidP="000F6EAF">
      <w:pPr>
        <w:suppressAutoHyphens/>
        <w:spacing w:after="0" w:line="240" w:lineRule="auto"/>
        <w:jc w:val="both"/>
        <w:rPr>
          <w:rFonts w:ascii="Times New Roman" w:hAnsi="Times New Roman" w:cs="Times New Roman"/>
          <w:sz w:val="20"/>
          <w:szCs w:val="20"/>
        </w:rPr>
      </w:pPr>
    </w:p>
    <w:p w:rsidR="00DC34CE" w:rsidRPr="00DC34CE" w:rsidRDefault="00DC34CE" w:rsidP="00DC34CE">
      <w:pPr>
        <w:suppressAutoHyphens/>
        <w:spacing w:after="0" w:line="240" w:lineRule="auto"/>
        <w:jc w:val="both"/>
        <w:rPr>
          <w:rFonts w:ascii="Times New Roman" w:hAnsi="Times New Roman" w:cs="Times New Roman"/>
          <w:sz w:val="20"/>
          <w:szCs w:val="20"/>
        </w:rPr>
      </w:pPr>
      <w:r w:rsidRPr="00DC34CE">
        <w:rPr>
          <w:rFonts w:ascii="Times New Roman" w:hAnsi="Times New Roman" w:cs="Times New Roman"/>
          <w:sz w:val="20"/>
          <w:szCs w:val="20"/>
        </w:rPr>
        <w:t xml:space="preserve">                                                                                                                                            </w:t>
      </w:r>
    </w:p>
    <w:p w:rsidR="00DC34CE" w:rsidRPr="00DC34CE" w:rsidRDefault="00DC34CE" w:rsidP="00DC34CE">
      <w:pPr>
        <w:suppressAutoHyphens/>
        <w:spacing w:after="0" w:line="240" w:lineRule="auto"/>
        <w:jc w:val="both"/>
        <w:rPr>
          <w:rFonts w:ascii="Times New Roman" w:hAnsi="Times New Roman" w:cs="Times New Roman"/>
          <w:sz w:val="20"/>
          <w:szCs w:val="20"/>
        </w:rPr>
      </w:pPr>
      <w:r w:rsidRPr="00DC34CE">
        <w:rPr>
          <w:rFonts w:ascii="Times New Roman" w:hAnsi="Times New Roman" w:cs="Times New Roman"/>
          <w:sz w:val="20"/>
          <w:szCs w:val="20"/>
        </w:rPr>
        <w:t xml:space="preserve">                                                                                    </w:t>
      </w:r>
    </w:p>
    <w:p w:rsidR="00DC34CE" w:rsidRPr="00DC34CE" w:rsidRDefault="00DC34CE" w:rsidP="00DC34CE">
      <w:pPr>
        <w:suppressAutoHyphens/>
        <w:spacing w:after="0" w:line="240" w:lineRule="auto"/>
        <w:jc w:val="both"/>
        <w:rPr>
          <w:rFonts w:ascii="Times New Roman" w:hAnsi="Times New Roman" w:cs="Times New Roman"/>
          <w:sz w:val="20"/>
          <w:szCs w:val="20"/>
        </w:rPr>
      </w:pPr>
      <w:r w:rsidRPr="00DC34CE">
        <w:rPr>
          <w:rFonts w:ascii="Times New Roman" w:hAnsi="Times New Roman" w:cs="Times New Roman"/>
          <w:sz w:val="20"/>
          <w:szCs w:val="20"/>
        </w:rPr>
        <w:t xml:space="preserve">    </w:t>
      </w:r>
    </w:p>
    <w:p w:rsidR="00DC34CE" w:rsidRPr="003B5F20" w:rsidRDefault="00DC34CE" w:rsidP="00775F20">
      <w:pPr>
        <w:suppressAutoHyphens/>
        <w:spacing w:after="0" w:line="240" w:lineRule="auto"/>
        <w:jc w:val="center"/>
        <w:rPr>
          <w:rFonts w:ascii="Times New Roman" w:hAnsi="Times New Roman" w:cs="Times New Roman"/>
          <w:sz w:val="24"/>
          <w:szCs w:val="24"/>
        </w:rPr>
      </w:pPr>
      <w:r w:rsidRPr="003B5F20">
        <w:rPr>
          <w:rFonts w:ascii="Times New Roman" w:hAnsi="Times New Roman" w:cs="Times New Roman"/>
          <w:sz w:val="24"/>
          <w:szCs w:val="24"/>
        </w:rPr>
        <w:lastRenderedPageBreak/>
        <w:t>РОССИЙСКАЯ ФЕДЕРАЦИЯ</w:t>
      </w:r>
    </w:p>
    <w:p w:rsidR="00DC34CE" w:rsidRPr="003B5F20" w:rsidRDefault="00DC34CE" w:rsidP="00775F20">
      <w:pPr>
        <w:suppressAutoHyphens/>
        <w:spacing w:after="0" w:line="240" w:lineRule="auto"/>
        <w:jc w:val="center"/>
        <w:rPr>
          <w:rFonts w:ascii="Times New Roman" w:hAnsi="Times New Roman" w:cs="Times New Roman"/>
          <w:sz w:val="24"/>
          <w:szCs w:val="24"/>
        </w:rPr>
      </w:pPr>
      <w:r w:rsidRPr="003B5F20">
        <w:rPr>
          <w:rFonts w:ascii="Times New Roman" w:hAnsi="Times New Roman" w:cs="Times New Roman"/>
          <w:sz w:val="24"/>
          <w:szCs w:val="24"/>
        </w:rPr>
        <w:t>РОСТОВСКАЯ ОБЛАСТЬ</w:t>
      </w:r>
    </w:p>
    <w:p w:rsidR="00DC34CE" w:rsidRPr="003B5F20" w:rsidRDefault="00DC34CE" w:rsidP="00DC34CE">
      <w:pPr>
        <w:suppressAutoHyphens/>
        <w:spacing w:after="0" w:line="240" w:lineRule="auto"/>
        <w:jc w:val="center"/>
        <w:rPr>
          <w:rFonts w:ascii="Times New Roman" w:hAnsi="Times New Roman" w:cs="Times New Roman"/>
          <w:sz w:val="24"/>
          <w:szCs w:val="24"/>
        </w:rPr>
      </w:pPr>
      <w:r w:rsidRPr="003B5F20">
        <w:rPr>
          <w:rFonts w:ascii="Times New Roman" w:hAnsi="Times New Roman" w:cs="Times New Roman"/>
          <w:sz w:val="24"/>
          <w:szCs w:val="24"/>
        </w:rPr>
        <w:t>ТАРАСОВСКИЙ РАЙОН</w:t>
      </w:r>
    </w:p>
    <w:p w:rsidR="00DC34CE" w:rsidRPr="003B5F20" w:rsidRDefault="00DC34CE" w:rsidP="00DC34CE">
      <w:pPr>
        <w:suppressAutoHyphens/>
        <w:spacing w:after="0" w:line="240" w:lineRule="auto"/>
        <w:jc w:val="center"/>
        <w:rPr>
          <w:rFonts w:ascii="Times New Roman" w:hAnsi="Times New Roman" w:cs="Times New Roman"/>
          <w:sz w:val="24"/>
          <w:szCs w:val="24"/>
        </w:rPr>
      </w:pPr>
      <w:r w:rsidRPr="003B5F20">
        <w:rPr>
          <w:rFonts w:ascii="Times New Roman" w:hAnsi="Times New Roman" w:cs="Times New Roman"/>
          <w:sz w:val="24"/>
          <w:szCs w:val="24"/>
        </w:rPr>
        <w:t>МУНИЦИПАЛЬНОЕ ОБРАЗОВАНИЕ</w:t>
      </w:r>
    </w:p>
    <w:p w:rsidR="00DC34CE" w:rsidRPr="003B5F20" w:rsidRDefault="00DC34CE" w:rsidP="00DC34CE">
      <w:pPr>
        <w:suppressAutoHyphens/>
        <w:spacing w:after="0" w:line="240" w:lineRule="auto"/>
        <w:jc w:val="center"/>
        <w:rPr>
          <w:rFonts w:ascii="Times New Roman" w:hAnsi="Times New Roman" w:cs="Times New Roman"/>
          <w:sz w:val="24"/>
          <w:szCs w:val="24"/>
        </w:rPr>
      </w:pPr>
      <w:r w:rsidRPr="003B5F20">
        <w:rPr>
          <w:rFonts w:ascii="Times New Roman" w:hAnsi="Times New Roman" w:cs="Times New Roman"/>
          <w:sz w:val="24"/>
          <w:szCs w:val="24"/>
        </w:rPr>
        <w:t>«ДЯЧКИНСКОЕ СЕЛЬСКОЕ ПОСЕЛЕНИЕ»</w:t>
      </w:r>
    </w:p>
    <w:p w:rsidR="00DC34CE" w:rsidRPr="003B5F20" w:rsidRDefault="00DC34CE" w:rsidP="00DC34CE">
      <w:pPr>
        <w:suppressAutoHyphens/>
        <w:spacing w:after="0" w:line="240" w:lineRule="auto"/>
        <w:jc w:val="center"/>
        <w:rPr>
          <w:rFonts w:ascii="Times New Roman" w:hAnsi="Times New Roman" w:cs="Times New Roman"/>
          <w:sz w:val="24"/>
          <w:szCs w:val="24"/>
        </w:rPr>
      </w:pPr>
      <w:r w:rsidRPr="003B5F20">
        <w:rPr>
          <w:rFonts w:ascii="Times New Roman" w:hAnsi="Times New Roman" w:cs="Times New Roman"/>
          <w:sz w:val="24"/>
          <w:szCs w:val="24"/>
        </w:rPr>
        <w:t>СОБРАНИЕ ДЕПУТАТОВ ДЯЧКИНСКОГО СЕЛЬСКОГО</w:t>
      </w:r>
    </w:p>
    <w:p w:rsidR="00DC34CE" w:rsidRPr="003B5F20" w:rsidRDefault="00DC34CE" w:rsidP="00DC34CE">
      <w:pPr>
        <w:suppressAutoHyphens/>
        <w:spacing w:after="0" w:line="240" w:lineRule="auto"/>
        <w:jc w:val="center"/>
        <w:rPr>
          <w:rFonts w:ascii="Times New Roman" w:hAnsi="Times New Roman" w:cs="Times New Roman"/>
          <w:sz w:val="24"/>
          <w:szCs w:val="24"/>
        </w:rPr>
      </w:pPr>
      <w:r w:rsidRPr="003B5F20">
        <w:rPr>
          <w:rFonts w:ascii="Times New Roman" w:hAnsi="Times New Roman" w:cs="Times New Roman"/>
          <w:sz w:val="24"/>
          <w:szCs w:val="24"/>
        </w:rPr>
        <w:t>ПОСЕЛЕНИЯ</w:t>
      </w:r>
    </w:p>
    <w:p w:rsidR="00DC34CE" w:rsidRPr="003B5F20" w:rsidRDefault="00DC34CE" w:rsidP="00DC34CE">
      <w:pPr>
        <w:suppressAutoHyphens/>
        <w:spacing w:after="0" w:line="240" w:lineRule="auto"/>
        <w:jc w:val="center"/>
        <w:rPr>
          <w:rFonts w:ascii="Times New Roman" w:hAnsi="Times New Roman" w:cs="Times New Roman"/>
          <w:sz w:val="24"/>
          <w:szCs w:val="24"/>
        </w:rPr>
      </w:pPr>
    </w:p>
    <w:p w:rsidR="00DC34CE" w:rsidRPr="003B5F20" w:rsidRDefault="00DC34CE" w:rsidP="00DC34CE">
      <w:pPr>
        <w:suppressAutoHyphens/>
        <w:spacing w:after="0" w:line="240" w:lineRule="auto"/>
        <w:jc w:val="center"/>
        <w:rPr>
          <w:rFonts w:ascii="Times New Roman" w:hAnsi="Times New Roman" w:cs="Times New Roman"/>
          <w:sz w:val="24"/>
          <w:szCs w:val="24"/>
        </w:rPr>
      </w:pPr>
      <w:r w:rsidRPr="003B5F20">
        <w:rPr>
          <w:rFonts w:ascii="Times New Roman" w:hAnsi="Times New Roman" w:cs="Times New Roman"/>
          <w:sz w:val="24"/>
          <w:szCs w:val="24"/>
        </w:rPr>
        <w:t>РЕШЕНИЕ</w:t>
      </w:r>
    </w:p>
    <w:p w:rsidR="00DC34CE" w:rsidRPr="003B5F20" w:rsidRDefault="00DC34CE" w:rsidP="00DC34CE">
      <w:pPr>
        <w:suppressAutoHyphens/>
        <w:spacing w:after="0" w:line="240" w:lineRule="auto"/>
        <w:jc w:val="center"/>
        <w:rPr>
          <w:rFonts w:ascii="Times New Roman" w:hAnsi="Times New Roman" w:cs="Times New Roman"/>
          <w:sz w:val="24"/>
          <w:szCs w:val="24"/>
        </w:rPr>
      </w:pPr>
    </w:p>
    <w:p w:rsidR="00DC34CE" w:rsidRPr="003B5F20" w:rsidRDefault="00DC34CE" w:rsidP="00DC34CE">
      <w:pPr>
        <w:suppressAutoHyphens/>
        <w:spacing w:after="0" w:line="240" w:lineRule="auto"/>
        <w:jc w:val="center"/>
        <w:rPr>
          <w:rFonts w:ascii="Times New Roman" w:hAnsi="Times New Roman" w:cs="Times New Roman"/>
          <w:sz w:val="24"/>
          <w:szCs w:val="24"/>
        </w:rPr>
      </w:pPr>
      <w:r w:rsidRPr="003B5F20">
        <w:rPr>
          <w:rFonts w:ascii="Times New Roman" w:hAnsi="Times New Roman" w:cs="Times New Roman"/>
          <w:sz w:val="24"/>
          <w:szCs w:val="24"/>
        </w:rPr>
        <w:t>22.06.2021 года                                                                                        № 153</w:t>
      </w:r>
    </w:p>
    <w:p w:rsidR="00DC34CE" w:rsidRPr="003B5F20" w:rsidRDefault="00DC34CE" w:rsidP="00DC34CE">
      <w:pPr>
        <w:suppressAutoHyphens/>
        <w:spacing w:after="0" w:line="240" w:lineRule="auto"/>
        <w:jc w:val="center"/>
        <w:rPr>
          <w:rFonts w:ascii="Times New Roman" w:hAnsi="Times New Roman" w:cs="Times New Roman"/>
          <w:sz w:val="24"/>
          <w:szCs w:val="24"/>
        </w:rPr>
      </w:pPr>
      <w:r w:rsidRPr="003B5F20">
        <w:rPr>
          <w:rFonts w:ascii="Times New Roman" w:hAnsi="Times New Roman" w:cs="Times New Roman"/>
          <w:sz w:val="24"/>
          <w:szCs w:val="24"/>
        </w:rPr>
        <w:t xml:space="preserve">сл. </w:t>
      </w:r>
      <w:proofErr w:type="spellStart"/>
      <w:r w:rsidRPr="003B5F20">
        <w:rPr>
          <w:rFonts w:ascii="Times New Roman" w:hAnsi="Times New Roman" w:cs="Times New Roman"/>
          <w:sz w:val="24"/>
          <w:szCs w:val="24"/>
        </w:rPr>
        <w:t>Дячкино</w:t>
      </w:r>
      <w:proofErr w:type="spellEnd"/>
    </w:p>
    <w:p w:rsidR="00DC34CE" w:rsidRPr="003B5F20" w:rsidRDefault="00DC34CE" w:rsidP="00DC34CE">
      <w:pPr>
        <w:suppressAutoHyphens/>
        <w:spacing w:after="0" w:line="240" w:lineRule="auto"/>
        <w:jc w:val="both"/>
        <w:rPr>
          <w:rFonts w:ascii="Times New Roman" w:hAnsi="Times New Roman" w:cs="Times New Roman"/>
          <w:sz w:val="24"/>
          <w:szCs w:val="24"/>
        </w:rPr>
      </w:pPr>
      <w:r w:rsidRPr="003B5F20">
        <w:rPr>
          <w:rFonts w:ascii="Times New Roman" w:hAnsi="Times New Roman" w:cs="Times New Roman"/>
          <w:sz w:val="24"/>
          <w:szCs w:val="24"/>
        </w:rPr>
        <w:t xml:space="preserve"> </w:t>
      </w:r>
    </w:p>
    <w:p w:rsidR="00DC34CE" w:rsidRPr="003B5F20" w:rsidRDefault="00DC34CE" w:rsidP="00DC34CE">
      <w:pPr>
        <w:suppressAutoHyphens/>
        <w:spacing w:after="0" w:line="240" w:lineRule="auto"/>
        <w:jc w:val="both"/>
        <w:rPr>
          <w:rFonts w:ascii="Times New Roman" w:hAnsi="Times New Roman" w:cs="Times New Roman"/>
          <w:sz w:val="24"/>
          <w:szCs w:val="24"/>
        </w:rPr>
      </w:pPr>
      <w:r w:rsidRPr="003B5F20">
        <w:rPr>
          <w:rFonts w:ascii="Times New Roman" w:hAnsi="Times New Roman" w:cs="Times New Roman"/>
          <w:sz w:val="24"/>
          <w:szCs w:val="24"/>
        </w:rPr>
        <w:t xml:space="preserve">О внесении изменений в </w:t>
      </w:r>
      <w:proofErr w:type="gramStart"/>
      <w:r w:rsidRPr="003B5F20">
        <w:rPr>
          <w:rFonts w:ascii="Times New Roman" w:hAnsi="Times New Roman" w:cs="Times New Roman"/>
          <w:sz w:val="24"/>
          <w:szCs w:val="24"/>
        </w:rPr>
        <w:t>решение  Собрание</w:t>
      </w:r>
      <w:proofErr w:type="gramEnd"/>
      <w:r w:rsidRPr="003B5F20">
        <w:rPr>
          <w:rFonts w:ascii="Times New Roman" w:hAnsi="Times New Roman" w:cs="Times New Roman"/>
          <w:sz w:val="24"/>
          <w:szCs w:val="24"/>
        </w:rPr>
        <w:t xml:space="preserve"> депутатов Дячкинского сельского поселения № 82 от 16.04.2019  «Об утверждении правил благоустройства и санитарного содержания  населённых пунктов муниципального образования  «</w:t>
      </w:r>
      <w:proofErr w:type="spellStart"/>
      <w:r w:rsidRPr="003B5F20">
        <w:rPr>
          <w:rFonts w:ascii="Times New Roman" w:hAnsi="Times New Roman" w:cs="Times New Roman"/>
          <w:sz w:val="24"/>
          <w:szCs w:val="24"/>
        </w:rPr>
        <w:t>Дячкинское</w:t>
      </w:r>
      <w:proofErr w:type="spellEnd"/>
      <w:r w:rsidRPr="003B5F20">
        <w:rPr>
          <w:rFonts w:ascii="Times New Roman" w:hAnsi="Times New Roman" w:cs="Times New Roman"/>
          <w:sz w:val="24"/>
          <w:szCs w:val="24"/>
        </w:rPr>
        <w:t xml:space="preserve"> сельское поселение»</w:t>
      </w:r>
    </w:p>
    <w:p w:rsidR="00DC34CE" w:rsidRPr="003B5F20" w:rsidRDefault="00DC34CE" w:rsidP="00DC34CE">
      <w:pPr>
        <w:suppressAutoHyphens/>
        <w:spacing w:after="0" w:line="240" w:lineRule="auto"/>
        <w:jc w:val="both"/>
        <w:rPr>
          <w:rFonts w:ascii="Times New Roman" w:hAnsi="Times New Roman" w:cs="Times New Roman"/>
          <w:sz w:val="24"/>
          <w:szCs w:val="24"/>
        </w:rPr>
      </w:pPr>
    </w:p>
    <w:p w:rsidR="00DC34CE" w:rsidRPr="003B5F20" w:rsidRDefault="00DC34CE" w:rsidP="00DC34CE">
      <w:pPr>
        <w:suppressAutoHyphens/>
        <w:spacing w:after="0" w:line="240" w:lineRule="auto"/>
        <w:jc w:val="both"/>
        <w:rPr>
          <w:rFonts w:ascii="Times New Roman" w:hAnsi="Times New Roman" w:cs="Times New Roman"/>
          <w:sz w:val="24"/>
          <w:szCs w:val="24"/>
        </w:rPr>
      </w:pPr>
      <w:r w:rsidRPr="003B5F20">
        <w:rPr>
          <w:rFonts w:ascii="Times New Roman" w:hAnsi="Times New Roman" w:cs="Times New Roman"/>
          <w:sz w:val="24"/>
          <w:szCs w:val="24"/>
        </w:rPr>
        <w:t xml:space="preserve">     В соответствии со ст.2 Федерального закона от 06.10.2003 № 131-ФЗ «Об общих принципах организации местного самоуправления в Российской Федерации», Федерального закона от 24.06.1998 № 89-ФЗ «Об отходах производства и потребления», руководствуясь Уставом Дячкинского сельского поселения, Собрание депутатов Дячкинского сельского поселения</w:t>
      </w:r>
    </w:p>
    <w:p w:rsidR="00DC34CE" w:rsidRPr="003B5F20" w:rsidRDefault="00DC34CE" w:rsidP="00DC34CE">
      <w:pPr>
        <w:suppressAutoHyphens/>
        <w:spacing w:after="0" w:line="240" w:lineRule="auto"/>
        <w:jc w:val="both"/>
        <w:rPr>
          <w:rFonts w:ascii="Times New Roman" w:hAnsi="Times New Roman" w:cs="Times New Roman"/>
          <w:sz w:val="24"/>
          <w:szCs w:val="24"/>
        </w:rPr>
      </w:pPr>
    </w:p>
    <w:p w:rsidR="00DC34CE" w:rsidRPr="003B5F20" w:rsidRDefault="00DC34CE" w:rsidP="00DC34CE">
      <w:pPr>
        <w:suppressAutoHyphens/>
        <w:spacing w:after="0" w:line="240" w:lineRule="auto"/>
        <w:jc w:val="both"/>
        <w:rPr>
          <w:rFonts w:ascii="Times New Roman" w:hAnsi="Times New Roman" w:cs="Times New Roman"/>
          <w:sz w:val="24"/>
          <w:szCs w:val="24"/>
        </w:rPr>
      </w:pPr>
      <w:r w:rsidRPr="003B5F20">
        <w:rPr>
          <w:rFonts w:ascii="Times New Roman" w:hAnsi="Times New Roman" w:cs="Times New Roman"/>
          <w:sz w:val="24"/>
          <w:szCs w:val="24"/>
        </w:rPr>
        <w:t>РЕШИЛО:</w:t>
      </w:r>
    </w:p>
    <w:p w:rsidR="00DC34CE" w:rsidRPr="003B5F20" w:rsidRDefault="00DC34CE" w:rsidP="00DC34CE">
      <w:pPr>
        <w:suppressAutoHyphens/>
        <w:spacing w:after="0" w:line="240" w:lineRule="auto"/>
        <w:jc w:val="both"/>
        <w:rPr>
          <w:rFonts w:ascii="Times New Roman" w:hAnsi="Times New Roman" w:cs="Times New Roman"/>
          <w:sz w:val="24"/>
          <w:szCs w:val="24"/>
        </w:rPr>
      </w:pPr>
      <w:r w:rsidRPr="003B5F20">
        <w:rPr>
          <w:rFonts w:ascii="Times New Roman" w:hAnsi="Times New Roman" w:cs="Times New Roman"/>
          <w:sz w:val="24"/>
          <w:szCs w:val="24"/>
        </w:rPr>
        <w:t xml:space="preserve">1. Внести изменения в Правила благоустройства и санитарного </w:t>
      </w:r>
      <w:proofErr w:type="gramStart"/>
      <w:r w:rsidRPr="003B5F20">
        <w:rPr>
          <w:rFonts w:ascii="Times New Roman" w:hAnsi="Times New Roman" w:cs="Times New Roman"/>
          <w:sz w:val="24"/>
          <w:szCs w:val="24"/>
        </w:rPr>
        <w:t>содержания  населённых</w:t>
      </w:r>
      <w:proofErr w:type="gramEnd"/>
      <w:r w:rsidRPr="003B5F20">
        <w:rPr>
          <w:rFonts w:ascii="Times New Roman" w:hAnsi="Times New Roman" w:cs="Times New Roman"/>
          <w:sz w:val="24"/>
          <w:szCs w:val="24"/>
        </w:rPr>
        <w:t xml:space="preserve"> пунктов муниципального образования  «</w:t>
      </w:r>
      <w:proofErr w:type="spellStart"/>
      <w:r w:rsidRPr="003B5F20">
        <w:rPr>
          <w:rFonts w:ascii="Times New Roman" w:hAnsi="Times New Roman" w:cs="Times New Roman"/>
          <w:sz w:val="24"/>
          <w:szCs w:val="24"/>
        </w:rPr>
        <w:t>Дячкинское</w:t>
      </w:r>
      <w:proofErr w:type="spellEnd"/>
      <w:r w:rsidRPr="003B5F20">
        <w:rPr>
          <w:rFonts w:ascii="Times New Roman" w:hAnsi="Times New Roman" w:cs="Times New Roman"/>
          <w:sz w:val="24"/>
          <w:szCs w:val="24"/>
        </w:rPr>
        <w:t xml:space="preserve"> сельское поселение», принятые решением Собрания депутатов Дячкинского сельского поселения от 16.04.2019 № 82, согласно Приложения 1.</w:t>
      </w:r>
    </w:p>
    <w:p w:rsidR="00DC34CE" w:rsidRPr="003B5F20" w:rsidRDefault="00DC34CE" w:rsidP="00DC34CE">
      <w:pPr>
        <w:suppressAutoHyphens/>
        <w:spacing w:after="0" w:line="240" w:lineRule="auto"/>
        <w:jc w:val="both"/>
        <w:rPr>
          <w:rFonts w:ascii="Times New Roman" w:hAnsi="Times New Roman" w:cs="Times New Roman"/>
          <w:sz w:val="24"/>
          <w:szCs w:val="24"/>
        </w:rPr>
      </w:pPr>
      <w:r w:rsidRPr="003B5F20">
        <w:rPr>
          <w:rFonts w:ascii="Times New Roman" w:hAnsi="Times New Roman" w:cs="Times New Roman"/>
          <w:sz w:val="24"/>
          <w:szCs w:val="24"/>
        </w:rPr>
        <w:t>2. Настоящее решение вступает в силу со дня его официального обнародования.</w:t>
      </w:r>
    </w:p>
    <w:p w:rsidR="00DC34CE" w:rsidRPr="003B5F20" w:rsidRDefault="00DC34CE" w:rsidP="00DC34CE">
      <w:pPr>
        <w:suppressAutoHyphens/>
        <w:spacing w:after="0" w:line="240" w:lineRule="auto"/>
        <w:jc w:val="both"/>
        <w:rPr>
          <w:rFonts w:ascii="Times New Roman" w:hAnsi="Times New Roman" w:cs="Times New Roman"/>
          <w:sz w:val="24"/>
          <w:szCs w:val="24"/>
        </w:rPr>
      </w:pPr>
      <w:r w:rsidRPr="003B5F20">
        <w:rPr>
          <w:rFonts w:ascii="Times New Roman" w:hAnsi="Times New Roman" w:cs="Times New Roman"/>
          <w:sz w:val="24"/>
          <w:szCs w:val="24"/>
        </w:rPr>
        <w:t>3. Контроль за исполнением настоящего решения оставляю за собой.</w:t>
      </w:r>
    </w:p>
    <w:p w:rsidR="00DC34CE" w:rsidRPr="003B5F20" w:rsidRDefault="00DC34CE" w:rsidP="00DC34CE">
      <w:pPr>
        <w:suppressAutoHyphens/>
        <w:spacing w:after="0" w:line="240" w:lineRule="auto"/>
        <w:jc w:val="both"/>
        <w:rPr>
          <w:rFonts w:ascii="Times New Roman" w:hAnsi="Times New Roman" w:cs="Times New Roman"/>
          <w:sz w:val="24"/>
          <w:szCs w:val="24"/>
        </w:rPr>
      </w:pPr>
    </w:p>
    <w:p w:rsidR="00DC34CE" w:rsidRPr="003B5F20" w:rsidRDefault="00DC34CE" w:rsidP="00DC34CE">
      <w:pPr>
        <w:suppressAutoHyphens/>
        <w:spacing w:after="0" w:line="240" w:lineRule="auto"/>
        <w:jc w:val="both"/>
        <w:rPr>
          <w:rFonts w:ascii="Times New Roman" w:hAnsi="Times New Roman" w:cs="Times New Roman"/>
          <w:sz w:val="24"/>
          <w:szCs w:val="24"/>
        </w:rPr>
      </w:pPr>
    </w:p>
    <w:p w:rsidR="00DC34CE" w:rsidRPr="003B5F20" w:rsidRDefault="00DC34CE" w:rsidP="00DC34CE">
      <w:pPr>
        <w:suppressAutoHyphens/>
        <w:spacing w:after="0" w:line="240" w:lineRule="auto"/>
        <w:jc w:val="both"/>
        <w:rPr>
          <w:rFonts w:ascii="Times New Roman" w:hAnsi="Times New Roman" w:cs="Times New Roman"/>
          <w:sz w:val="24"/>
          <w:szCs w:val="24"/>
        </w:rPr>
      </w:pPr>
      <w:r w:rsidRPr="003B5F20">
        <w:rPr>
          <w:rFonts w:ascii="Times New Roman" w:hAnsi="Times New Roman" w:cs="Times New Roman"/>
          <w:sz w:val="24"/>
          <w:szCs w:val="24"/>
        </w:rPr>
        <w:t>Председатель Собрания депутатов –</w:t>
      </w:r>
    </w:p>
    <w:p w:rsidR="00DC34CE" w:rsidRPr="00DC34CE" w:rsidRDefault="00DC34CE" w:rsidP="00DC34CE">
      <w:pPr>
        <w:suppressAutoHyphens/>
        <w:spacing w:after="0" w:line="240" w:lineRule="auto"/>
        <w:jc w:val="both"/>
        <w:rPr>
          <w:rFonts w:ascii="Times New Roman" w:hAnsi="Times New Roman" w:cs="Times New Roman"/>
          <w:sz w:val="20"/>
          <w:szCs w:val="20"/>
        </w:rPr>
      </w:pPr>
      <w:r w:rsidRPr="003B5F20">
        <w:rPr>
          <w:rFonts w:ascii="Times New Roman" w:hAnsi="Times New Roman" w:cs="Times New Roman"/>
          <w:sz w:val="24"/>
          <w:szCs w:val="24"/>
        </w:rPr>
        <w:t xml:space="preserve">глава Дячкинского сельского поселения                            </w:t>
      </w:r>
      <w:proofErr w:type="spellStart"/>
      <w:r w:rsidRPr="003B5F20">
        <w:rPr>
          <w:rFonts w:ascii="Times New Roman" w:hAnsi="Times New Roman" w:cs="Times New Roman"/>
          <w:sz w:val="24"/>
          <w:szCs w:val="24"/>
        </w:rPr>
        <w:t>С.И.Воликов</w:t>
      </w:r>
      <w:proofErr w:type="spellEnd"/>
      <w:r w:rsidRPr="00DC34CE">
        <w:rPr>
          <w:rFonts w:ascii="Times New Roman" w:hAnsi="Times New Roman" w:cs="Times New Roman"/>
          <w:sz w:val="20"/>
          <w:szCs w:val="20"/>
        </w:rPr>
        <w:t xml:space="preserve">                                      </w:t>
      </w:r>
    </w:p>
    <w:p w:rsidR="00DC34CE" w:rsidRPr="00DC34CE" w:rsidRDefault="00DC34CE" w:rsidP="00DC34CE">
      <w:pPr>
        <w:suppressAutoHyphens/>
        <w:spacing w:after="0" w:line="240" w:lineRule="auto"/>
        <w:jc w:val="both"/>
        <w:rPr>
          <w:rFonts w:ascii="Times New Roman" w:hAnsi="Times New Roman" w:cs="Times New Roman"/>
          <w:sz w:val="20"/>
          <w:szCs w:val="20"/>
        </w:rPr>
      </w:pPr>
    </w:p>
    <w:p w:rsidR="00DC34CE" w:rsidRPr="00DC34CE" w:rsidRDefault="00DC34CE" w:rsidP="00DC34CE">
      <w:pPr>
        <w:suppressAutoHyphens/>
        <w:spacing w:after="0" w:line="240" w:lineRule="auto"/>
        <w:jc w:val="both"/>
        <w:rPr>
          <w:rFonts w:ascii="Times New Roman" w:hAnsi="Times New Roman" w:cs="Times New Roman"/>
          <w:sz w:val="20"/>
          <w:szCs w:val="20"/>
        </w:rPr>
      </w:pPr>
      <w:r w:rsidRPr="00DC34CE">
        <w:rPr>
          <w:rFonts w:ascii="Times New Roman" w:hAnsi="Times New Roman" w:cs="Times New Roman"/>
          <w:sz w:val="20"/>
          <w:szCs w:val="20"/>
        </w:rPr>
        <w:t xml:space="preserve">сл. </w:t>
      </w:r>
      <w:proofErr w:type="spellStart"/>
      <w:r w:rsidRPr="00DC34CE">
        <w:rPr>
          <w:rFonts w:ascii="Times New Roman" w:hAnsi="Times New Roman" w:cs="Times New Roman"/>
          <w:sz w:val="20"/>
          <w:szCs w:val="20"/>
        </w:rPr>
        <w:t>Дячкино</w:t>
      </w:r>
      <w:proofErr w:type="spellEnd"/>
    </w:p>
    <w:p w:rsidR="00DC34CE" w:rsidRPr="00DC34CE" w:rsidRDefault="00DC34CE" w:rsidP="00DC34CE">
      <w:pPr>
        <w:suppressAutoHyphens/>
        <w:spacing w:after="0" w:line="240" w:lineRule="auto"/>
        <w:jc w:val="both"/>
        <w:rPr>
          <w:rFonts w:ascii="Times New Roman" w:hAnsi="Times New Roman" w:cs="Times New Roman"/>
          <w:sz w:val="20"/>
          <w:szCs w:val="20"/>
        </w:rPr>
      </w:pPr>
      <w:r w:rsidRPr="00DC34CE">
        <w:rPr>
          <w:rFonts w:ascii="Times New Roman" w:hAnsi="Times New Roman" w:cs="Times New Roman"/>
          <w:sz w:val="20"/>
          <w:szCs w:val="20"/>
        </w:rPr>
        <w:t xml:space="preserve">«22» июня 2021 </w:t>
      </w:r>
      <w:proofErr w:type="gramStart"/>
      <w:r w:rsidRPr="00DC34CE">
        <w:rPr>
          <w:rFonts w:ascii="Times New Roman" w:hAnsi="Times New Roman" w:cs="Times New Roman"/>
          <w:sz w:val="20"/>
          <w:szCs w:val="20"/>
        </w:rPr>
        <w:t>года  №</w:t>
      </w:r>
      <w:proofErr w:type="gramEnd"/>
      <w:r w:rsidRPr="00DC34CE">
        <w:rPr>
          <w:rFonts w:ascii="Times New Roman" w:hAnsi="Times New Roman" w:cs="Times New Roman"/>
          <w:sz w:val="20"/>
          <w:szCs w:val="20"/>
        </w:rPr>
        <w:t xml:space="preserve"> 153</w:t>
      </w:r>
    </w:p>
    <w:p w:rsidR="00DC34CE" w:rsidRPr="00DC34CE" w:rsidRDefault="00DC34CE" w:rsidP="00DC34CE">
      <w:pPr>
        <w:suppressAutoHyphens/>
        <w:spacing w:after="0" w:line="240" w:lineRule="auto"/>
        <w:jc w:val="both"/>
        <w:rPr>
          <w:rFonts w:ascii="Times New Roman" w:hAnsi="Times New Roman" w:cs="Times New Roman"/>
          <w:sz w:val="20"/>
          <w:szCs w:val="20"/>
        </w:rPr>
      </w:pPr>
    </w:p>
    <w:p w:rsidR="00DC34CE" w:rsidRPr="00DC34CE" w:rsidRDefault="00DC34CE" w:rsidP="00DC34CE">
      <w:pPr>
        <w:suppressAutoHyphens/>
        <w:spacing w:after="0" w:line="240" w:lineRule="auto"/>
        <w:jc w:val="right"/>
        <w:rPr>
          <w:rFonts w:ascii="Times New Roman" w:hAnsi="Times New Roman" w:cs="Times New Roman"/>
          <w:sz w:val="20"/>
          <w:szCs w:val="20"/>
        </w:rPr>
      </w:pPr>
    </w:p>
    <w:p w:rsidR="00DC34CE" w:rsidRPr="00DC34CE" w:rsidRDefault="00DC34CE" w:rsidP="00DC34CE">
      <w:pPr>
        <w:suppressAutoHyphens/>
        <w:spacing w:after="0" w:line="240" w:lineRule="auto"/>
        <w:jc w:val="right"/>
        <w:rPr>
          <w:rFonts w:ascii="Times New Roman" w:hAnsi="Times New Roman" w:cs="Times New Roman"/>
          <w:sz w:val="20"/>
          <w:szCs w:val="20"/>
        </w:rPr>
      </w:pPr>
      <w:r w:rsidRPr="00DC34CE">
        <w:rPr>
          <w:rFonts w:ascii="Times New Roman" w:hAnsi="Times New Roman" w:cs="Times New Roman"/>
          <w:sz w:val="20"/>
          <w:szCs w:val="20"/>
        </w:rPr>
        <w:t>Приложение 1</w:t>
      </w:r>
    </w:p>
    <w:p w:rsidR="00DC34CE" w:rsidRPr="00DC34CE" w:rsidRDefault="00DC34CE" w:rsidP="00DC34CE">
      <w:pPr>
        <w:suppressAutoHyphens/>
        <w:spacing w:after="0" w:line="240" w:lineRule="auto"/>
        <w:jc w:val="right"/>
        <w:rPr>
          <w:rFonts w:ascii="Times New Roman" w:hAnsi="Times New Roman" w:cs="Times New Roman"/>
          <w:sz w:val="20"/>
          <w:szCs w:val="20"/>
        </w:rPr>
      </w:pPr>
      <w:r w:rsidRPr="00DC34CE">
        <w:rPr>
          <w:rFonts w:ascii="Times New Roman" w:hAnsi="Times New Roman" w:cs="Times New Roman"/>
          <w:sz w:val="20"/>
          <w:szCs w:val="20"/>
        </w:rPr>
        <w:t>к решению Собрания депутатов</w:t>
      </w:r>
    </w:p>
    <w:p w:rsidR="00DC34CE" w:rsidRPr="00DC34CE" w:rsidRDefault="00DC34CE" w:rsidP="00DC34CE">
      <w:pPr>
        <w:suppressAutoHyphens/>
        <w:spacing w:after="0" w:line="240" w:lineRule="auto"/>
        <w:jc w:val="right"/>
        <w:rPr>
          <w:rFonts w:ascii="Times New Roman" w:hAnsi="Times New Roman" w:cs="Times New Roman"/>
          <w:sz w:val="20"/>
          <w:szCs w:val="20"/>
        </w:rPr>
      </w:pPr>
      <w:r w:rsidRPr="00DC34CE">
        <w:rPr>
          <w:rFonts w:ascii="Times New Roman" w:hAnsi="Times New Roman" w:cs="Times New Roman"/>
          <w:sz w:val="20"/>
          <w:szCs w:val="20"/>
        </w:rPr>
        <w:t>Дячкинского сельского поселения</w:t>
      </w:r>
    </w:p>
    <w:p w:rsidR="00DC34CE" w:rsidRPr="00DC34CE" w:rsidRDefault="00DC34CE" w:rsidP="00DC34CE">
      <w:pPr>
        <w:suppressAutoHyphens/>
        <w:spacing w:after="0" w:line="240" w:lineRule="auto"/>
        <w:jc w:val="right"/>
        <w:rPr>
          <w:rFonts w:ascii="Times New Roman" w:hAnsi="Times New Roman" w:cs="Times New Roman"/>
          <w:sz w:val="20"/>
          <w:szCs w:val="20"/>
        </w:rPr>
      </w:pPr>
      <w:r w:rsidRPr="00DC34CE">
        <w:rPr>
          <w:rFonts w:ascii="Times New Roman" w:hAnsi="Times New Roman" w:cs="Times New Roman"/>
          <w:sz w:val="20"/>
          <w:szCs w:val="20"/>
        </w:rPr>
        <w:t>от 22.06.2021г. № 153</w:t>
      </w:r>
    </w:p>
    <w:p w:rsidR="00DC34CE" w:rsidRPr="00DC34CE" w:rsidRDefault="00DC34CE" w:rsidP="00DC34CE">
      <w:pPr>
        <w:suppressAutoHyphens/>
        <w:spacing w:after="0" w:line="240" w:lineRule="auto"/>
        <w:jc w:val="both"/>
        <w:rPr>
          <w:rFonts w:ascii="Times New Roman" w:hAnsi="Times New Roman" w:cs="Times New Roman"/>
          <w:sz w:val="20"/>
          <w:szCs w:val="20"/>
        </w:rPr>
      </w:pPr>
    </w:p>
    <w:p w:rsidR="00DC34CE" w:rsidRPr="003B5F20" w:rsidRDefault="00DC34CE" w:rsidP="00DC34CE">
      <w:pPr>
        <w:suppressAutoHyphens/>
        <w:spacing w:after="0" w:line="240" w:lineRule="auto"/>
        <w:jc w:val="both"/>
        <w:rPr>
          <w:rFonts w:ascii="Times New Roman" w:hAnsi="Times New Roman" w:cs="Times New Roman"/>
          <w:sz w:val="24"/>
          <w:szCs w:val="24"/>
        </w:rPr>
      </w:pPr>
      <w:r w:rsidRPr="003B5F20">
        <w:rPr>
          <w:rFonts w:ascii="Times New Roman" w:hAnsi="Times New Roman" w:cs="Times New Roman"/>
          <w:sz w:val="24"/>
          <w:szCs w:val="24"/>
        </w:rPr>
        <w:t xml:space="preserve"> В разделах 2. Элементы благоустройства </w:t>
      </w:r>
      <w:proofErr w:type="gramStart"/>
      <w:r w:rsidRPr="003B5F20">
        <w:rPr>
          <w:rFonts w:ascii="Times New Roman" w:hAnsi="Times New Roman" w:cs="Times New Roman"/>
          <w:sz w:val="24"/>
          <w:szCs w:val="24"/>
        </w:rPr>
        <w:t xml:space="preserve">территории,   </w:t>
      </w:r>
      <w:proofErr w:type="gramEnd"/>
      <w:r w:rsidRPr="003B5F20">
        <w:rPr>
          <w:rFonts w:ascii="Times New Roman" w:hAnsi="Times New Roman" w:cs="Times New Roman"/>
          <w:sz w:val="24"/>
          <w:szCs w:val="24"/>
        </w:rPr>
        <w:t>8.2. Уборка территории пункт Правил благоустройства и санитарного содержания  населённых пунктов муниципального образования «</w:t>
      </w:r>
      <w:proofErr w:type="spellStart"/>
      <w:r w:rsidRPr="003B5F20">
        <w:rPr>
          <w:rFonts w:ascii="Times New Roman" w:hAnsi="Times New Roman" w:cs="Times New Roman"/>
          <w:sz w:val="24"/>
          <w:szCs w:val="24"/>
        </w:rPr>
        <w:t>Дячкинское</w:t>
      </w:r>
      <w:proofErr w:type="spellEnd"/>
      <w:r w:rsidRPr="003B5F20">
        <w:rPr>
          <w:rFonts w:ascii="Times New Roman" w:hAnsi="Times New Roman" w:cs="Times New Roman"/>
          <w:sz w:val="24"/>
          <w:szCs w:val="24"/>
        </w:rPr>
        <w:t xml:space="preserve"> сельское поселение»» изложить пункты 2.6.5.1, 2.12.14, 8.2.8, 8.2.27  в следующей редакции:</w:t>
      </w:r>
    </w:p>
    <w:p w:rsidR="00DC34CE" w:rsidRPr="003B5F20" w:rsidRDefault="00DC34CE" w:rsidP="00DC34CE">
      <w:pPr>
        <w:suppressAutoHyphens/>
        <w:spacing w:after="0" w:line="240" w:lineRule="auto"/>
        <w:jc w:val="both"/>
        <w:rPr>
          <w:rFonts w:ascii="Times New Roman" w:hAnsi="Times New Roman" w:cs="Times New Roman"/>
          <w:sz w:val="24"/>
          <w:szCs w:val="24"/>
        </w:rPr>
      </w:pPr>
    </w:p>
    <w:p w:rsidR="00DC34CE" w:rsidRPr="003B5F20" w:rsidRDefault="00DC34CE" w:rsidP="00DC34CE">
      <w:pPr>
        <w:suppressAutoHyphens/>
        <w:spacing w:after="0" w:line="240" w:lineRule="auto"/>
        <w:jc w:val="both"/>
        <w:rPr>
          <w:rFonts w:ascii="Times New Roman" w:hAnsi="Times New Roman" w:cs="Times New Roman"/>
          <w:sz w:val="24"/>
          <w:szCs w:val="24"/>
        </w:rPr>
      </w:pPr>
      <w:r w:rsidRPr="003B5F20">
        <w:rPr>
          <w:rFonts w:ascii="Times New Roman" w:hAnsi="Times New Roman" w:cs="Times New Roman"/>
          <w:sz w:val="24"/>
          <w:szCs w:val="24"/>
        </w:rPr>
        <w:t xml:space="preserve">2.6.5.1. Для накопления бытового мусора на улицах, площадях, объектах рекреации рекомендуется применять малогабаритные (малые) контейнеры (менее 0,5 </w:t>
      </w:r>
      <w:proofErr w:type="spellStart"/>
      <w:r w:rsidRPr="003B5F20">
        <w:rPr>
          <w:rFonts w:ascii="Times New Roman" w:hAnsi="Times New Roman" w:cs="Times New Roman"/>
          <w:sz w:val="24"/>
          <w:szCs w:val="24"/>
        </w:rPr>
        <w:t>куб.м</w:t>
      </w:r>
      <w:proofErr w:type="spellEnd"/>
      <w:r w:rsidRPr="003B5F20">
        <w:rPr>
          <w:rFonts w:ascii="Times New Roman" w:hAnsi="Times New Roman" w:cs="Times New Roman"/>
          <w:sz w:val="24"/>
          <w:szCs w:val="24"/>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w:t>
      </w:r>
      <w:r w:rsidRPr="003B5F20">
        <w:rPr>
          <w:rFonts w:ascii="Times New Roman" w:hAnsi="Times New Roman" w:cs="Times New Roman"/>
          <w:sz w:val="24"/>
          <w:szCs w:val="24"/>
        </w:rPr>
        <w:lastRenderedPageBreak/>
        <w:t>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C34CE" w:rsidRPr="003B5F20" w:rsidRDefault="00DC34CE" w:rsidP="00DC34CE">
      <w:pPr>
        <w:suppressAutoHyphens/>
        <w:spacing w:after="0" w:line="240" w:lineRule="auto"/>
        <w:jc w:val="both"/>
        <w:rPr>
          <w:rFonts w:ascii="Times New Roman" w:hAnsi="Times New Roman" w:cs="Times New Roman"/>
          <w:sz w:val="24"/>
          <w:szCs w:val="24"/>
        </w:rPr>
      </w:pPr>
      <w:r w:rsidRPr="003B5F20">
        <w:rPr>
          <w:rFonts w:ascii="Times New Roman" w:hAnsi="Times New Roman" w:cs="Times New Roman"/>
          <w:sz w:val="24"/>
          <w:szCs w:val="24"/>
        </w:rPr>
        <w:t xml:space="preserve"> Накопление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w:t>
      </w:r>
    </w:p>
    <w:p w:rsidR="00DC34CE" w:rsidRPr="003B5F20" w:rsidRDefault="00DC34CE" w:rsidP="00DC34CE">
      <w:pPr>
        <w:suppressAutoHyphens/>
        <w:spacing w:after="0" w:line="240" w:lineRule="auto"/>
        <w:jc w:val="both"/>
        <w:rPr>
          <w:rFonts w:ascii="Times New Roman" w:hAnsi="Times New Roman" w:cs="Times New Roman"/>
          <w:sz w:val="24"/>
          <w:szCs w:val="24"/>
        </w:rPr>
      </w:pPr>
      <w:r w:rsidRPr="003B5F20">
        <w:rPr>
          <w:rFonts w:ascii="Times New Roman" w:hAnsi="Times New Roman" w:cs="Times New Roman"/>
          <w:sz w:val="24"/>
          <w:szCs w:val="24"/>
        </w:rPr>
        <w:t xml:space="preserve">        Предпочтительно использовать контейнеры закрытого способа накопления.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DC34CE" w:rsidRPr="003B5F20" w:rsidRDefault="00DC34CE" w:rsidP="00DC34CE">
      <w:pPr>
        <w:suppressAutoHyphens/>
        <w:spacing w:after="0" w:line="240" w:lineRule="auto"/>
        <w:jc w:val="both"/>
        <w:rPr>
          <w:rFonts w:ascii="Times New Roman" w:hAnsi="Times New Roman" w:cs="Times New Roman"/>
          <w:sz w:val="24"/>
          <w:szCs w:val="24"/>
        </w:rPr>
      </w:pPr>
      <w:r w:rsidRPr="003B5F20">
        <w:rPr>
          <w:rFonts w:ascii="Times New Roman" w:hAnsi="Times New Roman" w:cs="Times New Roman"/>
          <w:sz w:val="24"/>
          <w:szCs w:val="24"/>
        </w:rPr>
        <w:t xml:space="preserve">2.12.14. Площадки для установки </w:t>
      </w:r>
      <w:proofErr w:type="spellStart"/>
      <w:r w:rsidRPr="003B5F20">
        <w:rPr>
          <w:rFonts w:ascii="Times New Roman" w:hAnsi="Times New Roman" w:cs="Times New Roman"/>
          <w:sz w:val="24"/>
          <w:szCs w:val="24"/>
        </w:rPr>
        <w:t>мусоросборных</w:t>
      </w:r>
      <w:proofErr w:type="spellEnd"/>
      <w:r w:rsidRPr="003B5F20">
        <w:rPr>
          <w:rFonts w:ascii="Times New Roman" w:hAnsi="Times New Roman" w:cs="Times New Roman"/>
          <w:sz w:val="24"/>
          <w:szCs w:val="24"/>
        </w:rPr>
        <w:t xml:space="preserve"> контейнеров-специально оборудованные места, предназначенные для накопления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 </w:t>
      </w:r>
    </w:p>
    <w:p w:rsidR="00DC34CE" w:rsidRPr="003B5F20" w:rsidRDefault="00DC34CE" w:rsidP="00DC34CE">
      <w:pPr>
        <w:suppressAutoHyphens/>
        <w:spacing w:after="0" w:line="240" w:lineRule="auto"/>
        <w:jc w:val="both"/>
        <w:rPr>
          <w:rFonts w:ascii="Times New Roman" w:hAnsi="Times New Roman" w:cs="Times New Roman"/>
          <w:sz w:val="24"/>
          <w:szCs w:val="24"/>
        </w:rPr>
      </w:pPr>
      <w:r w:rsidRPr="003B5F20">
        <w:rPr>
          <w:rFonts w:ascii="Times New Roman" w:hAnsi="Times New Roman" w:cs="Times New Roman"/>
          <w:sz w:val="24"/>
          <w:szCs w:val="24"/>
        </w:rPr>
        <w:t>8.2.8. Для накопления отходов производства и потребления физических и юридических лиц, указанных в пункте 8.2.1 настоящих правил рекомендуется организовать места временного накопления отходов и осуществлять его уборку и техническое обслуживание.</w:t>
      </w:r>
    </w:p>
    <w:p w:rsidR="00DC34CE" w:rsidRPr="003B5F20" w:rsidRDefault="00DC34CE" w:rsidP="00DC34CE">
      <w:pPr>
        <w:suppressAutoHyphens/>
        <w:spacing w:after="0" w:line="240" w:lineRule="auto"/>
        <w:jc w:val="both"/>
        <w:rPr>
          <w:rFonts w:ascii="Times New Roman" w:hAnsi="Times New Roman" w:cs="Times New Roman"/>
          <w:sz w:val="24"/>
          <w:szCs w:val="24"/>
        </w:rPr>
      </w:pPr>
      <w:r w:rsidRPr="003B5F20">
        <w:rPr>
          <w:rFonts w:ascii="Times New Roman" w:hAnsi="Times New Roman" w:cs="Times New Roman"/>
          <w:sz w:val="24"/>
          <w:szCs w:val="24"/>
        </w:rPr>
        <w:t>Разрешение на размещение мест временного накопления отходов дает орган местного самоуправления.</w:t>
      </w:r>
    </w:p>
    <w:p w:rsidR="00050BE1" w:rsidRPr="003B5F20" w:rsidRDefault="00DC34CE" w:rsidP="00DC34CE">
      <w:pPr>
        <w:suppressAutoHyphens/>
        <w:spacing w:after="0" w:line="240" w:lineRule="auto"/>
        <w:jc w:val="both"/>
        <w:rPr>
          <w:rFonts w:ascii="Times New Roman" w:hAnsi="Times New Roman" w:cs="Times New Roman"/>
          <w:sz w:val="24"/>
          <w:szCs w:val="24"/>
        </w:rPr>
      </w:pPr>
      <w:r w:rsidRPr="003B5F20">
        <w:rPr>
          <w:rFonts w:ascii="Times New Roman" w:hAnsi="Times New Roman" w:cs="Times New Roman"/>
          <w:sz w:val="24"/>
          <w:szCs w:val="24"/>
        </w:rPr>
        <w:t>8.2.27. Содержание и эксплуатацию санкционированных мест накопления и утилизации отходов производства и потребления рекомендуется осуществлять в установленном порядке.</w:t>
      </w:r>
    </w:p>
    <w:p w:rsidR="00DC34CE" w:rsidRDefault="00DC34CE" w:rsidP="00DC34CE">
      <w:pPr>
        <w:suppressAutoHyphens/>
        <w:spacing w:after="0" w:line="240" w:lineRule="auto"/>
        <w:jc w:val="both"/>
        <w:rPr>
          <w:rFonts w:ascii="Times New Roman" w:hAnsi="Times New Roman" w:cs="Times New Roman"/>
          <w:sz w:val="20"/>
          <w:szCs w:val="20"/>
        </w:rPr>
      </w:pPr>
    </w:p>
    <w:p w:rsidR="00DC34CE" w:rsidRPr="00DC34CE" w:rsidRDefault="00DC34CE" w:rsidP="00DC34CE">
      <w:pPr>
        <w:tabs>
          <w:tab w:val="left" w:pos="3960"/>
          <w:tab w:val="left" w:pos="4500"/>
          <w:tab w:val="left" w:pos="8460"/>
          <w:tab w:val="left" w:pos="8640"/>
        </w:tabs>
        <w:spacing w:after="0" w:line="240" w:lineRule="auto"/>
        <w:jc w:val="right"/>
        <w:rPr>
          <w:rFonts w:ascii="Times New Roman" w:eastAsia="Times New Roman" w:hAnsi="Times New Roman" w:cs="Times New Roman"/>
          <w:b/>
          <w:color w:val="000000"/>
          <w:sz w:val="32"/>
          <w:szCs w:val="32"/>
          <w:lang w:eastAsia="ru-RU"/>
        </w:rPr>
      </w:pPr>
      <w:r w:rsidRPr="00DC34CE">
        <w:rPr>
          <w:rFonts w:ascii="Times New Roman" w:eastAsia="Times New Roman" w:hAnsi="Times New Roman" w:cs="Times New Roman"/>
          <w:b/>
          <w:sz w:val="32"/>
          <w:szCs w:val="32"/>
          <w:lang w:eastAsia="ru-RU"/>
        </w:rPr>
        <w:t xml:space="preserve">    </w:t>
      </w:r>
      <w:r w:rsidRPr="00DC34CE">
        <w:rPr>
          <w:rFonts w:ascii="Times New Roman" w:eastAsia="Times New Roman" w:hAnsi="Times New Roman" w:cs="Times New Roman"/>
          <w:b/>
          <w:color w:val="000000"/>
          <w:sz w:val="32"/>
          <w:szCs w:val="32"/>
          <w:lang w:eastAsia="ru-RU"/>
        </w:rPr>
        <w:t xml:space="preserve">                                                                             </w:t>
      </w:r>
    </w:p>
    <w:p w:rsidR="00DC34CE" w:rsidRPr="00DC34CE" w:rsidRDefault="00DC34CE" w:rsidP="00DC34CE">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DC34CE" w:rsidRPr="00DC34CE" w:rsidRDefault="00DC34CE" w:rsidP="00DC34CE">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zh-CN"/>
        </w:rPr>
      </w:pPr>
      <w:r w:rsidRPr="00DC34CE">
        <w:rPr>
          <w:rFonts w:ascii="Times New Roman" w:eastAsia="Times New Roman" w:hAnsi="Times New Roman" w:cs="Times New Roman"/>
          <w:b/>
          <w:sz w:val="24"/>
          <w:szCs w:val="24"/>
          <w:lang w:eastAsia="zh-CN"/>
        </w:rPr>
        <w:t>РОССИЙСКАЯ ФЕДЕРАЦИЯ</w:t>
      </w:r>
    </w:p>
    <w:p w:rsidR="00DC34CE" w:rsidRPr="00DC34CE" w:rsidRDefault="00DC34CE" w:rsidP="00DC34CE">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zh-CN"/>
        </w:rPr>
      </w:pPr>
      <w:r w:rsidRPr="00DC34CE">
        <w:rPr>
          <w:rFonts w:ascii="Times New Roman" w:eastAsia="Times New Roman" w:hAnsi="Times New Roman" w:cs="Times New Roman"/>
          <w:b/>
          <w:sz w:val="24"/>
          <w:szCs w:val="24"/>
          <w:lang w:eastAsia="zh-CN"/>
        </w:rPr>
        <w:t>РОСТОВСКАЯ ОБЛАСТЬ</w:t>
      </w:r>
    </w:p>
    <w:p w:rsidR="00DC34CE" w:rsidRPr="00DC34CE" w:rsidRDefault="00DC34CE" w:rsidP="00DC34CE">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zh-CN"/>
        </w:rPr>
      </w:pPr>
      <w:r w:rsidRPr="00DC34CE">
        <w:rPr>
          <w:rFonts w:ascii="Times New Roman" w:eastAsia="Times New Roman" w:hAnsi="Times New Roman" w:cs="Times New Roman"/>
          <w:b/>
          <w:sz w:val="24"/>
          <w:szCs w:val="24"/>
          <w:lang w:eastAsia="zh-CN"/>
        </w:rPr>
        <w:t>ТАРАСОВСКИЙ РАЙОН</w:t>
      </w:r>
    </w:p>
    <w:p w:rsidR="00DC34CE" w:rsidRPr="00DC34CE" w:rsidRDefault="00DC34CE" w:rsidP="00DC34CE">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zh-CN"/>
        </w:rPr>
      </w:pPr>
      <w:r w:rsidRPr="00DC34CE">
        <w:rPr>
          <w:rFonts w:ascii="Times New Roman" w:eastAsia="Times New Roman" w:hAnsi="Times New Roman" w:cs="Times New Roman"/>
          <w:b/>
          <w:sz w:val="24"/>
          <w:szCs w:val="24"/>
          <w:lang w:eastAsia="zh-CN"/>
        </w:rPr>
        <w:t xml:space="preserve">МУНИЦИПАЛЬНОЕ ОБРАЗОВАНИЕ </w:t>
      </w:r>
    </w:p>
    <w:p w:rsidR="00DC34CE" w:rsidRPr="00DC34CE" w:rsidRDefault="00DC34CE" w:rsidP="00DC34CE">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zh-CN"/>
        </w:rPr>
      </w:pPr>
      <w:r w:rsidRPr="00DC34CE">
        <w:rPr>
          <w:rFonts w:ascii="Times New Roman" w:eastAsia="Times New Roman" w:hAnsi="Times New Roman" w:cs="Times New Roman"/>
          <w:b/>
          <w:sz w:val="24"/>
          <w:szCs w:val="24"/>
          <w:lang w:eastAsia="zh-CN"/>
        </w:rPr>
        <w:t>«ДЯЧКИНСКОЕ СЕЛЬСКОЕ ПОСЕЛЕНИЕ»</w:t>
      </w:r>
    </w:p>
    <w:p w:rsidR="00DC34CE" w:rsidRPr="00DC34CE" w:rsidRDefault="00DC34CE" w:rsidP="00DC34CE">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zh-CN"/>
        </w:rPr>
      </w:pPr>
    </w:p>
    <w:p w:rsidR="00DC34CE" w:rsidRPr="00DC34CE" w:rsidRDefault="00DC34CE" w:rsidP="00DC34CE">
      <w:pPr>
        <w:spacing w:after="0" w:line="240" w:lineRule="auto"/>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 xml:space="preserve">АДМИНИСТРАЦИЯ ДЯЧКИНСКОГО </w:t>
      </w:r>
    </w:p>
    <w:p w:rsidR="00DC34CE" w:rsidRPr="00DC34CE" w:rsidRDefault="00DC34CE" w:rsidP="00DC34CE">
      <w:pPr>
        <w:spacing w:after="0" w:line="240" w:lineRule="auto"/>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СЕЛЬСКОГО ПОСЕЛЕНИЯ</w:t>
      </w:r>
    </w:p>
    <w:p w:rsidR="00DC34CE" w:rsidRPr="00DC34CE" w:rsidRDefault="00DC34CE" w:rsidP="00DC34CE">
      <w:pPr>
        <w:spacing w:after="0" w:line="240" w:lineRule="auto"/>
        <w:rPr>
          <w:rFonts w:ascii="Times New Roman" w:eastAsia="Times New Roman" w:hAnsi="Times New Roman" w:cs="Times New Roman"/>
          <w:b/>
          <w:sz w:val="24"/>
          <w:szCs w:val="24"/>
          <w:lang w:eastAsia="ru-RU"/>
        </w:rPr>
      </w:pPr>
    </w:p>
    <w:p w:rsidR="00DC34CE" w:rsidRPr="00DC34CE" w:rsidRDefault="00DC34CE" w:rsidP="00DC34CE">
      <w:pPr>
        <w:spacing w:after="0" w:line="240" w:lineRule="auto"/>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ПОСТАНОВЛЕНИЕ</w:t>
      </w:r>
    </w:p>
    <w:p w:rsidR="00DC34CE" w:rsidRPr="00DC34CE" w:rsidRDefault="00DC34CE" w:rsidP="00DC34CE">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000" w:firstRow="0" w:lastRow="0" w:firstColumn="0" w:lastColumn="0" w:noHBand="0" w:noVBand="0"/>
      </w:tblPr>
      <w:tblGrid>
        <w:gridCol w:w="3253"/>
        <w:gridCol w:w="2506"/>
        <w:gridCol w:w="3987"/>
      </w:tblGrid>
      <w:tr w:rsidR="00DC34CE" w:rsidRPr="00DC34CE" w:rsidTr="00DC34CE">
        <w:tc>
          <w:tcPr>
            <w:tcW w:w="3253" w:type="dxa"/>
            <w:shd w:val="clear" w:color="auto" w:fill="auto"/>
          </w:tcPr>
          <w:p w:rsidR="00DC34CE" w:rsidRPr="00DC34CE" w:rsidRDefault="00DC34CE" w:rsidP="00DC34CE">
            <w:pPr>
              <w:snapToGrid w:val="0"/>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15.04.2021 г.</w:t>
            </w:r>
          </w:p>
        </w:tc>
        <w:tc>
          <w:tcPr>
            <w:tcW w:w="2506" w:type="dxa"/>
            <w:shd w:val="clear" w:color="auto" w:fill="auto"/>
          </w:tcPr>
          <w:p w:rsidR="00DC34CE" w:rsidRPr="00DC34CE" w:rsidRDefault="00DC34CE" w:rsidP="00DC34CE">
            <w:pPr>
              <w:snapToGrid w:val="0"/>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   № 52</w:t>
            </w:r>
          </w:p>
        </w:tc>
        <w:tc>
          <w:tcPr>
            <w:tcW w:w="3987" w:type="dxa"/>
            <w:shd w:val="clear" w:color="auto" w:fill="auto"/>
          </w:tcPr>
          <w:p w:rsidR="00DC34CE" w:rsidRPr="00DC34CE" w:rsidRDefault="00DC34CE" w:rsidP="00DC34CE">
            <w:pPr>
              <w:snapToGrid w:val="0"/>
              <w:spacing w:after="0" w:line="240" w:lineRule="auto"/>
              <w:jc w:val="right"/>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Сл. </w:t>
            </w:r>
            <w:proofErr w:type="spellStart"/>
            <w:r w:rsidRPr="00DC34CE">
              <w:rPr>
                <w:rFonts w:ascii="Times New Roman" w:eastAsia="Times New Roman" w:hAnsi="Times New Roman" w:cs="Times New Roman"/>
                <w:sz w:val="24"/>
                <w:szCs w:val="24"/>
                <w:lang w:eastAsia="ru-RU"/>
              </w:rPr>
              <w:t>Дячкино</w:t>
            </w:r>
            <w:proofErr w:type="spellEnd"/>
          </w:p>
        </w:tc>
      </w:tr>
    </w:tbl>
    <w:p w:rsidR="00DC34CE" w:rsidRPr="00DC34CE" w:rsidRDefault="00DC34CE" w:rsidP="00DC34CE">
      <w:pPr>
        <w:spacing w:after="0" w:line="240" w:lineRule="auto"/>
        <w:ind w:right="-365"/>
        <w:jc w:val="center"/>
        <w:rPr>
          <w:rFonts w:ascii="Times New Roman" w:eastAsia="Times New Roman" w:hAnsi="Times New Roman" w:cs="Times New Roman"/>
          <w:b/>
          <w:color w:val="000000"/>
          <w:sz w:val="24"/>
          <w:szCs w:val="24"/>
          <w:lang w:eastAsia="ru-RU"/>
        </w:rPr>
      </w:pPr>
    </w:p>
    <w:p w:rsidR="00DC34CE" w:rsidRPr="00DC34CE" w:rsidRDefault="00DC34CE" w:rsidP="00DC34CE">
      <w:pPr>
        <w:tabs>
          <w:tab w:val="left" w:pos="900"/>
        </w:tabs>
        <w:spacing w:after="0" w:line="240" w:lineRule="auto"/>
        <w:ind w:firstLine="708"/>
        <w:jc w:val="center"/>
        <w:rPr>
          <w:rFonts w:ascii="Times New Roman" w:eastAsia="Times New Roman" w:hAnsi="Times New Roman" w:cs="Times New Roman"/>
          <w:b/>
          <w:color w:val="000000"/>
          <w:sz w:val="24"/>
          <w:szCs w:val="24"/>
          <w:lang w:eastAsia="ru-RU"/>
        </w:rPr>
      </w:pPr>
      <w:r w:rsidRPr="00DC34CE">
        <w:rPr>
          <w:rFonts w:ascii="Times New Roman" w:eastAsia="Times New Roman" w:hAnsi="Times New Roman" w:cs="Times New Roman"/>
          <w:b/>
          <w:color w:val="000000"/>
          <w:sz w:val="24"/>
          <w:szCs w:val="24"/>
          <w:lang w:eastAsia="ru-RU"/>
        </w:rPr>
        <w:t>Об утверждении муниципальной программы</w:t>
      </w:r>
    </w:p>
    <w:p w:rsidR="00DC34CE" w:rsidRPr="00DC34CE" w:rsidRDefault="00DC34CE" w:rsidP="00DC34CE">
      <w:pPr>
        <w:tabs>
          <w:tab w:val="left" w:pos="900"/>
        </w:tabs>
        <w:spacing w:after="0" w:line="240" w:lineRule="auto"/>
        <w:jc w:val="center"/>
        <w:rPr>
          <w:rFonts w:ascii="Times New Roman" w:eastAsia="Times New Roman" w:hAnsi="Times New Roman" w:cs="Times New Roman"/>
          <w:b/>
          <w:color w:val="000000"/>
          <w:sz w:val="24"/>
          <w:szCs w:val="24"/>
          <w:lang w:eastAsia="ru-RU"/>
        </w:rPr>
      </w:pPr>
      <w:r w:rsidRPr="00DC34CE">
        <w:rPr>
          <w:rFonts w:ascii="Times New Roman" w:eastAsia="Times New Roman" w:hAnsi="Times New Roman" w:cs="Times New Roman"/>
          <w:b/>
          <w:color w:val="000000"/>
          <w:sz w:val="24"/>
          <w:szCs w:val="24"/>
          <w:lang w:eastAsia="ru-RU"/>
        </w:rPr>
        <w:t xml:space="preserve">«Реализация молодежной политики в </w:t>
      </w:r>
      <w:proofErr w:type="spellStart"/>
      <w:proofErr w:type="gramStart"/>
      <w:r w:rsidRPr="00DC34CE">
        <w:rPr>
          <w:rFonts w:ascii="Times New Roman" w:eastAsia="Times New Roman" w:hAnsi="Times New Roman" w:cs="Times New Roman"/>
          <w:b/>
          <w:color w:val="000000"/>
          <w:sz w:val="24"/>
          <w:szCs w:val="24"/>
          <w:lang w:eastAsia="ru-RU"/>
        </w:rPr>
        <w:t>Дячкинском</w:t>
      </w:r>
      <w:proofErr w:type="spellEnd"/>
      <w:r w:rsidRPr="00DC34CE">
        <w:rPr>
          <w:rFonts w:ascii="Times New Roman" w:eastAsia="Times New Roman" w:hAnsi="Times New Roman" w:cs="Times New Roman"/>
          <w:b/>
          <w:color w:val="000000"/>
          <w:sz w:val="24"/>
          <w:szCs w:val="24"/>
          <w:lang w:eastAsia="ru-RU"/>
        </w:rPr>
        <w:t xml:space="preserve">  сельском</w:t>
      </w:r>
      <w:proofErr w:type="gramEnd"/>
      <w:r w:rsidRPr="00DC34CE">
        <w:rPr>
          <w:rFonts w:ascii="Times New Roman" w:eastAsia="Times New Roman" w:hAnsi="Times New Roman" w:cs="Times New Roman"/>
          <w:b/>
          <w:color w:val="000000"/>
          <w:sz w:val="24"/>
          <w:szCs w:val="24"/>
          <w:lang w:eastAsia="ru-RU"/>
        </w:rPr>
        <w:t xml:space="preserve"> поселении Тарасовского района»  на 2021-2023 годы </w:t>
      </w:r>
    </w:p>
    <w:p w:rsidR="00DC34CE" w:rsidRPr="00DC34CE" w:rsidRDefault="00DC34CE" w:rsidP="00DC34CE">
      <w:pPr>
        <w:tabs>
          <w:tab w:val="left" w:pos="4264"/>
        </w:tabs>
        <w:spacing w:after="0" w:line="240" w:lineRule="auto"/>
        <w:rPr>
          <w:rFonts w:ascii="Times New Roman" w:eastAsia="Times New Roman" w:hAnsi="Times New Roman" w:cs="Times New Roman"/>
          <w:b/>
          <w:color w:val="000000"/>
          <w:sz w:val="24"/>
          <w:szCs w:val="24"/>
          <w:lang w:eastAsia="ru-RU"/>
        </w:rPr>
      </w:pPr>
      <w:r w:rsidRPr="00DC34CE">
        <w:rPr>
          <w:rFonts w:ascii="Times New Roman" w:eastAsia="Times New Roman" w:hAnsi="Times New Roman" w:cs="Times New Roman"/>
          <w:b/>
          <w:color w:val="000000"/>
          <w:sz w:val="24"/>
          <w:szCs w:val="24"/>
          <w:lang w:eastAsia="ru-RU"/>
        </w:rPr>
        <w:tab/>
      </w:r>
    </w:p>
    <w:p w:rsidR="00DC34CE" w:rsidRPr="00DC34CE" w:rsidRDefault="00DC34CE" w:rsidP="00DC34CE">
      <w:pPr>
        <w:spacing w:after="0" w:line="240" w:lineRule="auto"/>
        <w:ind w:firstLine="567"/>
        <w:jc w:val="both"/>
        <w:rPr>
          <w:rFonts w:ascii="Times New Roman" w:eastAsia="Times New Roman" w:hAnsi="Times New Roman" w:cs="Times New Roman"/>
          <w:color w:val="000000"/>
          <w:sz w:val="24"/>
          <w:szCs w:val="24"/>
          <w:lang w:eastAsia="ru-RU"/>
        </w:rPr>
      </w:pPr>
      <w:bookmarkStart w:id="15" w:name="sub_3"/>
      <w:r w:rsidRPr="00DC34CE">
        <w:rPr>
          <w:rFonts w:ascii="Times New Roman" w:eastAsia="Times New Roman" w:hAnsi="Times New Roman" w:cs="Times New Roman"/>
          <w:color w:val="000000"/>
          <w:sz w:val="24"/>
          <w:szCs w:val="24"/>
          <w:lang w:eastAsia="ru-RU"/>
        </w:rPr>
        <w:lastRenderedPageBreak/>
        <w:t xml:space="preserve">В соответствии с Федеральным законом от 06 октября 2003года №131-ФЗ «Об общих принципах организации </w:t>
      </w:r>
      <w:proofErr w:type="gramStart"/>
      <w:r w:rsidRPr="00DC34CE">
        <w:rPr>
          <w:rFonts w:ascii="Times New Roman" w:eastAsia="Times New Roman" w:hAnsi="Times New Roman" w:cs="Times New Roman"/>
          <w:color w:val="000000"/>
          <w:sz w:val="24"/>
          <w:szCs w:val="24"/>
          <w:lang w:eastAsia="ru-RU"/>
        </w:rPr>
        <w:t>самоуправления  в</w:t>
      </w:r>
      <w:proofErr w:type="gramEnd"/>
      <w:r w:rsidRPr="00DC34CE">
        <w:rPr>
          <w:rFonts w:ascii="Times New Roman" w:eastAsia="Times New Roman" w:hAnsi="Times New Roman" w:cs="Times New Roman"/>
          <w:color w:val="000000"/>
          <w:sz w:val="24"/>
          <w:szCs w:val="24"/>
          <w:lang w:eastAsia="ru-RU"/>
        </w:rPr>
        <w:t xml:space="preserve"> Российской Федерации»,  </w:t>
      </w:r>
      <w:hyperlink r:id="rId14" w:history="1">
        <w:r w:rsidRPr="00DC34CE">
          <w:rPr>
            <w:rFonts w:ascii="Times New Roman" w:eastAsia="Times New Roman" w:hAnsi="Times New Roman" w:cs="Times New Roman"/>
            <w:color w:val="000000"/>
            <w:sz w:val="24"/>
            <w:szCs w:val="24"/>
            <w:lang w:eastAsia="ru-RU"/>
          </w:rPr>
          <w:t>постановлением</w:t>
        </w:r>
      </w:hyperlink>
      <w:r w:rsidRPr="00DC34CE">
        <w:rPr>
          <w:rFonts w:ascii="Times New Roman" w:eastAsia="Times New Roman" w:hAnsi="Times New Roman" w:cs="Times New Roman"/>
          <w:color w:val="000000"/>
          <w:sz w:val="24"/>
          <w:szCs w:val="24"/>
          <w:lang w:eastAsia="ru-RU"/>
        </w:rPr>
        <w:t xml:space="preserve"> администрации Дячкинского сельского поселения Тарасовского района </w:t>
      </w:r>
      <w:r w:rsidRPr="00DC34CE">
        <w:rPr>
          <w:rFonts w:ascii="Times New Roman" w:eastAsia="Times New Roman" w:hAnsi="Times New Roman" w:cs="Times New Roman"/>
          <w:sz w:val="24"/>
          <w:szCs w:val="24"/>
          <w:lang w:eastAsia="ru-RU"/>
        </w:rPr>
        <w:t>от 03.12.2018 № 59 «Об утверждении Порядка разработки, реализации и оценки эффективности муниципальных программ Дячкинского сельского поселения»</w:t>
      </w:r>
      <w:r w:rsidRPr="00DC34CE">
        <w:rPr>
          <w:rFonts w:ascii="Times New Roman" w:eastAsia="Times New Roman" w:hAnsi="Times New Roman" w:cs="Times New Roman"/>
          <w:color w:val="000000"/>
          <w:sz w:val="24"/>
          <w:szCs w:val="24"/>
          <w:lang w:eastAsia="ru-RU"/>
        </w:rPr>
        <w:t>, администрация Дячкинского сельского поселения</w:t>
      </w:r>
    </w:p>
    <w:p w:rsidR="00DC34CE" w:rsidRPr="00DC34CE" w:rsidRDefault="00DC34CE" w:rsidP="00DC34CE">
      <w:pPr>
        <w:spacing w:after="0" w:line="240" w:lineRule="auto"/>
        <w:ind w:firstLine="567"/>
        <w:jc w:val="both"/>
        <w:rPr>
          <w:rFonts w:ascii="Times New Roman" w:eastAsia="Times New Roman" w:hAnsi="Times New Roman" w:cs="Times New Roman"/>
          <w:color w:val="000000"/>
          <w:sz w:val="24"/>
          <w:szCs w:val="24"/>
          <w:lang w:eastAsia="ru-RU"/>
        </w:rPr>
      </w:pPr>
    </w:p>
    <w:p w:rsidR="00DC34CE" w:rsidRPr="00DC34CE" w:rsidRDefault="00DC34CE" w:rsidP="00DC34CE">
      <w:pPr>
        <w:spacing w:after="0" w:line="240" w:lineRule="auto"/>
        <w:ind w:firstLine="567"/>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ПОСТАНОВЛЯЕТ:</w:t>
      </w:r>
    </w:p>
    <w:p w:rsidR="00DC34CE" w:rsidRPr="00DC34CE" w:rsidRDefault="00DC34CE" w:rsidP="00DC34CE">
      <w:pPr>
        <w:spacing w:after="0" w:line="240" w:lineRule="auto"/>
        <w:ind w:firstLine="567"/>
        <w:jc w:val="center"/>
        <w:rPr>
          <w:rFonts w:ascii="Times New Roman" w:eastAsia="Times New Roman" w:hAnsi="Times New Roman" w:cs="Times New Roman"/>
          <w:color w:val="000000"/>
          <w:sz w:val="24"/>
          <w:szCs w:val="24"/>
          <w:lang w:eastAsia="ru-RU"/>
        </w:rPr>
      </w:pPr>
    </w:p>
    <w:p w:rsidR="00DC34CE" w:rsidRPr="00DC34CE" w:rsidRDefault="00DC34CE" w:rsidP="00DC34CE">
      <w:pPr>
        <w:spacing w:after="0" w:line="240" w:lineRule="auto"/>
        <w:ind w:firstLine="567"/>
        <w:jc w:val="both"/>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1. Утвердить муниципальную </w:t>
      </w:r>
      <w:proofErr w:type="gramStart"/>
      <w:r w:rsidRPr="00DC34CE">
        <w:rPr>
          <w:rFonts w:ascii="Times New Roman" w:eastAsia="Times New Roman" w:hAnsi="Times New Roman" w:cs="Times New Roman"/>
          <w:color w:val="000000"/>
          <w:sz w:val="24"/>
          <w:szCs w:val="24"/>
          <w:lang w:eastAsia="ru-RU"/>
        </w:rPr>
        <w:t xml:space="preserve">программу  </w:t>
      </w:r>
      <w:r w:rsidRPr="00DC34CE">
        <w:rPr>
          <w:rFonts w:ascii="Times New Roman" w:eastAsia="Times New Roman" w:hAnsi="Times New Roman" w:cs="Times New Roman"/>
          <w:b/>
          <w:color w:val="000000"/>
          <w:sz w:val="24"/>
          <w:szCs w:val="24"/>
          <w:lang w:eastAsia="ru-RU"/>
        </w:rPr>
        <w:t>«</w:t>
      </w:r>
      <w:proofErr w:type="gramEnd"/>
      <w:r w:rsidRPr="00DC34CE">
        <w:rPr>
          <w:rFonts w:ascii="Times New Roman" w:eastAsia="Times New Roman" w:hAnsi="Times New Roman" w:cs="Times New Roman"/>
          <w:color w:val="000000"/>
          <w:sz w:val="24"/>
          <w:szCs w:val="24"/>
          <w:lang w:eastAsia="ru-RU"/>
        </w:rPr>
        <w:t xml:space="preserve">Реализация молодежной политики    в </w:t>
      </w:r>
      <w:proofErr w:type="spellStart"/>
      <w:r w:rsidRPr="00DC34CE">
        <w:rPr>
          <w:rFonts w:ascii="Times New Roman" w:eastAsia="Times New Roman" w:hAnsi="Times New Roman" w:cs="Times New Roman"/>
          <w:color w:val="000000"/>
          <w:sz w:val="24"/>
          <w:szCs w:val="24"/>
          <w:lang w:eastAsia="ru-RU"/>
        </w:rPr>
        <w:t>Дячкинском</w:t>
      </w:r>
      <w:proofErr w:type="spellEnd"/>
      <w:r w:rsidRPr="00DC34CE">
        <w:rPr>
          <w:rFonts w:ascii="Times New Roman" w:eastAsia="Times New Roman" w:hAnsi="Times New Roman" w:cs="Times New Roman"/>
          <w:color w:val="000000"/>
          <w:sz w:val="24"/>
          <w:szCs w:val="24"/>
          <w:lang w:eastAsia="ru-RU"/>
        </w:rPr>
        <w:t xml:space="preserve">  сельском поселении Тарасовского района</w:t>
      </w:r>
      <w:r w:rsidRPr="00DC34CE">
        <w:rPr>
          <w:rFonts w:ascii="Times New Roman" w:eastAsia="Times New Roman" w:hAnsi="Times New Roman" w:cs="Times New Roman"/>
          <w:b/>
          <w:color w:val="000000"/>
          <w:sz w:val="24"/>
          <w:szCs w:val="24"/>
          <w:lang w:eastAsia="ru-RU"/>
        </w:rPr>
        <w:t xml:space="preserve">»  </w:t>
      </w:r>
      <w:r w:rsidRPr="00DC34CE">
        <w:rPr>
          <w:rFonts w:ascii="Times New Roman" w:eastAsia="Times New Roman" w:hAnsi="Times New Roman" w:cs="Times New Roman"/>
          <w:color w:val="000000"/>
          <w:sz w:val="24"/>
          <w:szCs w:val="24"/>
          <w:lang w:eastAsia="ru-RU"/>
        </w:rPr>
        <w:t xml:space="preserve">на 2021-2023 годы </w:t>
      </w:r>
      <w:r w:rsidRPr="00DC34CE">
        <w:rPr>
          <w:rFonts w:ascii="Times New Roman" w:eastAsia="Times New Roman" w:hAnsi="Times New Roman" w:cs="Times New Roman"/>
          <w:b/>
          <w:color w:val="000000"/>
          <w:sz w:val="24"/>
          <w:szCs w:val="24"/>
          <w:lang w:eastAsia="ru-RU"/>
        </w:rPr>
        <w:t xml:space="preserve"> </w:t>
      </w:r>
      <w:r w:rsidRPr="00DC34CE">
        <w:rPr>
          <w:rFonts w:ascii="Times New Roman" w:eastAsia="Times New Roman" w:hAnsi="Times New Roman" w:cs="Times New Roman"/>
          <w:color w:val="000000"/>
          <w:sz w:val="24"/>
          <w:szCs w:val="24"/>
          <w:lang w:eastAsia="ru-RU"/>
        </w:rPr>
        <w:t>(приложение).</w:t>
      </w:r>
    </w:p>
    <w:p w:rsidR="00DC34CE" w:rsidRPr="00DC34CE" w:rsidRDefault="00DC34CE" w:rsidP="00DC34CE">
      <w:pPr>
        <w:spacing w:after="0" w:line="240" w:lineRule="auto"/>
        <w:jc w:val="both"/>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        2.Установить, что в ходе реализации муниципальной </w:t>
      </w:r>
      <w:proofErr w:type="gramStart"/>
      <w:r w:rsidRPr="00DC34CE">
        <w:rPr>
          <w:rFonts w:ascii="Times New Roman" w:eastAsia="Times New Roman" w:hAnsi="Times New Roman" w:cs="Times New Roman"/>
          <w:color w:val="000000"/>
          <w:sz w:val="24"/>
          <w:szCs w:val="24"/>
          <w:lang w:eastAsia="ru-RU"/>
        </w:rPr>
        <w:t>программы  «</w:t>
      </w:r>
      <w:proofErr w:type="gramEnd"/>
      <w:r w:rsidRPr="00DC34CE">
        <w:rPr>
          <w:rFonts w:ascii="Times New Roman" w:eastAsia="Times New Roman" w:hAnsi="Times New Roman" w:cs="Times New Roman"/>
          <w:color w:val="000000"/>
          <w:sz w:val="24"/>
          <w:szCs w:val="24"/>
          <w:lang w:eastAsia="ru-RU"/>
        </w:rPr>
        <w:t xml:space="preserve">Реализация молодежной политики в </w:t>
      </w:r>
      <w:proofErr w:type="spellStart"/>
      <w:r w:rsidRPr="00DC34CE">
        <w:rPr>
          <w:rFonts w:ascii="Times New Roman" w:eastAsia="Times New Roman" w:hAnsi="Times New Roman" w:cs="Times New Roman"/>
          <w:color w:val="000000"/>
          <w:sz w:val="24"/>
          <w:szCs w:val="24"/>
          <w:lang w:eastAsia="ru-RU"/>
        </w:rPr>
        <w:t>Дячкинском</w:t>
      </w:r>
      <w:proofErr w:type="spellEnd"/>
      <w:r w:rsidRPr="00DC34CE">
        <w:rPr>
          <w:rFonts w:ascii="Times New Roman" w:eastAsia="Times New Roman" w:hAnsi="Times New Roman" w:cs="Times New Roman"/>
          <w:color w:val="000000"/>
          <w:sz w:val="24"/>
          <w:szCs w:val="24"/>
          <w:lang w:eastAsia="ru-RU"/>
        </w:rPr>
        <w:t xml:space="preserve"> сельском поселении Тарасовского района»  на  2021-2023 годы,  мероприятия и объемы их финансирования подлежат ежегодной корректировке с учетом  возможностей  средств   бюджета  Дячкинского сельского поселения Тарасовского района.</w:t>
      </w:r>
      <w:bookmarkStart w:id="16" w:name="sub_4"/>
    </w:p>
    <w:p w:rsidR="00DC34CE" w:rsidRPr="00DC34CE" w:rsidRDefault="00DC34CE" w:rsidP="00DC34CE">
      <w:pPr>
        <w:spacing w:after="0" w:line="240" w:lineRule="auto"/>
        <w:ind w:firstLine="567"/>
        <w:jc w:val="both"/>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bCs/>
          <w:sz w:val="24"/>
          <w:szCs w:val="24"/>
          <w:lang w:eastAsia="ru-RU"/>
        </w:rPr>
        <w:t xml:space="preserve">3. Главному специалисту администрации Н.С. </w:t>
      </w:r>
      <w:proofErr w:type="spellStart"/>
      <w:r w:rsidRPr="00DC34CE">
        <w:rPr>
          <w:rFonts w:ascii="Times New Roman" w:eastAsia="Times New Roman" w:hAnsi="Times New Roman" w:cs="Times New Roman"/>
          <w:bCs/>
          <w:sz w:val="24"/>
          <w:szCs w:val="24"/>
          <w:lang w:eastAsia="ru-RU"/>
        </w:rPr>
        <w:t>Горбатковой</w:t>
      </w:r>
      <w:proofErr w:type="spellEnd"/>
      <w:r w:rsidRPr="00DC34CE">
        <w:rPr>
          <w:rFonts w:ascii="Times New Roman" w:eastAsia="Times New Roman" w:hAnsi="Times New Roman" w:cs="Times New Roman"/>
          <w:bCs/>
          <w:sz w:val="24"/>
          <w:szCs w:val="24"/>
          <w:lang w:eastAsia="ru-RU"/>
        </w:rPr>
        <w:t xml:space="preserve"> обеспечить обнародование настоящего постановления, а также размещение на официальном сайте администрации Дячкинского сельского поселения Тарасовского района в сети «Интернет».</w:t>
      </w:r>
    </w:p>
    <w:p w:rsidR="00DC34CE" w:rsidRPr="00DC34CE" w:rsidRDefault="00DC34CE" w:rsidP="00DC34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4. Контроль за выполнением настоящего оставляю за собой. </w:t>
      </w:r>
    </w:p>
    <w:p w:rsidR="00DC34CE" w:rsidRPr="00DC34CE" w:rsidRDefault="00DC34CE" w:rsidP="00DC34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5. Постановление вступает в силу со дня его официального обнародования</w:t>
      </w:r>
      <w:r w:rsidRPr="00DC34CE">
        <w:rPr>
          <w:rFonts w:ascii="Times New Roman" w:eastAsia="Calibri" w:hAnsi="Times New Roman" w:cs="Times New Roman"/>
          <w:sz w:val="24"/>
          <w:szCs w:val="24"/>
          <w:lang w:eastAsia="ru-RU"/>
        </w:rPr>
        <w:t xml:space="preserve"> и распространяется на правоотношения, возникшие с 1 января 2021 года</w:t>
      </w:r>
    </w:p>
    <w:bookmarkEnd w:id="16"/>
    <w:p w:rsidR="00DC34CE" w:rsidRPr="00DC34CE" w:rsidRDefault="00DC34CE" w:rsidP="00DC34CE">
      <w:pPr>
        <w:spacing w:after="0" w:line="240" w:lineRule="auto"/>
        <w:jc w:val="both"/>
        <w:rPr>
          <w:rFonts w:ascii="Times New Roman" w:eastAsia="Times New Roman" w:hAnsi="Times New Roman" w:cs="Times New Roman"/>
          <w:color w:val="000000"/>
          <w:sz w:val="24"/>
          <w:szCs w:val="24"/>
          <w:lang w:eastAsia="ru-RU"/>
        </w:rPr>
      </w:pPr>
    </w:p>
    <w:bookmarkEnd w:id="15"/>
    <w:p w:rsidR="00DC34CE" w:rsidRPr="00DC34CE" w:rsidRDefault="00DC34CE" w:rsidP="00DC34CE">
      <w:pPr>
        <w:spacing w:after="0" w:line="240" w:lineRule="auto"/>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Глава Администрации</w:t>
      </w:r>
    </w:p>
    <w:p w:rsidR="00DC34CE" w:rsidRPr="00DC34CE" w:rsidRDefault="00DC34CE" w:rsidP="00DC34CE">
      <w:pPr>
        <w:spacing w:after="0" w:line="240" w:lineRule="auto"/>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Дячкинского сельского поселения                                                Ю.С. Филиппова</w:t>
      </w:r>
    </w:p>
    <w:p w:rsidR="00DC34CE" w:rsidRPr="00DC34CE" w:rsidRDefault="00DC34CE" w:rsidP="00DC34CE">
      <w:pPr>
        <w:spacing w:after="0" w:line="240" w:lineRule="auto"/>
        <w:jc w:val="both"/>
        <w:rPr>
          <w:rFonts w:ascii="Times New Roman" w:eastAsia="Times New Roman" w:hAnsi="Times New Roman" w:cs="Times New Roman"/>
          <w:sz w:val="24"/>
          <w:szCs w:val="24"/>
          <w:lang w:eastAsia="ru-RU"/>
        </w:rPr>
      </w:pPr>
    </w:p>
    <w:p w:rsidR="00DC34CE" w:rsidRPr="00DC34CE" w:rsidRDefault="00DC34CE" w:rsidP="00DC34CE">
      <w:pPr>
        <w:tabs>
          <w:tab w:val="left" w:pos="900"/>
        </w:tabs>
        <w:spacing w:after="0" w:line="240" w:lineRule="auto"/>
        <w:jc w:val="both"/>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4796"/>
        <w:gridCol w:w="4842"/>
      </w:tblGrid>
      <w:tr w:rsidR="00DC34CE" w:rsidRPr="00DC34CE" w:rsidTr="00DC34CE">
        <w:tc>
          <w:tcPr>
            <w:tcW w:w="4928" w:type="dxa"/>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9" w:type="dxa"/>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Приложение </w:t>
            </w:r>
          </w:p>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к постановлению администрации </w:t>
            </w:r>
            <w:r w:rsidRPr="00DC34CE">
              <w:rPr>
                <w:rFonts w:ascii="Times New Roman" w:eastAsia="Times New Roman" w:hAnsi="Times New Roman" w:cs="Times New Roman"/>
                <w:color w:val="000000"/>
                <w:sz w:val="24"/>
                <w:szCs w:val="24"/>
                <w:lang w:eastAsia="ru-RU"/>
              </w:rPr>
              <w:t xml:space="preserve">Дячкинского </w:t>
            </w:r>
            <w:r w:rsidRPr="00DC34CE">
              <w:rPr>
                <w:rFonts w:ascii="Times New Roman" w:eastAsia="Times New Roman" w:hAnsi="Times New Roman" w:cs="Times New Roman"/>
                <w:sz w:val="24"/>
                <w:szCs w:val="24"/>
                <w:lang w:eastAsia="ru-RU"/>
              </w:rPr>
              <w:t>сельского поселения Тарасовского района</w:t>
            </w:r>
          </w:p>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от 15.04.2021 № 52</w:t>
            </w:r>
          </w:p>
        </w:tc>
      </w:tr>
    </w:tbl>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p>
    <w:p w:rsidR="00DC34CE" w:rsidRPr="00DC34CE" w:rsidRDefault="00DC34CE" w:rsidP="00DC34CE">
      <w:pPr>
        <w:spacing w:after="0" w:line="240" w:lineRule="auto"/>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  </w:t>
      </w:r>
    </w:p>
    <w:p w:rsidR="00DC34CE" w:rsidRPr="00DC34CE" w:rsidRDefault="00DC34CE" w:rsidP="00DC34CE">
      <w:pPr>
        <w:spacing w:after="0" w:line="240" w:lineRule="auto"/>
        <w:jc w:val="center"/>
        <w:rPr>
          <w:rFonts w:ascii="Times New Roman" w:eastAsia="Times New Roman" w:hAnsi="Times New Roman" w:cs="Times New Roman"/>
          <w:b/>
          <w:color w:val="000000"/>
          <w:sz w:val="24"/>
          <w:szCs w:val="24"/>
          <w:lang w:eastAsia="ru-RU"/>
        </w:rPr>
      </w:pPr>
      <w:r w:rsidRPr="00DC34CE">
        <w:rPr>
          <w:rFonts w:ascii="Times New Roman" w:eastAsia="Times New Roman" w:hAnsi="Times New Roman" w:cs="Times New Roman"/>
          <w:b/>
          <w:color w:val="000000"/>
          <w:sz w:val="24"/>
          <w:szCs w:val="24"/>
          <w:lang w:eastAsia="ru-RU"/>
        </w:rPr>
        <w:t>МУНИЦИПАЛЬНАЯ ПРОГРАММА</w:t>
      </w:r>
    </w:p>
    <w:p w:rsidR="00DC34CE" w:rsidRPr="00DC34CE" w:rsidRDefault="00DC34CE" w:rsidP="00DC34CE">
      <w:pPr>
        <w:tabs>
          <w:tab w:val="left" w:pos="900"/>
        </w:tabs>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w:t>
      </w:r>
      <w:r w:rsidRPr="00DC34CE">
        <w:rPr>
          <w:rFonts w:ascii="Times New Roman" w:eastAsia="Times New Roman" w:hAnsi="Times New Roman" w:cs="Times New Roman"/>
          <w:b/>
          <w:color w:val="000000"/>
          <w:sz w:val="24"/>
          <w:szCs w:val="24"/>
          <w:lang w:eastAsia="ru-RU"/>
        </w:rPr>
        <w:t xml:space="preserve">Реализация молодежной политики в </w:t>
      </w:r>
      <w:proofErr w:type="spellStart"/>
      <w:proofErr w:type="gramStart"/>
      <w:r w:rsidRPr="00DC34CE">
        <w:rPr>
          <w:rFonts w:ascii="Times New Roman" w:eastAsia="Times New Roman" w:hAnsi="Times New Roman" w:cs="Times New Roman"/>
          <w:b/>
          <w:color w:val="000000"/>
          <w:sz w:val="24"/>
          <w:szCs w:val="24"/>
          <w:lang w:eastAsia="ru-RU"/>
        </w:rPr>
        <w:t>Дячкинском</w:t>
      </w:r>
      <w:proofErr w:type="spellEnd"/>
      <w:r w:rsidRPr="00DC34CE">
        <w:rPr>
          <w:rFonts w:ascii="Times New Roman" w:eastAsia="Times New Roman" w:hAnsi="Times New Roman" w:cs="Times New Roman"/>
          <w:b/>
          <w:color w:val="000000"/>
          <w:sz w:val="24"/>
          <w:szCs w:val="24"/>
          <w:lang w:eastAsia="ru-RU"/>
        </w:rPr>
        <w:t xml:space="preserve">  сельском</w:t>
      </w:r>
      <w:proofErr w:type="gramEnd"/>
      <w:r w:rsidRPr="00DC34CE">
        <w:rPr>
          <w:rFonts w:ascii="Times New Roman" w:eastAsia="Times New Roman" w:hAnsi="Times New Roman" w:cs="Times New Roman"/>
          <w:b/>
          <w:color w:val="000000"/>
          <w:sz w:val="24"/>
          <w:szCs w:val="24"/>
          <w:lang w:eastAsia="ru-RU"/>
        </w:rPr>
        <w:t xml:space="preserve"> поселении Тарасовского района»  на 2021-2023 годы</w:t>
      </w:r>
    </w:p>
    <w:p w:rsidR="00DC34CE" w:rsidRPr="00DC34CE" w:rsidRDefault="00DC34CE" w:rsidP="00DC34CE">
      <w:pPr>
        <w:spacing w:after="0" w:line="240" w:lineRule="auto"/>
        <w:rPr>
          <w:rFonts w:ascii="Times New Roman" w:eastAsia="Times New Roman" w:hAnsi="Times New Roman" w:cs="Times New Roman"/>
          <w:sz w:val="24"/>
          <w:szCs w:val="24"/>
          <w:lang w:eastAsia="ru-RU"/>
        </w:rPr>
      </w:pPr>
    </w:p>
    <w:p w:rsidR="00DC34CE" w:rsidRPr="00DC34CE" w:rsidRDefault="00DC34CE" w:rsidP="00DC34CE">
      <w:pPr>
        <w:spacing w:after="0" w:line="240" w:lineRule="auto"/>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 xml:space="preserve">                                                             ПАСПОРТ</w:t>
      </w:r>
    </w:p>
    <w:p w:rsidR="00DC34CE" w:rsidRPr="00DC34CE" w:rsidRDefault="00DC34CE" w:rsidP="00DC34CE">
      <w:pPr>
        <w:tabs>
          <w:tab w:val="left" w:pos="900"/>
        </w:tabs>
        <w:spacing w:after="0" w:line="240" w:lineRule="auto"/>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 xml:space="preserve">Муниципальной программы «Реализация молодежной политики в </w:t>
      </w:r>
      <w:proofErr w:type="spellStart"/>
      <w:proofErr w:type="gramStart"/>
      <w:r w:rsidRPr="00DC34CE">
        <w:rPr>
          <w:rFonts w:ascii="Times New Roman" w:eastAsia="Times New Roman" w:hAnsi="Times New Roman" w:cs="Times New Roman"/>
          <w:b/>
          <w:color w:val="000000"/>
          <w:sz w:val="24"/>
          <w:szCs w:val="24"/>
          <w:lang w:eastAsia="ru-RU"/>
        </w:rPr>
        <w:t>Дячкинском</w:t>
      </w:r>
      <w:proofErr w:type="spellEnd"/>
      <w:r w:rsidRPr="00DC34CE">
        <w:rPr>
          <w:rFonts w:ascii="Times New Roman" w:eastAsia="Times New Roman" w:hAnsi="Times New Roman" w:cs="Times New Roman"/>
          <w:b/>
          <w:color w:val="FF0000"/>
          <w:sz w:val="24"/>
          <w:szCs w:val="24"/>
          <w:lang w:eastAsia="ru-RU"/>
        </w:rPr>
        <w:t xml:space="preserve">  </w:t>
      </w:r>
      <w:r w:rsidRPr="00DC34CE">
        <w:rPr>
          <w:rFonts w:ascii="Times New Roman" w:eastAsia="Times New Roman" w:hAnsi="Times New Roman" w:cs="Times New Roman"/>
          <w:b/>
          <w:sz w:val="24"/>
          <w:szCs w:val="24"/>
          <w:lang w:eastAsia="ru-RU"/>
        </w:rPr>
        <w:t>сельском</w:t>
      </w:r>
      <w:proofErr w:type="gramEnd"/>
      <w:r w:rsidRPr="00DC34CE">
        <w:rPr>
          <w:rFonts w:ascii="Times New Roman" w:eastAsia="Times New Roman" w:hAnsi="Times New Roman" w:cs="Times New Roman"/>
          <w:b/>
          <w:sz w:val="24"/>
          <w:szCs w:val="24"/>
          <w:lang w:eastAsia="ru-RU"/>
        </w:rPr>
        <w:t xml:space="preserve"> поселении Тарасовского района»  </w:t>
      </w:r>
    </w:p>
    <w:p w:rsidR="00DC34CE" w:rsidRPr="00DC34CE" w:rsidRDefault="00DC34CE" w:rsidP="00DC34CE">
      <w:pPr>
        <w:spacing w:after="0" w:line="240" w:lineRule="auto"/>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 xml:space="preserve"> </w:t>
      </w:r>
    </w:p>
    <w:tbl>
      <w:tblPr>
        <w:tblW w:w="0" w:type="auto"/>
        <w:tblLook w:val="01E0" w:firstRow="1" w:lastRow="1" w:firstColumn="1" w:lastColumn="1" w:noHBand="0" w:noVBand="0"/>
      </w:tblPr>
      <w:tblGrid>
        <w:gridCol w:w="3085"/>
        <w:gridCol w:w="6488"/>
      </w:tblGrid>
      <w:tr w:rsidR="00DC34CE" w:rsidRPr="00DC34CE" w:rsidTr="00DC34CE">
        <w:tc>
          <w:tcPr>
            <w:tcW w:w="3085"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Наименование муниципальной программы </w:t>
            </w:r>
          </w:p>
        </w:tc>
        <w:tc>
          <w:tcPr>
            <w:tcW w:w="6488"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sz w:val="24"/>
                <w:szCs w:val="24"/>
                <w:lang w:eastAsia="ru-RU"/>
              </w:rPr>
              <w:t xml:space="preserve">«Реализация молодежной политики в </w:t>
            </w:r>
            <w:proofErr w:type="spellStart"/>
            <w:proofErr w:type="gramStart"/>
            <w:r w:rsidRPr="00DC34CE">
              <w:rPr>
                <w:rFonts w:ascii="Times New Roman" w:eastAsia="Times New Roman" w:hAnsi="Times New Roman" w:cs="Times New Roman"/>
                <w:color w:val="000000"/>
                <w:sz w:val="24"/>
                <w:szCs w:val="24"/>
                <w:lang w:eastAsia="ru-RU"/>
              </w:rPr>
              <w:t>Дячкинском</w:t>
            </w:r>
            <w:proofErr w:type="spellEnd"/>
            <w:r w:rsidRPr="00DC34CE">
              <w:rPr>
                <w:rFonts w:ascii="Times New Roman" w:eastAsia="Times New Roman" w:hAnsi="Times New Roman" w:cs="Times New Roman"/>
                <w:color w:val="FF0000"/>
                <w:sz w:val="24"/>
                <w:szCs w:val="24"/>
                <w:lang w:eastAsia="ru-RU"/>
              </w:rPr>
              <w:t xml:space="preserve">  </w:t>
            </w:r>
            <w:r w:rsidRPr="00DC34CE">
              <w:rPr>
                <w:rFonts w:ascii="Times New Roman" w:eastAsia="Times New Roman" w:hAnsi="Times New Roman" w:cs="Times New Roman"/>
                <w:sz w:val="24"/>
                <w:szCs w:val="24"/>
                <w:lang w:eastAsia="ru-RU"/>
              </w:rPr>
              <w:t>сельском</w:t>
            </w:r>
            <w:proofErr w:type="gramEnd"/>
            <w:r w:rsidRPr="00DC34CE">
              <w:rPr>
                <w:rFonts w:ascii="Times New Roman" w:eastAsia="Times New Roman" w:hAnsi="Times New Roman" w:cs="Times New Roman"/>
                <w:sz w:val="24"/>
                <w:szCs w:val="24"/>
                <w:lang w:eastAsia="ru-RU"/>
              </w:rPr>
              <w:t xml:space="preserve"> поселении Тарасовского района»  </w:t>
            </w:r>
          </w:p>
        </w:tc>
      </w:tr>
      <w:tr w:rsidR="00DC34CE" w:rsidRPr="00DC34CE" w:rsidTr="00DC34CE">
        <w:tc>
          <w:tcPr>
            <w:tcW w:w="3085"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Основание для разработки муниципальной программы </w:t>
            </w:r>
          </w:p>
        </w:tc>
        <w:tc>
          <w:tcPr>
            <w:tcW w:w="6488"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 </w:t>
            </w:r>
            <w:proofErr w:type="gramStart"/>
            <w:r w:rsidRPr="00DC34CE">
              <w:rPr>
                <w:rFonts w:ascii="Times New Roman" w:eastAsia="Times New Roman" w:hAnsi="Times New Roman" w:cs="Times New Roman"/>
                <w:color w:val="000000"/>
                <w:sz w:val="24"/>
                <w:szCs w:val="24"/>
                <w:lang w:eastAsia="ru-RU"/>
              </w:rPr>
              <w:t>Федеральный  законом</w:t>
            </w:r>
            <w:proofErr w:type="gramEnd"/>
            <w:r w:rsidRPr="00DC34CE">
              <w:rPr>
                <w:rFonts w:ascii="Times New Roman" w:eastAsia="Times New Roman" w:hAnsi="Times New Roman" w:cs="Times New Roman"/>
                <w:color w:val="000000"/>
                <w:sz w:val="24"/>
                <w:szCs w:val="24"/>
                <w:lang w:eastAsia="ru-RU"/>
              </w:rPr>
              <w:t xml:space="preserve"> от 06 октября 2003года  №131-ФЗ «Об общих принципах организации самоуправления  в Российской Федерации», </w:t>
            </w:r>
          </w:p>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-Областной закон Ростовской области от 25 декабря 2014г. № 309-ЗС «О </w:t>
            </w:r>
            <w:proofErr w:type="gramStart"/>
            <w:r w:rsidRPr="00DC34CE">
              <w:rPr>
                <w:rFonts w:ascii="Times New Roman" w:eastAsia="Times New Roman" w:hAnsi="Times New Roman" w:cs="Times New Roman"/>
                <w:color w:val="000000"/>
                <w:sz w:val="24"/>
                <w:szCs w:val="24"/>
                <w:lang w:eastAsia="ru-RU"/>
              </w:rPr>
              <w:t>государственной  молодежной</w:t>
            </w:r>
            <w:proofErr w:type="gramEnd"/>
            <w:r w:rsidRPr="00DC34CE">
              <w:rPr>
                <w:rFonts w:ascii="Times New Roman" w:eastAsia="Times New Roman" w:hAnsi="Times New Roman" w:cs="Times New Roman"/>
                <w:color w:val="000000"/>
                <w:sz w:val="24"/>
                <w:szCs w:val="24"/>
                <w:lang w:eastAsia="ru-RU"/>
              </w:rPr>
              <w:t xml:space="preserve"> политике в Ростовской области».  </w:t>
            </w:r>
          </w:p>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w:t>
            </w:r>
            <w:hyperlink r:id="rId15" w:history="1">
              <w:r w:rsidRPr="00DC34CE">
                <w:rPr>
                  <w:rFonts w:ascii="Times New Roman" w:eastAsia="Times New Roman" w:hAnsi="Times New Roman" w:cs="Times New Roman"/>
                  <w:color w:val="000000"/>
                  <w:sz w:val="24"/>
                  <w:szCs w:val="24"/>
                  <w:lang w:eastAsia="ru-RU"/>
                </w:rPr>
                <w:t>постановление</w:t>
              </w:r>
            </w:hyperlink>
            <w:r w:rsidRPr="00DC34CE">
              <w:rPr>
                <w:rFonts w:ascii="Times New Roman" w:eastAsia="Times New Roman" w:hAnsi="Times New Roman" w:cs="Times New Roman"/>
                <w:color w:val="000000"/>
                <w:sz w:val="24"/>
                <w:szCs w:val="24"/>
                <w:lang w:eastAsia="ru-RU"/>
              </w:rPr>
              <w:t xml:space="preserve"> администрации Дячкинского сельского поселения Тарасовского района от</w:t>
            </w:r>
            <w:r w:rsidRPr="00DC34CE">
              <w:rPr>
                <w:rFonts w:ascii="Times New Roman" w:eastAsia="Times New Roman" w:hAnsi="Times New Roman" w:cs="Times New Roman"/>
                <w:sz w:val="28"/>
                <w:szCs w:val="28"/>
                <w:lang w:eastAsia="ru-RU"/>
              </w:rPr>
              <w:t xml:space="preserve"> </w:t>
            </w:r>
            <w:r w:rsidRPr="00DC34CE">
              <w:rPr>
                <w:rFonts w:ascii="Times New Roman" w:eastAsia="Times New Roman" w:hAnsi="Times New Roman" w:cs="Times New Roman"/>
                <w:sz w:val="24"/>
                <w:szCs w:val="24"/>
                <w:lang w:eastAsia="ru-RU"/>
              </w:rPr>
              <w:t xml:space="preserve">03.12.2018 № 59 «Об </w:t>
            </w:r>
            <w:r w:rsidRPr="00DC34CE">
              <w:rPr>
                <w:rFonts w:ascii="Times New Roman" w:eastAsia="Times New Roman" w:hAnsi="Times New Roman" w:cs="Times New Roman"/>
                <w:sz w:val="24"/>
                <w:szCs w:val="24"/>
                <w:lang w:eastAsia="ru-RU"/>
              </w:rPr>
              <w:lastRenderedPageBreak/>
              <w:t xml:space="preserve">утверждении Порядка разработки, реализации и оценки эффективности муниципальных программ Дячкинского сельского </w:t>
            </w:r>
            <w:proofErr w:type="gramStart"/>
            <w:r w:rsidRPr="00DC34CE">
              <w:rPr>
                <w:rFonts w:ascii="Times New Roman" w:eastAsia="Times New Roman" w:hAnsi="Times New Roman" w:cs="Times New Roman"/>
                <w:sz w:val="24"/>
                <w:szCs w:val="24"/>
                <w:lang w:eastAsia="ru-RU"/>
              </w:rPr>
              <w:t>поселения»</w:t>
            </w:r>
            <w:r w:rsidRPr="00DC34CE">
              <w:rPr>
                <w:rFonts w:ascii="Times New Roman" w:eastAsia="Times New Roman" w:hAnsi="Times New Roman" w:cs="Times New Roman"/>
                <w:sz w:val="28"/>
                <w:szCs w:val="28"/>
                <w:lang w:eastAsia="ru-RU"/>
              </w:rPr>
              <w:t xml:space="preserve"> </w:t>
            </w:r>
            <w:r w:rsidRPr="00DC34CE">
              <w:rPr>
                <w:rFonts w:ascii="Times New Roman" w:eastAsia="Times New Roman" w:hAnsi="Times New Roman" w:cs="Times New Roman"/>
                <w:color w:val="000000"/>
                <w:sz w:val="24"/>
                <w:szCs w:val="24"/>
                <w:lang w:eastAsia="ru-RU"/>
              </w:rPr>
              <w:t xml:space="preserve"> </w:t>
            </w:r>
            <w:proofErr w:type="gramEnd"/>
          </w:p>
        </w:tc>
      </w:tr>
      <w:tr w:rsidR="00DC34CE" w:rsidRPr="00DC34CE" w:rsidTr="00DC34CE">
        <w:tc>
          <w:tcPr>
            <w:tcW w:w="3085"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sz w:val="24"/>
                <w:szCs w:val="24"/>
                <w:lang w:val="en-US" w:eastAsia="ru-RU"/>
              </w:rPr>
            </w:pPr>
            <w:r w:rsidRPr="00DC34CE">
              <w:rPr>
                <w:rFonts w:ascii="Times New Roman" w:eastAsia="Times New Roman" w:hAnsi="Times New Roman" w:cs="Times New Roman"/>
                <w:sz w:val="24"/>
                <w:szCs w:val="24"/>
                <w:lang w:eastAsia="ru-RU"/>
              </w:rPr>
              <w:lastRenderedPageBreak/>
              <w:t>Координатор муниципальной программы</w:t>
            </w:r>
          </w:p>
        </w:tc>
        <w:tc>
          <w:tcPr>
            <w:tcW w:w="6488"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 </w:t>
            </w:r>
            <w:proofErr w:type="gramStart"/>
            <w:r w:rsidRPr="00DC34CE">
              <w:rPr>
                <w:rFonts w:ascii="Times New Roman" w:eastAsia="Times New Roman" w:hAnsi="Times New Roman" w:cs="Times New Roman"/>
                <w:color w:val="000000"/>
                <w:sz w:val="24"/>
                <w:szCs w:val="24"/>
                <w:lang w:eastAsia="ru-RU"/>
              </w:rPr>
              <w:t>Администрация  Дячкинского</w:t>
            </w:r>
            <w:proofErr w:type="gramEnd"/>
            <w:r w:rsidRPr="00DC34CE">
              <w:rPr>
                <w:rFonts w:ascii="Times New Roman" w:eastAsia="Times New Roman" w:hAnsi="Times New Roman" w:cs="Times New Roman"/>
                <w:color w:val="000000"/>
                <w:sz w:val="24"/>
                <w:szCs w:val="24"/>
                <w:lang w:eastAsia="ru-RU"/>
              </w:rPr>
              <w:t xml:space="preserve">  сельского поселения Тарасовского района </w:t>
            </w:r>
          </w:p>
        </w:tc>
      </w:tr>
      <w:tr w:rsidR="00DC34CE" w:rsidRPr="00DC34CE" w:rsidTr="00DC34CE">
        <w:trPr>
          <w:trHeight w:val="496"/>
        </w:trPr>
        <w:tc>
          <w:tcPr>
            <w:tcW w:w="3085"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 Подпрограммы муниципальной программы</w:t>
            </w:r>
          </w:p>
        </w:tc>
        <w:tc>
          <w:tcPr>
            <w:tcW w:w="6488"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 Не предусмотрены  </w:t>
            </w:r>
          </w:p>
        </w:tc>
      </w:tr>
      <w:tr w:rsidR="00DC34CE" w:rsidRPr="00DC34CE" w:rsidTr="00DC34CE">
        <w:tc>
          <w:tcPr>
            <w:tcW w:w="3085"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Координаторы подпрограммы муниципальной программы</w:t>
            </w:r>
          </w:p>
        </w:tc>
        <w:tc>
          <w:tcPr>
            <w:tcW w:w="6488"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Не предусмотрены  </w:t>
            </w:r>
          </w:p>
        </w:tc>
      </w:tr>
      <w:tr w:rsidR="00DC34CE" w:rsidRPr="00DC34CE" w:rsidTr="00DC34CE">
        <w:tc>
          <w:tcPr>
            <w:tcW w:w="3085"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Ведомственные целевые программы </w:t>
            </w:r>
          </w:p>
        </w:tc>
        <w:tc>
          <w:tcPr>
            <w:tcW w:w="6488"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Не предусмотрены  </w:t>
            </w:r>
          </w:p>
        </w:tc>
      </w:tr>
      <w:tr w:rsidR="00DC34CE" w:rsidRPr="00DC34CE" w:rsidTr="00DC34CE">
        <w:tc>
          <w:tcPr>
            <w:tcW w:w="3085"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Субъект бюджетного планирования</w:t>
            </w:r>
          </w:p>
        </w:tc>
        <w:tc>
          <w:tcPr>
            <w:tcW w:w="6488"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Администрация Дячкинского сельского поселения </w:t>
            </w:r>
            <w:proofErr w:type="gramStart"/>
            <w:r w:rsidRPr="00DC34CE">
              <w:rPr>
                <w:rFonts w:ascii="Times New Roman" w:eastAsia="Times New Roman" w:hAnsi="Times New Roman" w:cs="Times New Roman"/>
                <w:sz w:val="24"/>
                <w:szCs w:val="24"/>
                <w:lang w:eastAsia="ru-RU"/>
              </w:rPr>
              <w:t>Тарасовского  района</w:t>
            </w:r>
            <w:proofErr w:type="gramEnd"/>
          </w:p>
        </w:tc>
      </w:tr>
      <w:tr w:rsidR="00DC34CE" w:rsidRPr="00DC34CE" w:rsidTr="00DC34CE">
        <w:tc>
          <w:tcPr>
            <w:tcW w:w="3085"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Иные исполнители отдельных мероприятий муниципальной программы</w:t>
            </w:r>
          </w:p>
        </w:tc>
        <w:tc>
          <w:tcPr>
            <w:tcW w:w="6488"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 МУК ДСП ТР «ДСДК» </w:t>
            </w:r>
          </w:p>
        </w:tc>
      </w:tr>
      <w:tr w:rsidR="00DC34CE" w:rsidRPr="00DC34CE" w:rsidTr="00DC34CE">
        <w:tc>
          <w:tcPr>
            <w:tcW w:w="3085"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Цели муниципальной программы</w:t>
            </w:r>
          </w:p>
          <w:p w:rsidR="00DC34CE" w:rsidRPr="00DC34CE" w:rsidRDefault="00DC34CE" w:rsidP="00DC34CE">
            <w:pPr>
              <w:spacing w:after="0" w:line="240" w:lineRule="auto"/>
              <w:rPr>
                <w:rFonts w:ascii="Times New Roman" w:eastAsia="Times New Roman" w:hAnsi="Times New Roman" w:cs="Times New Roman"/>
                <w:sz w:val="24"/>
                <w:szCs w:val="24"/>
                <w:lang w:eastAsia="ru-RU"/>
              </w:rPr>
            </w:pPr>
          </w:p>
        </w:tc>
        <w:tc>
          <w:tcPr>
            <w:tcW w:w="6488"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zh-CN"/>
              </w:rPr>
              <w:t xml:space="preserve">Оптимизация условий для благоприятной адаптации молодежи к жизни с учетом индивидуальных особенностей и социального статуса молодого </w:t>
            </w:r>
            <w:proofErr w:type="gramStart"/>
            <w:r w:rsidRPr="00DC34CE">
              <w:rPr>
                <w:rFonts w:ascii="Times New Roman" w:eastAsia="Times New Roman" w:hAnsi="Times New Roman" w:cs="Times New Roman"/>
                <w:color w:val="000000"/>
                <w:sz w:val="24"/>
                <w:szCs w:val="24"/>
                <w:lang w:eastAsia="zh-CN"/>
              </w:rPr>
              <w:t>человека;</w:t>
            </w:r>
            <w:r w:rsidRPr="00DC34CE">
              <w:rPr>
                <w:rFonts w:ascii="Times New Roman" w:eastAsia="Times New Roman" w:hAnsi="Times New Roman" w:cs="Times New Roman"/>
                <w:color w:val="000000"/>
                <w:sz w:val="24"/>
                <w:szCs w:val="24"/>
                <w:lang w:eastAsia="zh-CN"/>
              </w:rPr>
              <w:br/>
            </w:r>
            <w:bookmarkStart w:id="17" w:name="redstr6"/>
            <w:bookmarkEnd w:id="17"/>
            <w:r w:rsidRPr="00DC34CE">
              <w:rPr>
                <w:rFonts w:ascii="Times New Roman" w:eastAsia="Times New Roman" w:hAnsi="Times New Roman" w:cs="Times New Roman"/>
                <w:color w:val="000000"/>
                <w:sz w:val="24"/>
                <w:szCs w:val="24"/>
                <w:lang w:eastAsia="zh-CN"/>
              </w:rPr>
              <w:t>Создание</w:t>
            </w:r>
            <w:proofErr w:type="gramEnd"/>
            <w:r w:rsidRPr="00DC34CE">
              <w:rPr>
                <w:rFonts w:ascii="Times New Roman" w:eastAsia="Times New Roman" w:hAnsi="Times New Roman" w:cs="Times New Roman"/>
                <w:color w:val="000000"/>
                <w:sz w:val="24"/>
                <w:szCs w:val="24"/>
                <w:lang w:eastAsia="zh-CN"/>
              </w:rPr>
              <w:t xml:space="preserve"> условий и возможностей для гражданского становления, успешной социализации, эффективной самореализации и интеграции молодёжи Дячкинского поселения Тарасовского района  в экономическую, культурную и политическую жизнь современной России.</w:t>
            </w:r>
          </w:p>
        </w:tc>
      </w:tr>
      <w:tr w:rsidR="00DC34CE" w:rsidRPr="00DC34CE" w:rsidTr="00DC34CE">
        <w:tc>
          <w:tcPr>
            <w:tcW w:w="3085"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Задачи муниципальной программы</w:t>
            </w:r>
          </w:p>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p>
        </w:tc>
        <w:tc>
          <w:tcPr>
            <w:tcW w:w="6488"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uppressAutoHyphens/>
              <w:spacing w:after="0" w:line="240" w:lineRule="auto"/>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Развитие эффективной молодежной политики.</w:t>
            </w:r>
          </w:p>
          <w:p w:rsidR="00DC34CE" w:rsidRPr="00DC34CE" w:rsidRDefault="00DC34CE" w:rsidP="00DC34CE">
            <w:pPr>
              <w:suppressAutoHyphens/>
              <w:spacing w:after="0" w:line="240" w:lineRule="auto"/>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Развитие потенциала молодежи в интересах</w:t>
            </w:r>
          </w:p>
          <w:p w:rsidR="00DC34CE" w:rsidRPr="00DC34CE" w:rsidRDefault="00DC34CE" w:rsidP="00DC34CE">
            <w:pPr>
              <w:suppressAutoHyphens/>
              <w:spacing w:after="0" w:line="240" w:lineRule="auto"/>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 xml:space="preserve"> Дячкинского </w:t>
            </w:r>
            <w:proofErr w:type="gramStart"/>
            <w:r w:rsidRPr="00DC34CE">
              <w:rPr>
                <w:rFonts w:ascii="Times New Roman" w:eastAsia="Times New Roman" w:hAnsi="Times New Roman" w:cs="Times New Roman"/>
                <w:sz w:val="24"/>
                <w:szCs w:val="24"/>
                <w:lang w:eastAsia="zh-CN"/>
              </w:rPr>
              <w:t>сельского  поселения</w:t>
            </w:r>
            <w:proofErr w:type="gramEnd"/>
            <w:r w:rsidRPr="00DC34CE">
              <w:rPr>
                <w:rFonts w:ascii="Times New Roman" w:eastAsia="Times New Roman" w:hAnsi="Times New Roman" w:cs="Times New Roman"/>
                <w:sz w:val="24"/>
                <w:szCs w:val="24"/>
                <w:lang w:eastAsia="zh-CN"/>
              </w:rPr>
              <w:t xml:space="preserve"> Тарасовского района.</w:t>
            </w:r>
          </w:p>
          <w:p w:rsidR="00DC34CE" w:rsidRPr="00DC34CE" w:rsidRDefault="00DC34CE" w:rsidP="00DC34CE">
            <w:pPr>
              <w:suppressAutoHyphens/>
              <w:spacing w:after="0" w:line="240" w:lineRule="auto"/>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Совершенствование системы патриотического воспитания граждан.</w:t>
            </w:r>
          </w:p>
          <w:p w:rsidR="00DC34CE" w:rsidRPr="00DC34CE" w:rsidRDefault="00DC34CE" w:rsidP="00DC34CE">
            <w:pPr>
              <w:spacing w:after="0" w:line="240" w:lineRule="auto"/>
              <w:jc w:val="both"/>
              <w:rPr>
                <w:rFonts w:ascii="Times New Roman" w:eastAsia="Times New Roman" w:hAnsi="Times New Roman" w:cs="Times New Roman"/>
                <w:color w:val="FF0000"/>
                <w:sz w:val="24"/>
                <w:szCs w:val="24"/>
                <w:lang w:eastAsia="ru-RU"/>
              </w:rPr>
            </w:pPr>
            <w:r w:rsidRPr="00DC34CE">
              <w:rPr>
                <w:rFonts w:ascii="Times New Roman" w:eastAsia="Times New Roman" w:hAnsi="Times New Roman" w:cs="Times New Roman"/>
                <w:sz w:val="24"/>
                <w:szCs w:val="24"/>
                <w:lang w:eastAsia="zh-CN"/>
              </w:rPr>
              <w:t>Профилактики асоциального поведения в молодежной среде.</w:t>
            </w:r>
          </w:p>
        </w:tc>
      </w:tr>
      <w:tr w:rsidR="00DC34CE" w:rsidRPr="00DC34CE" w:rsidTr="00DC34CE">
        <w:tc>
          <w:tcPr>
            <w:tcW w:w="3085"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Перечень целевых показателей муниципальной программы</w:t>
            </w:r>
          </w:p>
        </w:tc>
        <w:tc>
          <w:tcPr>
            <w:tcW w:w="6488"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tabs>
                <w:tab w:val="left" w:pos="8280"/>
                <w:tab w:val="right" w:pos="14570"/>
              </w:tabs>
              <w:suppressAutoHyphens/>
              <w:spacing w:after="0" w:line="240" w:lineRule="auto"/>
              <w:contextualSpacing/>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Создание условий для реализации творческих способностей молодежи;</w:t>
            </w:r>
          </w:p>
          <w:p w:rsidR="00DC34CE" w:rsidRPr="00DC34CE" w:rsidRDefault="00DC34CE" w:rsidP="00DC34CE">
            <w:pPr>
              <w:suppressAutoHyphens/>
              <w:spacing w:after="0" w:line="240" w:lineRule="auto"/>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Поддержка молодых семей и пропаганда семейных ценностей;</w:t>
            </w:r>
          </w:p>
          <w:p w:rsidR="00DC34CE" w:rsidRPr="00DC34CE" w:rsidRDefault="00DC34CE" w:rsidP="00DC34CE">
            <w:pPr>
              <w:suppressAutoHyphens/>
              <w:spacing w:after="0" w:line="240" w:lineRule="auto"/>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 xml:space="preserve">Сохранение исторической памяти, гражданско-патриотическое   и духовно-нравственное воспитание молодежи; </w:t>
            </w:r>
          </w:p>
          <w:p w:rsidR="00DC34CE" w:rsidRPr="00DC34CE" w:rsidRDefault="00DC34CE" w:rsidP="00DC34CE">
            <w:pPr>
              <w:tabs>
                <w:tab w:val="left" w:pos="8280"/>
                <w:tab w:val="right" w:pos="14570"/>
              </w:tabs>
              <w:suppressAutoHyphens/>
              <w:spacing w:after="0" w:line="240" w:lineRule="auto"/>
              <w:contextualSpacing/>
              <w:rPr>
                <w:rFonts w:ascii="Times New Roman" w:eastAsia="Times New Roman" w:hAnsi="Times New Roman" w:cs="Times New Roman"/>
                <w:sz w:val="24"/>
                <w:szCs w:val="24"/>
                <w:lang w:eastAsia="zh-CN"/>
              </w:rPr>
            </w:pPr>
            <w:proofErr w:type="gramStart"/>
            <w:r w:rsidRPr="00DC34CE">
              <w:rPr>
                <w:rFonts w:ascii="Times New Roman" w:eastAsia="Times New Roman" w:hAnsi="Times New Roman" w:cs="Times New Roman"/>
                <w:sz w:val="24"/>
                <w:szCs w:val="24"/>
                <w:lang w:eastAsia="zh-CN"/>
              </w:rPr>
              <w:t>Профилактика  социально</w:t>
            </w:r>
            <w:proofErr w:type="gramEnd"/>
            <w:r w:rsidRPr="00DC34CE">
              <w:rPr>
                <w:rFonts w:ascii="Times New Roman" w:eastAsia="Times New Roman" w:hAnsi="Times New Roman" w:cs="Times New Roman"/>
                <w:sz w:val="24"/>
                <w:szCs w:val="24"/>
                <w:lang w:eastAsia="zh-CN"/>
              </w:rPr>
              <w:t xml:space="preserve">-негативных явлений среди молодежи,  предупреждение  </w:t>
            </w:r>
            <w:proofErr w:type="spellStart"/>
            <w:r w:rsidRPr="00DC34CE">
              <w:rPr>
                <w:rFonts w:ascii="Times New Roman" w:eastAsia="Times New Roman" w:hAnsi="Times New Roman" w:cs="Times New Roman"/>
                <w:sz w:val="24"/>
                <w:szCs w:val="24"/>
                <w:lang w:eastAsia="zh-CN"/>
              </w:rPr>
              <w:t>девиантного</w:t>
            </w:r>
            <w:proofErr w:type="spellEnd"/>
            <w:r w:rsidRPr="00DC34CE">
              <w:rPr>
                <w:rFonts w:ascii="Times New Roman" w:eastAsia="Times New Roman" w:hAnsi="Times New Roman" w:cs="Times New Roman"/>
                <w:sz w:val="24"/>
                <w:szCs w:val="24"/>
                <w:lang w:eastAsia="zh-CN"/>
              </w:rPr>
              <w:t xml:space="preserve">   поведения;</w:t>
            </w:r>
          </w:p>
          <w:p w:rsidR="00DC34CE" w:rsidRPr="00DC34CE" w:rsidRDefault="00DC34CE" w:rsidP="00DC34CE">
            <w:pPr>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zh-CN"/>
              </w:rPr>
              <w:t>Изготовление полиграфической продукции (листовки, плакаты).</w:t>
            </w:r>
          </w:p>
        </w:tc>
      </w:tr>
      <w:tr w:rsidR="00DC34CE" w:rsidRPr="00DC34CE" w:rsidTr="00DC34CE">
        <w:tc>
          <w:tcPr>
            <w:tcW w:w="3085"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Этапы и сроки реализации муниципальной программы</w:t>
            </w:r>
          </w:p>
        </w:tc>
        <w:tc>
          <w:tcPr>
            <w:tcW w:w="6488"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2021- 2023 годы. Этапы не предусмотрены.</w:t>
            </w:r>
          </w:p>
        </w:tc>
      </w:tr>
      <w:tr w:rsidR="00DC34CE" w:rsidRPr="00DC34CE" w:rsidTr="00DC34CE">
        <w:tc>
          <w:tcPr>
            <w:tcW w:w="3085"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Объемы бюджетных ассигнований муниципальной программы</w:t>
            </w:r>
          </w:p>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p>
        </w:tc>
        <w:tc>
          <w:tcPr>
            <w:tcW w:w="6488"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Объем финансирования из средств </w:t>
            </w:r>
            <w:proofErr w:type="gramStart"/>
            <w:r w:rsidRPr="00DC34CE">
              <w:rPr>
                <w:rFonts w:ascii="Times New Roman" w:eastAsia="Times New Roman" w:hAnsi="Times New Roman" w:cs="Times New Roman"/>
                <w:color w:val="000000"/>
                <w:sz w:val="24"/>
                <w:szCs w:val="24"/>
                <w:lang w:eastAsia="ru-RU"/>
              </w:rPr>
              <w:t>местного  бюджета</w:t>
            </w:r>
            <w:proofErr w:type="gramEnd"/>
            <w:r w:rsidRPr="00DC34CE">
              <w:rPr>
                <w:rFonts w:ascii="Times New Roman" w:eastAsia="Times New Roman" w:hAnsi="Times New Roman" w:cs="Times New Roman"/>
                <w:color w:val="000000"/>
                <w:sz w:val="24"/>
                <w:szCs w:val="24"/>
                <w:lang w:eastAsia="ru-RU"/>
              </w:rPr>
              <w:t xml:space="preserve"> составляет: 25,5</w:t>
            </w:r>
            <w:r w:rsidRPr="00DC34CE">
              <w:rPr>
                <w:rFonts w:ascii="Times New Roman" w:eastAsia="Times New Roman" w:hAnsi="Times New Roman" w:cs="Times New Roman"/>
                <w:color w:val="FF0000"/>
                <w:sz w:val="24"/>
                <w:szCs w:val="24"/>
                <w:lang w:eastAsia="ru-RU"/>
              </w:rPr>
              <w:t xml:space="preserve"> </w:t>
            </w:r>
            <w:r w:rsidRPr="00DC34CE">
              <w:rPr>
                <w:rFonts w:ascii="Times New Roman" w:eastAsia="Times New Roman" w:hAnsi="Times New Roman" w:cs="Times New Roman"/>
                <w:color w:val="000000"/>
                <w:sz w:val="24"/>
                <w:szCs w:val="24"/>
                <w:lang w:eastAsia="ru-RU"/>
              </w:rPr>
              <w:t xml:space="preserve">тыс. рублей   в том числе  на: </w:t>
            </w:r>
          </w:p>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2021 год </w:t>
            </w:r>
            <w:proofErr w:type="gramStart"/>
            <w:r w:rsidRPr="00DC34CE">
              <w:rPr>
                <w:rFonts w:ascii="Times New Roman" w:eastAsia="Times New Roman" w:hAnsi="Times New Roman" w:cs="Times New Roman"/>
                <w:color w:val="000000"/>
                <w:sz w:val="24"/>
                <w:szCs w:val="24"/>
                <w:lang w:eastAsia="ru-RU"/>
              </w:rPr>
              <w:t>–  6</w:t>
            </w:r>
            <w:proofErr w:type="gramEnd"/>
            <w:r w:rsidRPr="00DC34CE">
              <w:rPr>
                <w:rFonts w:ascii="Times New Roman" w:eastAsia="Times New Roman" w:hAnsi="Times New Roman" w:cs="Times New Roman"/>
                <w:color w:val="000000"/>
                <w:sz w:val="24"/>
                <w:szCs w:val="24"/>
                <w:lang w:eastAsia="ru-RU"/>
              </w:rPr>
              <w:t>,5  тыс. рублей;</w:t>
            </w:r>
          </w:p>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2022 год </w:t>
            </w:r>
            <w:proofErr w:type="gramStart"/>
            <w:r w:rsidRPr="00DC34CE">
              <w:rPr>
                <w:rFonts w:ascii="Times New Roman" w:eastAsia="Times New Roman" w:hAnsi="Times New Roman" w:cs="Times New Roman"/>
                <w:color w:val="000000"/>
                <w:sz w:val="24"/>
                <w:szCs w:val="24"/>
                <w:lang w:eastAsia="ru-RU"/>
              </w:rPr>
              <w:t>–  9</w:t>
            </w:r>
            <w:proofErr w:type="gramEnd"/>
            <w:r w:rsidRPr="00DC34CE">
              <w:rPr>
                <w:rFonts w:ascii="Times New Roman" w:eastAsia="Times New Roman" w:hAnsi="Times New Roman" w:cs="Times New Roman"/>
                <w:color w:val="000000"/>
                <w:sz w:val="24"/>
                <w:szCs w:val="24"/>
                <w:lang w:eastAsia="ru-RU"/>
              </w:rPr>
              <w:t>,5  тыс. рублей;</w:t>
            </w:r>
          </w:p>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2023 год </w:t>
            </w:r>
            <w:proofErr w:type="gramStart"/>
            <w:r w:rsidRPr="00DC34CE">
              <w:rPr>
                <w:rFonts w:ascii="Times New Roman" w:eastAsia="Times New Roman" w:hAnsi="Times New Roman" w:cs="Times New Roman"/>
                <w:color w:val="000000"/>
                <w:sz w:val="24"/>
                <w:szCs w:val="24"/>
                <w:lang w:eastAsia="ru-RU"/>
              </w:rPr>
              <w:t>–  9</w:t>
            </w:r>
            <w:proofErr w:type="gramEnd"/>
            <w:r w:rsidRPr="00DC34CE">
              <w:rPr>
                <w:rFonts w:ascii="Times New Roman" w:eastAsia="Times New Roman" w:hAnsi="Times New Roman" w:cs="Times New Roman"/>
                <w:color w:val="000000"/>
                <w:sz w:val="24"/>
                <w:szCs w:val="24"/>
                <w:lang w:eastAsia="ru-RU"/>
              </w:rPr>
              <w:t>,5  тыс. рублей</w:t>
            </w:r>
          </w:p>
        </w:tc>
      </w:tr>
      <w:tr w:rsidR="00DC34CE" w:rsidRPr="00DC34CE" w:rsidTr="00DC34CE">
        <w:tc>
          <w:tcPr>
            <w:tcW w:w="3085"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Контроль за выполнением муниципальной программы</w:t>
            </w:r>
          </w:p>
        </w:tc>
        <w:tc>
          <w:tcPr>
            <w:tcW w:w="6488" w:type="dxa"/>
            <w:tcBorders>
              <w:top w:val="single" w:sz="4" w:space="0" w:color="auto"/>
              <w:left w:val="single" w:sz="4" w:space="0" w:color="auto"/>
              <w:bottom w:val="single" w:sz="4" w:space="0" w:color="auto"/>
              <w:right w:val="single" w:sz="4" w:space="0" w:color="auto"/>
            </w:tcBorders>
          </w:tcPr>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proofErr w:type="gramStart"/>
            <w:r w:rsidRPr="00DC34CE">
              <w:rPr>
                <w:rFonts w:ascii="Times New Roman" w:eastAsia="Times New Roman" w:hAnsi="Times New Roman" w:cs="Times New Roman"/>
                <w:color w:val="000000"/>
                <w:sz w:val="24"/>
                <w:szCs w:val="24"/>
                <w:lang w:eastAsia="ru-RU"/>
              </w:rPr>
              <w:t>Администрация  Дячкинского</w:t>
            </w:r>
            <w:proofErr w:type="gramEnd"/>
            <w:r w:rsidRPr="00DC34CE">
              <w:rPr>
                <w:rFonts w:ascii="Times New Roman" w:eastAsia="Times New Roman" w:hAnsi="Times New Roman" w:cs="Times New Roman"/>
                <w:color w:val="000000"/>
                <w:sz w:val="24"/>
                <w:szCs w:val="24"/>
                <w:lang w:eastAsia="ru-RU"/>
              </w:rPr>
              <w:t xml:space="preserve">  сельского поселения Тарасовского района; </w:t>
            </w:r>
          </w:p>
        </w:tc>
      </w:tr>
    </w:tbl>
    <w:p w:rsidR="00DC34CE" w:rsidRPr="00DC34CE" w:rsidRDefault="00DC34CE" w:rsidP="00DC34CE">
      <w:pPr>
        <w:spacing w:after="0" w:line="240" w:lineRule="auto"/>
        <w:rPr>
          <w:rFonts w:ascii="Times New Roman" w:eastAsia="Times New Roman" w:hAnsi="Times New Roman" w:cs="Times New Roman"/>
          <w:b/>
          <w:color w:val="000000"/>
          <w:sz w:val="24"/>
          <w:szCs w:val="24"/>
          <w:lang w:eastAsia="ru-RU"/>
        </w:rPr>
      </w:pPr>
    </w:p>
    <w:p w:rsidR="00DC34CE" w:rsidRPr="00DC34CE" w:rsidRDefault="00DC34CE" w:rsidP="00DC34CE">
      <w:pPr>
        <w:spacing w:after="0" w:line="240" w:lineRule="auto"/>
        <w:jc w:val="center"/>
        <w:rPr>
          <w:rFonts w:ascii="Times New Roman" w:eastAsia="Times New Roman" w:hAnsi="Times New Roman" w:cs="Times New Roman"/>
          <w:b/>
          <w:color w:val="000000"/>
          <w:sz w:val="24"/>
          <w:szCs w:val="24"/>
          <w:lang w:eastAsia="ru-RU"/>
        </w:rPr>
      </w:pPr>
      <w:r w:rsidRPr="00DC34CE">
        <w:rPr>
          <w:rFonts w:ascii="Times New Roman" w:eastAsia="Times New Roman" w:hAnsi="Times New Roman" w:cs="Times New Roman"/>
          <w:b/>
          <w:color w:val="000000"/>
          <w:sz w:val="24"/>
          <w:szCs w:val="24"/>
          <w:lang w:eastAsia="ru-RU"/>
        </w:rPr>
        <w:lastRenderedPageBreak/>
        <w:t>1.  Содержание проблемы и обоснование необходимости   ее решения     программными методами</w:t>
      </w:r>
    </w:p>
    <w:p w:rsidR="00DC34CE" w:rsidRPr="00DC34CE" w:rsidRDefault="00DC34CE" w:rsidP="00DC34CE">
      <w:pPr>
        <w:suppressAutoHyphens/>
        <w:spacing w:after="0" w:line="240" w:lineRule="auto"/>
        <w:ind w:firstLine="851"/>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 xml:space="preserve">Современная молодежь </w:t>
      </w:r>
      <w:proofErr w:type="gramStart"/>
      <w:r w:rsidRPr="00DC34CE">
        <w:rPr>
          <w:rFonts w:ascii="Times New Roman" w:eastAsia="Times New Roman" w:hAnsi="Times New Roman" w:cs="Times New Roman"/>
          <w:sz w:val="24"/>
          <w:szCs w:val="24"/>
          <w:lang w:eastAsia="zh-CN"/>
        </w:rPr>
        <w:t>Дячкинского  сельского</w:t>
      </w:r>
      <w:proofErr w:type="gramEnd"/>
      <w:r w:rsidRPr="00DC34CE">
        <w:rPr>
          <w:rFonts w:ascii="Times New Roman" w:eastAsia="Times New Roman" w:hAnsi="Times New Roman" w:cs="Times New Roman"/>
          <w:sz w:val="24"/>
          <w:szCs w:val="24"/>
          <w:lang w:eastAsia="zh-CN"/>
        </w:rPr>
        <w:t xml:space="preserve">  поселения Тарасовского района является полноправным субъектом молодежной политики, основным партнером власти в выработке и реализации молодежной политики, ориентированной на максимальное вовлечение молодежи в социальную практику, создание условий и возможностей для самостоятельного решения молодежным сообществом собственных проблем и полноценное участие   в жизни общества.</w:t>
      </w:r>
    </w:p>
    <w:p w:rsidR="00DC34CE" w:rsidRPr="00DC34CE" w:rsidRDefault="00DC34CE" w:rsidP="00DC34CE">
      <w:pPr>
        <w:suppressAutoHyphens/>
        <w:spacing w:after="0" w:line="240" w:lineRule="auto"/>
        <w:ind w:firstLine="851"/>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 xml:space="preserve">При формировании молодежной политики </w:t>
      </w:r>
      <w:proofErr w:type="gramStart"/>
      <w:r w:rsidRPr="00DC34CE">
        <w:rPr>
          <w:rFonts w:ascii="Times New Roman" w:eastAsia="Times New Roman" w:hAnsi="Times New Roman" w:cs="Times New Roman"/>
          <w:sz w:val="24"/>
          <w:szCs w:val="24"/>
          <w:lang w:eastAsia="zh-CN"/>
        </w:rPr>
        <w:t xml:space="preserve">в  </w:t>
      </w:r>
      <w:proofErr w:type="spellStart"/>
      <w:r w:rsidRPr="00DC34CE">
        <w:rPr>
          <w:rFonts w:ascii="Times New Roman" w:eastAsia="Times New Roman" w:hAnsi="Times New Roman" w:cs="Times New Roman"/>
          <w:sz w:val="24"/>
          <w:szCs w:val="24"/>
          <w:lang w:eastAsia="zh-CN"/>
        </w:rPr>
        <w:t>Дячкинском</w:t>
      </w:r>
      <w:proofErr w:type="spellEnd"/>
      <w:proofErr w:type="gramEnd"/>
      <w:r w:rsidRPr="00DC34CE">
        <w:rPr>
          <w:rFonts w:ascii="Times New Roman" w:eastAsia="Times New Roman" w:hAnsi="Times New Roman" w:cs="Times New Roman"/>
          <w:sz w:val="24"/>
          <w:szCs w:val="24"/>
          <w:lang w:eastAsia="zh-CN"/>
        </w:rPr>
        <w:t xml:space="preserve"> сельском  поселении Тарасовского района необходимо учитывать потенциал молодежи и его использование в интересах стабильного развития поселения.</w:t>
      </w:r>
    </w:p>
    <w:p w:rsidR="00DC34CE" w:rsidRPr="00DC34CE" w:rsidRDefault="00DC34CE" w:rsidP="00DC34CE">
      <w:pPr>
        <w:suppressAutoHyphens/>
        <w:spacing w:after="0" w:line="240" w:lineRule="auto"/>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 xml:space="preserve">             В программе «Реализация молодежной политики в </w:t>
      </w:r>
      <w:proofErr w:type="spellStart"/>
      <w:proofErr w:type="gramStart"/>
      <w:r w:rsidRPr="00DC34CE">
        <w:rPr>
          <w:rFonts w:ascii="Times New Roman" w:eastAsia="Times New Roman" w:hAnsi="Times New Roman" w:cs="Times New Roman"/>
          <w:sz w:val="24"/>
          <w:szCs w:val="24"/>
          <w:lang w:eastAsia="zh-CN"/>
        </w:rPr>
        <w:t>Дячкинском</w:t>
      </w:r>
      <w:proofErr w:type="spellEnd"/>
      <w:r w:rsidRPr="00DC34CE">
        <w:rPr>
          <w:rFonts w:ascii="Times New Roman" w:eastAsia="Times New Roman" w:hAnsi="Times New Roman" w:cs="Times New Roman"/>
          <w:sz w:val="24"/>
          <w:szCs w:val="24"/>
          <w:lang w:eastAsia="zh-CN"/>
        </w:rPr>
        <w:t xml:space="preserve">  сельском</w:t>
      </w:r>
      <w:proofErr w:type="gramEnd"/>
      <w:r w:rsidRPr="00DC34CE">
        <w:rPr>
          <w:rFonts w:ascii="Times New Roman" w:eastAsia="Times New Roman" w:hAnsi="Times New Roman" w:cs="Times New Roman"/>
          <w:sz w:val="24"/>
          <w:szCs w:val="24"/>
          <w:lang w:eastAsia="zh-CN"/>
        </w:rPr>
        <w:t xml:space="preserve"> поселении Тарасовского района» на 2021г.-2023г. (далее – Программа) определены основные направления молодежной политики в части развития потенциала молодежи и молодой семьи.</w:t>
      </w:r>
    </w:p>
    <w:p w:rsidR="00DC34CE" w:rsidRPr="00DC34CE" w:rsidRDefault="00DC34CE" w:rsidP="00DC34CE">
      <w:pPr>
        <w:suppressAutoHyphens/>
        <w:spacing w:after="0" w:line="240" w:lineRule="auto"/>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 xml:space="preserve">          Государственная молодежная политика реализуется в Российской Федерации в отношении молодых граждан в возрасте от 14 до 30 лет.</w:t>
      </w:r>
    </w:p>
    <w:p w:rsidR="00DC34CE" w:rsidRPr="00DC34CE" w:rsidRDefault="00DC34CE" w:rsidP="00DC34CE">
      <w:pPr>
        <w:suppressAutoHyphens/>
        <w:spacing w:after="0" w:line="240" w:lineRule="auto"/>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 xml:space="preserve">          Несмотря на позитивные изменения в работе с молодежью, продолжает</w:t>
      </w:r>
    </w:p>
    <w:p w:rsidR="00DC34CE" w:rsidRPr="00DC34CE" w:rsidRDefault="00DC34CE" w:rsidP="00DC34CE">
      <w:pPr>
        <w:suppressAutoHyphens/>
        <w:spacing w:after="0" w:line="240" w:lineRule="auto"/>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оставаться ряд проблем, отрицательно влияющих на развитие инновационного потенциала молодежи: недостаток социальной ответственности среди отдельных слоев молодежи, отсутствие систематизации работы с талантливой молодежью, недостаточность инфраструктурного обеспечения молодежной политики, отсутствие достоверной статистической информации, позволяющей объективно оценивать проблемы в молодежной среде и находить возможные варианты их решения.</w:t>
      </w:r>
    </w:p>
    <w:p w:rsidR="00DC34CE" w:rsidRPr="00DC34CE" w:rsidRDefault="00DC34CE" w:rsidP="00DC34CE">
      <w:pPr>
        <w:suppressAutoHyphens/>
        <w:spacing w:after="0" w:line="240" w:lineRule="auto"/>
        <w:ind w:firstLine="851"/>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 xml:space="preserve">Настоящая Программа рассматривает в качестве проблемы недостаточную интеграцию молодежи в жизнь общества. Она </w:t>
      </w:r>
      <w:proofErr w:type="gramStart"/>
      <w:r w:rsidRPr="00DC34CE">
        <w:rPr>
          <w:rFonts w:ascii="Times New Roman" w:eastAsia="Times New Roman" w:hAnsi="Times New Roman" w:cs="Times New Roman"/>
          <w:sz w:val="24"/>
          <w:szCs w:val="24"/>
          <w:lang w:eastAsia="zh-CN"/>
        </w:rPr>
        <w:t>проявляется  во</w:t>
      </w:r>
      <w:proofErr w:type="gramEnd"/>
      <w:r w:rsidRPr="00DC34CE">
        <w:rPr>
          <w:rFonts w:ascii="Times New Roman" w:eastAsia="Times New Roman" w:hAnsi="Times New Roman" w:cs="Times New Roman"/>
          <w:sz w:val="24"/>
          <w:szCs w:val="24"/>
          <w:lang w:eastAsia="zh-CN"/>
        </w:rPr>
        <w:t xml:space="preserve"> всех сферах жизнедеятельности молодежи на фоне ухудшения здоровья молодого поколения, недостаточной социальной   активности, криминализации молодежной среды. Вместе с тем, молодежь обладает широким позитивным потенциалом – мобильностью, инициативностью, восприимчивостью к инновационным изменениям, новым технологиям, способностью противодействовать современным проблемам.</w:t>
      </w:r>
    </w:p>
    <w:p w:rsidR="00DC34CE" w:rsidRPr="00DC34CE" w:rsidRDefault="00DC34CE" w:rsidP="00DC34CE">
      <w:pPr>
        <w:suppressAutoHyphens/>
        <w:spacing w:after="0" w:line="240" w:lineRule="auto"/>
        <w:ind w:firstLine="851"/>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 xml:space="preserve">Потребность в принятии Программы обусловлена необходимостью принятии действенных мер </w:t>
      </w:r>
      <w:proofErr w:type="gramStart"/>
      <w:r w:rsidRPr="00DC34CE">
        <w:rPr>
          <w:rFonts w:ascii="Times New Roman" w:eastAsia="Times New Roman" w:hAnsi="Times New Roman" w:cs="Times New Roman"/>
          <w:sz w:val="24"/>
          <w:szCs w:val="24"/>
          <w:lang w:eastAsia="zh-CN"/>
        </w:rPr>
        <w:t>для  п</w:t>
      </w:r>
      <w:r w:rsidRPr="00DC34CE">
        <w:rPr>
          <w:rFonts w:ascii="Times New Roman" w:eastAsia="Times New Roman" w:hAnsi="Times New Roman" w:cs="Times New Roman"/>
          <w:bCs/>
          <w:sz w:val="24"/>
          <w:szCs w:val="24"/>
          <w:lang w:eastAsia="zh-CN"/>
        </w:rPr>
        <w:t>овышения</w:t>
      </w:r>
      <w:proofErr w:type="gramEnd"/>
      <w:r w:rsidRPr="00DC34CE">
        <w:rPr>
          <w:rFonts w:ascii="Times New Roman" w:eastAsia="Times New Roman" w:hAnsi="Times New Roman" w:cs="Times New Roman"/>
          <w:bCs/>
          <w:sz w:val="24"/>
          <w:szCs w:val="24"/>
          <w:lang w:eastAsia="zh-CN"/>
        </w:rPr>
        <w:t xml:space="preserve"> уровня самосознания молодых граждан, проживающих в  </w:t>
      </w:r>
      <w:proofErr w:type="spellStart"/>
      <w:r w:rsidRPr="00DC34CE">
        <w:rPr>
          <w:rFonts w:ascii="Times New Roman" w:eastAsia="Times New Roman" w:hAnsi="Times New Roman" w:cs="Times New Roman"/>
          <w:bCs/>
          <w:sz w:val="24"/>
          <w:szCs w:val="24"/>
          <w:lang w:eastAsia="zh-CN"/>
        </w:rPr>
        <w:t>Дячкинском</w:t>
      </w:r>
      <w:proofErr w:type="spellEnd"/>
      <w:r w:rsidRPr="00DC34CE">
        <w:rPr>
          <w:rFonts w:ascii="Times New Roman" w:eastAsia="Times New Roman" w:hAnsi="Times New Roman" w:cs="Times New Roman"/>
          <w:bCs/>
          <w:sz w:val="24"/>
          <w:szCs w:val="24"/>
          <w:lang w:eastAsia="zh-CN"/>
        </w:rPr>
        <w:t xml:space="preserve"> сельском  поселении Тарасовского района,  улучшения здоровья молодого поколения, профилактики наркотической  и алкогольной зависимости в молодежной среде, снижения уровня безнадзорности правонарушений среди несовершеннолетних, в целях раскрытия духовно-нравственного, интеллектуального и творческого потенциала молодежи</w:t>
      </w:r>
      <w:r w:rsidRPr="00DC34CE">
        <w:rPr>
          <w:rFonts w:ascii="Times New Roman" w:eastAsia="Times New Roman" w:hAnsi="Times New Roman" w:cs="Times New Roman"/>
          <w:sz w:val="24"/>
          <w:szCs w:val="24"/>
          <w:lang w:eastAsia="zh-CN"/>
        </w:rPr>
        <w:t xml:space="preserve">. </w:t>
      </w:r>
    </w:p>
    <w:p w:rsidR="00DC34CE" w:rsidRPr="00DC34CE" w:rsidRDefault="00DC34CE" w:rsidP="00DC34CE">
      <w:pPr>
        <w:suppressAutoHyphens/>
        <w:spacing w:after="0" w:line="240" w:lineRule="auto"/>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 xml:space="preserve">       Таким образом, принятие Программы создаст условия для  воспитания, развития и реализации молодых граждан, позволит эффективно реализовывать   молодежную политику в  </w:t>
      </w:r>
      <w:proofErr w:type="spellStart"/>
      <w:r w:rsidRPr="00DC34CE">
        <w:rPr>
          <w:rFonts w:ascii="Times New Roman" w:eastAsia="Times New Roman" w:hAnsi="Times New Roman" w:cs="Times New Roman"/>
          <w:sz w:val="24"/>
          <w:szCs w:val="24"/>
          <w:lang w:eastAsia="zh-CN"/>
        </w:rPr>
        <w:t>Дячкинском</w:t>
      </w:r>
      <w:proofErr w:type="spellEnd"/>
      <w:r w:rsidRPr="00DC34CE">
        <w:rPr>
          <w:rFonts w:ascii="Times New Roman" w:eastAsia="Times New Roman" w:hAnsi="Times New Roman" w:cs="Times New Roman"/>
          <w:sz w:val="24"/>
          <w:szCs w:val="24"/>
          <w:lang w:eastAsia="zh-CN"/>
        </w:rPr>
        <w:t xml:space="preserve"> сельском  поселении Тарасовского района, позволит решить многие социальные  проблемы молодых граждан, проживающих в  </w:t>
      </w:r>
      <w:proofErr w:type="spellStart"/>
      <w:r w:rsidRPr="00DC34CE">
        <w:rPr>
          <w:rFonts w:ascii="Times New Roman" w:eastAsia="Times New Roman" w:hAnsi="Times New Roman" w:cs="Times New Roman"/>
          <w:sz w:val="24"/>
          <w:szCs w:val="24"/>
          <w:lang w:eastAsia="zh-CN"/>
        </w:rPr>
        <w:t>Дячкинском</w:t>
      </w:r>
      <w:proofErr w:type="spellEnd"/>
      <w:r w:rsidRPr="00DC34CE">
        <w:rPr>
          <w:rFonts w:ascii="Times New Roman" w:eastAsia="Times New Roman" w:hAnsi="Times New Roman" w:cs="Times New Roman"/>
          <w:sz w:val="24"/>
          <w:szCs w:val="24"/>
          <w:lang w:eastAsia="zh-CN"/>
        </w:rPr>
        <w:t xml:space="preserve"> сельском  поселении Тарасовского района, повлечет совершенствование общественных отношений, улучшит позитивное влияние физкультурно-оздоровительной и спортивной деятельности молодежи в отношении здоровья, физического развития, общей работоспособности. Не менее значимым является использование положительных эффектов физкультурно-спортивной деятельности в отношении </w:t>
      </w:r>
      <w:proofErr w:type="gramStart"/>
      <w:r w:rsidRPr="00DC34CE">
        <w:rPr>
          <w:rFonts w:ascii="Times New Roman" w:eastAsia="Times New Roman" w:hAnsi="Times New Roman" w:cs="Times New Roman"/>
          <w:sz w:val="24"/>
          <w:szCs w:val="24"/>
          <w:lang w:eastAsia="zh-CN"/>
        </w:rPr>
        <w:t>динамики  и</w:t>
      </w:r>
      <w:proofErr w:type="gramEnd"/>
      <w:r w:rsidRPr="00DC34CE">
        <w:rPr>
          <w:rFonts w:ascii="Times New Roman" w:eastAsia="Times New Roman" w:hAnsi="Times New Roman" w:cs="Times New Roman"/>
          <w:sz w:val="24"/>
          <w:szCs w:val="24"/>
          <w:lang w:eastAsia="zh-CN"/>
        </w:rPr>
        <w:t xml:space="preserve"> направленности развития различных сфер личности.</w:t>
      </w:r>
    </w:p>
    <w:p w:rsidR="00DC34CE" w:rsidRPr="00DC34CE" w:rsidRDefault="00DC34CE" w:rsidP="00DC34CE">
      <w:pPr>
        <w:spacing w:after="0" w:line="240" w:lineRule="auto"/>
        <w:ind w:firstLine="720"/>
        <w:jc w:val="both"/>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Анализ проблем в сфере молодежной политики предполагает консолидацию деятельности органов муниципальной власти и местного самоуправления, образовательных учреждений, молодежных и других общественных объединений для решения широкого комплекса проблем молодежи на основе программных методов и единой государственной молодежной политики. Муниципальная программа "Реализация   молодежной политике в </w:t>
      </w:r>
      <w:proofErr w:type="spellStart"/>
      <w:r w:rsidRPr="00DC34CE">
        <w:rPr>
          <w:rFonts w:ascii="Times New Roman" w:eastAsia="Times New Roman" w:hAnsi="Times New Roman" w:cs="Times New Roman"/>
          <w:color w:val="000000"/>
          <w:sz w:val="24"/>
          <w:szCs w:val="24"/>
          <w:lang w:eastAsia="ru-RU"/>
        </w:rPr>
        <w:t>Дячкинском</w:t>
      </w:r>
      <w:proofErr w:type="spellEnd"/>
      <w:r w:rsidRPr="00DC34CE">
        <w:rPr>
          <w:rFonts w:ascii="Times New Roman" w:eastAsia="Times New Roman" w:hAnsi="Times New Roman" w:cs="Times New Roman"/>
          <w:color w:val="000000"/>
          <w:sz w:val="24"/>
          <w:szCs w:val="24"/>
          <w:lang w:eastAsia="ru-RU"/>
        </w:rPr>
        <w:t xml:space="preserve"> сельском поселении Тарасовского района». </w:t>
      </w:r>
    </w:p>
    <w:p w:rsidR="00DC34CE" w:rsidRPr="00DC34CE" w:rsidRDefault="00DC34CE" w:rsidP="00DC34CE">
      <w:pPr>
        <w:suppressAutoHyphens/>
        <w:autoSpaceDE w:val="0"/>
        <w:spacing w:after="0" w:line="240" w:lineRule="auto"/>
        <w:rPr>
          <w:rFonts w:ascii="Times New Roman" w:eastAsia="Times New Roman" w:hAnsi="Times New Roman" w:cs="Times New Roman"/>
          <w:b/>
          <w:sz w:val="24"/>
          <w:szCs w:val="24"/>
          <w:lang w:eastAsia="zh-CN"/>
        </w:rPr>
      </w:pPr>
    </w:p>
    <w:p w:rsidR="00DC34CE" w:rsidRPr="00DC34CE" w:rsidRDefault="00DC34CE" w:rsidP="00DC34CE">
      <w:pPr>
        <w:numPr>
          <w:ilvl w:val="0"/>
          <w:numId w:val="4"/>
        </w:numPr>
        <w:suppressAutoHyphens/>
        <w:autoSpaceDE w:val="0"/>
        <w:spacing w:after="0" w:line="240" w:lineRule="auto"/>
        <w:jc w:val="center"/>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lastRenderedPageBreak/>
        <w:t xml:space="preserve">Цели, задачи, сроки и этапы реализации </w:t>
      </w:r>
      <w:proofErr w:type="gramStart"/>
      <w:r w:rsidRPr="00DC34CE">
        <w:rPr>
          <w:rFonts w:ascii="Times New Roman" w:eastAsia="Times New Roman" w:hAnsi="Times New Roman" w:cs="Times New Roman"/>
          <w:sz w:val="24"/>
          <w:szCs w:val="24"/>
          <w:lang w:eastAsia="zh-CN"/>
        </w:rPr>
        <w:t>муниципальной  программы</w:t>
      </w:r>
      <w:proofErr w:type="gramEnd"/>
    </w:p>
    <w:p w:rsidR="00DC34CE" w:rsidRPr="00DC34CE" w:rsidRDefault="00DC34CE" w:rsidP="00DC34CE">
      <w:pPr>
        <w:suppressAutoHyphens/>
        <w:spacing w:after="0" w:line="240" w:lineRule="auto"/>
        <w:ind w:firstLine="851"/>
        <w:contextualSpacing/>
        <w:jc w:val="both"/>
        <w:rPr>
          <w:rFonts w:ascii="Times New Roman" w:eastAsia="Times New Roman" w:hAnsi="Times New Roman" w:cs="Times New Roman"/>
          <w:sz w:val="24"/>
          <w:szCs w:val="24"/>
          <w:lang w:eastAsia="zh-CN"/>
        </w:rPr>
      </w:pPr>
    </w:p>
    <w:p w:rsidR="00DC34CE" w:rsidRPr="00DC34CE" w:rsidRDefault="00DC34CE" w:rsidP="00DC34CE">
      <w:pPr>
        <w:suppressAutoHyphens/>
        <w:spacing w:after="0" w:line="240" w:lineRule="auto"/>
        <w:ind w:left="720"/>
        <w:contextualSpacing/>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Основной целью Программы является:</w:t>
      </w:r>
    </w:p>
    <w:p w:rsidR="00DC34CE" w:rsidRPr="00DC34CE" w:rsidRDefault="00DC34CE" w:rsidP="00DC34CE">
      <w:pPr>
        <w:suppressAutoHyphens/>
        <w:spacing w:after="0" w:line="240" w:lineRule="auto"/>
        <w:contextualSpacing/>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 xml:space="preserve">Создание благоприятных социальных, организационно-правовых </w:t>
      </w:r>
      <w:proofErr w:type="gramStart"/>
      <w:r w:rsidRPr="00DC34CE">
        <w:rPr>
          <w:rFonts w:ascii="Times New Roman" w:eastAsia="Times New Roman" w:hAnsi="Times New Roman" w:cs="Times New Roman"/>
          <w:sz w:val="24"/>
          <w:szCs w:val="24"/>
          <w:lang w:eastAsia="zh-CN"/>
        </w:rPr>
        <w:t>условий  для</w:t>
      </w:r>
      <w:proofErr w:type="gramEnd"/>
      <w:r w:rsidRPr="00DC34CE">
        <w:rPr>
          <w:rFonts w:ascii="Times New Roman" w:eastAsia="Times New Roman" w:hAnsi="Times New Roman" w:cs="Times New Roman"/>
          <w:sz w:val="24"/>
          <w:szCs w:val="24"/>
          <w:lang w:eastAsia="zh-CN"/>
        </w:rPr>
        <w:t xml:space="preserve"> воспитания и развития молодых граждан;</w:t>
      </w:r>
    </w:p>
    <w:p w:rsidR="00DC34CE" w:rsidRPr="00DC34CE" w:rsidRDefault="00DC34CE" w:rsidP="00DC34CE">
      <w:pPr>
        <w:suppressAutoHyphens/>
        <w:spacing w:after="0" w:line="240" w:lineRule="auto"/>
        <w:contextualSpacing/>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создание условий, ориентирующих граждан на здоровый образ жизни.</w:t>
      </w:r>
    </w:p>
    <w:p w:rsidR="00DC34CE" w:rsidRPr="00DC34CE" w:rsidRDefault="00DC34CE" w:rsidP="00DC34CE">
      <w:pPr>
        <w:suppressAutoHyphens/>
        <w:spacing w:after="0" w:line="240" w:lineRule="auto"/>
        <w:contextualSpacing/>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 xml:space="preserve">          Для достижения основной цели Программы необходимо решение следующих задач:</w:t>
      </w:r>
    </w:p>
    <w:p w:rsidR="00DC34CE" w:rsidRPr="00DC34CE" w:rsidRDefault="00DC34CE" w:rsidP="00DC34CE">
      <w:pPr>
        <w:suppressAutoHyphens/>
        <w:spacing w:after="0" w:line="240" w:lineRule="auto"/>
        <w:contextualSpacing/>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подготовка молодежи к участию в общественно-</w:t>
      </w:r>
      <w:proofErr w:type="gramStart"/>
      <w:r w:rsidRPr="00DC34CE">
        <w:rPr>
          <w:rFonts w:ascii="Times New Roman" w:eastAsia="Times New Roman" w:hAnsi="Times New Roman" w:cs="Times New Roman"/>
          <w:sz w:val="24"/>
          <w:szCs w:val="24"/>
          <w:lang w:eastAsia="zh-CN"/>
        </w:rPr>
        <w:t>политической  жизни</w:t>
      </w:r>
      <w:proofErr w:type="gramEnd"/>
      <w:r w:rsidRPr="00DC34CE">
        <w:rPr>
          <w:rFonts w:ascii="Times New Roman" w:eastAsia="Times New Roman" w:hAnsi="Times New Roman" w:cs="Times New Roman"/>
          <w:sz w:val="24"/>
          <w:szCs w:val="24"/>
          <w:lang w:eastAsia="zh-CN"/>
        </w:rPr>
        <w:t xml:space="preserve"> страны, села;</w:t>
      </w:r>
    </w:p>
    <w:p w:rsidR="00DC34CE" w:rsidRPr="00DC34CE" w:rsidRDefault="00DC34CE" w:rsidP="00DC34CE">
      <w:pPr>
        <w:suppressAutoHyphens/>
        <w:spacing w:after="0" w:line="240" w:lineRule="auto"/>
        <w:contextualSpacing/>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создание условий для гражданского становления;</w:t>
      </w:r>
    </w:p>
    <w:p w:rsidR="00DC34CE" w:rsidRPr="00DC34CE" w:rsidRDefault="00DC34CE" w:rsidP="00DC34CE">
      <w:pPr>
        <w:suppressAutoHyphens/>
        <w:spacing w:after="0" w:line="240" w:lineRule="auto"/>
        <w:contextualSpacing/>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создание условий для реализации творческого потенциала молодежи;</w:t>
      </w:r>
    </w:p>
    <w:p w:rsidR="00DC34CE" w:rsidRPr="00DC34CE" w:rsidRDefault="00DC34CE" w:rsidP="00DC34CE">
      <w:pPr>
        <w:suppressAutoHyphens/>
        <w:spacing w:after="0" w:line="240" w:lineRule="auto"/>
        <w:contextualSpacing/>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 xml:space="preserve">решение вопросов по обеспечению занятости молодежи; </w:t>
      </w:r>
    </w:p>
    <w:p w:rsidR="00DC34CE" w:rsidRPr="00DC34CE" w:rsidRDefault="00DC34CE" w:rsidP="00DC34CE">
      <w:pPr>
        <w:suppressAutoHyphens/>
        <w:spacing w:after="0" w:line="240" w:lineRule="auto"/>
        <w:contextualSpacing/>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творческое и интеллектуальное развитие молодежи;</w:t>
      </w:r>
    </w:p>
    <w:p w:rsidR="00DC34CE" w:rsidRPr="00DC34CE" w:rsidRDefault="00DC34CE" w:rsidP="00DC34CE">
      <w:pPr>
        <w:suppressAutoHyphens/>
        <w:spacing w:after="0" w:line="240" w:lineRule="auto"/>
        <w:contextualSpacing/>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взаимодействие с молодежными общественными объединениями;</w:t>
      </w:r>
    </w:p>
    <w:p w:rsidR="00DC34CE" w:rsidRPr="00DC34CE" w:rsidRDefault="00DC34CE" w:rsidP="00DC34CE">
      <w:pPr>
        <w:suppressAutoHyphens/>
        <w:spacing w:after="0" w:line="240" w:lineRule="auto"/>
        <w:contextualSpacing/>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формирование системы мероприятий по духовно-</w:t>
      </w:r>
      <w:proofErr w:type="gramStart"/>
      <w:r w:rsidRPr="00DC34CE">
        <w:rPr>
          <w:rFonts w:ascii="Times New Roman" w:eastAsia="Times New Roman" w:hAnsi="Times New Roman" w:cs="Times New Roman"/>
          <w:sz w:val="24"/>
          <w:szCs w:val="24"/>
          <w:lang w:eastAsia="zh-CN"/>
        </w:rPr>
        <w:t>нравственному  и</w:t>
      </w:r>
      <w:proofErr w:type="gramEnd"/>
      <w:r w:rsidRPr="00DC34CE">
        <w:rPr>
          <w:rFonts w:ascii="Times New Roman" w:eastAsia="Times New Roman" w:hAnsi="Times New Roman" w:cs="Times New Roman"/>
          <w:sz w:val="24"/>
          <w:szCs w:val="24"/>
          <w:lang w:eastAsia="zh-CN"/>
        </w:rPr>
        <w:t xml:space="preserve"> гражданско-патриотическому воспитанию молодежи;</w:t>
      </w:r>
    </w:p>
    <w:p w:rsidR="00DC34CE" w:rsidRPr="00DC34CE" w:rsidRDefault="00DC34CE" w:rsidP="00DC34CE">
      <w:pPr>
        <w:suppressAutoHyphens/>
        <w:spacing w:after="0" w:line="240" w:lineRule="auto"/>
        <w:contextualSpacing/>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развитие системы военно-патриотического воспитания молодежи;</w:t>
      </w:r>
    </w:p>
    <w:p w:rsidR="00DC34CE" w:rsidRPr="00DC34CE" w:rsidRDefault="00DC34CE" w:rsidP="00DC34CE">
      <w:pPr>
        <w:suppressAutoHyphens/>
        <w:spacing w:after="0" w:line="240" w:lineRule="auto"/>
        <w:contextualSpacing/>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увеличение охвата и молодежи досуговыми мероприятиями, организованными отделом по работе с молодежью, культуре, физической культуре и спорту.</w:t>
      </w:r>
    </w:p>
    <w:p w:rsidR="00DC34CE" w:rsidRPr="00DC34CE" w:rsidRDefault="00DC34CE" w:rsidP="00DC34CE">
      <w:pPr>
        <w:suppressAutoHyphens/>
        <w:spacing w:after="0" w:line="240" w:lineRule="auto"/>
        <w:contextualSpacing/>
        <w:jc w:val="both"/>
        <w:rPr>
          <w:rFonts w:ascii="Times New Roman" w:eastAsia="Times New Roman" w:hAnsi="Times New Roman" w:cs="Times New Roman"/>
          <w:sz w:val="24"/>
          <w:szCs w:val="24"/>
          <w:lang w:eastAsia="zh-CN"/>
        </w:rPr>
      </w:pPr>
      <w:r w:rsidRPr="00DC34CE">
        <w:rPr>
          <w:rFonts w:ascii="Times New Roman" w:eastAsia="Times New Roman" w:hAnsi="Times New Roman" w:cs="Times New Roman"/>
          <w:sz w:val="24"/>
          <w:szCs w:val="24"/>
          <w:lang w:eastAsia="zh-CN"/>
        </w:rPr>
        <w:t>Этапы реализации муниципальной программы не предусмотрены.</w:t>
      </w:r>
    </w:p>
    <w:p w:rsidR="00DC34CE" w:rsidRPr="00DC34CE" w:rsidRDefault="00DC34CE" w:rsidP="00DC34CE">
      <w:pPr>
        <w:suppressAutoHyphens/>
        <w:spacing w:after="0" w:line="240" w:lineRule="auto"/>
        <w:contextualSpacing/>
        <w:jc w:val="both"/>
        <w:rPr>
          <w:rFonts w:ascii="Times New Roman" w:eastAsia="Times New Roman" w:hAnsi="Times New Roman" w:cs="Times New Roman"/>
          <w:sz w:val="24"/>
          <w:szCs w:val="24"/>
          <w:lang w:eastAsia="zh-CN"/>
        </w:rPr>
      </w:pPr>
    </w:p>
    <w:p w:rsidR="00DC34CE" w:rsidRPr="00DC34CE" w:rsidRDefault="00DC34CE" w:rsidP="00DC34CE">
      <w:pPr>
        <w:spacing w:after="0" w:line="240" w:lineRule="auto"/>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 xml:space="preserve">3. </w:t>
      </w:r>
      <w:proofErr w:type="gramStart"/>
      <w:r w:rsidRPr="00DC34CE">
        <w:rPr>
          <w:rFonts w:ascii="Times New Roman" w:eastAsia="Times New Roman" w:hAnsi="Times New Roman" w:cs="Times New Roman"/>
          <w:b/>
          <w:sz w:val="24"/>
          <w:szCs w:val="24"/>
          <w:lang w:eastAsia="ru-RU"/>
        </w:rPr>
        <w:t>Перечень  отдельных</w:t>
      </w:r>
      <w:proofErr w:type="gramEnd"/>
      <w:r w:rsidRPr="00DC34CE">
        <w:rPr>
          <w:rFonts w:ascii="Times New Roman" w:eastAsia="Times New Roman" w:hAnsi="Times New Roman" w:cs="Times New Roman"/>
          <w:b/>
          <w:sz w:val="24"/>
          <w:szCs w:val="24"/>
          <w:lang w:eastAsia="ru-RU"/>
        </w:rPr>
        <w:t xml:space="preserve"> мероприятий муниципальной программы с указанием  источников и объемов финансирования, сроков их реализации и муниципальных заказчиков</w:t>
      </w:r>
    </w:p>
    <w:p w:rsidR="00DC34CE" w:rsidRPr="00DC34CE" w:rsidRDefault="00DC34CE" w:rsidP="00DC34CE">
      <w:pPr>
        <w:spacing w:after="0" w:line="240" w:lineRule="auto"/>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b/>
          <w:sz w:val="24"/>
          <w:szCs w:val="24"/>
          <w:lang w:eastAsia="ru-RU"/>
        </w:rPr>
        <w:t xml:space="preserve">                                                                                                                               </w:t>
      </w:r>
      <w:r w:rsidRPr="00DC34CE">
        <w:rPr>
          <w:rFonts w:ascii="Times New Roman" w:eastAsia="Times New Roman" w:hAnsi="Times New Roman" w:cs="Times New Roman"/>
          <w:sz w:val="24"/>
          <w:szCs w:val="24"/>
          <w:lang w:eastAsia="ru-RU"/>
        </w:rPr>
        <w:t>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76"/>
        <w:gridCol w:w="1134"/>
        <w:gridCol w:w="992"/>
        <w:gridCol w:w="1148"/>
        <w:gridCol w:w="1170"/>
      </w:tblGrid>
      <w:tr w:rsidR="00DC34CE" w:rsidRPr="00DC34CE" w:rsidTr="00DC34CE">
        <w:trPr>
          <w:trHeight w:val="315"/>
        </w:trPr>
        <w:tc>
          <w:tcPr>
            <w:tcW w:w="3794" w:type="dxa"/>
            <w:shd w:val="clear" w:color="auto" w:fill="auto"/>
          </w:tcPr>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Наименование </w:t>
            </w:r>
          </w:p>
        </w:tc>
        <w:tc>
          <w:tcPr>
            <w:tcW w:w="1276"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Источник финансирования</w:t>
            </w:r>
          </w:p>
        </w:tc>
        <w:tc>
          <w:tcPr>
            <w:tcW w:w="1134"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2021</w:t>
            </w:r>
          </w:p>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год</w:t>
            </w:r>
          </w:p>
        </w:tc>
        <w:tc>
          <w:tcPr>
            <w:tcW w:w="992"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2022</w:t>
            </w:r>
          </w:p>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год</w:t>
            </w:r>
          </w:p>
        </w:tc>
        <w:tc>
          <w:tcPr>
            <w:tcW w:w="1148"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2023</w:t>
            </w:r>
          </w:p>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год</w:t>
            </w:r>
          </w:p>
        </w:tc>
        <w:tc>
          <w:tcPr>
            <w:tcW w:w="1170"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Всего:</w:t>
            </w:r>
          </w:p>
        </w:tc>
      </w:tr>
      <w:tr w:rsidR="00DC34CE" w:rsidRPr="00DC34CE" w:rsidTr="00DC34CE">
        <w:tc>
          <w:tcPr>
            <w:tcW w:w="3794" w:type="dxa"/>
            <w:shd w:val="clear" w:color="auto" w:fill="auto"/>
          </w:tcPr>
          <w:p w:rsidR="00DC34CE" w:rsidRPr="00DC34CE" w:rsidRDefault="00DC34CE" w:rsidP="00DC34CE">
            <w:pPr>
              <w:shd w:val="clear" w:color="auto" w:fill="FFFFFF"/>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1. Проведение соревнований по футболу</w:t>
            </w:r>
          </w:p>
        </w:tc>
        <w:tc>
          <w:tcPr>
            <w:tcW w:w="1276"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Местный бюджет</w:t>
            </w:r>
          </w:p>
        </w:tc>
        <w:tc>
          <w:tcPr>
            <w:tcW w:w="1134"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DC34CE">
              <w:rPr>
                <w:rFonts w:ascii="Times New Roman" w:eastAsia="Times New Roman" w:hAnsi="Times New Roman" w:cs="Times New Roman"/>
                <w:spacing w:val="-4"/>
                <w:sz w:val="24"/>
                <w:szCs w:val="24"/>
                <w:lang w:eastAsia="ru-RU"/>
              </w:rPr>
              <w:t>2,0</w:t>
            </w:r>
          </w:p>
        </w:tc>
        <w:tc>
          <w:tcPr>
            <w:tcW w:w="992"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DC34CE">
              <w:rPr>
                <w:rFonts w:ascii="Times New Roman" w:eastAsia="Times New Roman" w:hAnsi="Times New Roman" w:cs="Times New Roman"/>
                <w:spacing w:val="-4"/>
                <w:sz w:val="24"/>
                <w:szCs w:val="24"/>
                <w:lang w:eastAsia="ru-RU"/>
              </w:rPr>
              <w:t>4,0</w:t>
            </w:r>
          </w:p>
        </w:tc>
        <w:tc>
          <w:tcPr>
            <w:tcW w:w="1148"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DC34CE">
              <w:rPr>
                <w:rFonts w:ascii="Times New Roman" w:eastAsia="Times New Roman" w:hAnsi="Times New Roman" w:cs="Times New Roman"/>
                <w:spacing w:val="-4"/>
                <w:sz w:val="24"/>
                <w:szCs w:val="24"/>
                <w:lang w:eastAsia="ru-RU"/>
              </w:rPr>
              <w:t>4,0</w:t>
            </w:r>
          </w:p>
        </w:tc>
        <w:tc>
          <w:tcPr>
            <w:tcW w:w="1170"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10,0</w:t>
            </w:r>
          </w:p>
        </w:tc>
      </w:tr>
      <w:tr w:rsidR="00DC34CE" w:rsidRPr="00DC34CE" w:rsidTr="00DC34CE">
        <w:tc>
          <w:tcPr>
            <w:tcW w:w="3794"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2. </w:t>
            </w:r>
            <w:proofErr w:type="gramStart"/>
            <w:r w:rsidRPr="00DC34CE">
              <w:rPr>
                <w:rFonts w:ascii="Times New Roman" w:eastAsia="Times New Roman" w:hAnsi="Times New Roman" w:cs="Times New Roman"/>
                <w:sz w:val="24"/>
                <w:szCs w:val="24"/>
                <w:lang w:eastAsia="ru-RU"/>
              </w:rPr>
              <w:t>Проведение  1</w:t>
            </w:r>
            <w:proofErr w:type="gramEnd"/>
            <w:r w:rsidRPr="00DC34CE">
              <w:rPr>
                <w:rFonts w:ascii="Times New Roman" w:eastAsia="Times New Roman" w:hAnsi="Times New Roman" w:cs="Times New Roman"/>
                <w:sz w:val="24"/>
                <w:szCs w:val="24"/>
                <w:lang w:eastAsia="ru-RU"/>
              </w:rPr>
              <w:t xml:space="preserve"> тура фестиваля «Гвоздики Отечества»</w:t>
            </w:r>
          </w:p>
        </w:tc>
        <w:tc>
          <w:tcPr>
            <w:tcW w:w="1276"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Местный бюджет</w:t>
            </w:r>
          </w:p>
        </w:tc>
        <w:tc>
          <w:tcPr>
            <w:tcW w:w="1134"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DC34CE">
              <w:rPr>
                <w:rFonts w:ascii="Times New Roman" w:eastAsia="Times New Roman" w:hAnsi="Times New Roman" w:cs="Times New Roman"/>
                <w:spacing w:val="-4"/>
                <w:sz w:val="24"/>
                <w:szCs w:val="24"/>
                <w:lang w:eastAsia="ru-RU"/>
              </w:rPr>
              <w:t>0</w:t>
            </w:r>
          </w:p>
        </w:tc>
        <w:tc>
          <w:tcPr>
            <w:tcW w:w="992"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DC34CE">
              <w:rPr>
                <w:rFonts w:ascii="Times New Roman" w:eastAsia="Times New Roman" w:hAnsi="Times New Roman" w:cs="Times New Roman"/>
                <w:spacing w:val="-4"/>
                <w:sz w:val="24"/>
                <w:szCs w:val="24"/>
                <w:lang w:eastAsia="ru-RU"/>
              </w:rPr>
              <w:t>1,0</w:t>
            </w:r>
          </w:p>
        </w:tc>
        <w:tc>
          <w:tcPr>
            <w:tcW w:w="1148" w:type="dxa"/>
            <w:shd w:val="clear" w:color="auto" w:fill="auto"/>
          </w:tcPr>
          <w:p w:rsidR="00DC34CE" w:rsidRPr="00DC34CE" w:rsidRDefault="00DC34CE" w:rsidP="00DC34CE">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DC34CE">
              <w:rPr>
                <w:rFonts w:ascii="Times New Roman" w:eastAsia="Times New Roman" w:hAnsi="Times New Roman" w:cs="Times New Roman"/>
                <w:spacing w:val="-4"/>
                <w:sz w:val="24"/>
                <w:szCs w:val="24"/>
                <w:lang w:eastAsia="ru-RU"/>
              </w:rPr>
              <w:t xml:space="preserve">      1,0</w:t>
            </w:r>
          </w:p>
        </w:tc>
        <w:tc>
          <w:tcPr>
            <w:tcW w:w="1170"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2,0</w:t>
            </w:r>
          </w:p>
        </w:tc>
      </w:tr>
      <w:tr w:rsidR="00DC34CE" w:rsidRPr="00DC34CE" w:rsidTr="00DC34CE">
        <w:tc>
          <w:tcPr>
            <w:tcW w:w="3794"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3. </w:t>
            </w:r>
            <w:proofErr w:type="gramStart"/>
            <w:r w:rsidRPr="00DC34CE">
              <w:rPr>
                <w:rFonts w:ascii="Times New Roman" w:eastAsia="Times New Roman" w:hAnsi="Times New Roman" w:cs="Times New Roman"/>
                <w:sz w:val="24"/>
                <w:szCs w:val="24"/>
                <w:lang w:eastAsia="ru-RU"/>
              </w:rPr>
              <w:t>Проведение  1</w:t>
            </w:r>
            <w:proofErr w:type="gramEnd"/>
            <w:r w:rsidRPr="00DC34CE">
              <w:rPr>
                <w:rFonts w:ascii="Times New Roman" w:eastAsia="Times New Roman" w:hAnsi="Times New Roman" w:cs="Times New Roman"/>
                <w:sz w:val="24"/>
                <w:szCs w:val="24"/>
                <w:lang w:eastAsia="ru-RU"/>
              </w:rPr>
              <w:t xml:space="preserve"> тура фестиваля «Стань звездой»</w:t>
            </w:r>
          </w:p>
        </w:tc>
        <w:tc>
          <w:tcPr>
            <w:tcW w:w="1276"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Местный бюджет</w:t>
            </w:r>
          </w:p>
        </w:tc>
        <w:tc>
          <w:tcPr>
            <w:tcW w:w="1134"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DC34CE">
              <w:rPr>
                <w:rFonts w:ascii="Times New Roman" w:eastAsia="Times New Roman" w:hAnsi="Times New Roman" w:cs="Times New Roman"/>
                <w:spacing w:val="-4"/>
                <w:sz w:val="24"/>
                <w:szCs w:val="24"/>
                <w:lang w:eastAsia="ru-RU"/>
              </w:rPr>
              <w:t>1,5</w:t>
            </w:r>
          </w:p>
        </w:tc>
        <w:tc>
          <w:tcPr>
            <w:tcW w:w="992"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DC34CE">
              <w:rPr>
                <w:rFonts w:ascii="Times New Roman" w:eastAsia="Times New Roman" w:hAnsi="Times New Roman" w:cs="Times New Roman"/>
                <w:spacing w:val="-4"/>
                <w:sz w:val="24"/>
                <w:szCs w:val="24"/>
                <w:lang w:eastAsia="ru-RU"/>
              </w:rPr>
              <w:t>1,5</w:t>
            </w:r>
          </w:p>
        </w:tc>
        <w:tc>
          <w:tcPr>
            <w:tcW w:w="1148"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DC34CE">
              <w:rPr>
                <w:rFonts w:ascii="Times New Roman" w:eastAsia="Times New Roman" w:hAnsi="Times New Roman" w:cs="Times New Roman"/>
                <w:spacing w:val="-4"/>
                <w:sz w:val="24"/>
                <w:szCs w:val="24"/>
                <w:lang w:eastAsia="ru-RU"/>
              </w:rPr>
              <w:t>1,5</w:t>
            </w:r>
          </w:p>
        </w:tc>
        <w:tc>
          <w:tcPr>
            <w:tcW w:w="1170"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4,5</w:t>
            </w:r>
          </w:p>
        </w:tc>
      </w:tr>
      <w:tr w:rsidR="00DC34CE" w:rsidRPr="00DC34CE" w:rsidTr="00DC34CE">
        <w:tc>
          <w:tcPr>
            <w:tcW w:w="3794"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4. Чествование молодых специалистов на День молодежи</w:t>
            </w:r>
          </w:p>
        </w:tc>
        <w:tc>
          <w:tcPr>
            <w:tcW w:w="1276"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Местный бюджет</w:t>
            </w:r>
          </w:p>
        </w:tc>
        <w:tc>
          <w:tcPr>
            <w:tcW w:w="1134"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DC34CE">
              <w:rPr>
                <w:rFonts w:ascii="Times New Roman" w:eastAsia="Times New Roman" w:hAnsi="Times New Roman" w:cs="Times New Roman"/>
                <w:spacing w:val="-4"/>
                <w:sz w:val="24"/>
                <w:szCs w:val="24"/>
                <w:lang w:eastAsia="ru-RU"/>
              </w:rPr>
              <w:t>3,0</w:t>
            </w:r>
          </w:p>
        </w:tc>
        <w:tc>
          <w:tcPr>
            <w:tcW w:w="992"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DC34CE">
              <w:rPr>
                <w:rFonts w:ascii="Times New Roman" w:eastAsia="Times New Roman" w:hAnsi="Times New Roman" w:cs="Times New Roman"/>
                <w:spacing w:val="-4"/>
                <w:sz w:val="24"/>
                <w:szCs w:val="24"/>
                <w:lang w:eastAsia="ru-RU"/>
              </w:rPr>
              <w:t>3,0</w:t>
            </w:r>
          </w:p>
        </w:tc>
        <w:tc>
          <w:tcPr>
            <w:tcW w:w="1148"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DC34CE">
              <w:rPr>
                <w:rFonts w:ascii="Times New Roman" w:eastAsia="Times New Roman" w:hAnsi="Times New Roman" w:cs="Times New Roman"/>
                <w:spacing w:val="-4"/>
                <w:sz w:val="24"/>
                <w:szCs w:val="24"/>
                <w:lang w:eastAsia="ru-RU"/>
              </w:rPr>
              <w:t>3,0</w:t>
            </w:r>
          </w:p>
        </w:tc>
        <w:tc>
          <w:tcPr>
            <w:tcW w:w="1170"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9,0</w:t>
            </w:r>
          </w:p>
        </w:tc>
      </w:tr>
      <w:tr w:rsidR="00DC34CE" w:rsidRPr="00DC34CE" w:rsidTr="00DC34CE">
        <w:trPr>
          <w:trHeight w:val="304"/>
        </w:trPr>
        <w:tc>
          <w:tcPr>
            <w:tcW w:w="3794" w:type="dxa"/>
            <w:shd w:val="clear" w:color="auto" w:fill="auto"/>
          </w:tcPr>
          <w:p w:rsidR="00DC34CE" w:rsidRPr="00DC34CE" w:rsidRDefault="00DC34CE" w:rsidP="00DC34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ИТОГО:</w:t>
            </w:r>
          </w:p>
        </w:tc>
        <w:tc>
          <w:tcPr>
            <w:tcW w:w="1276" w:type="dxa"/>
            <w:shd w:val="clear" w:color="auto" w:fill="auto"/>
          </w:tcPr>
          <w:p w:rsidR="00DC34CE" w:rsidRPr="00DC34CE" w:rsidRDefault="00DC34CE" w:rsidP="00DC34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p>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6,5</w:t>
            </w:r>
          </w:p>
        </w:tc>
        <w:tc>
          <w:tcPr>
            <w:tcW w:w="992"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p>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9,5</w:t>
            </w:r>
          </w:p>
        </w:tc>
        <w:tc>
          <w:tcPr>
            <w:tcW w:w="1148"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p>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9,5</w:t>
            </w:r>
          </w:p>
        </w:tc>
        <w:tc>
          <w:tcPr>
            <w:tcW w:w="1170"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25,5</w:t>
            </w:r>
          </w:p>
        </w:tc>
      </w:tr>
    </w:tbl>
    <w:p w:rsidR="00DC34CE" w:rsidRPr="00DC34CE" w:rsidRDefault="00DC34CE" w:rsidP="00DC34CE">
      <w:pPr>
        <w:spacing w:after="0" w:line="240" w:lineRule="auto"/>
        <w:rPr>
          <w:rFonts w:ascii="Times New Roman" w:eastAsia="Times New Roman" w:hAnsi="Times New Roman" w:cs="Times New Roman"/>
          <w:b/>
          <w:sz w:val="24"/>
          <w:szCs w:val="24"/>
          <w:lang w:eastAsia="ru-RU"/>
        </w:rPr>
      </w:pPr>
    </w:p>
    <w:p w:rsidR="00DC34CE" w:rsidRPr="00DC34CE" w:rsidRDefault="00DC34CE" w:rsidP="00DC34CE">
      <w:pPr>
        <w:spacing w:after="0" w:line="240" w:lineRule="auto"/>
        <w:rPr>
          <w:rFonts w:ascii="Times New Roman" w:eastAsia="Times New Roman" w:hAnsi="Times New Roman" w:cs="Times New Roman"/>
          <w:sz w:val="24"/>
          <w:szCs w:val="24"/>
          <w:lang w:eastAsia="ru-RU"/>
        </w:rPr>
      </w:pPr>
      <w:proofErr w:type="gramStart"/>
      <w:r w:rsidRPr="00DC34CE">
        <w:rPr>
          <w:rFonts w:ascii="Times New Roman" w:eastAsia="Times New Roman" w:hAnsi="Times New Roman" w:cs="Times New Roman"/>
          <w:sz w:val="24"/>
          <w:szCs w:val="24"/>
          <w:lang w:eastAsia="ru-RU"/>
        </w:rPr>
        <w:t>3.1  Перечень</w:t>
      </w:r>
      <w:proofErr w:type="gramEnd"/>
      <w:r w:rsidRPr="00DC34CE">
        <w:rPr>
          <w:rFonts w:ascii="Times New Roman" w:eastAsia="Times New Roman" w:hAnsi="Times New Roman" w:cs="Times New Roman"/>
          <w:sz w:val="24"/>
          <w:szCs w:val="24"/>
          <w:lang w:eastAsia="ru-RU"/>
        </w:rPr>
        <w:t xml:space="preserve"> основных мероприятий муниципальной программы согласно приложению №1.</w:t>
      </w:r>
    </w:p>
    <w:p w:rsidR="00DC34CE" w:rsidRPr="00DC34CE" w:rsidRDefault="00DC34CE" w:rsidP="00DC34CE">
      <w:pPr>
        <w:tabs>
          <w:tab w:val="left" w:pos="900"/>
        </w:tabs>
        <w:spacing w:after="0" w:line="240" w:lineRule="auto"/>
        <w:rPr>
          <w:rFonts w:ascii="Times New Roman" w:eastAsia="Times New Roman" w:hAnsi="Times New Roman" w:cs="Times New Roman"/>
          <w:b/>
          <w:sz w:val="24"/>
          <w:szCs w:val="24"/>
          <w:lang w:eastAsia="ru-RU"/>
        </w:rPr>
      </w:pPr>
      <w:proofErr w:type="gramStart"/>
      <w:r w:rsidRPr="00DC34CE">
        <w:rPr>
          <w:rFonts w:ascii="Times New Roman" w:eastAsia="Times New Roman" w:hAnsi="Times New Roman" w:cs="Times New Roman"/>
          <w:sz w:val="24"/>
          <w:szCs w:val="24"/>
          <w:lang w:eastAsia="ru-RU"/>
        </w:rPr>
        <w:t>3.2  Перечень</w:t>
      </w:r>
      <w:proofErr w:type="gramEnd"/>
      <w:r w:rsidRPr="00DC34CE">
        <w:rPr>
          <w:rFonts w:ascii="Times New Roman" w:eastAsia="Times New Roman" w:hAnsi="Times New Roman" w:cs="Times New Roman"/>
          <w:sz w:val="24"/>
          <w:szCs w:val="24"/>
          <w:lang w:eastAsia="ru-RU"/>
        </w:rPr>
        <w:t xml:space="preserve"> и краткое описание  подпрограмм</w:t>
      </w:r>
      <w:r w:rsidRPr="00DC34CE">
        <w:rPr>
          <w:rFonts w:ascii="Times New Roman" w:eastAsia="Times New Roman" w:hAnsi="Times New Roman" w:cs="Times New Roman"/>
          <w:b/>
          <w:sz w:val="24"/>
          <w:szCs w:val="24"/>
          <w:lang w:eastAsia="ru-RU"/>
        </w:rPr>
        <w:t xml:space="preserve"> </w:t>
      </w:r>
      <w:r w:rsidRPr="00DC34CE">
        <w:rPr>
          <w:rFonts w:ascii="Times New Roman" w:eastAsia="Times New Roman" w:hAnsi="Times New Roman" w:cs="Times New Roman"/>
          <w:sz w:val="24"/>
          <w:szCs w:val="24"/>
          <w:lang w:eastAsia="ru-RU"/>
        </w:rPr>
        <w:t xml:space="preserve"> не  предусмотрено.</w:t>
      </w:r>
    </w:p>
    <w:p w:rsidR="00DC34CE" w:rsidRPr="00DC34CE" w:rsidRDefault="00DC34CE" w:rsidP="00DC34CE">
      <w:pPr>
        <w:spacing w:after="0" w:line="240" w:lineRule="auto"/>
        <w:rPr>
          <w:rFonts w:ascii="Times New Roman" w:eastAsia="Times New Roman" w:hAnsi="Times New Roman" w:cs="Times New Roman"/>
          <w:b/>
          <w:sz w:val="24"/>
          <w:szCs w:val="24"/>
          <w:lang w:eastAsia="ru-RU"/>
        </w:rPr>
      </w:pPr>
    </w:p>
    <w:p w:rsidR="00DC34CE" w:rsidRPr="00DC34CE" w:rsidRDefault="00DC34CE" w:rsidP="00DC34CE">
      <w:pPr>
        <w:spacing w:after="0" w:line="240" w:lineRule="auto"/>
        <w:ind w:hanging="142"/>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 xml:space="preserve">4.Обоснование ресурсного обеспечения муниципальной программы </w:t>
      </w:r>
    </w:p>
    <w:p w:rsidR="00DC34CE" w:rsidRPr="00DC34CE" w:rsidRDefault="00DC34CE" w:rsidP="00DC34CE">
      <w:pPr>
        <w:spacing w:after="0" w:line="240" w:lineRule="auto"/>
        <w:rPr>
          <w:rFonts w:ascii="Times New Roman" w:eastAsia="Times New Roman" w:hAnsi="Times New Roman" w:cs="Times New Roman"/>
          <w:sz w:val="24"/>
          <w:szCs w:val="24"/>
          <w:lang w:eastAsia="ru-RU"/>
        </w:rPr>
      </w:pPr>
    </w:p>
    <w:p w:rsidR="00DC34CE" w:rsidRPr="00DC34CE" w:rsidRDefault="00DC34CE" w:rsidP="00DC34CE">
      <w:pPr>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         Финансирование </w:t>
      </w:r>
      <w:proofErr w:type="gramStart"/>
      <w:r w:rsidRPr="00DC34CE">
        <w:rPr>
          <w:rFonts w:ascii="Times New Roman" w:eastAsia="Times New Roman" w:hAnsi="Times New Roman" w:cs="Times New Roman"/>
          <w:sz w:val="24"/>
          <w:szCs w:val="24"/>
          <w:lang w:eastAsia="ru-RU"/>
        </w:rPr>
        <w:t>мероприятий  муниципальной</w:t>
      </w:r>
      <w:proofErr w:type="gramEnd"/>
      <w:r w:rsidRPr="00DC34CE">
        <w:rPr>
          <w:rFonts w:ascii="Times New Roman" w:eastAsia="Times New Roman" w:hAnsi="Times New Roman" w:cs="Times New Roman"/>
          <w:sz w:val="24"/>
          <w:szCs w:val="24"/>
          <w:lang w:eastAsia="ru-RU"/>
        </w:rPr>
        <w:t xml:space="preserve">  программы  предусматривается  осуществлять  за счет  средств   бюджета Дячкинского сельского поселения Тарасовского района  без привлечения  краевых средств.</w:t>
      </w:r>
    </w:p>
    <w:p w:rsidR="00DC34CE" w:rsidRPr="00DC34CE" w:rsidRDefault="00DC34CE" w:rsidP="00DC34CE">
      <w:pPr>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          Общий объем финансирования </w:t>
      </w:r>
      <w:proofErr w:type="gramStart"/>
      <w:r w:rsidRPr="00DC34CE">
        <w:rPr>
          <w:rFonts w:ascii="Times New Roman" w:eastAsia="Times New Roman" w:hAnsi="Times New Roman" w:cs="Times New Roman"/>
          <w:sz w:val="24"/>
          <w:szCs w:val="24"/>
          <w:lang w:eastAsia="ru-RU"/>
        </w:rPr>
        <w:t>составляет  25</w:t>
      </w:r>
      <w:proofErr w:type="gramEnd"/>
      <w:r w:rsidRPr="00DC34CE">
        <w:rPr>
          <w:rFonts w:ascii="Times New Roman" w:eastAsia="Times New Roman" w:hAnsi="Times New Roman" w:cs="Times New Roman"/>
          <w:sz w:val="24"/>
          <w:szCs w:val="24"/>
          <w:lang w:eastAsia="ru-RU"/>
        </w:rPr>
        <w:t>,5 тыс. рублей, в том числе по годам:</w:t>
      </w:r>
    </w:p>
    <w:p w:rsidR="00DC34CE" w:rsidRPr="00DC34CE" w:rsidRDefault="00DC34CE" w:rsidP="00DC34CE">
      <w:pPr>
        <w:tabs>
          <w:tab w:val="left" w:pos="720"/>
        </w:tabs>
        <w:spacing w:after="0" w:line="240" w:lineRule="auto"/>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           2021 год – 6,5 тыс.  рублей;</w:t>
      </w:r>
    </w:p>
    <w:p w:rsidR="00DC34CE" w:rsidRPr="00DC34CE" w:rsidRDefault="00DC34CE" w:rsidP="00DC34CE">
      <w:pPr>
        <w:spacing w:after="0" w:line="240" w:lineRule="auto"/>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           2022 </w:t>
      </w:r>
      <w:proofErr w:type="gramStart"/>
      <w:r w:rsidRPr="00DC34CE">
        <w:rPr>
          <w:rFonts w:ascii="Times New Roman" w:eastAsia="Times New Roman" w:hAnsi="Times New Roman" w:cs="Times New Roman"/>
          <w:sz w:val="24"/>
          <w:szCs w:val="24"/>
          <w:lang w:eastAsia="ru-RU"/>
        </w:rPr>
        <w:t>год  -</w:t>
      </w:r>
      <w:proofErr w:type="gramEnd"/>
      <w:r w:rsidRPr="00DC34CE">
        <w:rPr>
          <w:rFonts w:ascii="Times New Roman" w:eastAsia="Times New Roman" w:hAnsi="Times New Roman" w:cs="Times New Roman"/>
          <w:sz w:val="24"/>
          <w:szCs w:val="24"/>
          <w:lang w:eastAsia="ru-RU"/>
        </w:rPr>
        <w:t xml:space="preserve"> 9,5 тыс. рублей;</w:t>
      </w:r>
    </w:p>
    <w:p w:rsidR="00DC34CE" w:rsidRPr="00DC34CE" w:rsidRDefault="00DC34CE" w:rsidP="00DC34CE">
      <w:pPr>
        <w:spacing w:after="0" w:line="240" w:lineRule="auto"/>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           2023 год </w:t>
      </w:r>
      <w:proofErr w:type="gramStart"/>
      <w:r w:rsidRPr="00DC34CE">
        <w:rPr>
          <w:rFonts w:ascii="Times New Roman" w:eastAsia="Times New Roman" w:hAnsi="Times New Roman" w:cs="Times New Roman"/>
          <w:sz w:val="24"/>
          <w:szCs w:val="24"/>
          <w:lang w:eastAsia="ru-RU"/>
        </w:rPr>
        <w:t>–  9</w:t>
      </w:r>
      <w:proofErr w:type="gramEnd"/>
      <w:r w:rsidRPr="00DC34CE">
        <w:rPr>
          <w:rFonts w:ascii="Times New Roman" w:eastAsia="Times New Roman" w:hAnsi="Times New Roman" w:cs="Times New Roman"/>
          <w:sz w:val="24"/>
          <w:szCs w:val="24"/>
          <w:lang w:eastAsia="ru-RU"/>
        </w:rPr>
        <w:t>,5 тыс. рублей.</w:t>
      </w:r>
    </w:p>
    <w:p w:rsidR="00DC34CE" w:rsidRPr="00DC34CE" w:rsidRDefault="00DC34CE" w:rsidP="00DC34CE">
      <w:pPr>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Объем финансирования за счет муниципального бюджета подлежит уточнению при формировании проекта бюджета на соответствующий финансовый год.</w:t>
      </w:r>
    </w:p>
    <w:p w:rsidR="00DC34CE" w:rsidRPr="00DC34CE" w:rsidRDefault="00DC34CE" w:rsidP="00DC34CE">
      <w:pPr>
        <w:spacing w:after="0" w:line="240" w:lineRule="auto"/>
        <w:ind w:hanging="142"/>
        <w:jc w:val="center"/>
        <w:rPr>
          <w:rFonts w:ascii="Times New Roman" w:eastAsia="Times New Roman" w:hAnsi="Times New Roman" w:cs="Times New Roman"/>
          <w:b/>
          <w:color w:val="00B050"/>
          <w:sz w:val="24"/>
          <w:szCs w:val="24"/>
          <w:lang w:eastAsia="ru-RU"/>
        </w:rPr>
      </w:pPr>
    </w:p>
    <w:p w:rsidR="00DC34CE" w:rsidRPr="00DC34CE" w:rsidRDefault="00DC34CE" w:rsidP="00DC34CE">
      <w:pPr>
        <w:spacing w:after="0" w:line="240" w:lineRule="auto"/>
        <w:rPr>
          <w:rFonts w:ascii="Times New Roman" w:eastAsia="Times New Roman" w:hAnsi="Times New Roman" w:cs="Times New Roman"/>
          <w:b/>
          <w:color w:val="000000"/>
          <w:sz w:val="24"/>
          <w:szCs w:val="24"/>
          <w:lang w:eastAsia="ru-RU"/>
        </w:rPr>
      </w:pPr>
      <w:r w:rsidRPr="00DC34CE">
        <w:rPr>
          <w:rFonts w:ascii="Times New Roman" w:eastAsia="Times New Roman" w:hAnsi="Times New Roman" w:cs="Times New Roman"/>
          <w:b/>
          <w:color w:val="000000"/>
          <w:sz w:val="24"/>
          <w:szCs w:val="24"/>
          <w:lang w:eastAsia="ru-RU"/>
        </w:rPr>
        <w:t xml:space="preserve">                             5. Оценка эффективности реализации Программы</w:t>
      </w:r>
    </w:p>
    <w:p w:rsidR="00DC34CE" w:rsidRPr="00DC34CE" w:rsidRDefault="00DC34CE" w:rsidP="00DC34CE">
      <w:pPr>
        <w:spacing w:after="0" w:line="240" w:lineRule="auto"/>
        <w:rPr>
          <w:rFonts w:ascii="Times New Roman" w:eastAsia="Times New Roman" w:hAnsi="Times New Roman" w:cs="Times New Roman"/>
          <w:b/>
          <w:color w:val="00B050"/>
          <w:sz w:val="24"/>
          <w:szCs w:val="24"/>
          <w:lang w:eastAsia="ru-RU"/>
        </w:rPr>
      </w:pPr>
    </w:p>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           Эффективность реализации программных мероприятий будет выражаться в повышении уровня гражданско-патриотического сознания и поведения молодежи, росте общественной активности молодежи, развитии молодежных инициатив, усилении позитивных тенденций в молодежной среде.</w:t>
      </w:r>
    </w:p>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Реализация программных мероприятий позволит:</w:t>
      </w:r>
    </w:p>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          - сформировать пакет нормативных правовых документов по реализации молодежной политики на региональном и муниципальном уровне;</w:t>
      </w:r>
    </w:p>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         - повысить уровень гражданско-патриотического сознания и поведения молодежи; через систему ученического, студенческого самоуправления увеличить количество социально активной молодежи;</w:t>
      </w:r>
    </w:p>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         - усилить позитивные тенденции в молодежной среде, рост общественной активности молодежи;</w:t>
      </w:r>
    </w:p>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        - повысить уровень социальной адаптации, социализации, занятости и экономической активности молодежи;</w:t>
      </w:r>
    </w:p>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       - выявить и поддержать </w:t>
      </w:r>
      <w:proofErr w:type="gramStart"/>
      <w:r w:rsidRPr="00DC34CE">
        <w:rPr>
          <w:rFonts w:ascii="Times New Roman" w:eastAsia="Times New Roman" w:hAnsi="Times New Roman" w:cs="Times New Roman"/>
          <w:color w:val="000000"/>
          <w:sz w:val="24"/>
          <w:szCs w:val="24"/>
          <w:lang w:eastAsia="ru-RU"/>
        </w:rPr>
        <w:t>талантливую,  одаренную</w:t>
      </w:r>
      <w:proofErr w:type="gramEnd"/>
      <w:r w:rsidRPr="00DC34CE">
        <w:rPr>
          <w:rFonts w:ascii="Times New Roman" w:eastAsia="Times New Roman" w:hAnsi="Times New Roman" w:cs="Times New Roman"/>
          <w:color w:val="000000"/>
          <w:sz w:val="24"/>
          <w:szCs w:val="24"/>
          <w:lang w:eastAsia="ru-RU"/>
        </w:rPr>
        <w:t xml:space="preserve"> молодежь, увеличить количество участников различных видов молодежного творчества;</w:t>
      </w:r>
    </w:p>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сформировать здоровый образ жизни в молодежной среде, увеличить количество участников мероприятий данного направления;</w:t>
      </w:r>
    </w:p>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     - укрепить семейные ценности в молодых семьях;</w:t>
      </w:r>
    </w:p>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     - создать систему мер по реализации региональной молодежной политики </w:t>
      </w:r>
      <w:proofErr w:type="gramStart"/>
      <w:r w:rsidRPr="00DC34CE">
        <w:rPr>
          <w:rFonts w:ascii="Times New Roman" w:eastAsia="Times New Roman" w:hAnsi="Times New Roman" w:cs="Times New Roman"/>
          <w:color w:val="000000"/>
          <w:sz w:val="24"/>
          <w:szCs w:val="24"/>
          <w:lang w:eastAsia="ru-RU"/>
        </w:rPr>
        <w:t>на  муниципальном</w:t>
      </w:r>
      <w:proofErr w:type="gramEnd"/>
      <w:r w:rsidRPr="00DC34CE">
        <w:rPr>
          <w:rFonts w:ascii="Times New Roman" w:eastAsia="Times New Roman" w:hAnsi="Times New Roman" w:cs="Times New Roman"/>
          <w:color w:val="000000"/>
          <w:sz w:val="24"/>
          <w:szCs w:val="24"/>
          <w:lang w:eastAsia="ru-RU"/>
        </w:rPr>
        <w:t xml:space="preserve">  уровне;</w:t>
      </w:r>
    </w:p>
    <w:p w:rsidR="00DC34CE" w:rsidRPr="00DC34CE" w:rsidRDefault="00DC34CE" w:rsidP="00DC34CE">
      <w:pPr>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     - повысить уровень охвата молодых людей организованными мероприятиями молодежной политики разного уровня.</w:t>
      </w:r>
    </w:p>
    <w:p w:rsidR="00DC34CE" w:rsidRPr="00DC34CE" w:rsidRDefault="00DC34CE" w:rsidP="00DC34CE">
      <w:pPr>
        <w:spacing w:after="0" w:line="240" w:lineRule="auto"/>
        <w:ind w:hanging="142"/>
        <w:jc w:val="center"/>
        <w:rPr>
          <w:rFonts w:ascii="Times New Roman" w:eastAsia="Times New Roman" w:hAnsi="Times New Roman" w:cs="Times New Roman"/>
          <w:b/>
          <w:color w:val="000000"/>
          <w:sz w:val="24"/>
          <w:szCs w:val="24"/>
          <w:lang w:eastAsia="ru-RU"/>
        </w:rPr>
      </w:pPr>
    </w:p>
    <w:p w:rsidR="00DC34CE" w:rsidRPr="00DC34CE" w:rsidRDefault="00DC34CE" w:rsidP="00DC34CE">
      <w:pPr>
        <w:tabs>
          <w:tab w:val="left" w:pos="900"/>
        </w:tabs>
        <w:spacing w:after="0" w:line="240" w:lineRule="auto"/>
        <w:ind w:firstLine="708"/>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b/>
          <w:color w:val="000000"/>
          <w:sz w:val="24"/>
          <w:szCs w:val="24"/>
          <w:lang w:eastAsia="ru-RU"/>
        </w:rPr>
        <w:t xml:space="preserve"> 6. Сведения о целевых   показателях (индикаторах) муниципальной программы с </w:t>
      </w:r>
      <w:proofErr w:type="gramStart"/>
      <w:r w:rsidRPr="00DC34CE">
        <w:rPr>
          <w:rFonts w:ascii="Times New Roman" w:eastAsia="Times New Roman" w:hAnsi="Times New Roman" w:cs="Times New Roman"/>
          <w:b/>
          <w:color w:val="000000"/>
          <w:sz w:val="24"/>
          <w:szCs w:val="24"/>
          <w:lang w:eastAsia="ru-RU"/>
        </w:rPr>
        <w:t>расшифровкой  плановых</w:t>
      </w:r>
      <w:proofErr w:type="gramEnd"/>
      <w:r w:rsidRPr="00DC34CE">
        <w:rPr>
          <w:rFonts w:ascii="Times New Roman" w:eastAsia="Times New Roman" w:hAnsi="Times New Roman" w:cs="Times New Roman"/>
          <w:b/>
          <w:color w:val="000000"/>
          <w:sz w:val="24"/>
          <w:szCs w:val="24"/>
          <w:lang w:eastAsia="ru-RU"/>
        </w:rPr>
        <w:t xml:space="preserve"> значений по годам ее реализации</w:t>
      </w:r>
      <w:r w:rsidRPr="00DC34CE">
        <w:rPr>
          <w:rFonts w:ascii="Times New Roman" w:eastAsia="Times New Roman" w:hAnsi="Times New Roman" w:cs="Times New Roman"/>
          <w:color w:val="000000"/>
          <w:sz w:val="24"/>
          <w:szCs w:val="24"/>
          <w:lang w:eastAsia="ru-RU"/>
        </w:rPr>
        <w:br/>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685"/>
        <w:gridCol w:w="74"/>
        <w:gridCol w:w="87"/>
        <w:gridCol w:w="1131"/>
        <w:gridCol w:w="1279"/>
        <w:gridCol w:w="1275"/>
        <w:gridCol w:w="1418"/>
        <w:gridCol w:w="1134"/>
      </w:tblGrid>
      <w:tr w:rsidR="00DC34CE" w:rsidRPr="00DC34CE" w:rsidTr="00DC34CE">
        <w:trPr>
          <w:trHeight w:val="315"/>
        </w:trPr>
        <w:tc>
          <w:tcPr>
            <w:tcW w:w="948" w:type="dxa"/>
            <w:vMerge w:val="restart"/>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п/п</w:t>
            </w:r>
          </w:p>
        </w:tc>
        <w:tc>
          <w:tcPr>
            <w:tcW w:w="2685" w:type="dxa"/>
            <w:vMerge w:val="restart"/>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Наименование целевого показателя</w:t>
            </w:r>
          </w:p>
        </w:tc>
        <w:tc>
          <w:tcPr>
            <w:tcW w:w="1292" w:type="dxa"/>
            <w:gridSpan w:val="3"/>
            <w:vMerge w:val="restart"/>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Единица измерения</w:t>
            </w:r>
          </w:p>
        </w:tc>
        <w:tc>
          <w:tcPr>
            <w:tcW w:w="5106" w:type="dxa"/>
            <w:gridSpan w:val="4"/>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Значение показателей</w:t>
            </w:r>
          </w:p>
        </w:tc>
      </w:tr>
      <w:tr w:rsidR="00DC34CE" w:rsidRPr="00DC34CE" w:rsidTr="00DC34CE">
        <w:trPr>
          <w:trHeight w:val="510"/>
        </w:trPr>
        <w:tc>
          <w:tcPr>
            <w:tcW w:w="948" w:type="dxa"/>
            <w:vMerge/>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685" w:type="dxa"/>
            <w:vMerge/>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92" w:type="dxa"/>
            <w:gridSpan w:val="3"/>
            <w:vMerge/>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79"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Всего:</w:t>
            </w:r>
          </w:p>
        </w:tc>
        <w:tc>
          <w:tcPr>
            <w:tcW w:w="1275"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2021 год</w:t>
            </w:r>
          </w:p>
        </w:tc>
        <w:tc>
          <w:tcPr>
            <w:tcW w:w="1418"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2022 год</w:t>
            </w:r>
          </w:p>
        </w:tc>
        <w:tc>
          <w:tcPr>
            <w:tcW w:w="1134" w:type="dxa"/>
          </w:tcPr>
          <w:p w:rsidR="00DC34CE" w:rsidRPr="00DC34CE" w:rsidRDefault="00DC34CE" w:rsidP="00DC34C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2023 год</w:t>
            </w:r>
          </w:p>
        </w:tc>
      </w:tr>
      <w:tr w:rsidR="00DC34CE" w:rsidRPr="00DC34CE" w:rsidTr="00DC34CE">
        <w:tc>
          <w:tcPr>
            <w:tcW w:w="948"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1</w:t>
            </w:r>
          </w:p>
        </w:tc>
        <w:tc>
          <w:tcPr>
            <w:tcW w:w="7949" w:type="dxa"/>
            <w:gridSpan w:val="7"/>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Муниципальная программа «Реализация молодежной политики в </w:t>
            </w:r>
            <w:proofErr w:type="spellStart"/>
            <w:r w:rsidRPr="00DC34CE">
              <w:rPr>
                <w:rFonts w:ascii="Times New Roman" w:eastAsia="Times New Roman" w:hAnsi="Times New Roman" w:cs="Times New Roman"/>
                <w:color w:val="000000"/>
                <w:sz w:val="24"/>
                <w:szCs w:val="24"/>
                <w:lang w:eastAsia="ru-RU"/>
              </w:rPr>
              <w:t>Дячкинском</w:t>
            </w:r>
            <w:proofErr w:type="spellEnd"/>
            <w:r w:rsidRPr="00DC34CE">
              <w:rPr>
                <w:rFonts w:ascii="Times New Roman" w:eastAsia="Times New Roman" w:hAnsi="Times New Roman" w:cs="Times New Roman"/>
                <w:color w:val="000000"/>
                <w:sz w:val="24"/>
                <w:szCs w:val="24"/>
                <w:lang w:eastAsia="ru-RU"/>
              </w:rPr>
              <w:t xml:space="preserve"> сельском поселении </w:t>
            </w:r>
            <w:proofErr w:type="gramStart"/>
            <w:r w:rsidRPr="00DC34CE">
              <w:rPr>
                <w:rFonts w:ascii="Times New Roman" w:eastAsia="Times New Roman" w:hAnsi="Times New Roman" w:cs="Times New Roman"/>
                <w:color w:val="000000"/>
                <w:sz w:val="24"/>
                <w:szCs w:val="24"/>
                <w:lang w:eastAsia="ru-RU"/>
              </w:rPr>
              <w:t>Тарасовского  района</w:t>
            </w:r>
            <w:proofErr w:type="gramEnd"/>
            <w:r w:rsidRPr="00DC34CE">
              <w:rPr>
                <w:rFonts w:ascii="Times New Roman" w:eastAsia="Times New Roman" w:hAnsi="Times New Roman" w:cs="Times New Roman"/>
                <w:color w:val="000000"/>
                <w:sz w:val="24"/>
                <w:szCs w:val="24"/>
                <w:lang w:eastAsia="ru-RU"/>
              </w:rPr>
              <w:t xml:space="preserve">»  </w:t>
            </w:r>
          </w:p>
        </w:tc>
        <w:tc>
          <w:tcPr>
            <w:tcW w:w="1134" w:type="dxa"/>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DC34CE" w:rsidRPr="00DC34CE" w:rsidTr="00DC34CE">
        <w:tc>
          <w:tcPr>
            <w:tcW w:w="948"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1.1</w:t>
            </w:r>
          </w:p>
        </w:tc>
        <w:tc>
          <w:tcPr>
            <w:tcW w:w="2685"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Количество молодежи, участвующей в мероприятиях (всего)</w:t>
            </w:r>
          </w:p>
        </w:tc>
        <w:tc>
          <w:tcPr>
            <w:tcW w:w="1292" w:type="dxa"/>
            <w:gridSpan w:val="3"/>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человек</w:t>
            </w:r>
          </w:p>
        </w:tc>
        <w:tc>
          <w:tcPr>
            <w:tcW w:w="1279"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150</w:t>
            </w:r>
          </w:p>
        </w:tc>
        <w:tc>
          <w:tcPr>
            <w:tcW w:w="1275"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50</w:t>
            </w:r>
          </w:p>
        </w:tc>
        <w:tc>
          <w:tcPr>
            <w:tcW w:w="1418"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50</w:t>
            </w:r>
          </w:p>
        </w:tc>
        <w:tc>
          <w:tcPr>
            <w:tcW w:w="1134" w:type="dxa"/>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50</w:t>
            </w:r>
          </w:p>
        </w:tc>
      </w:tr>
      <w:tr w:rsidR="00DC34CE" w:rsidRPr="00DC34CE" w:rsidTr="00DC34CE">
        <w:tc>
          <w:tcPr>
            <w:tcW w:w="948"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2</w:t>
            </w:r>
          </w:p>
        </w:tc>
        <w:tc>
          <w:tcPr>
            <w:tcW w:w="7949" w:type="dxa"/>
            <w:gridSpan w:val="7"/>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Мероприятие № 1 </w:t>
            </w:r>
            <w:r w:rsidRPr="00DC34CE">
              <w:rPr>
                <w:rFonts w:ascii="Times New Roman" w:eastAsia="Times New Roman" w:hAnsi="Times New Roman" w:cs="Times New Roman"/>
                <w:bCs/>
                <w:color w:val="000000"/>
                <w:sz w:val="24"/>
                <w:szCs w:val="24"/>
                <w:lang w:eastAsia="ru-RU"/>
              </w:rPr>
              <w:t>Создание условий для гражданского становления, духовно-нравственного и патриотического воспитания молодежи</w:t>
            </w:r>
          </w:p>
        </w:tc>
        <w:tc>
          <w:tcPr>
            <w:tcW w:w="1134" w:type="dxa"/>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DC34CE" w:rsidRPr="00DC34CE" w:rsidTr="00DC34CE">
        <w:tc>
          <w:tcPr>
            <w:tcW w:w="948"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    2.1</w:t>
            </w:r>
          </w:p>
        </w:tc>
        <w:tc>
          <w:tcPr>
            <w:tcW w:w="2759" w:type="dxa"/>
            <w:gridSpan w:val="2"/>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bCs/>
                <w:color w:val="000000"/>
                <w:sz w:val="24"/>
                <w:szCs w:val="24"/>
                <w:lang w:eastAsia="ru-RU"/>
              </w:rPr>
              <w:t>Количество молодежи, участвующей в мероприятиях</w:t>
            </w:r>
          </w:p>
        </w:tc>
        <w:tc>
          <w:tcPr>
            <w:tcW w:w="1218" w:type="dxa"/>
            <w:gridSpan w:val="2"/>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человек</w:t>
            </w:r>
          </w:p>
        </w:tc>
        <w:tc>
          <w:tcPr>
            <w:tcW w:w="1279" w:type="dxa"/>
            <w:tcBorders>
              <w:top w:val="nil"/>
            </w:tcBorders>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150</w:t>
            </w:r>
          </w:p>
        </w:tc>
        <w:tc>
          <w:tcPr>
            <w:tcW w:w="1275" w:type="dxa"/>
            <w:tcBorders>
              <w:top w:val="nil"/>
            </w:tcBorders>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50</w:t>
            </w:r>
          </w:p>
        </w:tc>
        <w:tc>
          <w:tcPr>
            <w:tcW w:w="1418"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50</w:t>
            </w:r>
          </w:p>
        </w:tc>
        <w:tc>
          <w:tcPr>
            <w:tcW w:w="1134" w:type="dxa"/>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50</w:t>
            </w:r>
          </w:p>
        </w:tc>
      </w:tr>
      <w:tr w:rsidR="00DC34CE" w:rsidRPr="00DC34CE" w:rsidTr="00DC34CE">
        <w:tc>
          <w:tcPr>
            <w:tcW w:w="948"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3</w:t>
            </w:r>
          </w:p>
        </w:tc>
        <w:tc>
          <w:tcPr>
            <w:tcW w:w="7949" w:type="dxa"/>
            <w:gridSpan w:val="7"/>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Мероприятие № 2 Профилактика зависимостей, экстремизма, безнадзорности и правонарушений в молодежной среде</w:t>
            </w:r>
          </w:p>
        </w:tc>
        <w:tc>
          <w:tcPr>
            <w:tcW w:w="1134" w:type="dxa"/>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DC34CE" w:rsidRPr="00DC34CE" w:rsidTr="00DC34CE">
        <w:tc>
          <w:tcPr>
            <w:tcW w:w="948"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3.1</w:t>
            </w:r>
          </w:p>
        </w:tc>
        <w:tc>
          <w:tcPr>
            <w:tcW w:w="2846" w:type="dxa"/>
            <w:gridSpan w:val="3"/>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C34CE">
              <w:rPr>
                <w:rFonts w:ascii="Times New Roman" w:eastAsia="Times New Roman" w:hAnsi="Times New Roman" w:cs="Times New Roman"/>
                <w:bCs/>
                <w:color w:val="000000"/>
                <w:sz w:val="24"/>
                <w:szCs w:val="24"/>
                <w:lang w:eastAsia="ru-RU"/>
              </w:rPr>
              <w:t xml:space="preserve">Кол-во молодежи, участвующей в мероприятиях </w:t>
            </w:r>
          </w:p>
        </w:tc>
        <w:tc>
          <w:tcPr>
            <w:tcW w:w="1131"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человек</w:t>
            </w:r>
          </w:p>
        </w:tc>
        <w:tc>
          <w:tcPr>
            <w:tcW w:w="1279" w:type="dxa"/>
            <w:tcBorders>
              <w:top w:val="nil"/>
            </w:tcBorders>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150</w:t>
            </w:r>
          </w:p>
        </w:tc>
        <w:tc>
          <w:tcPr>
            <w:tcW w:w="1275" w:type="dxa"/>
            <w:tcBorders>
              <w:top w:val="nil"/>
            </w:tcBorders>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50</w:t>
            </w:r>
          </w:p>
        </w:tc>
        <w:tc>
          <w:tcPr>
            <w:tcW w:w="1418"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50</w:t>
            </w:r>
          </w:p>
        </w:tc>
        <w:tc>
          <w:tcPr>
            <w:tcW w:w="1134" w:type="dxa"/>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50</w:t>
            </w:r>
          </w:p>
        </w:tc>
      </w:tr>
      <w:tr w:rsidR="00DC34CE" w:rsidRPr="00DC34CE" w:rsidTr="00DC34CE">
        <w:tc>
          <w:tcPr>
            <w:tcW w:w="948"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4</w:t>
            </w:r>
          </w:p>
        </w:tc>
        <w:tc>
          <w:tcPr>
            <w:tcW w:w="7949" w:type="dxa"/>
            <w:gridSpan w:val="7"/>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DC34CE">
              <w:rPr>
                <w:rFonts w:ascii="Times New Roman" w:eastAsia="Times New Roman" w:hAnsi="Times New Roman" w:cs="Times New Roman"/>
                <w:color w:val="000000"/>
                <w:sz w:val="24"/>
                <w:szCs w:val="24"/>
                <w:lang w:eastAsia="ru-RU"/>
              </w:rPr>
              <w:t>Мероприятие  №</w:t>
            </w:r>
            <w:proofErr w:type="gramEnd"/>
            <w:r w:rsidRPr="00DC34CE">
              <w:rPr>
                <w:rFonts w:ascii="Times New Roman" w:eastAsia="Times New Roman" w:hAnsi="Times New Roman" w:cs="Times New Roman"/>
                <w:color w:val="000000"/>
                <w:sz w:val="24"/>
                <w:szCs w:val="24"/>
                <w:lang w:eastAsia="ru-RU"/>
              </w:rPr>
              <w:t>3  Молодежный отдых и оздоровление</w:t>
            </w:r>
          </w:p>
        </w:tc>
        <w:tc>
          <w:tcPr>
            <w:tcW w:w="1134" w:type="dxa"/>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DC34CE" w:rsidRPr="00DC34CE" w:rsidTr="00DC34CE">
        <w:tc>
          <w:tcPr>
            <w:tcW w:w="948" w:type="dxa"/>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4.1</w:t>
            </w:r>
          </w:p>
        </w:tc>
        <w:tc>
          <w:tcPr>
            <w:tcW w:w="2685"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bCs/>
                <w:color w:val="000000"/>
                <w:sz w:val="24"/>
                <w:szCs w:val="24"/>
                <w:lang w:eastAsia="ru-RU"/>
              </w:rPr>
              <w:t>Количество молодежи, участвующей в мероприятиях</w:t>
            </w:r>
          </w:p>
        </w:tc>
        <w:tc>
          <w:tcPr>
            <w:tcW w:w="1292" w:type="dxa"/>
            <w:gridSpan w:val="3"/>
            <w:shd w:val="clear" w:color="auto" w:fill="auto"/>
          </w:tcPr>
          <w:p w:rsidR="00DC34CE" w:rsidRPr="00DC34CE" w:rsidRDefault="00DC34CE" w:rsidP="00DC34C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человек</w:t>
            </w:r>
          </w:p>
        </w:tc>
        <w:tc>
          <w:tcPr>
            <w:tcW w:w="1279"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150</w:t>
            </w:r>
          </w:p>
        </w:tc>
        <w:tc>
          <w:tcPr>
            <w:tcW w:w="1275"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50</w:t>
            </w:r>
          </w:p>
        </w:tc>
        <w:tc>
          <w:tcPr>
            <w:tcW w:w="1418"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50</w:t>
            </w:r>
          </w:p>
        </w:tc>
        <w:tc>
          <w:tcPr>
            <w:tcW w:w="1134" w:type="dxa"/>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50</w:t>
            </w:r>
          </w:p>
        </w:tc>
      </w:tr>
    </w:tbl>
    <w:p w:rsidR="00DC34CE" w:rsidRPr="00DC34CE" w:rsidRDefault="00DC34CE" w:rsidP="00DC34CE">
      <w:pPr>
        <w:spacing w:after="0" w:line="240" w:lineRule="auto"/>
        <w:jc w:val="center"/>
        <w:rPr>
          <w:rFonts w:ascii="Times New Roman" w:eastAsia="Times New Roman" w:hAnsi="Times New Roman" w:cs="Times New Roman"/>
          <w:color w:val="000000"/>
          <w:sz w:val="24"/>
          <w:szCs w:val="24"/>
          <w:lang w:eastAsia="ru-RU"/>
        </w:rPr>
      </w:pPr>
    </w:p>
    <w:p w:rsidR="00DC34CE" w:rsidRPr="00DC34CE" w:rsidRDefault="00DC34CE" w:rsidP="00DC34CE">
      <w:pPr>
        <w:spacing w:after="0" w:line="240" w:lineRule="auto"/>
        <w:ind w:left="360"/>
        <w:jc w:val="center"/>
        <w:rPr>
          <w:rFonts w:ascii="Times New Roman" w:eastAsia="Times New Roman" w:hAnsi="Times New Roman" w:cs="Times New Roman"/>
          <w:b/>
          <w:sz w:val="24"/>
          <w:szCs w:val="24"/>
          <w:lang w:eastAsia="ru-RU"/>
        </w:rPr>
      </w:pPr>
      <w:bookmarkStart w:id="18" w:name="sub_105"/>
      <w:r w:rsidRPr="00DC34CE">
        <w:rPr>
          <w:rFonts w:ascii="Times New Roman" w:eastAsia="Times New Roman" w:hAnsi="Times New Roman" w:cs="Times New Roman"/>
          <w:b/>
          <w:color w:val="000000"/>
          <w:sz w:val="24"/>
          <w:szCs w:val="24"/>
          <w:lang w:eastAsia="ru-RU"/>
        </w:rPr>
        <w:t>8.</w:t>
      </w:r>
      <w:r w:rsidRPr="00DC34CE">
        <w:rPr>
          <w:rFonts w:ascii="Times New Roman" w:eastAsia="Times New Roman" w:hAnsi="Times New Roman" w:cs="Times New Roman"/>
          <w:b/>
          <w:sz w:val="24"/>
          <w:szCs w:val="24"/>
          <w:lang w:eastAsia="ru-RU"/>
        </w:rPr>
        <w:t xml:space="preserve"> Механизм реализации муниципальной программы и контроль за ее выполнением</w:t>
      </w:r>
    </w:p>
    <w:p w:rsidR="00DC34CE" w:rsidRPr="00DC34CE" w:rsidRDefault="00DC34CE" w:rsidP="00DC34CE">
      <w:pPr>
        <w:spacing w:after="0" w:line="240" w:lineRule="auto"/>
        <w:ind w:left="360"/>
        <w:jc w:val="center"/>
        <w:rPr>
          <w:rFonts w:ascii="Times New Roman" w:eastAsia="Times New Roman" w:hAnsi="Times New Roman" w:cs="Times New Roman"/>
          <w:b/>
          <w:sz w:val="24"/>
          <w:szCs w:val="24"/>
          <w:lang w:eastAsia="ru-RU"/>
        </w:rPr>
      </w:pPr>
    </w:p>
    <w:p w:rsidR="00DC34CE" w:rsidRPr="00DC34CE" w:rsidRDefault="00DC34CE" w:rsidP="00DC34CE">
      <w:pPr>
        <w:spacing w:after="0" w:line="240" w:lineRule="auto"/>
        <w:ind w:firstLine="567"/>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Текущее управление муниципальной программой </w:t>
      </w:r>
      <w:proofErr w:type="gramStart"/>
      <w:r w:rsidRPr="00DC34CE">
        <w:rPr>
          <w:rFonts w:ascii="Times New Roman" w:eastAsia="Times New Roman" w:hAnsi="Times New Roman" w:cs="Times New Roman"/>
          <w:sz w:val="24"/>
          <w:szCs w:val="24"/>
          <w:lang w:eastAsia="ru-RU"/>
        </w:rPr>
        <w:t>осуществляет  координатор</w:t>
      </w:r>
      <w:proofErr w:type="gramEnd"/>
      <w:r w:rsidRPr="00DC34CE">
        <w:rPr>
          <w:rFonts w:ascii="Times New Roman" w:eastAsia="Times New Roman" w:hAnsi="Times New Roman" w:cs="Times New Roman"/>
          <w:sz w:val="24"/>
          <w:szCs w:val="24"/>
          <w:lang w:eastAsia="ru-RU"/>
        </w:rPr>
        <w:t>, который:</w:t>
      </w:r>
    </w:p>
    <w:p w:rsidR="00DC34CE" w:rsidRPr="00DC34CE" w:rsidRDefault="00DC34CE" w:rsidP="00DC34CE">
      <w:pPr>
        <w:spacing w:after="0" w:line="240" w:lineRule="auto"/>
        <w:ind w:firstLine="567"/>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обеспечивает разработку муниципальной программы, ее согласование с участниками муниципальной программы;</w:t>
      </w:r>
    </w:p>
    <w:p w:rsidR="00DC34CE" w:rsidRPr="00DC34CE" w:rsidRDefault="00DC34CE" w:rsidP="00DC34CE">
      <w:pPr>
        <w:spacing w:after="0" w:line="240" w:lineRule="auto"/>
        <w:ind w:firstLine="567"/>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формирует структуру муниципальной программы и перечень участников муниципальной программы;</w:t>
      </w:r>
    </w:p>
    <w:p w:rsidR="00DC34CE" w:rsidRPr="00DC34CE" w:rsidRDefault="00DC34CE" w:rsidP="00DC34CE">
      <w:pPr>
        <w:spacing w:after="0" w:line="240" w:lineRule="auto"/>
        <w:ind w:firstLine="567"/>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организует реализацию муниципальной программы, координацию деятельности участников муниципальной программы;</w:t>
      </w:r>
    </w:p>
    <w:p w:rsidR="00DC34CE" w:rsidRPr="00DC34CE" w:rsidRDefault="00DC34CE" w:rsidP="00DC34CE">
      <w:pPr>
        <w:spacing w:after="0" w:line="240" w:lineRule="auto"/>
        <w:ind w:firstLine="567"/>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принимает решение о необходимости внесения в установленном порядке изменений в муниципальную программу;</w:t>
      </w:r>
    </w:p>
    <w:p w:rsidR="00DC34CE" w:rsidRPr="00DC34CE" w:rsidRDefault="00DC34CE" w:rsidP="00DC34CE">
      <w:pPr>
        <w:spacing w:after="0" w:line="240" w:lineRule="auto"/>
        <w:ind w:firstLine="567"/>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несет ответственность за достижение целевых показателей муниципальной программы;</w:t>
      </w:r>
    </w:p>
    <w:p w:rsidR="00DC34CE" w:rsidRPr="00DC34CE" w:rsidRDefault="00DC34CE" w:rsidP="00DC34CE">
      <w:pPr>
        <w:spacing w:after="0" w:line="240" w:lineRule="auto"/>
        <w:ind w:firstLine="567"/>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C34CE" w:rsidRPr="00DC34CE" w:rsidRDefault="00DC34CE" w:rsidP="00DC34CE">
      <w:pPr>
        <w:spacing w:after="0" w:line="240" w:lineRule="auto"/>
        <w:ind w:firstLine="708"/>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DC34CE" w:rsidRPr="00DC34CE" w:rsidRDefault="00DC34CE" w:rsidP="00DC34CE">
      <w:pPr>
        <w:spacing w:after="0" w:line="240" w:lineRule="auto"/>
        <w:ind w:firstLine="708"/>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осуществляет иные полномочия, установленные муниципальной программой.</w:t>
      </w:r>
    </w:p>
    <w:p w:rsidR="00DC34CE" w:rsidRPr="00DC34CE" w:rsidRDefault="00DC34CE" w:rsidP="00DC34CE">
      <w:pPr>
        <w:spacing w:after="0" w:line="240" w:lineRule="auto"/>
        <w:ind w:left="360"/>
        <w:jc w:val="center"/>
        <w:rPr>
          <w:rFonts w:ascii="Times New Roman" w:eastAsia="Times New Roman" w:hAnsi="Times New Roman" w:cs="Times New Roman"/>
          <w:b/>
          <w:sz w:val="24"/>
          <w:szCs w:val="24"/>
          <w:lang w:eastAsia="ru-RU"/>
        </w:rPr>
      </w:pPr>
    </w:p>
    <w:p w:rsidR="00DC34CE" w:rsidRPr="00DC34CE" w:rsidRDefault="00DC34CE" w:rsidP="00DC34CE">
      <w:pPr>
        <w:spacing w:after="0" w:line="240" w:lineRule="auto"/>
        <w:ind w:left="360"/>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 xml:space="preserve">9.  Оценка рисков реализации муниципальной программы </w:t>
      </w:r>
    </w:p>
    <w:p w:rsidR="00DC34CE" w:rsidRPr="00DC34CE" w:rsidRDefault="00DC34CE" w:rsidP="00DC34CE">
      <w:pPr>
        <w:spacing w:after="0" w:line="240" w:lineRule="auto"/>
        <w:ind w:left="360"/>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09"/>
      </w:tblGrid>
      <w:tr w:rsidR="00DC34CE" w:rsidRPr="00DC34CE" w:rsidTr="00DC34CE">
        <w:tc>
          <w:tcPr>
            <w:tcW w:w="4927" w:type="dxa"/>
          </w:tcPr>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Внутренний фактор, который может повлиять на реализацию программы</w:t>
            </w:r>
          </w:p>
        </w:tc>
        <w:tc>
          <w:tcPr>
            <w:tcW w:w="4927" w:type="dxa"/>
          </w:tcPr>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Механизм минимизации негативного влияния внешних факторов</w:t>
            </w:r>
          </w:p>
        </w:tc>
      </w:tr>
      <w:tr w:rsidR="00DC34CE" w:rsidRPr="00DC34CE" w:rsidTr="00DC34CE">
        <w:trPr>
          <w:trHeight w:val="215"/>
        </w:trPr>
        <w:tc>
          <w:tcPr>
            <w:tcW w:w="4927" w:type="dxa"/>
          </w:tcPr>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1</w:t>
            </w:r>
          </w:p>
        </w:tc>
        <w:tc>
          <w:tcPr>
            <w:tcW w:w="4927" w:type="dxa"/>
          </w:tcPr>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w:t>
            </w:r>
          </w:p>
        </w:tc>
      </w:tr>
      <w:tr w:rsidR="00DC34CE" w:rsidRPr="00DC34CE" w:rsidTr="00DC34CE">
        <w:tc>
          <w:tcPr>
            <w:tcW w:w="4927" w:type="dxa"/>
          </w:tcPr>
          <w:p w:rsidR="00DC34CE" w:rsidRPr="00DC34CE" w:rsidRDefault="00DC34CE" w:rsidP="00DC34CE">
            <w:pPr>
              <w:spacing w:after="0" w:line="240" w:lineRule="auto"/>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Низкая исполнительная дисциплина исполнителей программы; </w:t>
            </w:r>
          </w:p>
          <w:p w:rsidR="00DC34CE" w:rsidRPr="00DC34CE" w:rsidRDefault="00DC34CE" w:rsidP="00DC34CE">
            <w:pPr>
              <w:spacing w:after="0" w:line="240" w:lineRule="auto"/>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несвоевременная разработка, согласование и принятие документов, обеспечивающих выполнение основных мероприятий программы; </w:t>
            </w:r>
          </w:p>
          <w:p w:rsidR="00DC34CE" w:rsidRPr="00DC34CE" w:rsidRDefault="00DC34CE" w:rsidP="00DC34CE">
            <w:pPr>
              <w:spacing w:after="0" w:line="240" w:lineRule="auto"/>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недостаточная оперативность корректировки хода реализации программы при наступлении внешних рисков реализации программы</w:t>
            </w:r>
          </w:p>
        </w:tc>
        <w:tc>
          <w:tcPr>
            <w:tcW w:w="4927" w:type="dxa"/>
          </w:tcPr>
          <w:p w:rsidR="00DC34CE" w:rsidRPr="00DC34CE" w:rsidRDefault="00DC34CE" w:rsidP="00DC34CE">
            <w:pPr>
              <w:spacing w:after="0" w:line="240" w:lineRule="auto"/>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детальное планирование хода реализации программы; оперативный мониторинг хода реализации программы; своевременная корректировка основных мероприятий и сроков их исполнения с сохранением ожидаемых результатов их реализации.</w:t>
            </w:r>
          </w:p>
          <w:p w:rsidR="00DC34CE" w:rsidRPr="00DC34CE" w:rsidRDefault="00DC34CE" w:rsidP="00DC34CE">
            <w:pPr>
              <w:spacing w:after="0" w:line="240" w:lineRule="auto"/>
              <w:jc w:val="both"/>
              <w:rPr>
                <w:rFonts w:ascii="Times New Roman" w:eastAsia="Times New Roman" w:hAnsi="Times New Roman" w:cs="Times New Roman"/>
                <w:sz w:val="24"/>
                <w:szCs w:val="24"/>
                <w:lang w:eastAsia="ru-RU"/>
              </w:rPr>
            </w:pPr>
          </w:p>
        </w:tc>
      </w:tr>
    </w:tbl>
    <w:p w:rsidR="00DC34CE" w:rsidRPr="00DC34CE" w:rsidRDefault="00DC34CE" w:rsidP="00DC34CE">
      <w:pPr>
        <w:spacing w:after="0" w:line="240" w:lineRule="auto"/>
        <w:ind w:firstLine="708"/>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8"/>
        <w:gridCol w:w="4820"/>
      </w:tblGrid>
      <w:tr w:rsidR="00DC34CE" w:rsidRPr="00DC34CE" w:rsidTr="00DC34CE">
        <w:tc>
          <w:tcPr>
            <w:tcW w:w="4927" w:type="dxa"/>
          </w:tcPr>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Внешний фактор, который может повлиять на реализацию программы</w:t>
            </w:r>
          </w:p>
        </w:tc>
        <w:tc>
          <w:tcPr>
            <w:tcW w:w="4927" w:type="dxa"/>
          </w:tcPr>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Механизм минимизации негативного влияния внешних факторов</w:t>
            </w:r>
          </w:p>
        </w:tc>
      </w:tr>
      <w:tr w:rsidR="00DC34CE" w:rsidRPr="00DC34CE" w:rsidTr="00DC34CE">
        <w:trPr>
          <w:trHeight w:val="215"/>
        </w:trPr>
        <w:tc>
          <w:tcPr>
            <w:tcW w:w="4927" w:type="dxa"/>
          </w:tcPr>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1</w:t>
            </w:r>
          </w:p>
        </w:tc>
        <w:tc>
          <w:tcPr>
            <w:tcW w:w="4927" w:type="dxa"/>
          </w:tcPr>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w:t>
            </w:r>
          </w:p>
        </w:tc>
      </w:tr>
      <w:tr w:rsidR="00DC34CE" w:rsidRPr="00DC34CE" w:rsidTr="00DC34CE">
        <w:tc>
          <w:tcPr>
            <w:tcW w:w="4927" w:type="dxa"/>
          </w:tcPr>
          <w:p w:rsidR="00DC34CE" w:rsidRPr="00DC34CE" w:rsidRDefault="00DC34CE" w:rsidP="00DC34CE">
            <w:pPr>
              <w:spacing w:after="0" w:line="240" w:lineRule="auto"/>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Финансовые риски, связанные с выполнением финансовых обязательств, принятых в подпрограмме</w:t>
            </w:r>
          </w:p>
        </w:tc>
        <w:tc>
          <w:tcPr>
            <w:tcW w:w="4927" w:type="dxa"/>
          </w:tcPr>
          <w:p w:rsidR="00DC34CE" w:rsidRPr="00DC34CE" w:rsidRDefault="00DC34CE" w:rsidP="00DC34CE">
            <w:pPr>
              <w:spacing w:after="0" w:line="240" w:lineRule="auto"/>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ограничение финансовых рисков осуществляется путем ежегодного уточнения финансовых средств, предусмотренных на реализацию мероприятий подпрограммы, в зависимости от достигнутых результатов</w:t>
            </w:r>
          </w:p>
        </w:tc>
      </w:tr>
      <w:tr w:rsidR="00DC34CE" w:rsidRPr="00DC34CE" w:rsidTr="00DC34CE">
        <w:tc>
          <w:tcPr>
            <w:tcW w:w="4927" w:type="dxa"/>
          </w:tcPr>
          <w:p w:rsidR="00DC34CE" w:rsidRPr="00DC34CE" w:rsidRDefault="00DC34CE" w:rsidP="00DC34CE">
            <w:pPr>
              <w:spacing w:after="0" w:line="240" w:lineRule="auto"/>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Правовые риски, возникающие в связи с отсутствием или изменением нормативных правовых актов, необходимых для реализации подпрограммы</w:t>
            </w:r>
          </w:p>
          <w:p w:rsidR="00DC34CE" w:rsidRPr="00DC34CE" w:rsidRDefault="00DC34CE" w:rsidP="00DC34CE">
            <w:pPr>
              <w:spacing w:after="0" w:line="240" w:lineRule="auto"/>
              <w:jc w:val="both"/>
              <w:rPr>
                <w:rFonts w:ascii="Times New Roman" w:eastAsia="Times New Roman" w:hAnsi="Times New Roman" w:cs="Times New Roman"/>
                <w:sz w:val="24"/>
                <w:szCs w:val="24"/>
                <w:lang w:eastAsia="ru-RU"/>
              </w:rPr>
            </w:pPr>
          </w:p>
        </w:tc>
        <w:tc>
          <w:tcPr>
            <w:tcW w:w="4927" w:type="dxa"/>
          </w:tcPr>
          <w:p w:rsidR="00DC34CE" w:rsidRPr="00DC34CE" w:rsidRDefault="00DC34CE" w:rsidP="00DC34CE">
            <w:pPr>
              <w:spacing w:after="0" w:line="240" w:lineRule="auto"/>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оперативное реагирование департамента по спорту на изменение федерального и краевого законодательства.</w:t>
            </w:r>
          </w:p>
        </w:tc>
      </w:tr>
    </w:tbl>
    <w:p w:rsidR="00DC34CE" w:rsidRPr="00DC34CE" w:rsidRDefault="00DC34CE" w:rsidP="00DC34CE">
      <w:pPr>
        <w:spacing w:after="0" w:line="240" w:lineRule="auto"/>
        <w:jc w:val="both"/>
        <w:rPr>
          <w:rFonts w:ascii="Times New Roman" w:eastAsia="Times New Roman" w:hAnsi="Times New Roman" w:cs="Times New Roman"/>
          <w:sz w:val="24"/>
          <w:szCs w:val="24"/>
          <w:lang w:eastAsia="ru-RU"/>
        </w:rPr>
      </w:pPr>
    </w:p>
    <w:p w:rsidR="00DC34CE" w:rsidRPr="00DC34CE" w:rsidRDefault="00DC34CE" w:rsidP="00DC34CE">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lastRenderedPageBreak/>
        <w:t xml:space="preserve">На результат реализации муниципальной программы могут повлиять риски, как внутренние, которые относятся к сфере компетенции ответственного исполнителя подпрограммы, так и внешние, наступление которых не зависит от действий исполнителя программы. </w:t>
      </w:r>
    </w:p>
    <w:p w:rsidR="00DC34CE" w:rsidRPr="00DC34CE" w:rsidRDefault="00DC34CE" w:rsidP="00DC34CE">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К внутренним рискам реализации программы относятся:</w:t>
      </w:r>
    </w:p>
    <w:p w:rsidR="00DC34CE" w:rsidRPr="00DC34CE" w:rsidRDefault="00DC34CE" w:rsidP="00DC34CE">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 низкая исполнительная дисциплина исполнителей программы; </w:t>
      </w:r>
    </w:p>
    <w:p w:rsidR="00DC34CE" w:rsidRPr="00DC34CE" w:rsidRDefault="00DC34CE" w:rsidP="00DC34CE">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 несвоевременная разработка, согласование и принятие документов, обеспечивающих выполнение основных мероприятий программы; </w:t>
      </w:r>
    </w:p>
    <w:p w:rsidR="00DC34CE" w:rsidRPr="00DC34CE" w:rsidRDefault="00DC34CE" w:rsidP="00DC34CE">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-недостаточная оперативность корректировки хода реализации программы при наступлении внешних рисков реализации программы.</w:t>
      </w:r>
    </w:p>
    <w:p w:rsidR="00DC34CE" w:rsidRPr="00DC34CE" w:rsidRDefault="00DC34CE" w:rsidP="00DC34CE">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Мерами по управлению внутренними рисками реализации программы являются: детальное планирование хода реализации программы; </w:t>
      </w:r>
    </w:p>
    <w:p w:rsidR="00DC34CE" w:rsidRPr="00DC34CE" w:rsidRDefault="00DC34CE" w:rsidP="00DC34CE">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 оперативный мониторинг хода реализации программы; </w:t>
      </w:r>
    </w:p>
    <w:p w:rsidR="00DC34CE" w:rsidRPr="00DC34CE" w:rsidRDefault="00DC34CE" w:rsidP="00DC34CE">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своевременная корректировка основных мероприятий и сроков их исполнения с сохранением ожидаемых результатов их реализации.</w:t>
      </w:r>
    </w:p>
    <w:p w:rsidR="00DC34CE" w:rsidRPr="00DC34CE" w:rsidRDefault="00DC34CE" w:rsidP="00DC34CE">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К внешним рискам реализации программы относятся:</w:t>
      </w:r>
    </w:p>
    <w:p w:rsidR="00DC34CE" w:rsidRPr="00DC34CE" w:rsidRDefault="00DC34CE" w:rsidP="00DC34CE">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макроэкономические риски, связанные с возможностями снижения темпов роста экономики и уровня инвестиционной активности, а также с возникновением бюджетного дефицита. Эти риски могут отразиться на уровне реализации наиболее затратных мероприятий;</w:t>
      </w:r>
    </w:p>
    <w:p w:rsidR="00DC34CE" w:rsidRPr="00DC34CE" w:rsidRDefault="00DC34CE" w:rsidP="00DC34CE">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 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программы. Эти риски могут привести к нарушению сроков выполнения мероприятий и достижения запланированных результатов; </w:t>
      </w:r>
    </w:p>
    <w:p w:rsidR="00DC34CE" w:rsidRPr="00DC34CE" w:rsidRDefault="00DC34CE" w:rsidP="00DC34CE">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w:t>
      </w:r>
    </w:p>
    <w:p w:rsidR="00DC34CE" w:rsidRPr="00DC34CE" w:rsidRDefault="00DC34CE" w:rsidP="00DC34CE">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риски финансовой необеспеченности связаны с недостаточностью бюджетных средств на реализацию мероприятий программы. Эти риски могут привести к не достижению запланированных показателей, нарушению сроков выполнения мероприятий, отрицательной динамике показателей.</w:t>
      </w:r>
    </w:p>
    <w:p w:rsidR="00DC34CE" w:rsidRPr="00DC34CE" w:rsidRDefault="00DC34CE" w:rsidP="00DC34CE">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Мерами по управлению внешними рисками реализации программы являются: определение приоритетов для первоочередного финансирования основных мероприятий программы; </w:t>
      </w:r>
    </w:p>
    <w:p w:rsidR="00DC34CE" w:rsidRPr="00DC34CE" w:rsidRDefault="00DC34CE" w:rsidP="00DC34CE">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 xml:space="preserve">-корректировка основных мероприятий программы и сроков их </w:t>
      </w:r>
      <w:proofErr w:type="gramStart"/>
      <w:r w:rsidRPr="00DC34CE">
        <w:rPr>
          <w:rFonts w:ascii="Times New Roman" w:eastAsia="Times New Roman" w:hAnsi="Times New Roman" w:cs="Times New Roman"/>
          <w:color w:val="000000"/>
          <w:sz w:val="24"/>
          <w:szCs w:val="24"/>
          <w:lang w:eastAsia="ru-RU"/>
        </w:rPr>
        <w:t xml:space="preserve">реализации;   </w:t>
      </w:r>
      <w:proofErr w:type="gramEnd"/>
      <w:r w:rsidRPr="00DC34CE">
        <w:rPr>
          <w:rFonts w:ascii="Times New Roman" w:eastAsia="Times New Roman" w:hAnsi="Times New Roman" w:cs="Times New Roman"/>
          <w:color w:val="000000"/>
          <w:sz w:val="24"/>
          <w:szCs w:val="24"/>
          <w:lang w:eastAsia="ru-RU"/>
        </w:rPr>
        <w:t xml:space="preserve"> обеспечение эффективного целевого использования финансовых средств, в соответствии с определенными приоритетами.</w:t>
      </w:r>
    </w:p>
    <w:p w:rsidR="00DC34CE" w:rsidRPr="00DC34CE" w:rsidRDefault="00DC34CE" w:rsidP="00DC34CE">
      <w:pPr>
        <w:spacing w:after="0" w:line="240" w:lineRule="auto"/>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sz w:val="24"/>
          <w:szCs w:val="24"/>
          <w:lang w:eastAsia="ru-RU"/>
        </w:rPr>
        <w:t xml:space="preserve"> </w:t>
      </w:r>
    </w:p>
    <w:bookmarkEnd w:id="18"/>
    <w:p w:rsidR="00DC34CE" w:rsidRPr="00DC34CE" w:rsidRDefault="00DC34CE" w:rsidP="00DC34CE">
      <w:pPr>
        <w:spacing w:after="0" w:line="240" w:lineRule="auto"/>
        <w:rPr>
          <w:rFonts w:ascii="Times New Roman" w:eastAsia="Times New Roman" w:hAnsi="Times New Roman" w:cs="Times New Roman"/>
          <w:sz w:val="24"/>
          <w:szCs w:val="24"/>
          <w:lang w:eastAsia="ru-RU"/>
        </w:rPr>
        <w:sectPr w:rsidR="00DC34CE" w:rsidRPr="00DC34CE" w:rsidSect="00DC34CE">
          <w:headerReference w:type="even" r:id="rId16"/>
          <w:headerReference w:type="default" r:id="rId17"/>
          <w:footerReference w:type="default" r:id="rId18"/>
          <w:footerReference w:type="first" r:id="rId19"/>
          <w:pgSz w:w="11906" w:h="16838"/>
          <w:pgMar w:top="284" w:right="567" w:bottom="1134" w:left="1701" w:header="709" w:footer="709" w:gutter="0"/>
          <w:cols w:space="708"/>
          <w:titlePg/>
          <w:docGrid w:linePitch="360"/>
        </w:sectPr>
      </w:pPr>
    </w:p>
    <w:p w:rsidR="00DC34CE" w:rsidRPr="00DC34CE" w:rsidRDefault="00DC34CE" w:rsidP="00DC34CE">
      <w:pPr>
        <w:spacing w:after="0" w:line="240" w:lineRule="auto"/>
        <w:rPr>
          <w:rFonts w:ascii="Times New Roman" w:eastAsia="Times New Roman" w:hAnsi="Times New Roman" w:cs="Times New Roman"/>
          <w:b/>
          <w:sz w:val="24"/>
          <w:szCs w:val="24"/>
          <w:lang w:eastAsia="ru-RU"/>
        </w:rPr>
      </w:pPr>
    </w:p>
    <w:p w:rsidR="00DC34CE" w:rsidRPr="00DC34CE" w:rsidRDefault="00DC34CE" w:rsidP="00DC34CE">
      <w:pPr>
        <w:tabs>
          <w:tab w:val="left" w:pos="540"/>
          <w:tab w:val="left" w:pos="900"/>
          <w:tab w:val="left" w:pos="10080"/>
        </w:tabs>
        <w:autoSpaceDE w:val="0"/>
        <w:autoSpaceDN w:val="0"/>
        <w:adjustRightInd w:val="0"/>
        <w:spacing w:after="0" w:line="240" w:lineRule="auto"/>
        <w:ind w:left="10260"/>
        <w:jc w:val="center"/>
        <w:outlineLvl w:val="0"/>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Приложение № 1</w:t>
      </w:r>
    </w:p>
    <w:p w:rsidR="00DC34CE" w:rsidRPr="00DC34CE" w:rsidRDefault="00DC34CE" w:rsidP="00DC34CE">
      <w:pPr>
        <w:spacing w:after="0" w:line="240" w:lineRule="auto"/>
        <w:ind w:left="10260"/>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к муниципальной программе</w:t>
      </w:r>
    </w:p>
    <w:p w:rsidR="00DC34CE" w:rsidRPr="00DC34CE" w:rsidRDefault="00DC34CE" w:rsidP="00DC34CE">
      <w:pPr>
        <w:tabs>
          <w:tab w:val="left" w:pos="900"/>
        </w:tabs>
        <w:spacing w:after="0" w:line="240" w:lineRule="auto"/>
        <w:ind w:left="10260"/>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 «Реализация молодежной политики </w:t>
      </w:r>
      <w:r w:rsidRPr="00DC34CE">
        <w:rPr>
          <w:rFonts w:ascii="Times New Roman" w:eastAsia="Times New Roman" w:hAnsi="Times New Roman" w:cs="Times New Roman"/>
          <w:color w:val="000000"/>
          <w:sz w:val="24"/>
          <w:szCs w:val="24"/>
          <w:lang w:eastAsia="ru-RU"/>
        </w:rPr>
        <w:t xml:space="preserve">в </w:t>
      </w:r>
      <w:proofErr w:type="spellStart"/>
      <w:r w:rsidRPr="00DC34CE">
        <w:rPr>
          <w:rFonts w:ascii="Times New Roman" w:eastAsia="Times New Roman" w:hAnsi="Times New Roman" w:cs="Times New Roman"/>
          <w:color w:val="000000"/>
          <w:sz w:val="24"/>
          <w:szCs w:val="24"/>
          <w:lang w:eastAsia="ru-RU"/>
        </w:rPr>
        <w:t>Дячкинском</w:t>
      </w:r>
      <w:proofErr w:type="spellEnd"/>
      <w:r w:rsidRPr="00DC34CE">
        <w:rPr>
          <w:rFonts w:ascii="Times New Roman" w:eastAsia="Times New Roman" w:hAnsi="Times New Roman" w:cs="Times New Roman"/>
          <w:color w:val="000000"/>
          <w:sz w:val="24"/>
          <w:szCs w:val="24"/>
          <w:lang w:eastAsia="ru-RU"/>
        </w:rPr>
        <w:t xml:space="preserve"> сельском поселении Тарасовского района»</w:t>
      </w:r>
      <w:r w:rsidRPr="00DC34CE">
        <w:rPr>
          <w:rFonts w:ascii="Times New Roman" w:eastAsia="Times New Roman" w:hAnsi="Times New Roman" w:cs="Times New Roman"/>
          <w:sz w:val="24"/>
          <w:szCs w:val="24"/>
          <w:lang w:eastAsia="ru-RU"/>
        </w:rPr>
        <w:t xml:space="preserve">  </w:t>
      </w:r>
    </w:p>
    <w:p w:rsidR="00DC34CE" w:rsidRPr="00DC34CE" w:rsidRDefault="00DC34CE" w:rsidP="00DC34CE">
      <w:pPr>
        <w:spacing w:after="0" w:line="240" w:lineRule="auto"/>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Перечень</w:t>
      </w:r>
      <w:r w:rsidRPr="00DC34CE">
        <w:rPr>
          <w:rFonts w:ascii="Times New Roman" w:eastAsia="Times New Roman" w:hAnsi="Times New Roman" w:cs="Times New Roman"/>
          <w:b/>
          <w:sz w:val="24"/>
          <w:szCs w:val="24"/>
          <w:lang w:eastAsia="ru-RU"/>
        </w:rPr>
        <w:br/>
        <w:t>основных мероприятий муниципальной программы</w:t>
      </w:r>
    </w:p>
    <w:p w:rsidR="00DC34CE" w:rsidRPr="00DC34CE" w:rsidRDefault="00DC34CE" w:rsidP="00DC34CE">
      <w:pPr>
        <w:tabs>
          <w:tab w:val="left" w:pos="900"/>
        </w:tabs>
        <w:spacing w:after="0" w:line="240" w:lineRule="auto"/>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 xml:space="preserve">«Реализация молодежной политики в </w:t>
      </w:r>
      <w:proofErr w:type="spellStart"/>
      <w:proofErr w:type="gramStart"/>
      <w:r w:rsidRPr="00DC34CE">
        <w:rPr>
          <w:rFonts w:ascii="Times New Roman" w:eastAsia="Times New Roman" w:hAnsi="Times New Roman" w:cs="Times New Roman"/>
          <w:b/>
          <w:color w:val="000000"/>
          <w:sz w:val="24"/>
          <w:szCs w:val="24"/>
          <w:lang w:eastAsia="ru-RU"/>
        </w:rPr>
        <w:t>Дячкинском</w:t>
      </w:r>
      <w:proofErr w:type="spellEnd"/>
      <w:r w:rsidRPr="00DC34CE">
        <w:rPr>
          <w:rFonts w:ascii="Times New Roman" w:eastAsia="Times New Roman" w:hAnsi="Times New Roman" w:cs="Times New Roman"/>
          <w:b/>
          <w:color w:val="000000"/>
          <w:sz w:val="24"/>
          <w:szCs w:val="24"/>
          <w:lang w:eastAsia="ru-RU"/>
        </w:rPr>
        <w:t xml:space="preserve"> </w:t>
      </w:r>
      <w:r w:rsidRPr="00DC34CE">
        <w:rPr>
          <w:rFonts w:ascii="Times New Roman" w:eastAsia="Times New Roman" w:hAnsi="Times New Roman" w:cs="Times New Roman"/>
          <w:b/>
          <w:sz w:val="24"/>
          <w:szCs w:val="24"/>
          <w:lang w:eastAsia="ru-RU"/>
        </w:rPr>
        <w:t xml:space="preserve"> сельском</w:t>
      </w:r>
      <w:proofErr w:type="gramEnd"/>
      <w:r w:rsidRPr="00DC34CE">
        <w:rPr>
          <w:rFonts w:ascii="Times New Roman" w:eastAsia="Times New Roman" w:hAnsi="Times New Roman" w:cs="Times New Roman"/>
          <w:b/>
          <w:sz w:val="24"/>
          <w:szCs w:val="24"/>
          <w:lang w:eastAsia="ru-RU"/>
        </w:rPr>
        <w:t xml:space="preserve"> поселении Тарасовского района»  </w:t>
      </w:r>
    </w:p>
    <w:p w:rsidR="00DC34CE" w:rsidRPr="00DC34CE" w:rsidRDefault="00DC34CE" w:rsidP="00DC34CE">
      <w:pPr>
        <w:spacing w:after="0" w:line="240" w:lineRule="auto"/>
        <w:jc w:val="center"/>
        <w:rPr>
          <w:rFonts w:ascii="Times New Roman" w:eastAsia="Times New Roman" w:hAnsi="Times New Roman" w:cs="Times New Roman"/>
          <w:b/>
          <w:bCs/>
          <w:sz w:val="24"/>
          <w:szCs w:val="24"/>
          <w:lang w:eastAsia="ru-RU"/>
        </w:rPr>
      </w:pPr>
      <w:r w:rsidRPr="00DC34CE">
        <w:rPr>
          <w:rFonts w:ascii="Times New Roman" w:eastAsia="Times New Roman" w:hAnsi="Times New Roman" w:cs="Times New Roman"/>
          <w:b/>
          <w:sz w:val="24"/>
          <w:szCs w:val="24"/>
          <w:lang w:eastAsia="ru-RU"/>
        </w:rPr>
        <w:t xml:space="preserve"> </w:t>
      </w: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213"/>
        <w:gridCol w:w="1980"/>
        <w:gridCol w:w="52"/>
        <w:gridCol w:w="992"/>
        <w:gridCol w:w="36"/>
        <w:gridCol w:w="1080"/>
        <w:gridCol w:w="18"/>
        <w:gridCol w:w="1062"/>
        <w:gridCol w:w="72"/>
        <w:gridCol w:w="1008"/>
        <w:gridCol w:w="2820"/>
        <w:gridCol w:w="141"/>
        <w:gridCol w:w="1899"/>
      </w:tblGrid>
      <w:tr w:rsidR="00DC34CE" w:rsidRPr="00DC34CE" w:rsidTr="00DC34CE">
        <w:tc>
          <w:tcPr>
            <w:tcW w:w="675" w:type="dxa"/>
            <w:vMerge w:val="restart"/>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 п/п</w:t>
            </w:r>
          </w:p>
        </w:tc>
        <w:tc>
          <w:tcPr>
            <w:tcW w:w="3213" w:type="dxa"/>
            <w:vMerge w:val="restart"/>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 xml:space="preserve">Наименование </w:t>
            </w:r>
          </w:p>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мероприятия</w:t>
            </w:r>
          </w:p>
        </w:tc>
        <w:tc>
          <w:tcPr>
            <w:tcW w:w="1980" w:type="dxa"/>
            <w:vMerge w:val="restart"/>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 xml:space="preserve">Источник </w:t>
            </w:r>
          </w:p>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финансирования</w:t>
            </w:r>
          </w:p>
        </w:tc>
        <w:tc>
          <w:tcPr>
            <w:tcW w:w="1080" w:type="dxa"/>
            <w:gridSpan w:val="3"/>
            <w:vMerge w:val="restart"/>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Объем</w:t>
            </w:r>
          </w:p>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финансирования, всего (руб.)</w:t>
            </w:r>
          </w:p>
        </w:tc>
        <w:tc>
          <w:tcPr>
            <w:tcW w:w="3240" w:type="dxa"/>
            <w:gridSpan w:val="5"/>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в том числе</w:t>
            </w:r>
          </w:p>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 xml:space="preserve"> (руб.)</w:t>
            </w:r>
          </w:p>
        </w:tc>
        <w:tc>
          <w:tcPr>
            <w:tcW w:w="2820" w:type="dxa"/>
            <w:vMerge w:val="restart"/>
            <w:tcBorders>
              <w:right w:val="single" w:sz="4" w:space="0" w:color="auto"/>
            </w:tcBorders>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sz w:val="24"/>
                <w:szCs w:val="24"/>
                <w:lang w:eastAsia="ru-RU"/>
              </w:rPr>
              <w:t>Непосредственный результат реализации мероприятия</w:t>
            </w:r>
          </w:p>
        </w:tc>
        <w:tc>
          <w:tcPr>
            <w:tcW w:w="2040" w:type="dxa"/>
            <w:gridSpan w:val="2"/>
            <w:vMerge w:val="restart"/>
            <w:tcBorders>
              <w:left w:val="single" w:sz="4" w:space="0" w:color="auto"/>
            </w:tcBorders>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sz w:val="24"/>
                <w:szCs w:val="24"/>
                <w:lang w:eastAsia="ru-RU"/>
              </w:rPr>
              <w:t>Муниципальный заказчик, главный распорядитель (распорядитель) бюджетных средств, исполнитель</w:t>
            </w:r>
          </w:p>
        </w:tc>
      </w:tr>
      <w:tr w:rsidR="00DC34CE" w:rsidRPr="00DC34CE" w:rsidTr="00DC34CE">
        <w:tc>
          <w:tcPr>
            <w:tcW w:w="675" w:type="dxa"/>
            <w:vMerge/>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p>
        </w:tc>
        <w:tc>
          <w:tcPr>
            <w:tcW w:w="3213" w:type="dxa"/>
            <w:vMerge/>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p>
        </w:tc>
        <w:tc>
          <w:tcPr>
            <w:tcW w:w="1980" w:type="dxa"/>
            <w:vMerge/>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p>
        </w:tc>
        <w:tc>
          <w:tcPr>
            <w:tcW w:w="1080" w:type="dxa"/>
            <w:gridSpan w:val="3"/>
            <w:vMerge/>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p>
        </w:tc>
        <w:tc>
          <w:tcPr>
            <w:tcW w:w="1080" w:type="dxa"/>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2021 год</w:t>
            </w:r>
          </w:p>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p>
        </w:tc>
        <w:tc>
          <w:tcPr>
            <w:tcW w:w="1080" w:type="dxa"/>
            <w:gridSpan w:val="2"/>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2022 год</w:t>
            </w:r>
          </w:p>
        </w:tc>
        <w:tc>
          <w:tcPr>
            <w:tcW w:w="1080" w:type="dxa"/>
            <w:gridSpan w:val="2"/>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2023 год</w:t>
            </w:r>
          </w:p>
        </w:tc>
        <w:tc>
          <w:tcPr>
            <w:tcW w:w="2820" w:type="dxa"/>
            <w:vMerge/>
            <w:tcBorders>
              <w:right w:val="single" w:sz="4" w:space="0" w:color="auto"/>
            </w:tcBorders>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p>
        </w:tc>
        <w:tc>
          <w:tcPr>
            <w:tcW w:w="2040" w:type="dxa"/>
            <w:gridSpan w:val="2"/>
            <w:vMerge/>
            <w:tcBorders>
              <w:left w:val="single" w:sz="4" w:space="0" w:color="auto"/>
            </w:tcBorders>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p>
        </w:tc>
      </w:tr>
      <w:tr w:rsidR="00DC34CE" w:rsidRPr="00DC34CE" w:rsidTr="00DC34CE">
        <w:tc>
          <w:tcPr>
            <w:tcW w:w="675" w:type="dxa"/>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1</w:t>
            </w:r>
          </w:p>
        </w:tc>
        <w:tc>
          <w:tcPr>
            <w:tcW w:w="3213" w:type="dxa"/>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2</w:t>
            </w:r>
          </w:p>
        </w:tc>
        <w:tc>
          <w:tcPr>
            <w:tcW w:w="1980" w:type="dxa"/>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3</w:t>
            </w:r>
          </w:p>
        </w:tc>
        <w:tc>
          <w:tcPr>
            <w:tcW w:w="1080" w:type="dxa"/>
            <w:gridSpan w:val="3"/>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4</w:t>
            </w:r>
          </w:p>
        </w:tc>
        <w:tc>
          <w:tcPr>
            <w:tcW w:w="1080" w:type="dxa"/>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5</w:t>
            </w:r>
          </w:p>
        </w:tc>
        <w:tc>
          <w:tcPr>
            <w:tcW w:w="1080" w:type="dxa"/>
            <w:gridSpan w:val="2"/>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6</w:t>
            </w:r>
          </w:p>
        </w:tc>
        <w:tc>
          <w:tcPr>
            <w:tcW w:w="1080" w:type="dxa"/>
            <w:gridSpan w:val="2"/>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7</w:t>
            </w:r>
          </w:p>
        </w:tc>
        <w:tc>
          <w:tcPr>
            <w:tcW w:w="2820" w:type="dxa"/>
            <w:tcBorders>
              <w:right w:val="single" w:sz="4" w:space="0" w:color="auto"/>
            </w:tcBorders>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8</w:t>
            </w:r>
          </w:p>
        </w:tc>
        <w:tc>
          <w:tcPr>
            <w:tcW w:w="2040" w:type="dxa"/>
            <w:gridSpan w:val="2"/>
            <w:tcBorders>
              <w:left w:val="single" w:sz="4" w:space="0" w:color="auto"/>
            </w:tcBorders>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9</w:t>
            </w:r>
          </w:p>
        </w:tc>
      </w:tr>
      <w:tr w:rsidR="00DC34CE" w:rsidRPr="00DC34CE" w:rsidTr="00DC34CE">
        <w:tc>
          <w:tcPr>
            <w:tcW w:w="13008" w:type="dxa"/>
            <w:gridSpan w:val="12"/>
            <w:tcBorders>
              <w:right w:val="single" w:sz="4" w:space="0" w:color="auto"/>
            </w:tcBorders>
          </w:tcPr>
          <w:p w:rsidR="00DC34CE" w:rsidRPr="00DC34CE" w:rsidRDefault="00DC34CE" w:rsidP="00DC34CE">
            <w:pPr>
              <w:shd w:val="clear" w:color="auto" w:fill="FFFFFF"/>
              <w:spacing w:after="0" w:line="240" w:lineRule="auto"/>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 xml:space="preserve">1. Создание условий для гражданского становления, духовно-нравственного </w:t>
            </w:r>
          </w:p>
          <w:p w:rsidR="00DC34CE" w:rsidRPr="00DC34CE" w:rsidRDefault="00DC34CE" w:rsidP="00DC34CE">
            <w:pPr>
              <w:shd w:val="clear" w:color="auto" w:fill="FFFFFF"/>
              <w:spacing w:after="0" w:line="240" w:lineRule="auto"/>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и патриотического воспитания молодежи</w:t>
            </w:r>
          </w:p>
        </w:tc>
        <w:tc>
          <w:tcPr>
            <w:tcW w:w="2040" w:type="dxa"/>
            <w:gridSpan w:val="2"/>
            <w:tcBorders>
              <w:left w:val="single" w:sz="4" w:space="0" w:color="auto"/>
            </w:tcBorders>
          </w:tcPr>
          <w:p w:rsidR="00DC34CE" w:rsidRPr="00DC34CE" w:rsidRDefault="00DC34CE" w:rsidP="00DC34CE">
            <w:pPr>
              <w:spacing w:after="0" w:line="240" w:lineRule="auto"/>
              <w:rPr>
                <w:rFonts w:ascii="Times New Roman" w:eastAsia="Times New Roman" w:hAnsi="Times New Roman" w:cs="Times New Roman"/>
                <w:bCs/>
                <w:sz w:val="24"/>
                <w:szCs w:val="24"/>
                <w:lang w:eastAsia="ru-RU"/>
              </w:rPr>
            </w:pPr>
          </w:p>
          <w:p w:rsidR="00DC34CE" w:rsidRPr="00DC34CE" w:rsidRDefault="00DC34CE" w:rsidP="00DC34CE">
            <w:pPr>
              <w:shd w:val="clear" w:color="auto" w:fill="FFFFFF"/>
              <w:spacing w:after="0" w:line="240" w:lineRule="auto"/>
              <w:jc w:val="center"/>
              <w:rPr>
                <w:rFonts w:ascii="Times New Roman" w:eastAsia="Times New Roman" w:hAnsi="Times New Roman" w:cs="Times New Roman"/>
                <w:bCs/>
                <w:sz w:val="24"/>
                <w:szCs w:val="24"/>
                <w:lang w:eastAsia="ru-RU"/>
              </w:rPr>
            </w:pPr>
          </w:p>
        </w:tc>
      </w:tr>
      <w:tr w:rsidR="00DC34CE" w:rsidRPr="00DC34CE" w:rsidTr="00DC34CE">
        <w:tc>
          <w:tcPr>
            <w:tcW w:w="675" w:type="dxa"/>
          </w:tcPr>
          <w:p w:rsidR="00DC34CE" w:rsidRPr="00DC34CE" w:rsidRDefault="00DC34CE" w:rsidP="00DC34CE">
            <w:pPr>
              <w:spacing w:after="0" w:line="240" w:lineRule="auto"/>
              <w:ind w:right="-64"/>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1.1.</w:t>
            </w:r>
          </w:p>
        </w:tc>
        <w:tc>
          <w:tcPr>
            <w:tcW w:w="3213" w:type="dxa"/>
          </w:tcPr>
          <w:p w:rsidR="00DC34CE" w:rsidRPr="00DC34CE" w:rsidRDefault="00DC34CE" w:rsidP="00DC34CE">
            <w:pPr>
              <w:spacing w:after="0" w:line="240" w:lineRule="auto"/>
              <w:ind w:right="2"/>
              <w:rPr>
                <w:rFonts w:ascii="Times New Roman" w:eastAsia="Times New Roman" w:hAnsi="Times New Roman" w:cs="Times New Roman"/>
                <w:bCs/>
                <w:sz w:val="24"/>
                <w:szCs w:val="24"/>
                <w:lang w:eastAsia="ru-RU"/>
              </w:rPr>
            </w:pPr>
            <w:proofErr w:type="gramStart"/>
            <w:r w:rsidRPr="00DC34CE">
              <w:rPr>
                <w:rFonts w:ascii="Times New Roman" w:eastAsia="Times New Roman" w:hAnsi="Times New Roman" w:cs="Times New Roman"/>
                <w:sz w:val="24"/>
                <w:szCs w:val="24"/>
                <w:lang w:eastAsia="ru-RU"/>
              </w:rPr>
              <w:t xml:space="preserve">Организация,   </w:t>
            </w:r>
            <w:proofErr w:type="gramEnd"/>
            <w:r w:rsidRPr="00DC34CE">
              <w:rPr>
                <w:rFonts w:ascii="Times New Roman" w:eastAsia="Times New Roman" w:hAnsi="Times New Roman" w:cs="Times New Roman"/>
                <w:sz w:val="24"/>
                <w:szCs w:val="24"/>
                <w:lang w:eastAsia="ru-RU"/>
              </w:rPr>
              <w:t>проведение конкурсов, смотров, слетов, фестивалей, молодежных акций, соревнований, уроков мужества и участие в   районных  мероприятиях, направленных  на    гражданское   становление, духовно-нравственное     и  патриотическое воспитание   молодежи</w:t>
            </w:r>
          </w:p>
        </w:tc>
        <w:tc>
          <w:tcPr>
            <w:tcW w:w="2032" w:type="dxa"/>
            <w:gridSpan w:val="2"/>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Местный бюджет</w:t>
            </w:r>
          </w:p>
        </w:tc>
        <w:tc>
          <w:tcPr>
            <w:tcW w:w="992"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0,0</w:t>
            </w:r>
          </w:p>
        </w:tc>
        <w:tc>
          <w:tcPr>
            <w:tcW w:w="1134" w:type="dxa"/>
            <w:gridSpan w:val="3"/>
          </w:tcPr>
          <w:p w:rsidR="00DC34CE" w:rsidRPr="00DC34CE" w:rsidRDefault="00DC34CE" w:rsidP="00DC34CE">
            <w:pPr>
              <w:shd w:val="clear" w:color="auto" w:fill="FFFFFF"/>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0,0</w:t>
            </w:r>
          </w:p>
        </w:tc>
        <w:tc>
          <w:tcPr>
            <w:tcW w:w="1134" w:type="dxa"/>
            <w:gridSpan w:val="2"/>
          </w:tcPr>
          <w:p w:rsidR="00DC34CE" w:rsidRPr="00DC34CE" w:rsidRDefault="00DC34CE" w:rsidP="00DC34CE">
            <w:pPr>
              <w:shd w:val="clear" w:color="auto" w:fill="FFFFFF"/>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0,0</w:t>
            </w:r>
          </w:p>
        </w:tc>
        <w:tc>
          <w:tcPr>
            <w:tcW w:w="1008"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0,0</w:t>
            </w:r>
          </w:p>
        </w:tc>
        <w:tc>
          <w:tcPr>
            <w:tcW w:w="2820" w:type="dxa"/>
            <w:tcBorders>
              <w:right w:val="single" w:sz="4" w:space="0" w:color="auto"/>
            </w:tcBorders>
          </w:tcPr>
          <w:p w:rsidR="00DC34CE" w:rsidRPr="00DC34CE" w:rsidRDefault="00DC34CE" w:rsidP="00DC34CE">
            <w:pPr>
              <w:spacing w:after="0" w:line="240" w:lineRule="auto"/>
              <w:ind w:right="2"/>
              <w:rPr>
                <w:rFonts w:ascii="Times New Roman" w:eastAsia="Times New Roman" w:hAnsi="Times New Roman" w:cs="Times New Roman"/>
                <w:sz w:val="24"/>
                <w:szCs w:val="24"/>
                <w:lang w:eastAsia="ru-RU"/>
              </w:rPr>
            </w:pPr>
            <w:r w:rsidRPr="00DC34CE">
              <w:rPr>
                <w:rFonts w:ascii="Times New Roman" w:eastAsia="Times New Roman" w:hAnsi="Times New Roman" w:cs="Times New Roman"/>
                <w:bCs/>
                <w:sz w:val="24"/>
                <w:szCs w:val="24"/>
                <w:lang w:eastAsia="ru-RU"/>
              </w:rPr>
              <w:t>Количество молодежи, участвующей в мероприятиях, чел</w:t>
            </w:r>
            <w:r w:rsidRPr="00DC34CE">
              <w:rPr>
                <w:rFonts w:ascii="Times New Roman" w:eastAsia="Times New Roman" w:hAnsi="Times New Roman" w:cs="Times New Roman"/>
                <w:sz w:val="24"/>
                <w:szCs w:val="24"/>
                <w:lang w:eastAsia="ru-RU"/>
              </w:rPr>
              <w:t>:</w:t>
            </w:r>
          </w:p>
          <w:p w:rsidR="00DC34CE" w:rsidRPr="00DC34CE" w:rsidRDefault="00DC34CE" w:rsidP="00DC34CE">
            <w:pPr>
              <w:spacing w:after="0" w:line="240" w:lineRule="auto"/>
              <w:ind w:right="2"/>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2021 год – 20 человек;</w:t>
            </w:r>
          </w:p>
          <w:p w:rsidR="00DC34CE" w:rsidRPr="00DC34CE" w:rsidRDefault="00DC34CE" w:rsidP="00DC34CE">
            <w:pPr>
              <w:spacing w:after="0" w:line="240" w:lineRule="auto"/>
              <w:ind w:right="2"/>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2022 год – 20 человек;</w:t>
            </w:r>
          </w:p>
          <w:p w:rsidR="00DC34CE" w:rsidRPr="00DC34CE" w:rsidRDefault="00DC34CE" w:rsidP="00DC34CE">
            <w:pPr>
              <w:spacing w:after="0" w:line="240" w:lineRule="auto"/>
              <w:ind w:right="2"/>
              <w:jc w:val="both"/>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sz w:val="24"/>
                <w:szCs w:val="24"/>
                <w:lang w:eastAsia="ru-RU"/>
              </w:rPr>
              <w:t>2023 год – 20 человек</w:t>
            </w:r>
          </w:p>
        </w:tc>
        <w:tc>
          <w:tcPr>
            <w:tcW w:w="2040" w:type="dxa"/>
            <w:gridSpan w:val="2"/>
            <w:tcBorders>
              <w:left w:val="single" w:sz="4" w:space="0" w:color="auto"/>
            </w:tcBorders>
          </w:tcPr>
          <w:p w:rsidR="00DC34CE" w:rsidRPr="00DC34CE" w:rsidRDefault="00DC34CE" w:rsidP="00DC34CE">
            <w:pPr>
              <w:spacing w:after="0" w:line="240" w:lineRule="auto"/>
              <w:ind w:right="2"/>
              <w:jc w:val="both"/>
              <w:rPr>
                <w:rFonts w:ascii="Times New Roman" w:eastAsia="Times New Roman" w:hAnsi="Times New Roman" w:cs="Times New Roman"/>
                <w:bCs/>
                <w:sz w:val="24"/>
                <w:szCs w:val="24"/>
                <w:lang w:eastAsia="ru-RU"/>
              </w:rPr>
            </w:pPr>
            <w:proofErr w:type="gramStart"/>
            <w:r w:rsidRPr="00DC34CE">
              <w:rPr>
                <w:rFonts w:ascii="Times New Roman" w:eastAsia="Times New Roman" w:hAnsi="Times New Roman" w:cs="Times New Roman"/>
                <w:bCs/>
                <w:sz w:val="24"/>
                <w:szCs w:val="24"/>
                <w:lang w:eastAsia="ru-RU"/>
              </w:rPr>
              <w:t xml:space="preserve">Администрация  </w:t>
            </w:r>
            <w:r w:rsidRPr="00DC34CE">
              <w:rPr>
                <w:rFonts w:ascii="Times New Roman" w:eastAsia="Times New Roman" w:hAnsi="Times New Roman" w:cs="Times New Roman"/>
                <w:color w:val="000000"/>
                <w:sz w:val="24"/>
                <w:szCs w:val="24"/>
                <w:lang w:eastAsia="ru-RU"/>
              </w:rPr>
              <w:t>Дячкинского</w:t>
            </w:r>
            <w:proofErr w:type="gramEnd"/>
            <w:r w:rsidRPr="00DC34CE">
              <w:rPr>
                <w:rFonts w:ascii="Times New Roman" w:eastAsia="Times New Roman" w:hAnsi="Times New Roman" w:cs="Times New Roman"/>
                <w:color w:val="000000"/>
                <w:sz w:val="24"/>
                <w:szCs w:val="24"/>
                <w:lang w:eastAsia="ru-RU"/>
              </w:rPr>
              <w:t xml:space="preserve"> </w:t>
            </w:r>
            <w:r w:rsidRPr="00DC34CE">
              <w:rPr>
                <w:rFonts w:ascii="Times New Roman" w:eastAsia="Times New Roman" w:hAnsi="Times New Roman" w:cs="Times New Roman"/>
                <w:sz w:val="24"/>
                <w:szCs w:val="24"/>
                <w:lang w:eastAsia="ru-RU"/>
              </w:rPr>
              <w:t>сельского поселения Тарасовского района, МУК ДСП ТР «ДСДК»</w:t>
            </w:r>
          </w:p>
        </w:tc>
      </w:tr>
      <w:tr w:rsidR="00DC34CE" w:rsidRPr="00DC34CE" w:rsidTr="00DC34CE">
        <w:tc>
          <w:tcPr>
            <w:tcW w:w="675" w:type="dxa"/>
          </w:tcPr>
          <w:p w:rsidR="00DC34CE" w:rsidRPr="00DC34CE" w:rsidRDefault="00DC34CE" w:rsidP="00DC34CE">
            <w:pPr>
              <w:shd w:val="clear" w:color="auto" w:fill="FFFFFF"/>
              <w:spacing w:after="0" w:line="240" w:lineRule="auto"/>
              <w:ind w:right="-64"/>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1.2. </w:t>
            </w:r>
          </w:p>
        </w:tc>
        <w:tc>
          <w:tcPr>
            <w:tcW w:w="3213" w:type="dxa"/>
          </w:tcPr>
          <w:p w:rsidR="00DC34CE" w:rsidRPr="00DC34CE" w:rsidRDefault="00DC34CE" w:rsidP="00DC34CE">
            <w:pPr>
              <w:spacing w:after="0" w:line="240" w:lineRule="auto"/>
              <w:ind w:right="2"/>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sz w:val="24"/>
                <w:szCs w:val="24"/>
                <w:lang w:eastAsia="ru-RU"/>
              </w:rPr>
              <w:t xml:space="preserve">Организация и </w:t>
            </w:r>
            <w:proofErr w:type="gramStart"/>
            <w:r w:rsidRPr="00DC34CE">
              <w:rPr>
                <w:rFonts w:ascii="Times New Roman" w:eastAsia="Times New Roman" w:hAnsi="Times New Roman" w:cs="Times New Roman"/>
                <w:sz w:val="24"/>
                <w:szCs w:val="24"/>
                <w:lang w:eastAsia="ru-RU"/>
              </w:rPr>
              <w:t>проведение  мероприятий</w:t>
            </w:r>
            <w:proofErr w:type="gramEnd"/>
            <w:r w:rsidRPr="00DC34CE">
              <w:rPr>
                <w:rFonts w:ascii="Times New Roman" w:eastAsia="Times New Roman" w:hAnsi="Times New Roman" w:cs="Times New Roman"/>
                <w:sz w:val="24"/>
                <w:szCs w:val="24"/>
                <w:lang w:eastAsia="ru-RU"/>
              </w:rPr>
              <w:t xml:space="preserve">,   </w:t>
            </w:r>
            <w:r w:rsidRPr="00DC34CE">
              <w:rPr>
                <w:rFonts w:ascii="Times New Roman" w:eastAsia="Times New Roman" w:hAnsi="Times New Roman" w:cs="Times New Roman"/>
                <w:sz w:val="24"/>
                <w:szCs w:val="24"/>
                <w:lang w:eastAsia="ru-RU"/>
              </w:rPr>
              <w:lastRenderedPageBreak/>
              <w:t>посвященных   Дню молодежи России</w:t>
            </w:r>
          </w:p>
        </w:tc>
        <w:tc>
          <w:tcPr>
            <w:tcW w:w="2032" w:type="dxa"/>
            <w:gridSpan w:val="2"/>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lastRenderedPageBreak/>
              <w:t>Местный бюджет</w:t>
            </w:r>
          </w:p>
        </w:tc>
        <w:tc>
          <w:tcPr>
            <w:tcW w:w="992"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9,0</w:t>
            </w:r>
          </w:p>
        </w:tc>
        <w:tc>
          <w:tcPr>
            <w:tcW w:w="1134" w:type="dxa"/>
            <w:gridSpan w:val="3"/>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3,0</w:t>
            </w:r>
          </w:p>
        </w:tc>
        <w:tc>
          <w:tcPr>
            <w:tcW w:w="1134" w:type="dxa"/>
            <w:gridSpan w:val="2"/>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3,0</w:t>
            </w:r>
          </w:p>
        </w:tc>
        <w:tc>
          <w:tcPr>
            <w:tcW w:w="1008"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3,0</w:t>
            </w:r>
          </w:p>
        </w:tc>
        <w:tc>
          <w:tcPr>
            <w:tcW w:w="2820" w:type="dxa"/>
            <w:tcBorders>
              <w:right w:val="single" w:sz="4" w:space="0" w:color="auto"/>
            </w:tcBorders>
          </w:tcPr>
          <w:p w:rsidR="00DC34CE" w:rsidRPr="00DC34CE" w:rsidRDefault="00DC34CE" w:rsidP="00DC34CE">
            <w:pPr>
              <w:spacing w:after="0" w:line="240" w:lineRule="auto"/>
              <w:ind w:right="2"/>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Количество молодежи, участвующей в мероприятиях, чел:</w:t>
            </w:r>
          </w:p>
          <w:p w:rsidR="00DC34CE" w:rsidRPr="00DC34CE" w:rsidRDefault="00DC34CE" w:rsidP="00DC34CE">
            <w:pPr>
              <w:spacing w:after="0" w:line="240" w:lineRule="auto"/>
              <w:ind w:right="2"/>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lastRenderedPageBreak/>
              <w:t>2021 год – 20 человек;</w:t>
            </w:r>
          </w:p>
          <w:p w:rsidR="00DC34CE" w:rsidRPr="00DC34CE" w:rsidRDefault="00DC34CE" w:rsidP="00DC34CE">
            <w:pPr>
              <w:spacing w:after="0" w:line="240" w:lineRule="auto"/>
              <w:ind w:right="2"/>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2022 год – 20 человек;</w:t>
            </w:r>
          </w:p>
          <w:p w:rsidR="00DC34CE" w:rsidRPr="00DC34CE" w:rsidRDefault="00DC34CE" w:rsidP="00DC34CE">
            <w:pPr>
              <w:spacing w:after="0" w:line="240" w:lineRule="auto"/>
              <w:ind w:right="2"/>
              <w:jc w:val="both"/>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sz w:val="24"/>
                <w:szCs w:val="24"/>
                <w:lang w:eastAsia="ru-RU"/>
              </w:rPr>
              <w:t>2023 год – 20 человек</w:t>
            </w:r>
          </w:p>
        </w:tc>
        <w:tc>
          <w:tcPr>
            <w:tcW w:w="2040" w:type="dxa"/>
            <w:gridSpan w:val="2"/>
            <w:tcBorders>
              <w:left w:val="single" w:sz="4" w:space="0" w:color="auto"/>
            </w:tcBorders>
          </w:tcPr>
          <w:p w:rsidR="00DC34CE" w:rsidRPr="00DC34CE" w:rsidRDefault="00DC34CE" w:rsidP="00DC34CE">
            <w:pPr>
              <w:spacing w:after="0" w:line="240" w:lineRule="auto"/>
              <w:ind w:right="2"/>
              <w:jc w:val="both"/>
              <w:rPr>
                <w:rFonts w:ascii="Times New Roman" w:eastAsia="Times New Roman" w:hAnsi="Times New Roman" w:cs="Times New Roman"/>
                <w:bCs/>
                <w:sz w:val="24"/>
                <w:szCs w:val="24"/>
                <w:lang w:eastAsia="ru-RU"/>
              </w:rPr>
            </w:pPr>
            <w:proofErr w:type="gramStart"/>
            <w:r w:rsidRPr="00DC34CE">
              <w:rPr>
                <w:rFonts w:ascii="Times New Roman" w:eastAsia="Times New Roman" w:hAnsi="Times New Roman" w:cs="Times New Roman"/>
                <w:bCs/>
                <w:sz w:val="24"/>
                <w:szCs w:val="24"/>
                <w:lang w:eastAsia="ru-RU"/>
              </w:rPr>
              <w:lastRenderedPageBreak/>
              <w:t xml:space="preserve">Администрация  </w:t>
            </w:r>
            <w:r w:rsidRPr="00DC34CE">
              <w:rPr>
                <w:rFonts w:ascii="Times New Roman" w:eastAsia="Times New Roman" w:hAnsi="Times New Roman" w:cs="Times New Roman"/>
                <w:color w:val="000000"/>
                <w:sz w:val="24"/>
                <w:szCs w:val="24"/>
                <w:lang w:eastAsia="ru-RU"/>
              </w:rPr>
              <w:t>Дячкинского</w:t>
            </w:r>
            <w:proofErr w:type="gramEnd"/>
            <w:r w:rsidRPr="00DC34CE">
              <w:rPr>
                <w:rFonts w:ascii="Times New Roman" w:eastAsia="Times New Roman" w:hAnsi="Times New Roman" w:cs="Times New Roman"/>
                <w:color w:val="FF0000"/>
                <w:sz w:val="24"/>
                <w:szCs w:val="24"/>
                <w:lang w:eastAsia="ru-RU"/>
              </w:rPr>
              <w:t xml:space="preserve"> </w:t>
            </w:r>
            <w:r w:rsidRPr="00DC34CE">
              <w:rPr>
                <w:rFonts w:ascii="Times New Roman" w:eastAsia="Times New Roman" w:hAnsi="Times New Roman" w:cs="Times New Roman"/>
                <w:sz w:val="24"/>
                <w:szCs w:val="24"/>
                <w:lang w:eastAsia="ru-RU"/>
              </w:rPr>
              <w:t xml:space="preserve"> сельского </w:t>
            </w:r>
            <w:r w:rsidRPr="00DC34CE">
              <w:rPr>
                <w:rFonts w:ascii="Times New Roman" w:eastAsia="Times New Roman" w:hAnsi="Times New Roman" w:cs="Times New Roman"/>
                <w:sz w:val="24"/>
                <w:szCs w:val="24"/>
                <w:lang w:eastAsia="ru-RU"/>
              </w:rPr>
              <w:lastRenderedPageBreak/>
              <w:t>поселения Тарасовского района, МУК ДСП ТР «ДСДК»</w:t>
            </w:r>
          </w:p>
        </w:tc>
      </w:tr>
      <w:tr w:rsidR="00DC34CE" w:rsidRPr="00DC34CE" w:rsidTr="00DC34CE">
        <w:tc>
          <w:tcPr>
            <w:tcW w:w="675" w:type="dxa"/>
          </w:tcPr>
          <w:p w:rsidR="00DC34CE" w:rsidRPr="00DC34CE" w:rsidRDefault="00DC34CE" w:rsidP="00DC34CE">
            <w:pPr>
              <w:shd w:val="clear" w:color="auto" w:fill="FFFFFF"/>
              <w:spacing w:after="0" w:line="240" w:lineRule="auto"/>
              <w:ind w:right="-64"/>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lastRenderedPageBreak/>
              <w:t>1.3.</w:t>
            </w:r>
          </w:p>
        </w:tc>
        <w:tc>
          <w:tcPr>
            <w:tcW w:w="3213"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 </w:t>
            </w:r>
            <w:proofErr w:type="gramStart"/>
            <w:r w:rsidRPr="00DC34CE">
              <w:rPr>
                <w:rFonts w:ascii="Times New Roman" w:eastAsia="Times New Roman" w:hAnsi="Times New Roman" w:cs="Times New Roman"/>
                <w:sz w:val="24"/>
                <w:szCs w:val="24"/>
                <w:lang w:eastAsia="ru-RU"/>
              </w:rPr>
              <w:t>Проведение  1</w:t>
            </w:r>
            <w:proofErr w:type="gramEnd"/>
            <w:r w:rsidRPr="00DC34CE">
              <w:rPr>
                <w:rFonts w:ascii="Times New Roman" w:eastAsia="Times New Roman" w:hAnsi="Times New Roman" w:cs="Times New Roman"/>
                <w:sz w:val="24"/>
                <w:szCs w:val="24"/>
                <w:lang w:eastAsia="ru-RU"/>
              </w:rPr>
              <w:t xml:space="preserve"> тура фестиваля «Гвоздики Отечества»</w:t>
            </w:r>
          </w:p>
        </w:tc>
        <w:tc>
          <w:tcPr>
            <w:tcW w:w="2032" w:type="dxa"/>
            <w:gridSpan w:val="2"/>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Местный бюджет</w:t>
            </w:r>
          </w:p>
        </w:tc>
        <w:tc>
          <w:tcPr>
            <w:tcW w:w="992"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2,0</w:t>
            </w:r>
          </w:p>
        </w:tc>
        <w:tc>
          <w:tcPr>
            <w:tcW w:w="1134" w:type="dxa"/>
            <w:gridSpan w:val="3"/>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0,0</w:t>
            </w:r>
          </w:p>
        </w:tc>
        <w:tc>
          <w:tcPr>
            <w:tcW w:w="1134" w:type="dxa"/>
            <w:gridSpan w:val="2"/>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1,0</w:t>
            </w:r>
          </w:p>
        </w:tc>
        <w:tc>
          <w:tcPr>
            <w:tcW w:w="1008"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1,0</w:t>
            </w:r>
          </w:p>
        </w:tc>
        <w:tc>
          <w:tcPr>
            <w:tcW w:w="2820" w:type="dxa"/>
            <w:tcBorders>
              <w:right w:val="single" w:sz="4" w:space="0" w:color="auto"/>
            </w:tcBorders>
          </w:tcPr>
          <w:p w:rsidR="00DC34CE" w:rsidRPr="00DC34CE" w:rsidRDefault="00DC34CE" w:rsidP="00DC34CE">
            <w:pPr>
              <w:spacing w:after="0" w:line="240" w:lineRule="auto"/>
              <w:ind w:right="2"/>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Количество молодежи, участвующей в мероприятиях, чел:</w:t>
            </w:r>
          </w:p>
          <w:p w:rsidR="00DC34CE" w:rsidRPr="00DC34CE" w:rsidRDefault="00DC34CE" w:rsidP="00DC34CE">
            <w:pPr>
              <w:spacing w:after="0" w:line="240" w:lineRule="auto"/>
              <w:ind w:right="2"/>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2021 год – 20 человек;</w:t>
            </w:r>
          </w:p>
          <w:p w:rsidR="00DC34CE" w:rsidRPr="00DC34CE" w:rsidRDefault="00DC34CE" w:rsidP="00DC34CE">
            <w:pPr>
              <w:spacing w:after="0" w:line="240" w:lineRule="auto"/>
              <w:ind w:right="2"/>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2022 год – 20 человек;</w:t>
            </w:r>
          </w:p>
          <w:p w:rsidR="00DC34CE" w:rsidRPr="00DC34CE" w:rsidRDefault="00DC34CE" w:rsidP="00DC34CE">
            <w:pPr>
              <w:spacing w:after="0" w:line="240" w:lineRule="auto"/>
              <w:ind w:right="2"/>
              <w:jc w:val="both"/>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sz w:val="24"/>
                <w:szCs w:val="24"/>
                <w:lang w:eastAsia="ru-RU"/>
              </w:rPr>
              <w:t>2023 год – 20 человек</w:t>
            </w:r>
          </w:p>
        </w:tc>
        <w:tc>
          <w:tcPr>
            <w:tcW w:w="2040" w:type="dxa"/>
            <w:gridSpan w:val="2"/>
            <w:tcBorders>
              <w:left w:val="single" w:sz="4" w:space="0" w:color="auto"/>
            </w:tcBorders>
          </w:tcPr>
          <w:p w:rsidR="00DC34CE" w:rsidRPr="00DC34CE" w:rsidRDefault="00DC34CE" w:rsidP="00DC34CE">
            <w:pPr>
              <w:spacing w:after="0" w:line="240" w:lineRule="auto"/>
              <w:ind w:right="2"/>
              <w:jc w:val="both"/>
              <w:rPr>
                <w:rFonts w:ascii="Times New Roman" w:eastAsia="Times New Roman" w:hAnsi="Times New Roman" w:cs="Times New Roman"/>
                <w:bCs/>
                <w:sz w:val="24"/>
                <w:szCs w:val="24"/>
                <w:lang w:eastAsia="ru-RU"/>
              </w:rPr>
            </w:pPr>
            <w:proofErr w:type="gramStart"/>
            <w:r w:rsidRPr="00DC34CE">
              <w:rPr>
                <w:rFonts w:ascii="Times New Roman" w:eastAsia="Times New Roman" w:hAnsi="Times New Roman" w:cs="Times New Roman"/>
                <w:bCs/>
                <w:sz w:val="24"/>
                <w:szCs w:val="24"/>
                <w:lang w:eastAsia="ru-RU"/>
              </w:rPr>
              <w:t xml:space="preserve">Администрация  </w:t>
            </w:r>
            <w:r w:rsidRPr="00DC34CE">
              <w:rPr>
                <w:rFonts w:ascii="Times New Roman" w:eastAsia="Times New Roman" w:hAnsi="Times New Roman" w:cs="Times New Roman"/>
                <w:color w:val="000000"/>
                <w:sz w:val="24"/>
                <w:szCs w:val="24"/>
                <w:lang w:eastAsia="ru-RU"/>
              </w:rPr>
              <w:t>Дячкинского</w:t>
            </w:r>
            <w:proofErr w:type="gramEnd"/>
            <w:r w:rsidRPr="00DC34CE">
              <w:rPr>
                <w:rFonts w:ascii="Times New Roman" w:eastAsia="Times New Roman" w:hAnsi="Times New Roman" w:cs="Times New Roman"/>
                <w:color w:val="FF0000"/>
                <w:sz w:val="24"/>
                <w:szCs w:val="24"/>
                <w:lang w:eastAsia="ru-RU"/>
              </w:rPr>
              <w:t xml:space="preserve"> </w:t>
            </w:r>
            <w:r w:rsidRPr="00DC34CE">
              <w:rPr>
                <w:rFonts w:ascii="Times New Roman" w:eastAsia="Times New Roman" w:hAnsi="Times New Roman" w:cs="Times New Roman"/>
                <w:sz w:val="24"/>
                <w:szCs w:val="24"/>
                <w:lang w:eastAsia="ru-RU"/>
              </w:rPr>
              <w:t xml:space="preserve"> сельского поселения Тарасовского района, МУК ДСП ТР «ДСДК»</w:t>
            </w:r>
          </w:p>
        </w:tc>
      </w:tr>
      <w:tr w:rsidR="00DC34CE" w:rsidRPr="00DC34CE" w:rsidTr="00DC34CE">
        <w:tc>
          <w:tcPr>
            <w:tcW w:w="675" w:type="dxa"/>
          </w:tcPr>
          <w:p w:rsidR="00DC34CE" w:rsidRPr="00DC34CE" w:rsidRDefault="00DC34CE" w:rsidP="00DC34CE">
            <w:pPr>
              <w:shd w:val="clear" w:color="auto" w:fill="FFFFFF"/>
              <w:spacing w:after="0" w:line="240" w:lineRule="auto"/>
              <w:ind w:right="-64"/>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1.4.</w:t>
            </w:r>
          </w:p>
        </w:tc>
        <w:tc>
          <w:tcPr>
            <w:tcW w:w="3213" w:type="dxa"/>
            <w:shd w:val="clear" w:color="auto" w:fill="auto"/>
          </w:tcPr>
          <w:p w:rsidR="00DC34CE" w:rsidRPr="00DC34CE" w:rsidRDefault="00DC34CE" w:rsidP="00DC3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 </w:t>
            </w:r>
            <w:proofErr w:type="gramStart"/>
            <w:r w:rsidRPr="00DC34CE">
              <w:rPr>
                <w:rFonts w:ascii="Times New Roman" w:eastAsia="Times New Roman" w:hAnsi="Times New Roman" w:cs="Times New Roman"/>
                <w:sz w:val="24"/>
                <w:szCs w:val="24"/>
                <w:lang w:eastAsia="ru-RU"/>
              </w:rPr>
              <w:t>Проведение  1</w:t>
            </w:r>
            <w:proofErr w:type="gramEnd"/>
            <w:r w:rsidRPr="00DC34CE">
              <w:rPr>
                <w:rFonts w:ascii="Times New Roman" w:eastAsia="Times New Roman" w:hAnsi="Times New Roman" w:cs="Times New Roman"/>
                <w:sz w:val="24"/>
                <w:szCs w:val="24"/>
                <w:lang w:eastAsia="ru-RU"/>
              </w:rPr>
              <w:t xml:space="preserve"> тура фестиваля «Стань звездой»</w:t>
            </w:r>
          </w:p>
        </w:tc>
        <w:tc>
          <w:tcPr>
            <w:tcW w:w="2032" w:type="dxa"/>
            <w:gridSpan w:val="2"/>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Местный бюджет</w:t>
            </w:r>
          </w:p>
        </w:tc>
        <w:tc>
          <w:tcPr>
            <w:tcW w:w="992"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4,5</w:t>
            </w:r>
          </w:p>
        </w:tc>
        <w:tc>
          <w:tcPr>
            <w:tcW w:w="1134" w:type="dxa"/>
            <w:gridSpan w:val="3"/>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1,5</w:t>
            </w:r>
          </w:p>
        </w:tc>
        <w:tc>
          <w:tcPr>
            <w:tcW w:w="1134" w:type="dxa"/>
            <w:gridSpan w:val="2"/>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1,5</w:t>
            </w:r>
          </w:p>
        </w:tc>
        <w:tc>
          <w:tcPr>
            <w:tcW w:w="1008"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1,5</w:t>
            </w:r>
          </w:p>
        </w:tc>
        <w:tc>
          <w:tcPr>
            <w:tcW w:w="2820" w:type="dxa"/>
            <w:tcBorders>
              <w:right w:val="single" w:sz="4" w:space="0" w:color="auto"/>
            </w:tcBorders>
          </w:tcPr>
          <w:p w:rsidR="00DC34CE" w:rsidRPr="00DC34CE" w:rsidRDefault="00DC34CE" w:rsidP="00DC34CE">
            <w:pPr>
              <w:spacing w:after="0" w:line="240" w:lineRule="auto"/>
              <w:ind w:right="2"/>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Количество молодежи, участвующей в мероприятиях, чел:</w:t>
            </w:r>
          </w:p>
          <w:p w:rsidR="00DC34CE" w:rsidRPr="00DC34CE" w:rsidRDefault="00DC34CE" w:rsidP="00DC34CE">
            <w:pPr>
              <w:spacing w:after="0" w:line="240" w:lineRule="auto"/>
              <w:ind w:right="2"/>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2021 год – 20 человек;</w:t>
            </w:r>
          </w:p>
          <w:p w:rsidR="00DC34CE" w:rsidRPr="00DC34CE" w:rsidRDefault="00DC34CE" w:rsidP="00DC34CE">
            <w:pPr>
              <w:spacing w:after="0" w:line="240" w:lineRule="auto"/>
              <w:ind w:right="2"/>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2022 год – 20 человек;</w:t>
            </w:r>
          </w:p>
          <w:p w:rsidR="00DC34CE" w:rsidRPr="00DC34CE" w:rsidRDefault="00DC34CE" w:rsidP="00DC34CE">
            <w:pPr>
              <w:spacing w:after="0" w:line="240" w:lineRule="auto"/>
              <w:ind w:right="2"/>
              <w:jc w:val="both"/>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sz w:val="24"/>
                <w:szCs w:val="24"/>
                <w:lang w:eastAsia="ru-RU"/>
              </w:rPr>
              <w:t>2023 год – 20 человек</w:t>
            </w:r>
          </w:p>
        </w:tc>
        <w:tc>
          <w:tcPr>
            <w:tcW w:w="2040" w:type="dxa"/>
            <w:gridSpan w:val="2"/>
            <w:tcBorders>
              <w:left w:val="single" w:sz="4" w:space="0" w:color="auto"/>
            </w:tcBorders>
          </w:tcPr>
          <w:p w:rsidR="00DC34CE" w:rsidRPr="00DC34CE" w:rsidRDefault="00DC34CE" w:rsidP="00DC34CE">
            <w:pPr>
              <w:spacing w:after="0" w:line="240" w:lineRule="auto"/>
              <w:ind w:right="2"/>
              <w:jc w:val="both"/>
              <w:rPr>
                <w:rFonts w:ascii="Times New Roman" w:eastAsia="Times New Roman" w:hAnsi="Times New Roman" w:cs="Times New Roman"/>
                <w:bCs/>
                <w:sz w:val="24"/>
                <w:szCs w:val="24"/>
                <w:lang w:eastAsia="ru-RU"/>
              </w:rPr>
            </w:pPr>
            <w:proofErr w:type="gramStart"/>
            <w:r w:rsidRPr="00DC34CE">
              <w:rPr>
                <w:rFonts w:ascii="Times New Roman" w:eastAsia="Times New Roman" w:hAnsi="Times New Roman" w:cs="Times New Roman"/>
                <w:bCs/>
                <w:sz w:val="24"/>
                <w:szCs w:val="24"/>
                <w:lang w:eastAsia="ru-RU"/>
              </w:rPr>
              <w:t xml:space="preserve">Администрация  </w:t>
            </w:r>
            <w:r w:rsidRPr="00DC34CE">
              <w:rPr>
                <w:rFonts w:ascii="Times New Roman" w:eastAsia="Times New Roman" w:hAnsi="Times New Roman" w:cs="Times New Roman"/>
                <w:color w:val="000000"/>
                <w:sz w:val="24"/>
                <w:szCs w:val="24"/>
                <w:lang w:eastAsia="ru-RU"/>
              </w:rPr>
              <w:t>Дячкинского</w:t>
            </w:r>
            <w:proofErr w:type="gramEnd"/>
            <w:r w:rsidRPr="00DC34CE">
              <w:rPr>
                <w:rFonts w:ascii="Times New Roman" w:eastAsia="Times New Roman" w:hAnsi="Times New Roman" w:cs="Times New Roman"/>
                <w:color w:val="FF0000"/>
                <w:sz w:val="24"/>
                <w:szCs w:val="24"/>
                <w:lang w:eastAsia="ru-RU"/>
              </w:rPr>
              <w:t xml:space="preserve"> </w:t>
            </w:r>
            <w:r w:rsidRPr="00DC34CE">
              <w:rPr>
                <w:rFonts w:ascii="Times New Roman" w:eastAsia="Times New Roman" w:hAnsi="Times New Roman" w:cs="Times New Roman"/>
                <w:sz w:val="24"/>
                <w:szCs w:val="24"/>
                <w:lang w:eastAsia="ru-RU"/>
              </w:rPr>
              <w:t xml:space="preserve"> сельского поселения Тарасовского района, МУК ДСП ТР «ДСДК»</w:t>
            </w:r>
          </w:p>
        </w:tc>
      </w:tr>
      <w:tr w:rsidR="00DC34CE" w:rsidRPr="00DC34CE" w:rsidTr="00DC34CE">
        <w:trPr>
          <w:trHeight w:val="216"/>
        </w:trPr>
        <w:tc>
          <w:tcPr>
            <w:tcW w:w="3888" w:type="dxa"/>
            <w:gridSpan w:val="2"/>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p>
        </w:tc>
        <w:tc>
          <w:tcPr>
            <w:tcW w:w="2032" w:type="dxa"/>
            <w:gridSpan w:val="2"/>
          </w:tcPr>
          <w:p w:rsidR="00DC34CE" w:rsidRPr="00DC34CE" w:rsidRDefault="00DC34CE" w:rsidP="00DC34CE">
            <w:pPr>
              <w:spacing w:after="0" w:line="240" w:lineRule="auto"/>
              <w:ind w:right="2"/>
              <w:jc w:val="center"/>
              <w:rPr>
                <w:rFonts w:ascii="Times New Roman" w:eastAsia="Times New Roman" w:hAnsi="Times New Roman" w:cs="Times New Roman"/>
                <w:b/>
                <w:bCs/>
                <w:sz w:val="24"/>
                <w:szCs w:val="24"/>
                <w:lang w:eastAsia="ru-RU"/>
              </w:rPr>
            </w:pPr>
            <w:r w:rsidRPr="00DC34CE">
              <w:rPr>
                <w:rFonts w:ascii="Times New Roman" w:eastAsia="Times New Roman" w:hAnsi="Times New Roman" w:cs="Times New Roman"/>
                <w:b/>
                <w:bCs/>
                <w:sz w:val="24"/>
                <w:szCs w:val="24"/>
                <w:lang w:eastAsia="ru-RU"/>
              </w:rPr>
              <w:t>Итого:</w:t>
            </w:r>
          </w:p>
        </w:tc>
        <w:tc>
          <w:tcPr>
            <w:tcW w:w="992"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C34CE">
              <w:rPr>
                <w:rFonts w:ascii="Times New Roman" w:eastAsia="Times New Roman" w:hAnsi="Times New Roman" w:cs="Times New Roman"/>
                <w:b/>
                <w:color w:val="000000"/>
                <w:sz w:val="24"/>
                <w:szCs w:val="24"/>
                <w:lang w:eastAsia="ru-RU"/>
              </w:rPr>
              <w:t>15,5</w:t>
            </w:r>
          </w:p>
        </w:tc>
        <w:tc>
          <w:tcPr>
            <w:tcW w:w="1134" w:type="dxa"/>
            <w:gridSpan w:val="3"/>
          </w:tcPr>
          <w:p w:rsidR="00DC34CE" w:rsidRPr="00DC34CE" w:rsidRDefault="00DC34CE" w:rsidP="00DC34C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C34CE">
              <w:rPr>
                <w:rFonts w:ascii="Times New Roman" w:eastAsia="Times New Roman" w:hAnsi="Times New Roman" w:cs="Times New Roman"/>
                <w:b/>
                <w:color w:val="000000"/>
                <w:sz w:val="24"/>
                <w:szCs w:val="24"/>
                <w:lang w:eastAsia="ru-RU"/>
              </w:rPr>
              <w:t>4,5</w:t>
            </w:r>
          </w:p>
        </w:tc>
        <w:tc>
          <w:tcPr>
            <w:tcW w:w="1134" w:type="dxa"/>
            <w:gridSpan w:val="2"/>
          </w:tcPr>
          <w:p w:rsidR="00DC34CE" w:rsidRPr="00DC34CE" w:rsidRDefault="00DC34CE" w:rsidP="00DC34C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C34CE">
              <w:rPr>
                <w:rFonts w:ascii="Times New Roman" w:eastAsia="Times New Roman" w:hAnsi="Times New Roman" w:cs="Times New Roman"/>
                <w:b/>
                <w:color w:val="000000"/>
                <w:sz w:val="24"/>
                <w:szCs w:val="24"/>
                <w:lang w:eastAsia="ru-RU"/>
              </w:rPr>
              <w:t>5,5</w:t>
            </w:r>
          </w:p>
        </w:tc>
        <w:tc>
          <w:tcPr>
            <w:tcW w:w="1008"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C34CE">
              <w:rPr>
                <w:rFonts w:ascii="Times New Roman" w:eastAsia="Times New Roman" w:hAnsi="Times New Roman" w:cs="Times New Roman"/>
                <w:b/>
                <w:color w:val="000000"/>
                <w:sz w:val="24"/>
                <w:szCs w:val="24"/>
                <w:lang w:eastAsia="ru-RU"/>
              </w:rPr>
              <w:t>5,5</w:t>
            </w:r>
          </w:p>
        </w:tc>
        <w:tc>
          <w:tcPr>
            <w:tcW w:w="2820" w:type="dxa"/>
            <w:tcBorders>
              <w:right w:val="single" w:sz="4" w:space="0" w:color="auto"/>
            </w:tcBorders>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p>
        </w:tc>
        <w:tc>
          <w:tcPr>
            <w:tcW w:w="2040" w:type="dxa"/>
            <w:gridSpan w:val="2"/>
            <w:tcBorders>
              <w:left w:val="single" w:sz="4" w:space="0" w:color="auto"/>
            </w:tcBorders>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p>
        </w:tc>
      </w:tr>
      <w:tr w:rsidR="00DC34CE" w:rsidRPr="00DC34CE" w:rsidTr="00DC34CE">
        <w:tc>
          <w:tcPr>
            <w:tcW w:w="15048" w:type="dxa"/>
            <w:gridSpan w:val="14"/>
          </w:tcPr>
          <w:p w:rsidR="00DC34CE" w:rsidRPr="00DC34CE" w:rsidRDefault="00DC34CE" w:rsidP="00DC34CE">
            <w:pPr>
              <w:shd w:val="clear" w:color="auto" w:fill="FFFFFF"/>
              <w:spacing w:after="0" w:line="240" w:lineRule="auto"/>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2. Профилактика зависимостей, экстремизма, безнадзорности и правонарушений в молодежной среде</w:t>
            </w:r>
          </w:p>
        </w:tc>
      </w:tr>
      <w:tr w:rsidR="00DC34CE" w:rsidRPr="00DC34CE" w:rsidTr="00DC34CE">
        <w:tc>
          <w:tcPr>
            <w:tcW w:w="675" w:type="dxa"/>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2.1</w:t>
            </w:r>
          </w:p>
        </w:tc>
        <w:tc>
          <w:tcPr>
            <w:tcW w:w="3213" w:type="dxa"/>
          </w:tcPr>
          <w:p w:rsidR="00DC34CE" w:rsidRPr="00DC34CE" w:rsidRDefault="00DC34CE" w:rsidP="00DC34CE">
            <w:pPr>
              <w:shd w:val="clear" w:color="auto" w:fill="FFFFFF"/>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Организация и проведение му</w:t>
            </w:r>
            <w:r w:rsidRPr="00DC34CE">
              <w:rPr>
                <w:rFonts w:ascii="Times New Roman" w:eastAsia="Times New Roman" w:hAnsi="Times New Roman" w:cs="Times New Roman"/>
                <w:sz w:val="24"/>
                <w:szCs w:val="24"/>
                <w:lang w:eastAsia="ru-RU"/>
              </w:rPr>
              <w:softHyphen/>
              <w:t>ниципальных и участие в районных   мероприятиях, направленных на профилактику зависимостей</w:t>
            </w:r>
          </w:p>
        </w:tc>
        <w:tc>
          <w:tcPr>
            <w:tcW w:w="2032" w:type="dxa"/>
            <w:gridSpan w:val="2"/>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Местный бюджет</w:t>
            </w:r>
          </w:p>
        </w:tc>
        <w:tc>
          <w:tcPr>
            <w:tcW w:w="992"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sz w:val="24"/>
                <w:szCs w:val="24"/>
                <w:lang w:eastAsia="ru-RU"/>
              </w:rPr>
            </w:pPr>
          </w:p>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p>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0,0</w:t>
            </w:r>
          </w:p>
        </w:tc>
        <w:tc>
          <w:tcPr>
            <w:tcW w:w="1134" w:type="dxa"/>
            <w:gridSpan w:val="3"/>
          </w:tcPr>
          <w:p w:rsidR="00DC34CE" w:rsidRPr="00DC34CE" w:rsidRDefault="00DC34CE" w:rsidP="00DC34CE">
            <w:pPr>
              <w:shd w:val="clear" w:color="auto" w:fill="FFFFFF"/>
              <w:spacing w:after="0" w:line="240" w:lineRule="auto"/>
              <w:jc w:val="center"/>
              <w:rPr>
                <w:rFonts w:ascii="Times New Roman" w:eastAsia="Times New Roman" w:hAnsi="Times New Roman" w:cs="Times New Roman"/>
                <w:sz w:val="24"/>
                <w:szCs w:val="24"/>
                <w:lang w:eastAsia="ru-RU"/>
              </w:rPr>
            </w:pPr>
          </w:p>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p>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0,0</w:t>
            </w:r>
          </w:p>
        </w:tc>
        <w:tc>
          <w:tcPr>
            <w:tcW w:w="1134" w:type="dxa"/>
            <w:gridSpan w:val="2"/>
          </w:tcPr>
          <w:p w:rsidR="00DC34CE" w:rsidRPr="00DC34CE" w:rsidRDefault="00DC34CE" w:rsidP="00DC34CE">
            <w:pPr>
              <w:shd w:val="clear" w:color="auto" w:fill="FFFFFF"/>
              <w:spacing w:after="0" w:line="240" w:lineRule="auto"/>
              <w:jc w:val="center"/>
              <w:rPr>
                <w:rFonts w:ascii="Times New Roman" w:eastAsia="Times New Roman" w:hAnsi="Times New Roman" w:cs="Times New Roman"/>
                <w:sz w:val="24"/>
                <w:szCs w:val="24"/>
                <w:lang w:eastAsia="ru-RU"/>
              </w:rPr>
            </w:pPr>
          </w:p>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p>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0,0</w:t>
            </w:r>
          </w:p>
        </w:tc>
        <w:tc>
          <w:tcPr>
            <w:tcW w:w="1008"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sz w:val="24"/>
                <w:szCs w:val="24"/>
                <w:lang w:eastAsia="ru-RU"/>
              </w:rPr>
            </w:pPr>
          </w:p>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p>
          <w:p w:rsidR="00DC34CE" w:rsidRPr="00DC34CE" w:rsidRDefault="00DC34CE" w:rsidP="00DC34CE">
            <w:pPr>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0,0</w:t>
            </w:r>
          </w:p>
        </w:tc>
        <w:tc>
          <w:tcPr>
            <w:tcW w:w="2820" w:type="dxa"/>
            <w:tcBorders>
              <w:right w:val="single" w:sz="4" w:space="0" w:color="auto"/>
            </w:tcBorders>
          </w:tcPr>
          <w:p w:rsidR="00DC34CE" w:rsidRPr="00DC34CE" w:rsidRDefault="00DC34CE" w:rsidP="00DC34CE">
            <w:pPr>
              <w:spacing w:after="0" w:line="240" w:lineRule="auto"/>
              <w:ind w:right="2"/>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Количество молодежи, участвующей в мероприятиях, чел:</w:t>
            </w:r>
          </w:p>
          <w:p w:rsidR="00DC34CE" w:rsidRPr="00DC34CE" w:rsidRDefault="00DC34CE" w:rsidP="00DC34CE">
            <w:pPr>
              <w:spacing w:after="0" w:line="240" w:lineRule="auto"/>
              <w:ind w:right="2"/>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2021 год – 10 человек;</w:t>
            </w:r>
          </w:p>
          <w:p w:rsidR="00DC34CE" w:rsidRPr="00DC34CE" w:rsidRDefault="00DC34CE" w:rsidP="00DC34CE">
            <w:pPr>
              <w:spacing w:after="0" w:line="240" w:lineRule="auto"/>
              <w:ind w:right="2"/>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2022 год – 10 человек;</w:t>
            </w:r>
          </w:p>
          <w:p w:rsidR="00DC34CE" w:rsidRPr="00DC34CE" w:rsidRDefault="00DC34CE" w:rsidP="00DC34CE">
            <w:pPr>
              <w:spacing w:after="0" w:line="240" w:lineRule="auto"/>
              <w:ind w:right="2"/>
              <w:jc w:val="both"/>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sz w:val="24"/>
                <w:szCs w:val="24"/>
                <w:lang w:eastAsia="ru-RU"/>
              </w:rPr>
              <w:t>2023 год – 10 человек</w:t>
            </w:r>
          </w:p>
        </w:tc>
        <w:tc>
          <w:tcPr>
            <w:tcW w:w="2040" w:type="dxa"/>
            <w:gridSpan w:val="2"/>
            <w:tcBorders>
              <w:left w:val="single" w:sz="4" w:space="0" w:color="auto"/>
            </w:tcBorders>
          </w:tcPr>
          <w:p w:rsidR="00DC34CE" w:rsidRPr="00DC34CE" w:rsidRDefault="00DC34CE" w:rsidP="00DC34CE">
            <w:pPr>
              <w:spacing w:after="0" w:line="240" w:lineRule="auto"/>
              <w:ind w:right="2"/>
              <w:jc w:val="both"/>
              <w:rPr>
                <w:rFonts w:ascii="Times New Roman" w:eastAsia="Times New Roman" w:hAnsi="Times New Roman" w:cs="Times New Roman"/>
                <w:bCs/>
                <w:sz w:val="24"/>
                <w:szCs w:val="24"/>
                <w:lang w:eastAsia="ru-RU"/>
              </w:rPr>
            </w:pPr>
            <w:proofErr w:type="gramStart"/>
            <w:r w:rsidRPr="00DC34CE">
              <w:rPr>
                <w:rFonts w:ascii="Times New Roman" w:eastAsia="Times New Roman" w:hAnsi="Times New Roman" w:cs="Times New Roman"/>
                <w:bCs/>
                <w:sz w:val="24"/>
                <w:szCs w:val="24"/>
                <w:lang w:eastAsia="ru-RU"/>
              </w:rPr>
              <w:t xml:space="preserve">Администрация  </w:t>
            </w:r>
            <w:r w:rsidRPr="00DC34CE">
              <w:rPr>
                <w:rFonts w:ascii="Times New Roman" w:eastAsia="Times New Roman" w:hAnsi="Times New Roman" w:cs="Times New Roman"/>
                <w:color w:val="000000"/>
                <w:sz w:val="24"/>
                <w:szCs w:val="24"/>
                <w:lang w:eastAsia="ru-RU"/>
              </w:rPr>
              <w:t>Дячкинского</w:t>
            </w:r>
            <w:proofErr w:type="gramEnd"/>
            <w:r w:rsidRPr="00DC34CE">
              <w:rPr>
                <w:rFonts w:ascii="Times New Roman" w:eastAsia="Times New Roman" w:hAnsi="Times New Roman" w:cs="Times New Roman"/>
                <w:color w:val="000000"/>
                <w:sz w:val="24"/>
                <w:szCs w:val="24"/>
                <w:lang w:eastAsia="ru-RU"/>
              </w:rPr>
              <w:t xml:space="preserve"> </w:t>
            </w:r>
            <w:r w:rsidRPr="00DC34CE">
              <w:rPr>
                <w:rFonts w:ascii="Times New Roman" w:eastAsia="Times New Roman" w:hAnsi="Times New Roman" w:cs="Times New Roman"/>
                <w:sz w:val="24"/>
                <w:szCs w:val="24"/>
                <w:lang w:eastAsia="ru-RU"/>
              </w:rPr>
              <w:t>сельского поселения Тарасовского района, МУК ДСП ТР «ДСДК»</w:t>
            </w:r>
          </w:p>
        </w:tc>
      </w:tr>
      <w:tr w:rsidR="00DC34CE" w:rsidRPr="00DC34CE" w:rsidTr="00DC34CE">
        <w:tc>
          <w:tcPr>
            <w:tcW w:w="675" w:type="dxa"/>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2.2.</w:t>
            </w:r>
          </w:p>
        </w:tc>
        <w:tc>
          <w:tcPr>
            <w:tcW w:w="3213" w:type="dxa"/>
          </w:tcPr>
          <w:p w:rsidR="00DC34CE" w:rsidRPr="00DC34CE" w:rsidRDefault="00DC34CE" w:rsidP="00DC34CE">
            <w:pPr>
              <w:shd w:val="clear" w:color="auto" w:fill="FFFFFF"/>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Организация   и   проведение   мероприятий   по   профилактике безнадзорности и правонарушений несовершеннолетних</w:t>
            </w:r>
          </w:p>
        </w:tc>
        <w:tc>
          <w:tcPr>
            <w:tcW w:w="2032" w:type="dxa"/>
            <w:gridSpan w:val="2"/>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Местный бюджет</w:t>
            </w:r>
          </w:p>
        </w:tc>
        <w:tc>
          <w:tcPr>
            <w:tcW w:w="992"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0,0</w:t>
            </w:r>
          </w:p>
        </w:tc>
        <w:tc>
          <w:tcPr>
            <w:tcW w:w="1134" w:type="dxa"/>
            <w:gridSpan w:val="3"/>
          </w:tcPr>
          <w:p w:rsidR="00DC34CE" w:rsidRPr="00DC34CE" w:rsidRDefault="00DC34CE" w:rsidP="00DC34CE">
            <w:pPr>
              <w:shd w:val="clear" w:color="auto" w:fill="FFFFFF"/>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0,0</w:t>
            </w:r>
          </w:p>
        </w:tc>
        <w:tc>
          <w:tcPr>
            <w:tcW w:w="1134" w:type="dxa"/>
            <w:gridSpan w:val="2"/>
          </w:tcPr>
          <w:p w:rsidR="00DC34CE" w:rsidRPr="00DC34CE" w:rsidRDefault="00DC34CE" w:rsidP="00DC34CE">
            <w:pPr>
              <w:shd w:val="clear" w:color="auto" w:fill="FFFFFF"/>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0,0</w:t>
            </w:r>
          </w:p>
        </w:tc>
        <w:tc>
          <w:tcPr>
            <w:tcW w:w="1008"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0,0</w:t>
            </w:r>
          </w:p>
        </w:tc>
        <w:tc>
          <w:tcPr>
            <w:tcW w:w="2820" w:type="dxa"/>
            <w:tcBorders>
              <w:right w:val="single" w:sz="4" w:space="0" w:color="auto"/>
            </w:tcBorders>
          </w:tcPr>
          <w:p w:rsidR="00DC34CE" w:rsidRPr="00DC34CE" w:rsidRDefault="00DC34CE" w:rsidP="00DC34CE">
            <w:pPr>
              <w:spacing w:after="0" w:line="240" w:lineRule="auto"/>
              <w:ind w:right="2"/>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Количество молодежи, участвующей в мероприятиях, чел:</w:t>
            </w:r>
          </w:p>
          <w:p w:rsidR="00DC34CE" w:rsidRPr="00DC34CE" w:rsidRDefault="00DC34CE" w:rsidP="00DC34CE">
            <w:pPr>
              <w:spacing w:after="0" w:line="240" w:lineRule="auto"/>
              <w:ind w:right="2"/>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2021 год – 10 человек;</w:t>
            </w:r>
          </w:p>
          <w:p w:rsidR="00DC34CE" w:rsidRPr="00DC34CE" w:rsidRDefault="00DC34CE" w:rsidP="00DC34CE">
            <w:pPr>
              <w:spacing w:after="0" w:line="240" w:lineRule="auto"/>
              <w:ind w:right="2"/>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2022 год – 10 человек;</w:t>
            </w:r>
          </w:p>
          <w:p w:rsidR="00DC34CE" w:rsidRPr="00DC34CE" w:rsidRDefault="00DC34CE" w:rsidP="00DC34CE">
            <w:pPr>
              <w:spacing w:after="0" w:line="240" w:lineRule="auto"/>
              <w:ind w:right="2"/>
              <w:jc w:val="both"/>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sz w:val="24"/>
                <w:szCs w:val="24"/>
                <w:lang w:eastAsia="ru-RU"/>
              </w:rPr>
              <w:t>2023 год – 10 человек</w:t>
            </w:r>
          </w:p>
        </w:tc>
        <w:tc>
          <w:tcPr>
            <w:tcW w:w="2040" w:type="dxa"/>
            <w:gridSpan w:val="2"/>
            <w:tcBorders>
              <w:left w:val="single" w:sz="4" w:space="0" w:color="auto"/>
            </w:tcBorders>
          </w:tcPr>
          <w:p w:rsidR="00DC34CE" w:rsidRPr="00DC34CE" w:rsidRDefault="00DC34CE" w:rsidP="00DC34CE">
            <w:pPr>
              <w:spacing w:after="0" w:line="240" w:lineRule="auto"/>
              <w:ind w:right="2"/>
              <w:jc w:val="both"/>
              <w:rPr>
                <w:rFonts w:ascii="Times New Roman" w:eastAsia="Times New Roman" w:hAnsi="Times New Roman" w:cs="Times New Roman"/>
                <w:bCs/>
                <w:sz w:val="24"/>
                <w:szCs w:val="24"/>
                <w:lang w:eastAsia="ru-RU"/>
              </w:rPr>
            </w:pPr>
            <w:proofErr w:type="gramStart"/>
            <w:r w:rsidRPr="00DC34CE">
              <w:rPr>
                <w:rFonts w:ascii="Times New Roman" w:eastAsia="Times New Roman" w:hAnsi="Times New Roman" w:cs="Times New Roman"/>
                <w:bCs/>
                <w:sz w:val="24"/>
                <w:szCs w:val="24"/>
                <w:lang w:eastAsia="ru-RU"/>
              </w:rPr>
              <w:t xml:space="preserve">Администрация  </w:t>
            </w:r>
            <w:r w:rsidRPr="00DC34CE">
              <w:rPr>
                <w:rFonts w:ascii="Times New Roman" w:eastAsia="Times New Roman" w:hAnsi="Times New Roman" w:cs="Times New Roman"/>
                <w:color w:val="000000"/>
                <w:sz w:val="24"/>
                <w:szCs w:val="24"/>
                <w:lang w:eastAsia="ru-RU"/>
              </w:rPr>
              <w:t>Дячкинского</w:t>
            </w:r>
            <w:proofErr w:type="gramEnd"/>
            <w:r w:rsidRPr="00DC34CE">
              <w:rPr>
                <w:rFonts w:ascii="Times New Roman" w:eastAsia="Times New Roman" w:hAnsi="Times New Roman" w:cs="Times New Roman"/>
                <w:color w:val="FF0000"/>
                <w:sz w:val="24"/>
                <w:szCs w:val="24"/>
                <w:lang w:eastAsia="ru-RU"/>
              </w:rPr>
              <w:t xml:space="preserve"> </w:t>
            </w:r>
            <w:r w:rsidRPr="00DC34CE">
              <w:rPr>
                <w:rFonts w:ascii="Times New Roman" w:eastAsia="Times New Roman" w:hAnsi="Times New Roman" w:cs="Times New Roman"/>
                <w:sz w:val="24"/>
                <w:szCs w:val="24"/>
                <w:lang w:eastAsia="ru-RU"/>
              </w:rPr>
              <w:t xml:space="preserve"> сельского поселения Тарасовского района, МУК ДСП ТР «ДСДК»</w:t>
            </w:r>
          </w:p>
        </w:tc>
      </w:tr>
      <w:tr w:rsidR="00DC34CE" w:rsidRPr="00DC34CE" w:rsidTr="00DC34CE">
        <w:trPr>
          <w:trHeight w:val="2443"/>
        </w:trPr>
        <w:tc>
          <w:tcPr>
            <w:tcW w:w="675" w:type="dxa"/>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lastRenderedPageBreak/>
              <w:t>2.3</w:t>
            </w:r>
          </w:p>
        </w:tc>
        <w:tc>
          <w:tcPr>
            <w:tcW w:w="3213" w:type="dxa"/>
          </w:tcPr>
          <w:p w:rsidR="00DC34CE" w:rsidRPr="00DC34CE" w:rsidRDefault="00DC34CE" w:rsidP="00DC34CE">
            <w:pPr>
              <w:shd w:val="clear" w:color="auto" w:fill="FFFFFF"/>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Организация и проведение ме</w:t>
            </w:r>
            <w:r w:rsidRPr="00DC34CE">
              <w:rPr>
                <w:rFonts w:ascii="Times New Roman" w:eastAsia="Times New Roman" w:hAnsi="Times New Roman" w:cs="Times New Roman"/>
                <w:sz w:val="24"/>
                <w:szCs w:val="24"/>
                <w:lang w:eastAsia="ru-RU"/>
              </w:rPr>
              <w:softHyphen/>
              <w:t>роприятий, направленных на профи</w:t>
            </w:r>
            <w:r w:rsidRPr="00DC34CE">
              <w:rPr>
                <w:rFonts w:ascii="Times New Roman" w:eastAsia="Times New Roman" w:hAnsi="Times New Roman" w:cs="Times New Roman"/>
                <w:sz w:val="24"/>
                <w:szCs w:val="24"/>
                <w:lang w:eastAsia="ru-RU"/>
              </w:rPr>
              <w:softHyphen/>
              <w:t>лактику экстремизма, предотвра</w:t>
            </w:r>
            <w:r w:rsidRPr="00DC34CE">
              <w:rPr>
                <w:rFonts w:ascii="Times New Roman" w:eastAsia="Times New Roman" w:hAnsi="Times New Roman" w:cs="Times New Roman"/>
                <w:sz w:val="24"/>
                <w:szCs w:val="24"/>
                <w:lang w:eastAsia="ru-RU"/>
              </w:rPr>
              <w:softHyphen/>
              <w:t>щения конфликтных ситуаций в мо</w:t>
            </w:r>
            <w:r w:rsidRPr="00DC34CE">
              <w:rPr>
                <w:rFonts w:ascii="Times New Roman" w:eastAsia="Times New Roman" w:hAnsi="Times New Roman" w:cs="Times New Roman"/>
                <w:sz w:val="24"/>
                <w:szCs w:val="24"/>
                <w:lang w:eastAsia="ru-RU"/>
              </w:rPr>
              <w:softHyphen/>
              <w:t>лодежной среде; предупреждение вовлечения подростков и моло</w:t>
            </w:r>
            <w:r w:rsidRPr="00DC34CE">
              <w:rPr>
                <w:rFonts w:ascii="Times New Roman" w:eastAsia="Times New Roman" w:hAnsi="Times New Roman" w:cs="Times New Roman"/>
                <w:sz w:val="24"/>
                <w:szCs w:val="24"/>
                <w:lang w:eastAsia="ru-RU"/>
              </w:rPr>
              <w:softHyphen/>
              <w:t>дежи в деструктивные религиоз</w:t>
            </w:r>
            <w:r w:rsidRPr="00DC34CE">
              <w:rPr>
                <w:rFonts w:ascii="Times New Roman" w:eastAsia="Times New Roman" w:hAnsi="Times New Roman" w:cs="Times New Roman"/>
                <w:sz w:val="24"/>
                <w:szCs w:val="24"/>
                <w:lang w:eastAsia="ru-RU"/>
              </w:rPr>
              <w:softHyphen/>
              <w:t>ные организации</w:t>
            </w:r>
          </w:p>
        </w:tc>
        <w:tc>
          <w:tcPr>
            <w:tcW w:w="2032" w:type="dxa"/>
            <w:gridSpan w:val="2"/>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Местный бюджет</w:t>
            </w:r>
          </w:p>
        </w:tc>
        <w:tc>
          <w:tcPr>
            <w:tcW w:w="992"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0,0</w:t>
            </w:r>
          </w:p>
        </w:tc>
        <w:tc>
          <w:tcPr>
            <w:tcW w:w="1134" w:type="dxa"/>
            <w:gridSpan w:val="3"/>
          </w:tcPr>
          <w:p w:rsidR="00DC34CE" w:rsidRPr="00DC34CE" w:rsidRDefault="00DC34CE" w:rsidP="00DC34CE">
            <w:pPr>
              <w:shd w:val="clear" w:color="auto" w:fill="FFFFFF"/>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0,0</w:t>
            </w:r>
          </w:p>
        </w:tc>
        <w:tc>
          <w:tcPr>
            <w:tcW w:w="1134" w:type="dxa"/>
            <w:gridSpan w:val="2"/>
          </w:tcPr>
          <w:p w:rsidR="00DC34CE" w:rsidRPr="00DC34CE" w:rsidRDefault="00DC34CE" w:rsidP="00DC34CE">
            <w:pPr>
              <w:shd w:val="clear" w:color="auto" w:fill="FFFFFF"/>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0,0</w:t>
            </w:r>
          </w:p>
        </w:tc>
        <w:tc>
          <w:tcPr>
            <w:tcW w:w="1008"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0,0</w:t>
            </w:r>
          </w:p>
        </w:tc>
        <w:tc>
          <w:tcPr>
            <w:tcW w:w="2820" w:type="dxa"/>
            <w:tcBorders>
              <w:right w:val="single" w:sz="4" w:space="0" w:color="auto"/>
            </w:tcBorders>
          </w:tcPr>
          <w:p w:rsidR="00DC34CE" w:rsidRPr="00DC34CE" w:rsidRDefault="00DC34CE" w:rsidP="00DC34CE">
            <w:pPr>
              <w:spacing w:after="0" w:line="240" w:lineRule="auto"/>
              <w:ind w:right="2"/>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Количество молодежи, участвующей в мероприятиях, чел:</w:t>
            </w:r>
          </w:p>
          <w:p w:rsidR="00DC34CE" w:rsidRPr="00DC34CE" w:rsidRDefault="00DC34CE" w:rsidP="00DC34CE">
            <w:pPr>
              <w:spacing w:after="0" w:line="240" w:lineRule="auto"/>
              <w:ind w:right="2"/>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2021 год – 10 человек;</w:t>
            </w:r>
          </w:p>
          <w:p w:rsidR="00DC34CE" w:rsidRPr="00DC34CE" w:rsidRDefault="00DC34CE" w:rsidP="00DC34CE">
            <w:pPr>
              <w:spacing w:after="0" w:line="240" w:lineRule="auto"/>
              <w:ind w:right="2"/>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2022 год – 10 человек;</w:t>
            </w:r>
          </w:p>
          <w:p w:rsidR="00DC34CE" w:rsidRPr="00DC34CE" w:rsidRDefault="00DC34CE" w:rsidP="00DC34CE">
            <w:pPr>
              <w:spacing w:after="0" w:line="240" w:lineRule="auto"/>
              <w:ind w:right="2"/>
              <w:jc w:val="both"/>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sz w:val="24"/>
                <w:szCs w:val="24"/>
                <w:lang w:eastAsia="ru-RU"/>
              </w:rPr>
              <w:t>2023 год – 10 человек;</w:t>
            </w:r>
          </w:p>
        </w:tc>
        <w:tc>
          <w:tcPr>
            <w:tcW w:w="2040" w:type="dxa"/>
            <w:gridSpan w:val="2"/>
            <w:tcBorders>
              <w:left w:val="single" w:sz="4" w:space="0" w:color="auto"/>
            </w:tcBorders>
          </w:tcPr>
          <w:p w:rsidR="00DC34CE" w:rsidRPr="00DC34CE" w:rsidRDefault="00DC34CE" w:rsidP="00DC34CE">
            <w:pPr>
              <w:spacing w:after="0" w:line="240" w:lineRule="auto"/>
              <w:ind w:right="2"/>
              <w:jc w:val="both"/>
              <w:rPr>
                <w:rFonts w:ascii="Times New Roman" w:eastAsia="Times New Roman" w:hAnsi="Times New Roman" w:cs="Times New Roman"/>
                <w:bCs/>
                <w:sz w:val="24"/>
                <w:szCs w:val="24"/>
                <w:lang w:eastAsia="ru-RU"/>
              </w:rPr>
            </w:pPr>
            <w:proofErr w:type="gramStart"/>
            <w:r w:rsidRPr="00DC34CE">
              <w:rPr>
                <w:rFonts w:ascii="Times New Roman" w:eastAsia="Times New Roman" w:hAnsi="Times New Roman" w:cs="Times New Roman"/>
                <w:bCs/>
                <w:sz w:val="24"/>
                <w:szCs w:val="24"/>
                <w:lang w:eastAsia="ru-RU"/>
              </w:rPr>
              <w:t xml:space="preserve">Администрация  </w:t>
            </w:r>
            <w:r w:rsidRPr="00DC34CE">
              <w:rPr>
                <w:rFonts w:ascii="Times New Roman" w:eastAsia="Times New Roman" w:hAnsi="Times New Roman" w:cs="Times New Roman"/>
                <w:color w:val="000000"/>
                <w:sz w:val="24"/>
                <w:szCs w:val="24"/>
                <w:lang w:eastAsia="ru-RU"/>
              </w:rPr>
              <w:t>Дячкинского</w:t>
            </w:r>
            <w:proofErr w:type="gramEnd"/>
            <w:r w:rsidRPr="00DC34CE">
              <w:rPr>
                <w:rFonts w:ascii="Times New Roman" w:eastAsia="Times New Roman" w:hAnsi="Times New Roman" w:cs="Times New Roman"/>
                <w:color w:val="FF0000"/>
                <w:sz w:val="24"/>
                <w:szCs w:val="24"/>
                <w:lang w:eastAsia="ru-RU"/>
              </w:rPr>
              <w:t xml:space="preserve"> </w:t>
            </w:r>
            <w:r w:rsidRPr="00DC34CE">
              <w:rPr>
                <w:rFonts w:ascii="Times New Roman" w:eastAsia="Times New Roman" w:hAnsi="Times New Roman" w:cs="Times New Roman"/>
                <w:sz w:val="24"/>
                <w:szCs w:val="24"/>
                <w:lang w:eastAsia="ru-RU"/>
              </w:rPr>
              <w:t xml:space="preserve"> сельского поселения Тарасовского района, МУК ДСП ТР «ДСДК»</w:t>
            </w:r>
          </w:p>
        </w:tc>
      </w:tr>
      <w:tr w:rsidR="00DC34CE" w:rsidRPr="00DC34CE" w:rsidTr="00DC34CE">
        <w:trPr>
          <w:trHeight w:val="395"/>
        </w:trPr>
        <w:tc>
          <w:tcPr>
            <w:tcW w:w="3888" w:type="dxa"/>
            <w:gridSpan w:val="2"/>
          </w:tcPr>
          <w:p w:rsidR="00DC34CE" w:rsidRPr="00DC34CE" w:rsidRDefault="00DC34CE" w:rsidP="00DC34CE">
            <w:pPr>
              <w:shd w:val="clear" w:color="auto" w:fill="FFFFFF"/>
              <w:spacing w:after="0" w:line="240" w:lineRule="auto"/>
              <w:jc w:val="both"/>
              <w:rPr>
                <w:rFonts w:ascii="Times New Roman" w:eastAsia="Times New Roman" w:hAnsi="Times New Roman" w:cs="Times New Roman"/>
                <w:sz w:val="24"/>
                <w:szCs w:val="24"/>
                <w:highlight w:val="yellow"/>
                <w:lang w:eastAsia="ru-RU"/>
              </w:rPr>
            </w:pPr>
          </w:p>
        </w:tc>
        <w:tc>
          <w:tcPr>
            <w:tcW w:w="2032" w:type="dxa"/>
            <w:gridSpan w:val="2"/>
          </w:tcPr>
          <w:p w:rsidR="00DC34CE" w:rsidRPr="00DC34CE" w:rsidRDefault="00DC34CE" w:rsidP="00DC34CE">
            <w:pPr>
              <w:spacing w:after="0" w:line="240" w:lineRule="auto"/>
              <w:ind w:right="2"/>
              <w:jc w:val="center"/>
              <w:rPr>
                <w:rFonts w:ascii="Times New Roman" w:eastAsia="Times New Roman" w:hAnsi="Times New Roman" w:cs="Times New Roman"/>
                <w:b/>
                <w:bCs/>
                <w:sz w:val="24"/>
                <w:szCs w:val="24"/>
                <w:lang w:eastAsia="ru-RU"/>
              </w:rPr>
            </w:pPr>
            <w:r w:rsidRPr="00DC34CE">
              <w:rPr>
                <w:rFonts w:ascii="Times New Roman" w:eastAsia="Times New Roman" w:hAnsi="Times New Roman" w:cs="Times New Roman"/>
                <w:b/>
                <w:bCs/>
                <w:sz w:val="24"/>
                <w:szCs w:val="24"/>
                <w:lang w:eastAsia="ru-RU"/>
              </w:rPr>
              <w:t>Итого:</w:t>
            </w:r>
          </w:p>
        </w:tc>
        <w:tc>
          <w:tcPr>
            <w:tcW w:w="992"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0</w:t>
            </w:r>
          </w:p>
        </w:tc>
        <w:tc>
          <w:tcPr>
            <w:tcW w:w="1134" w:type="dxa"/>
            <w:gridSpan w:val="3"/>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0</w:t>
            </w:r>
          </w:p>
        </w:tc>
        <w:tc>
          <w:tcPr>
            <w:tcW w:w="1134" w:type="dxa"/>
            <w:gridSpan w:val="2"/>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0</w:t>
            </w:r>
          </w:p>
        </w:tc>
        <w:tc>
          <w:tcPr>
            <w:tcW w:w="1008"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0</w:t>
            </w:r>
          </w:p>
        </w:tc>
        <w:tc>
          <w:tcPr>
            <w:tcW w:w="2820" w:type="dxa"/>
            <w:tcBorders>
              <w:right w:val="single" w:sz="4" w:space="0" w:color="auto"/>
            </w:tcBorders>
          </w:tcPr>
          <w:p w:rsidR="00DC34CE" w:rsidRPr="00DC34CE" w:rsidRDefault="00DC34CE" w:rsidP="00DC34CE">
            <w:pPr>
              <w:spacing w:after="0" w:line="240" w:lineRule="auto"/>
              <w:ind w:right="2"/>
              <w:jc w:val="both"/>
              <w:rPr>
                <w:rFonts w:ascii="Times New Roman" w:eastAsia="Times New Roman" w:hAnsi="Times New Roman" w:cs="Times New Roman"/>
                <w:bCs/>
                <w:sz w:val="24"/>
                <w:szCs w:val="24"/>
                <w:lang w:eastAsia="ru-RU"/>
              </w:rPr>
            </w:pPr>
          </w:p>
        </w:tc>
        <w:tc>
          <w:tcPr>
            <w:tcW w:w="2040" w:type="dxa"/>
            <w:gridSpan w:val="2"/>
            <w:tcBorders>
              <w:left w:val="single" w:sz="4" w:space="0" w:color="auto"/>
            </w:tcBorders>
          </w:tcPr>
          <w:p w:rsidR="00DC34CE" w:rsidRPr="00DC34CE" w:rsidRDefault="00DC34CE" w:rsidP="00DC34CE">
            <w:pPr>
              <w:spacing w:after="0" w:line="240" w:lineRule="auto"/>
              <w:ind w:right="2"/>
              <w:jc w:val="both"/>
              <w:rPr>
                <w:rFonts w:ascii="Times New Roman" w:eastAsia="Times New Roman" w:hAnsi="Times New Roman" w:cs="Times New Roman"/>
                <w:bCs/>
                <w:sz w:val="24"/>
                <w:szCs w:val="24"/>
                <w:lang w:eastAsia="ru-RU"/>
              </w:rPr>
            </w:pPr>
          </w:p>
        </w:tc>
      </w:tr>
      <w:tr w:rsidR="00DC34CE" w:rsidRPr="00DC34CE" w:rsidTr="00DC34CE">
        <w:tc>
          <w:tcPr>
            <w:tcW w:w="15048" w:type="dxa"/>
            <w:gridSpan w:val="14"/>
          </w:tcPr>
          <w:p w:rsidR="00DC34CE" w:rsidRPr="00DC34CE" w:rsidRDefault="00DC34CE" w:rsidP="00DC34CE">
            <w:pPr>
              <w:shd w:val="clear" w:color="auto" w:fill="FFFFFF"/>
              <w:tabs>
                <w:tab w:val="left" w:pos="217"/>
                <w:tab w:val="center" w:pos="4800"/>
              </w:tabs>
              <w:spacing w:after="0" w:line="240" w:lineRule="auto"/>
              <w:jc w:val="center"/>
              <w:rPr>
                <w:rFonts w:ascii="Times New Roman" w:eastAsia="Times New Roman" w:hAnsi="Times New Roman" w:cs="Times New Roman"/>
                <w:bCs/>
                <w:sz w:val="24"/>
                <w:szCs w:val="24"/>
                <w:highlight w:val="yellow"/>
                <w:lang w:eastAsia="ru-RU"/>
              </w:rPr>
            </w:pPr>
            <w:r w:rsidRPr="00DC34CE">
              <w:rPr>
                <w:rFonts w:ascii="Times New Roman" w:eastAsia="Times New Roman" w:hAnsi="Times New Roman" w:cs="Times New Roman"/>
                <w:b/>
                <w:sz w:val="24"/>
                <w:szCs w:val="24"/>
                <w:lang w:eastAsia="ru-RU"/>
              </w:rPr>
              <w:t>3 Молодежный отдых и оздоровление</w:t>
            </w:r>
          </w:p>
        </w:tc>
      </w:tr>
      <w:tr w:rsidR="00DC34CE" w:rsidRPr="00DC34CE" w:rsidTr="00DC34CE">
        <w:trPr>
          <w:trHeight w:val="1731"/>
        </w:trPr>
        <w:tc>
          <w:tcPr>
            <w:tcW w:w="675" w:type="dxa"/>
          </w:tcPr>
          <w:p w:rsidR="00DC34CE" w:rsidRPr="00DC34CE" w:rsidRDefault="00DC34CE" w:rsidP="00DC34CE">
            <w:pPr>
              <w:spacing w:after="0" w:line="240" w:lineRule="auto"/>
              <w:ind w:left="-142" w:right="-108"/>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3.1.</w:t>
            </w:r>
          </w:p>
        </w:tc>
        <w:tc>
          <w:tcPr>
            <w:tcW w:w="3213" w:type="dxa"/>
          </w:tcPr>
          <w:p w:rsidR="00DC34CE" w:rsidRPr="00DC34CE" w:rsidRDefault="00DC34CE" w:rsidP="00DC34CE">
            <w:pPr>
              <w:shd w:val="clear" w:color="auto" w:fill="FFFFFF"/>
              <w:spacing w:after="0" w:line="240" w:lineRule="auto"/>
              <w:jc w:val="both"/>
              <w:rPr>
                <w:rFonts w:ascii="Times New Roman" w:eastAsia="Times New Roman" w:hAnsi="Times New Roman" w:cs="Times New Roman"/>
                <w:color w:val="000000"/>
                <w:sz w:val="24"/>
                <w:szCs w:val="24"/>
                <w:highlight w:val="yellow"/>
                <w:lang w:eastAsia="ru-RU"/>
              </w:rPr>
            </w:pPr>
            <w:r w:rsidRPr="00DC34CE">
              <w:rPr>
                <w:rFonts w:ascii="Times New Roman" w:eastAsia="Times New Roman" w:hAnsi="Times New Roman" w:cs="Times New Roman"/>
                <w:sz w:val="24"/>
                <w:szCs w:val="24"/>
                <w:lang w:eastAsia="ru-RU"/>
              </w:rPr>
              <w:t>Проведение соревнований по футболу</w:t>
            </w:r>
          </w:p>
        </w:tc>
        <w:tc>
          <w:tcPr>
            <w:tcW w:w="2032" w:type="dxa"/>
            <w:gridSpan w:val="2"/>
          </w:tcPr>
          <w:p w:rsidR="00DC34CE" w:rsidRPr="00DC34CE" w:rsidRDefault="00DC34CE" w:rsidP="00DC34CE">
            <w:pPr>
              <w:spacing w:after="0" w:line="240" w:lineRule="auto"/>
              <w:ind w:right="2"/>
              <w:jc w:val="center"/>
              <w:rPr>
                <w:rFonts w:ascii="Times New Roman" w:eastAsia="Times New Roman" w:hAnsi="Times New Roman" w:cs="Times New Roman"/>
                <w:bCs/>
                <w:color w:val="000000"/>
                <w:sz w:val="24"/>
                <w:szCs w:val="24"/>
                <w:highlight w:val="yellow"/>
                <w:lang w:eastAsia="ru-RU"/>
              </w:rPr>
            </w:pPr>
            <w:r w:rsidRPr="00DC34CE">
              <w:rPr>
                <w:rFonts w:ascii="Times New Roman" w:eastAsia="Times New Roman" w:hAnsi="Times New Roman" w:cs="Times New Roman"/>
                <w:bCs/>
                <w:sz w:val="24"/>
                <w:szCs w:val="24"/>
                <w:lang w:eastAsia="ru-RU"/>
              </w:rPr>
              <w:t>Местный бюджет</w:t>
            </w:r>
          </w:p>
        </w:tc>
        <w:tc>
          <w:tcPr>
            <w:tcW w:w="992"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10,0</w:t>
            </w:r>
          </w:p>
        </w:tc>
        <w:tc>
          <w:tcPr>
            <w:tcW w:w="1134" w:type="dxa"/>
            <w:gridSpan w:val="3"/>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2,0</w:t>
            </w:r>
          </w:p>
        </w:tc>
        <w:tc>
          <w:tcPr>
            <w:tcW w:w="1134" w:type="dxa"/>
            <w:gridSpan w:val="2"/>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4,0</w:t>
            </w:r>
          </w:p>
        </w:tc>
        <w:tc>
          <w:tcPr>
            <w:tcW w:w="1008"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4,0</w:t>
            </w:r>
          </w:p>
        </w:tc>
        <w:tc>
          <w:tcPr>
            <w:tcW w:w="2961" w:type="dxa"/>
            <w:gridSpan w:val="2"/>
            <w:tcBorders>
              <w:right w:val="single" w:sz="4" w:space="0" w:color="auto"/>
            </w:tcBorders>
          </w:tcPr>
          <w:p w:rsidR="00DC34CE" w:rsidRPr="00DC34CE" w:rsidRDefault="00DC34CE" w:rsidP="00DC34CE">
            <w:pPr>
              <w:spacing w:after="0" w:line="240" w:lineRule="auto"/>
              <w:ind w:right="2"/>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Количество молодежи, участвующей в мероприятиях, чел:</w:t>
            </w:r>
          </w:p>
          <w:p w:rsidR="00DC34CE" w:rsidRPr="00DC34CE" w:rsidRDefault="00DC34CE" w:rsidP="00DC34CE">
            <w:pPr>
              <w:spacing w:after="0" w:line="240" w:lineRule="auto"/>
              <w:ind w:right="2"/>
              <w:jc w:val="both"/>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2021 год – 50 человек;</w:t>
            </w:r>
          </w:p>
          <w:p w:rsidR="00DC34CE" w:rsidRPr="00DC34CE" w:rsidRDefault="00DC34CE" w:rsidP="00DC34CE">
            <w:pPr>
              <w:spacing w:after="0" w:line="240" w:lineRule="auto"/>
              <w:ind w:right="2"/>
              <w:jc w:val="both"/>
              <w:rPr>
                <w:rFonts w:ascii="Times New Roman" w:eastAsia="Times New Roman" w:hAnsi="Times New Roman" w:cs="Times New Roman"/>
                <w:color w:val="000000"/>
                <w:sz w:val="24"/>
                <w:szCs w:val="24"/>
                <w:lang w:eastAsia="ru-RU"/>
              </w:rPr>
            </w:pPr>
            <w:r w:rsidRPr="00DC34CE">
              <w:rPr>
                <w:rFonts w:ascii="Times New Roman" w:eastAsia="Times New Roman" w:hAnsi="Times New Roman" w:cs="Times New Roman"/>
                <w:color w:val="000000"/>
                <w:sz w:val="24"/>
                <w:szCs w:val="24"/>
                <w:lang w:eastAsia="ru-RU"/>
              </w:rPr>
              <w:t>2022 год – 50 человек;</w:t>
            </w:r>
          </w:p>
          <w:p w:rsidR="00DC34CE" w:rsidRPr="00DC34CE" w:rsidRDefault="00DC34CE" w:rsidP="00DC34CE">
            <w:pPr>
              <w:spacing w:after="0" w:line="240" w:lineRule="auto"/>
              <w:ind w:right="2"/>
              <w:jc w:val="both"/>
              <w:rPr>
                <w:rFonts w:ascii="Times New Roman" w:eastAsia="Times New Roman" w:hAnsi="Times New Roman" w:cs="Times New Roman"/>
                <w:bCs/>
                <w:color w:val="000000"/>
                <w:sz w:val="24"/>
                <w:szCs w:val="24"/>
                <w:highlight w:val="yellow"/>
                <w:lang w:eastAsia="ru-RU"/>
              </w:rPr>
            </w:pPr>
            <w:r w:rsidRPr="00DC34CE">
              <w:rPr>
                <w:rFonts w:ascii="Times New Roman" w:eastAsia="Times New Roman" w:hAnsi="Times New Roman" w:cs="Times New Roman"/>
                <w:color w:val="000000"/>
                <w:sz w:val="24"/>
                <w:szCs w:val="24"/>
                <w:lang w:eastAsia="ru-RU"/>
              </w:rPr>
              <w:t>2023 год – 50 человек;</w:t>
            </w:r>
          </w:p>
        </w:tc>
        <w:tc>
          <w:tcPr>
            <w:tcW w:w="1899" w:type="dxa"/>
            <w:tcBorders>
              <w:left w:val="single" w:sz="4" w:space="0" w:color="auto"/>
            </w:tcBorders>
          </w:tcPr>
          <w:p w:rsidR="00DC34CE" w:rsidRPr="00DC34CE" w:rsidRDefault="00DC34CE" w:rsidP="00DC34CE">
            <w:pPr>
              <w:spacing w:after="0" w:line="240" w:lineRule="auto"/>
              <w:ind w:right="2"/>
              <w:jc w:val="both"/>
              <w:rPr>
                <w:rFonts w:ascii="Times New Roman" w:eastAsia="Times New Roman" w:hAnsi="Times New Roman" w:cs="Times New Roman"/>
                <w:bCs/>
                <w:color w:val="000000"/>
                <w:sz w:val="24"/>
                <w:szCs w:val="24"/>
                <w:lang w:eastAsia="ru-RU"/>
              </w:rPr>
            </w:pPr>
            <w:proofErr w:type="gramStart"/>
            <w:r w:rsidRPr="00DC34CE">
              <w:rPr>
                <w:rFonts w:ascii="Times New Roman" w:eastAsia="Times New Roman" w:hAnsi="Times New Roman" w:cs="Times New Roman"/>
                <w:bCs/>
                <w:sz w:val="24"/>
                <w:szCs w:val="24"/>
                <w:lang w:eastAsia="ru-RU"/>
              </w:rPr>
              <w:t xml:space="preserve">Администрация  </w:t>
            </w:r>
            <w:r w:rsidRPr="00DC34CE">
              <w:rPr>
                <w:rFonts w:ascii="Times New Roman" w:eastAsia="Times New Roman" w:hAnsi="Times New Roman" w:cs="Times New Roman"/>
                <w:color w:val="000000"/>
                <w:sz w:val="24"/>
                <w:szCs w:val="24"/>
                <w:lang w:eastAsia="ru-RU"/>
              </w:rPr>
              <w:t>Дячкинского</w:t>
            </w:r>
            <w:proofErr w:type="gramEnd"/>
            <w:r w:rsidRPr="00DC34CE">
              <w:rPr>
                <w:rFonts w:ascii="Times New Roman" w:eastAsia="Times New Roman" w:hAnsi="Times New Roman" w:cs="Times New Roman"/>
                <w:color w:val="FF0000"/>
                <w:sz w:val="24"/>
                <w:szCs w:val="24"/>
                <w:lang w:eastAsia="ru-RU"/>
              </w:rPr>
              <w:t xml:space="preserve"> </w:t>
            </w:r>
            <w:r w:rsidRPr="00DC34CE">
              <w:rPr>
                <w:rFonts w:ascii="Times New Roman" w:eastAsia="Times New Roman" w:hAnsi="Times New Roman" w:cs="Times New Roman"/>
                <w:sz w:val="24"/>
                <w:szCs w:val="24"/>
                <w:lang w:eastAsia="ru-RU"/>
              </w:rPr>
              <w:t xml:space="preserve"> сельского поселения Тарасовского района, МУК ДСП ТР «ДСДК»</w:t>
            </w:r>
          </w:p>
        </w:tc>
      </w:tr>
      <w:tr w:rsidR="00DC34CE" w:rsidRPr="00DC34CE" w:rsidTr="00DC34CE">
        <w:trPr>
          <w:trHeight w:val="70"/>
        </w:trPr>
        <w:tc>
          <w:tcPr>
            <w:tcW w:w="3888" w:type="dxa"/>
            <w:gridSpan w:val="2"/>
          </w:tcPr>
          <w:p w:rsidR="00DC34CE" w:rsidRPr="00DC34CE" w:rsidRDefault="00DC34CE" w:rsidP="00DC34CE">
            <w:pPr>
              <w:shd w:val="clear" w:color="auto" w:fill="FFFFFF"/>
              <w:spacing w:after="0" w:line="240" w:lineRule="auto"/>
              <w:ind w:firstLine="19"/>
              <w:jc w:val="both"/>
              <w:rPr>
                <w:rFonts w:ascii="Times New Roman" w:eastAsia="Times New Roman" w:hAnsi="Times New Roman" w:cs="Times New Roman"/>
                <w:sz w:val="24"/>
                <w:szCs w:val="24"/>
                <w:lang w:eastAsia="ru-RU"/>
              </w:rPr>
            </w:pPr>
          </w:p>
        </w:tc>
        <w:tc>
          <w:tcPr>
            <w:tcW w:w="2032" w:type="dxa"/>
            <w:gridSpan w:val="2"/>
          </w:tcPr>
          <w:p w:rsidR="00DC34CE" w:rsidRPr="00DC34CE" w:rsidRDefault="00DC34CE" w:rsidP="00DC34CE">
            <w:pPr>
              <w:spacing w:after="0" w:line="240" w:lineRule="auto"/>
              <w:ind w:right="2"/>
              <w:jc w:val="center"/>
              <w:rPr>
                <w:rFonts w:ascii="Times New Roman" w:eastAsia="Times New Roman" w:hAnsi="Times New Roman" w:cs="Times New Roman"/>
                <w:b/>
                <w:bCs/>
                <w:sz w:val="24"/>
                <w:szCs w:val="24"/>
                <w:lang w:eastAsia="ru-RU"/>
              </w:rPr>
            </w:pPr>
            <w:r w:rsidRPr="00DC34CE">
              <w:rPr>
                <w:rFonts w:ascii="Times New Roman" w:eastAsia="Times New Roman" w:hAnsi="Times New Roman" w:cs="Times New Roman"/>
                <w:b/>
                <w:bCs/>
                <w:sz w:val="24"/>
                <w:szCs w:val="24"/>
                <w:lang w:eastAsia="ru-RU"/>
              </w:rPr>
              <w:t>Итого:</w:t>
            </w:r>
          </w:p>
        </w:tc>
        <w:tc>
          <w:tcPr>
            <w:tcW w:w="992"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C34CE">
              <w:rPr>
                <w:rFonts w:ascii="Times New Roman" w:eastAsia="Times New Roman" w:hAnsi="Times New Roman" w:cs="Times New Roman"/>
                <w:b/>
                <w:color w:val="000000"/>
                <w:sz w:val="24"/>
                <w:szCs w:val="24"/>
                <w:lang w:eastAsia="ru-RU"/>
              </w:rPr>
              <w:t>10,0</w:t>
            </w:r>
          </w:p>
        </w:tc>
        <w:tc>
          <w:tcPr>
            <w:tcW w:w="1134" w:type="dxa"/>
            <w:gridSpan w:val="3"/>
          </w:tcPr>
          <w:p w:rsidR="00DC34CE" w:rsidRPr="00DC34CE" w:rsidRDefault="00DC34CE" w:rsidP="00DC34C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C34CE">
              <w:rPr>
                <w:rFonts w:ascii="Times New Roman" w:eastAsia="Times New Roman" w:hAnsi="Times New Roman" w:cs="Times New Roman"/>
                <w:b/>
                <w:color w:val="000000"/>
                <w:sz w:val="24"/>
                <w:szCs w:val="24"/>
                <w:lang w:eastAsia="ru-RU"/>
              </w:rPr>
              <w:t>2,0</w:t>
            </w:r>
          </w:p>
        </w:tc>
        <w:tc>
          <w:tcPr>
            <w:tcW w:w="1134" w:type="dxa"/>
            <w:gridSpan w:val="2"/>
          </w:tcPr>
          <w:p w:rsidR="00DC34CE" w:rsidRPr="00DC34CE" w:rsidRDefault="00DC34CE" w:rsidP="00DC34C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C34CE">
              <w:rPr>
                <w:rFonts w:ascii="Times New Roman" w:eastAsia="Times New Roman" w:hAnsi="Times New Roman" w:cs="Times New Roman"/>
                <w:b/>
                <w:color w:val="000000"/>
                <w:sz w:val="24"/>
                <w:szCs w:val="24"/>
                <w:lang w:eastAsia="ru-RU"/>
              </w:rPr>
              <w:t>4,0</w:t>
            </w:r>
          </w:p>
        </w:tc>
        <w:tc>
          <w:tcPr>
            <w:tcW w:w="1008"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C34CE">
              <w:rPr>
                <w:rFonts w:ascii="Times New Roman" w:eastAsia="Times New Roman" w:hAnsi="Times New Roman" w:cs="Times New Roman"/>
                <w:b/>
                <w:color w:val="000000"/>
                <w:sz w:val="24"/>
                <w:szCs w:val="24"/>
                <w:lang w:eastAsia="ru-RU"/>
              </w:rPr>
              <w:t>4,0</w:t>
            </w:r>
          </w:p>
        </w:tc>
        <w:tc>
          <w:tcPr>
            <w:tcW w:w="2961" w:type="dxa"/>
            <w:gridSpan w:val="2"/>
            <w:tcBorders>
              <w:right w:val="single" w:sz="4" w:space="0" w:color="auto"/>
            </w:tcBorders>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highlight w:val="yellow"/>
                <w:lang w:eastAsia="ru-RU"/>
              </w:rPr>
            </w:pPr>
          </w:p>
        </w:tc>
        <w:tc>
          <w:tcPr>
            <w:tcW w:w="1899" w:type="dxa"/>
            <w:tcBorders>
              <w:left w:val="single" w:sz="4" w:space="0" w:color="auto"/>
            </w:tcBorders>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p>
        </w:tc>
      </w:tr>
      <w:tr w:rsidR="00DC34CE" w:rsidRPr="00DC34CE" w:rsidTr="00DC34CE">
        <w:tc>
          <w:tcPr>
            <w:tcW w:w="3888" w:type="dxa"/>
            <w:gridSpan w:val="2"/>
          </w:tcPr>
          <w:p w:rsidR="00DC34CE" w:rsidRPr="00DC34CE" w:rsidRDefault="00DC34CE" w:rsidP="00DC34CE">
            <w:pPr>
              <w:shd w:val="clear" w:color="auto" w:fill="FFFFFF"/>
              <w:spacing w:after="0" w:line="240" w:lineRule="auto"/>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Итого по программе</w:t>
            </w:r>
          </w:p>
        </w:tc>
        <w:tc>
          <w:tcPr>
            <w:tcW w:w="2032" w:type="dxa"/>
            <w:gridSpan w:val="2"/>
          </w:tcPr>
          <w:p w:rsidR="00DC34CE" w:rsidRPr="00DC34CE" w:rsidRDefault="00DC34CE" w:rsidP="00DC34CE">
            <w:pPr>
              <w:shd w:val="clear" w:color="auto" w:fill="FFFFFF"/>
              <w:spacing w:after="0" w:line="240" w:lineRule="auto"/>
              <w:ind w:firstLine="5"/>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Местный бюджет</w:t>
            </w:r>
          </w:p>
        </w:tc>
        <w:tc>
          <w:tcPr>
            <w:tcW w:w="992"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25,5</w:t>
            </w:r>
          </w:p>
        </w:tc>
        <w:tc>
          <w:tcPr>
            <w:tcW w:w="1134" w:type="dxa"/>
            <w:gridSpan w:val="3"/>
          </w:tcPr>
          <w:p w:rsidR="00DC34CE" w:rsidRPr="00DC34CE" w:rsidRDefault="00DC34CE" w:rsidP="00DC34CE">
            <w:pPr>
              <w:shd w:val="clear" w:color="auto" w:fill="FFFFFF"/>
              <w:spacing w:after="0" w:line="240" w:lineRule="auto"/>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6,5</w:t>
            </w:r>
          </w:p>
        </w:tc>
        <w:tc>
          <w:tcPr>
            <w:tcW w:w="1134" w:type="dxa"/>
            <w:gridSpan w:val="2"/>
          </w:tcPr>
          <w:p w:rsidR="00DC34CE" w:rsidRPr="00DC34CE" w:rsidRDefault="00DC34CE" w:rsidP="00DC34CE">
            <w:pPr>
              <w:shd w:val="clear" w:color="auto" w:fill="FFFFFF"/>
              <w:spacing w:after="0" w:line="240" w:lineRule="auto"/>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9,5</w:t>
            </w:r>
          </w:p>
        </w:tc>
        <w:tc>
          <w:tcPr>
            <w:tcW w:w="1008" w:type="dxa"/>
          </w:tcPr>
          <w:p w:rsidR="00DC34CE" w:rsidRPr="00DC34CE" w:rsidRDefault="00DC34CE" w:rsidP="00DC34CE">
            <w:pPr>
              <w:shd w:val="clear" w:color="auto" w:fill="FFFFFF"/>
              <w:spacing w:after="0" w:line="240" w:lineRule="auto"/>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9,5</w:t>
            </w:r>
          </w:p>
        </w:tc>
        <w:tc>
          <w:tcPr>
            <w:tcW w:w="2961" w:type="dxa"/>
            <w:gridSpan w:val="2"/>
            <w:tcBorders>
              <w:right w:val="single" w:sz="4" w:space="0" w:color="auto"/>
            </w:tcBorders>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highlight w:val="yellow"/>
                <w:lang w:eastAsia="ru-RU"/>
              </w:rPr>
            </w:pPr>
          </w:p>
        </w:tc>
        <w:tc>
          <w:tcPr>
            <w:tcW w:w="1899" w:type="dxa"/>
            <w:tcBorders>
              <w:left w:val="single" w:sz="4" w:space="0" w:color="auto"/>
            </w:tcBorders>
          </w:tcPr>
          <w:p w:rsidR="00DC34CE" w:rsidRPr="00DC34CE" w:rsidRDefault="00DC34CE" w:rsidP="00DC34CE">
            <w:pPr>
              <w:spacing w:after="0" w:line="240" w:lineRule="auto"/>
              <w:ind w:right="2"/>
              <w:jc w:val="center"/>
              <w:rPr>
                <w:rFonts w:ascii="Times New Roman" w:eastAsia="Times New Roman" w:hAnsi="Times New Roman" w:cs="Times New Roman"/>
                <w:bCs/>
                <w:sz w:val="24"/>
                <w:szCs w:val="24"/>
                <w:lang w:eastAsia="ru-RU"/>
              </w:rPr>
            </w:pPr>
          </w:p>
        </w:tc>
      </w:tr>
    </w:tbl>
    <w:p w:rsidR="00DC34CE" w:rsidRPr="00DC34CE" w:rsidRDefault="00DC34CE" w:rsidP="00DC34CE">
      <w:pPr>
        <w:shd w:val="clear" w:color="auto" w:fill="FFFFFF"/>
        <w:spacing w:after="0" w:line="240" w:lineRule="auto"/>
        <w:jc w:val="center"/>
        <w:rPr>
          <w:rFonts w:ascii="Times New Roman" w:eastAsia="Times New Roman" w:hAnsi="Times New Roman" w:cs="Times New Roman"/>
          <w:bCs/>
          <w:sz w:val="24"/>
          <w:szCs w:val="24"/>
          <w:lang w:eastAsia="ru-RU"/>
        </w:rPr>
      </w:pPr>
    </w:p>
    <w:p w:rsidR="00DC34CE" w:rsidRPr="00DC34CE" w:rsidRDefault="00DC34CE" w:rsidP="00DC34CE">
      <w:pPr>
        <w:shd w:val="clear" w:color="auto" w:fill="FFFFFF"/>
        <w:spacing w:after="0" w:line="240" w:lineRule="auto"/>
        <w:jc w:val="center"/>
        <w:rPr>
          <w:rFonts w:ascii="Times New Roman" w:eastAsia="Times New Roman" w:hAnsi="Times New Roman" w:cs="Times New Roman"/>
          <w:bCs/>
          <w:sz w:val="24"/>
          <w:szCs w:val="24"/>
          <w:lang w:eastAsia="ru-RU"/>
        </w:rPr>
      </w:pPr>
    </w:p>
    <w:p w:rsidR="00DC34CE" w:rsidRPr="00DC34CE" w:rsidRDefault="00DC34CE" w:rsidP="00DC34CE">
      <w:pPr>
        <w:shd w:val="clear" w:color="auto" w:fill="FFFFFF"/>
        <w:spacing w:after="0" w:line="240" w:lineRule="auto"/>
        <w:jc w:val="center"/>
        <w:rPr>
          <w:rFonts w:ascii="Times New Roman" w:eastAsia="Times New Roman" w:hAnsi="Times New Roman" w:cs="Times New Roman"/>
          <w:bCs/>
          <w:sz w:val="24"/>
          <w:szCs w:val="24"/>
          <w:lang w:eastAsia="ru-RU"/>
        </w:rPr>
        <w:sectPr w:rsidR="00DC34CE" w:rsidRPr="00DC34CE" w:rsidSect="00DC34CE">
          <w:headerReference w:type="even" r:id="rId20"/>
          <w:headerReference w:type="default" r:id="rId21"/>
          <w:pgSz w:w="16834" w:h="11909" w:orient="landscape"/>
          <w:pgMar w:top="851" w:right="1134" w:bottom="567" w:left="1134" w:header="720" w:footer="720" w:gutter="0"/>
          <w:cols w:space="720"/>
          <w:noEndnote/>
          <w:titlePg/>
        </w:sectPr>
      </w:pPr>
      <w:r w:rsidRPr="00DC34CE">
        <w:rPr>
          <w:rFonts w:ascii="Times New Roman" w:eastAsia="Times New Roman" w:hAnsi="Times New Roman" w:cs="Times New Roman"/>
          <w:bCs/>
          <w:sz w:val="24"/>
          <w:szCs w:val="24"/>
          <w:lang w:eastAsia="ru-RU"/>
        </w:rPr>
        <w:t xml:space="preserve"> </w:t>
      </w:r>
    </w:p>
    <w:p w:rsidR="00DC34CE" w:rsidRPr="00DC34CE" w:rsidRDefault="00DC34CE" w:rsidP="00DC34CE">
      <w:pPr>
        <w:spacing w:after="0" w:line="240" w:lineRule="auto"/>
        <w:rPr>
          <w:rFonts w:ascii="Times New Roman" w:eastAsia="Times New Roman" w:hAnsi="Times New Roman" w:cs="Times New Roman"/>
          <w:b/>
          <w:sz w:val="24"/>
          <w:szCs w:val="24"/>
          <w:lang w:eastAsia="ru-RU"/>
        </w:rPr>
      </w:pPr>
    </w:p>
    <w:p w:rsidR="00DC34CE" w:rsidRPr="00DC34CE" w:rsidRDefault="00DC34CE" w:rsidP="00DC34CE">
      <w:pPr>
        <w:tabs>
          <w:tab w:val="center" w:pos="4677"/>
          <w:tab w:val="left" w:pos="7350"/>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РОССИЙСКАЯ ФЕДЕРАЦИЯ</w:t>
      </w:r>
    </w:p>
    <w:p w:rsidR="00DC34CE" w:rsidRPr="00DC34CE" w:rsidRDefault="00DC34CE" w:rsidP="00DC34CE">
      <w:pPr>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РОСТОВСКАЯ ОБЛАСТЬ</w:t>
      </w:r>
    </w:p>
    <w:p w:rsidR="00DC34CE" w:rsidRPr="00DC34CE" w:rsidRDefault="00DC34CE" w:rsidP="00DC34CE">
      <w:pPr>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ТАРАСОВСКИЙ РАЙОН</w:t>
      </w:r>
      <w:r w:rsidRPr="00DC34CE">
        <w:rPr>
          <w:rFonts w:ascii="Times New Roman" w:eastAsia="Times New Roman" w:hAnsi="Times New Roman" w:cs="Times New Roman"/>
          <w:bCs/>
          <w:sz w:val="24"/>
          <w:szCs w:val="24"/>
          <w:lang w:eastAsia="ru-RU"/>
        </w:rPr>
        <w:br/>
        <w:t>МУНИЦИПАЛЬНОЕ ОБРАЗОВАНИЕ</w:t>
      </w:r>
    </w:p>
    <w:p w:rsidR="00DC34CE" w:rsidRPr="00DC34CE" w:rsidRDefault="00DC34CE" w:rsidP="00DC34CE">
      <w:pPr>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«ДЯЧКИНСКОЕ СЕЛЬСКОЕ ПОСЕЛЕНИЕ»</w:t>
      </w:r>
    </w:p>
    <w:p w:rsidR="00DC34CE" w:rsidRPr="00DC34CE" w:rsidRDefault="00DC34CE" w:rsidP="00DC34CE">
      <w:pPr>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rsidR="00DC34CE" w:rsidRPr="00DC34CE" w:rsidRDefault="00DC34CE" w:rsidP="00DC34CE">
      <w:pPr>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АДМИНИСТРАЦИЯ ДЯЧКИНСКОГО СЕЛЬСКОГО ПОСЕЛЕНИЯ</w:t>
      </w:r>
    </w:p>
    <w:p w:rsidR="00DC34CE" w:rsidRPr="00DC34CE" w:rsidRDefault="00DC34CE" w:rsidP="00DC34CE">
      <w:pPr>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rsidR="00DC34CE" w:rsidRPr="00DC34CE" w:rsidRDefault="00DC34CE" w:rsidP="00DC34CE">
      <w:pPr>
        <w:autoSpaceDE w:val="0"/>
        <w:autoSpaceDN w:val="0"/>
        <w:adjustRightInd w:val="0"/>
        <w:spacing w:after="0" w:line="276" w:lineRule="auto"/>
        <w:ind w:left="-284" w:firstLine="284"/>
        <w:jc w:val="center"/>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bCs/>
          <w:sz w:val="24"/>
          <w:szCs w:val="24"/>
          <w:lang w:eastAsia="ru-RU"/>
        </w:rPr>
        <w:t>ПОСТАНОВЛЕНИЕ</w:t>
      </w:r>
    </w:p>
    <w:p w:rsidR="00DC34CE" w:rsidRPr="00DC34CE" w:rsidRDefault="00DC34CE" w:rsidP="00DC34CE">
      <w:pPr>
        <w:spacing w:after="0" w:line="240" w:lineRule="auto"/>
        <w:jc w:val="both"/>
        <w:rPr>
          <w:rFonts w:ascii="Times New Roman" w:eastAsia="Times New Roman" w:hAnsi="Times New Roman" w:cs="Times New Roman"/>
          <w:sz w:val="24"/>
          <w:szCs w:val="24"/>
          <w:lang w:eastAsia="ru-RU"/>
        </w:rPr>
      </w:pPr>
    </w:p>
    <w:p w:rsidR="00DC34CE" w:rsidRPr="00DC34CE" w:rsidRDefault="00DC34CE" w:rsidP="00DC34CE">
      <w:pPr>
        <w:spacing w:after="0" w:line="240" w:lineRule="auto"/>
        <w:ind w:left="-284"/>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       19.04.2021 года                                                                                             № 54                                                                                </w:t>
      </w:r>
    </w:p>
    <w:p w:rsidR="00DC34CE" w:rsidRPr="00DC34CE" w:rsidRDefault="00DC34CE" w:rsidP="00DC34CE">
      <w:pPr>
        <w:spacing w:after="0" w:line="240" w:lineRule="auto"/>
        <w:ind w:left="-284"/>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сл. </w:t>
      </w:r>
      <w:proofErr w:type="spellStart"/>
      <w:r w:rsidRPr="00DC34CE">
        <w:rPr>
          <w:rFonts w:ascii="Times New Roman" w:eastAsia="Times New Roman" w:hAnsi="Times New Roman" w:cs="Times New Roman"/>
          <w:sz w:val="24"/>
          <w:szCs w:val="24"/>
          <w:lang w:eastAsia="ru-RU"/>
        </w:rPr>
        <w:t>Дячкино</w:t>
      </w:r>
      <w:proofErr w:type="spellEnd"/>
    </w:p>
    <w:p w:rsidR="00DC34CE" w:rsidRPr="00DC34CE" w:rsidRDefault="00DC34CE" w:rsidP="00DC34CE">
      <w:pPr>
        <w:spacing w:after="0" w:line="240" w:lineRule="auto"/>
        <w:ind w:firstLine="540"/>
        <w:jc w:val="center"/>
        <w:rPr>
          <w:rFonts w:ascii="Times New Roman" w:eastAsia="Times New Roman" w:hAnsi="Times New Roman" w:cs="Times New Roman"/>
          <w:b/>
          <w:color w:val="000000"/>
          <w:spacing w:val="2"/>
          <w:sz w:val="24"/>
          <w:szCs w:val="24"/>
          <w:lang w:eastAsia="ru-RU"/>
        </w:rPr>
      </w:pPr>
    </w:p>
    <w:p w:rsidR="00DC34CE" w:rsidRPr="00DC34CE" w:rsidRDefault="00DC34CE" w:rsidP="00DC34CE">
      <w:pPr>
        <w:autoSpaceDE w:val="0"/>
        <w:autoSpaceDN w:val="0"/>
        <w:adjustRightInd w:val="0"/>
        <w:spacing w:after="0" w:line="211" w:lineRule="auto"/>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Об утверждении порядка определения размера платы за увеличение</w:t>
      </w:r>
    </w:p>
    <w:p w:rsidR="00DC34CE" w:rsidRPr="00DC34CE" w:rsidRDefault="00DC34CE" w:rsidP="00DC34CE">
      <w:pPr>
        <w:autoSpaceDE w:val="0"/>
        <w:autoSpaceDN w:val="0"/>
        <w:adjustRightInd w:val="0"/>
        <w:spacing w:after="0" w:line="211" w:lineRule="auto"/>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 xml:space="preserve"> площади земельных участков, находящихся в частной собственности, </w:t>
      </w:r>
    </w:p>
    <w:p w:rsidR="00DC34CE" w:rsidRPr="00DC34CE" w:rsidRDefault="00DC34CE" w:rsidP="00DC34CE">
      <w:pPr>
        <w:autoSpaceDE w:val="0"/>
        <w:autoSpaceDN w:val="0"/>
        <w:adjustRightInd w:val="0"/>
        <w:spacing w:after="0" w:line="211" w:lineRule="auto"/>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 xml:space="preserve">в результате перераспределения таких земельных участков </w:t>
      </w:r>
    </w:p>
    <w:p w:rsidR="00DC34CE" w:rsidRPr="00DC34CE" w:rsidRDefault="00DC34CE" w:rsidP="00DC34CE">
      <w:pPr>
        <w:autoSpaceDE w:val="0"/>
        <w:autoSpaceDN w:val="0"/>
        <w:adjustRightInd w:val="0"/>
        <w:spacing w:after="0" w:line="211" w:lineRule="auto"/>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 xml:space="preserve">и земельных участков, находящихся в собственности </w:t>
      </w:r>
    </w:p>
    <w:p w:rsidR="00DC34CE" w:rsidRPr="00DC34CE" w:rsidRDefault="00DC34CE" w:rsidP="00DC34CE">
      <w:pPr>
        <w:autoSpaceDE w:val="0"/>
        <w:autoSpaceDN w:val="0"/>
        <w:adjustRightInd w:val="0"/>
        <w:spacing w:after="0" w:line="211" w:lineRule="auto"/>
        <w:jc w:val="center"/>
        <w:rPr>
          <w:rFonts w:ascii="Times New Roman" w:eastAsia="Times New Roman" w:hAnsi="Times New Roman" w:cs="Times New Roman"/>
          <w:b/>
          <w:sz w:val="24"/>
          <w:szCs w:val="24"/>
          <w:lang w:eastAsia="ru-RU"/>
        </w:rPr>
      </w:pPr>
      <w:r w:rsidRPr="00DC34CE">
        <w:rPr>
          <w:rFonts w:ascii="Times New Roman" w:eastAsia="Times New Roman" w:hAnsi="Times New Roman" w:cs="Times New Roman"/>
          <w:b/>
          <w:sz w:val="24"/>
          <w:szCs w:val="24"/>
          <w:lang w:eastAsia="ru-RU"/>
        </w:rPr>
        <w:t>муниципального образования «</w:t>
      </w:r>
      <w:proofErr w:type="spellStart"/>
      <w:r w:rsidRPr="00DC34CE">
        <w:rPr>
          <w:rFonts w:ascii="Times New Roman" w:eastAsia="Times New Roman" w:hAnsi="Times New Roman" w:cs="Times New Roman"/>
          <w:b/>
          <w:sz w:val="24"/>
          <w:szCs w:val="24"/>
          <w:lang w:eastAsia="ru-RU"/>
        </w:rPr>
        <w:t>Дячкинское</w:t>
      </w:r>
      <w:proofErr w:type="spellEnd"/>
      <w:r w:rsidRPr="00DC34CE">
        <w:rPr>
          <w:rFonts w:ascii="Times New Roman" w:eastAsia="Times New Roman" w:hAnsi="Times New Roman" w:cs="Times New Roman"/>
          <w:b/>
          <w:sz w:val="24"/>
          <w:szCs w:val="24"/>
          <w:lang w:eastAsia="ru-RU"/>
        </w:rPr>
        <w:t xml:space="preserve"> сельское поселение»</w:t>
      </w:r>
    </w:p>
    <w:p w:rsidR="00DC34CE" w:rsidRPr="00DC34CE" w:rsidRDefault="00DC34CE" w:rsidP="00DC34CE">
      <w:pPr>
        <w:autoSpaceDE w:val="0"/>
        <w:autoSpaceDN w:val="0"/>
        <w:adjustRightInd w:val="0"/>
        <w:spacing w:after="0" w:line="211" w:lineRule="auto"/>
        <w:ind w:firstLine="540"/>
        <w:jc w:val="both"/>
        <w:outlineLvl w:val="0"/>
        <w:rPr>
          <w:rFonts w:ascii="Times New Roman" w:eastAsia="Times New Roman" w:hAnsi="Times New Roman" w:cs="Times New Roman"/>
          <w:sz w:val="24"/>
          <w:szCs w:val="24"/>
          <w:lang w:eastAsia="ru-RU"/>
        </w:rPr>
      </w:pPr>
    </w:p>
    <w:p w:rsidR="00DC34CE" w:rsidRPr="00DC34CE" w:rsidRDefault="00DC34CE" w:rsidP="00DC34C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В соответствии с пунктом 5 статьи 39</w:t>
      </w:r>
      <w:r w:rsidRPr="00DC34CE">
        <w:rPr>
          <w:rFonts w:ascii="Times New Roman" w:eastAsia="Times New Roman" w:hAnsi="Times New Roman" w:cs="Times New Roman"/>
          <w:sz w:val="24"/>
          <w:szCs w:val="24"/>
          <w:vertAlign w:val="superscript"/>
          <w:lang w:eastAsia="ru-RU"/>
        </w:rPr>
        <w:t>28</w:t>
      </w:r>
      <w:r w:rsidRPr="00DC34CE">
        <w:rPr>
          <w:rFonts w:ascii="Times New Roman" w:eastAsia="Times New Roman" w:hAnsi="Times New Roman" w:cs="Times New Roman"/>
          <w:sz w:val="24"/>
          <w:szCs w:val="24"/>
          <w:lang w:eastAsia="ru-RU"/>
        </w:rPr>
        <w:t xml:space="preserve"> Земельного кодекса Российской Федерации, Администрация Дячкинского сельского поселения </w:t>
      </w:r>
    </w:p>
    <w:p w:rsidR="00DC34CE" w:rsidRPr="00DC34CE" w:rsidRDefault="00DC34CE" w:rsidP="00DC34C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DC34CE" w:rsidRPr="00DC34CE" w:rsidRDefault="00DC34CE" w:rsidP="00DC34CE">
      <w:pPr>
        <w:shd w:val="clear" w:color="auto" w:fill="FFFFFF"/>
        <w:spacing w:after="0" w:line="240" w:lineRule="auto"/>
        <w:ind w:firstLine="709"/>
        <w:jc w:val="center"/>
        <w:textAlignment w:val="baseline"/>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ПОСТАНОВЛЯЕТ:</w:t>
      </w:r>
    </w:p>
    <w:p w:rsidR="00DC34CE" w:rsidRPr="00DC34CE" w:rsidRDefault="00DC34CE" w:rsidP="00DC34CE">
      <w:pPr>
        <w:spacing w:after="0" w:line="240" w:lineRule="auto"/>
        <w:ind w:firstLine="720"/>
        <w:jc w:val="center"/>
        <w:rPr>
          <w:rFonts w:ascii="Times New Roman" w:eastAsia="Times New Roman" w:hAnsi="Times New Roman" w:cs="Times New Roman"/>
          <w:snapToGrid w:val="0"/>
          <w:color w:val="000000"/>
          <w:spacing w:val="40"/>
          <w:sz w:val="24"/>
          <w:szCs w:val="24"/>
          <w:lang w:eastAsia="ru-RU"/>
        </w:rPr>
      </w:pPr>
    </w:p>
    <w:p w:rsidR="00DC34CE" w:rsidRPr="00DC34CE" w:rsidRDefault="00DC34CE" w:rsidP="00DC34CE">
      <w:pPr>
        <w:autoSpaceDE w:val="0"/>
        <w:autoSpaceDN w:val="0"/>
        <w:adjustRightInd w:val="0"/>
        <w:spacing w:after="0" w:line="211" w:lineRule="auto"/>
        <w:jc w:val="both"/>
        <w:outlineLvl w:val="1"/>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         1. Утвердить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муниципального образования «</w:t>
      </w:r>
      <w:proofErr w:type="spellStart"/>
      <w:r w:rsidRPr="00DC34CE">
        <w:rPr>
          <w:rFonts w:ascii="Times New Roman" w:eastAsia="Times New Roman" w:hAnsi="Times New Roman" w:cs="Times New Roman"/>
          <w:sz w:val="24"/>
          <w:szCs w:val="24"/>
          <w:lang w:eastAsia="ru-RU"/>
        </w:rPr>
        <w:t>Дячкинское</w:t>
      </w:r>
      <w:proofErr w:type="spellEnd"/>
      <w:r w:rsidRPr="00DC34CE">
        <w:rPr>
          <w:rFonts w:ascii="Times New Roman" w:eastAsia="Times New Roman" w:hAnsi="Times New Roman" w:cs="Times New Roman"/>
          <w:sz w:val="24"/>
          <w:szCs w:val="24"/>
          <w:lang w:eastAsia="ru-RU"/>
        </w:rPr>
        <w:t xml:space="preserve"> сельское поселение», согласно приложению.</w:t>
      </w:r>
    </w:p>
    <w:p w:rsidR="00DC34CE" w:rsidRPr="00DC34CE" w:rsidRDefault="00DC34CE" w:rsidP="00DC34CE">
      <w:pPr>
        <w:widowControl w:val="0"/>
        <w:autoSpaceDE w:val="0"/>
        <w:autoSpaceDN w:val="0"/>
        <w:adjustRightInd w:val="0"/>
        <w:spacing w:after="0" w:line="276" w:lineRule="auto"/>
        <w:ind w:firstLine="709"/>
        <w:contextualSpacing/>
        <w:jc w:val="both"/>
        <w:rPr>
          <w:rFonts w:ascii="Times New Roman" w:eastAsia="Times New Roman" w:hAnsi="Times New Roman" w:cs="Times New Roman"/>
          <w:bCs/>
          <w:sz w:val="24"/>
          <w:szCs w:val="24"/>
          <w:lang w:eastAsia="ru-RU"/>
        </w:rPr>
      </w:pPr>
      <w:r w:rsidRPr="00DC34CE">
        <w:rPr>
          <w:rFonts w:ascii="Times New Roman" w:eastAsia="Times New Roman" w:hAnsi="Times New Roman" w:cs="Times New Roman"/>
          <w:sz w:val="24"/>
          <w:szCs w:val="24"/>
          <w:lang w:eastAsia="ru-RU"/>
        </w:rPr>
        <w:t xml:space="preserve">2. </w:t>
      </w:r>
      <w:r w:rsidRPr="00DC34CE">
        <w:rPr>
          <w:rFonts w:ascii="Times New Roman" w:eastAsia="Times New Roman" w:hAnsi="Times New Roman" w:cs="Times New Roman"/>
          <w:bCs/>
          <w:sz w:val="24"/>
          <w:szCs w:val="24"/>
          <w:lang w:eastAsia="ru-RU"/>
        </w:rPr>
        <w:t>Настоящее постановление вступает в силу со дня его официального опубликования.</w:t>
      </w:r>
    </w:p>
    <w:p w:rsidR="00DC34CE" w:rsidRPr="00DC34CE" w:rsidRDefault="00DC34CE" w:rsidP="00DC34CE">
      <w:pPr>
        <w:tabs>
          <w:tab w:val="left" w:pos="709"/>
        </w:tabs>
        <w:spacing w:after="0" w:line="276" w:lineRule="auto"/>
        <w:ind w:firstLine="709"/>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3.</w:t>
      </w:r>
      <w:r w:rsidRPr="00DC34CE">
        <w:rPr>
          <w:rFonts w:ascii="Times New Roman" w:eastAsia="Times New Roman" w:hAnsi="Times New Roman" w:cs="Times New Roman"/>
          <w:kern w:val="2"/>
          <w:sz w:val="24"/>
          <w:szCs w:val="24"/>
          <w:lang w:eastAsia="ru-RU"/>
        </w:rPr>
        <w:t xml:space="preserve"> Контроль за выполнением настоящего постановления </w:t>
      </w:r>
      <w:r w:rsidRPr="00DC34CE">
        <w:rPr>
          <w:rFonts w:ascii="Times New Roman" w:eastAsia="Times New Roman" w:hAnsi="Times New Roman" w:cs="Times New Roman"/>
          <w:sz w:val="24"/>
          <w:szCs w:val="24"/>
          <w:lang w:eastAsia="ru-RU"/>
        </w:rPr>
        <w:t>оставляю за собой.</w:t>
      </w:r>
    </w:p>
    <w:p w:rsidR="00DC34CE" w:rsidRPr="00DC34CE" w:rsidRDefault="00DC34CE" w:rsidP="00DC34C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DC34CE" w:rsidRPr="00DC34CE" w:rsidRDefault="00DC34CE" w:rsidP="00DC34CE">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ru-RU"/>
        </w:rPr>
      </w:pPr>
      <w:r w:rsidRPr="00DC34CE">
        <w:rPr>
          <w:rFonts w:ascii="Times New Roman" w:eastAsia="Arial Unicode MS" w:hAnsi="Times New Roman" w:cs="Times New Roman"/>
          <w:kern w:val="3"/>
          <w:sz w:val="24"/>
          <w:szCs w:val="24"/>
          <w:lang w:eastAsia="ru-RU"/>
        </w:rPr>
        <w:t>Глава Администрации</w:t>
      </w:r>
    </w:p>
    <w:p w:rsidR="00DC34CE" w:rsidRDefault="00DC34CE" w:rsidP="00DC34CE">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ru-RU"/>
        </w:rPr>
      </w:pPr>
      <w:r w:rsidRPr="00DC34CE">
        <w:rPr>
          <w:rFonts w:ascii="Times New Roman" w:eastAsia="Arial Unicode MS" w:hAnsi="Times New Roman" w:cs="Times New Roman"/>
          <w:kern w:val="3"/>
          <w:sz w:val="24"/>
          <w:szCs w:val="24"/>
          <w:lang w:eastAsia="ru-RU"/>
        </w:rPr>
        <w:t>Дячкинского сельского поселения                                                 Ю. С. Филиппова</w:t>
      </w:r>
    </w:p>
    <w:p w:rsidR="00DC34CE" w:rsidRPr="00DC34CE" w:rsidRDefault="00DC34CE" w:rsidP="00DC34CE">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DC34CE" w:rsidRPr="00DC34CE" w:rsidRDefault="00DC34CE" w:rsidP="00DC34CE">
      <w:pPr>
        <w:spacing w:after="0" w:line="240" w:lineRule="auto"/>
        <w:jc w:val="right"/>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Приложение </w:t>
      </w:r>
    </w:p>
    <w:p w:rsidR="00DC34CE" w:rsidRPr="00DC34CE" w:rsidRDefault="00DC34CE" w:rsidP="00DC34CE">
      <w:pPr>
        <w:spacing w:after="0" w:line="240" w:lineRule="auto"/>
        <w:jc w:val="right"/>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к постановлению Администрации </w:t>
      </w:r>
    </w:p>
    <w:p w:rsidR="00DC34CE" w:rsidRPr="00DC34CE" w:rsidRDefault="00DC34CE" w:rsidP="00DC34CE">
      <w:pPr>
        <w:spacing w:after="0" w:line="240" w:lineRule="auto"/>
        <w:jc w:val="right"/>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Дячкинского сельского поселения</w:t>
      </w:r>
    </w:p>
    <w:p w:rsidR="00DC34CE" w:rsidRPr="00DC34CE" w:rsidRDefault="00DC34CE" w:rsidP="00DC34CE">
      <w:pPr>
        <w:spacing w:after="0" w:line="240" w:lineRule="auto"/>
        <w:jc w:val="right"/>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от 19.04.2021г. № 54</w:t>
      </w:r>
    </w:p>
    <w:p w:rsidR="00DC34CE" w:rsidRPr="00DC34CE" w:rsidRDefault="00DC34CE" w:rsidP="00DC34C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DC34CE" w:rsidRPr="00DC34CE" w:rsidRDefault="00DC34CE" w:rsidP="00DC34C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ПОРЯДОК </w:t>
      </w:r>
    </w:p>
    <w:p w:rsidR="00DC34CE" w:rsidRPr="00DC34CE" w:rsidRDefault="00DC34CE" w:rsidP="00DC34C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определения размера платы за увеличение площади </w:t>
      </w:r>
    </w:p>
    <w:p w:rsidR="00DC34CE" w:rsidRPr="00DC34CE" w:rsidRDefault="00DC34CE" w:rsidP="00DC34C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земельных участков, находящихся в частной собственности, </w:t>
      </w:r>
    </w:p>
    <w:p w:rsidR="00DC34CE" w:rsidRPr="00DC34CE" w:rsidRDefault="00DC34CE" w:rsidP="00DC34C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в результате перераспределения таких земельных участков </w:t>
      </w:r>
    </w:p>
    <w:p w:rsidR="00DC34CE" w:rsidRPr="00DC34CE" w:rsidRDefault="00DC34CE" w:rsidP="00DC34C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и земельных участков, находящихся в собственности</w:t>
      </w:r>
    </w:p>
    <w:p w:rsidR="00DC34CE" w:rsidRPr="00DC34CE" w:rsidRDefault="00DC34CE" w:rsidP="00DC34C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 муниципального образования «</w:t>
      </w:r>
      <w:proofErr w:type="spellStart"/>
      <w:r w:rsidRPr="00DC34CE">
        <w:rPr>
          <w:rFonts w:ascii="Times New Roman" w:eastAsia="Times New Roman" w:hAnsi="Times New Roman" w:cs="Times New Roman"/>
          <w:sz w:val="24"/>
          <w:szCs w:val="24"/>
          <w:lang w:eastAsia="ru-RU"/>
        </w:rPr>
        <w:t>Дячкинское</w:t>
      </w:r>
      <w:proofErr w:type="spellEnd"/>
      <w:r w:rsidRPr="00DC34CE">
        <w:rPr>
          <w:rFonts w:ascii="Times New Roman" w:eastAsia="Times New Roman" w:hAnsi="Times New Roman" w:cs="Times New Roman"/>
          <w:sz w:val="24"/>
          <w:szCs w:val="24"/>
          <w:lang w:eastAsia="ru-RU"/>
        </w:rPr>
        <w:t xml:space="preserve"> сельское поселение» </w:t>
      </w:r>
    </w:p>
    <w:p w:rsidR="00DC34CE" w:rsidRPr="00DC34CE" w:rsidRDefault="00DC34CE" w:rsidP="00DC34C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DC34CE" w:rsidRPr="00DC34CE" w:rsidRDefault="00DC34CE" w:rsidP="00DC34C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1. Настоящий Порядок регламентирует отношения, связанные с определением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муниципального образования «</w:t>
      </w:r>
      <w:proofErr w:type="spellStart"/>
      <w:r w:rsidRPr="00DC34CE">
        <w:rPr>
          <w:rFonts w:ascii="Times New Roman" w:eastAsia="Times New Roman" w:hAnsi="Times New Roman" w:cs="Times New Roman"/>
          <w:sz w:val="24"/>
          <w:szCs w:val="24"/>
          <w:lang w:eastAsia="ru-RU"/>
        </w:rPr>
        <w:t>Дячкинское</w:t>
      </w:r>
      <w:proofErr w:type="spellEnd"/>
      <w:r w:rsidRPr="00DC34CE">
        <w:rPr>
          <w:rFonts w:ascii="Times New Roman" w:eastAsia="Times New Roman" w:hAnsi="Times New Roman" w:cs="Times New Roman"/>
          <w:sz w:val="24"/>
          <w:szCs w:val="24"/>
          <w:lang w:eastAsia="ru-RU"/>
        </w:rPr>
        <w:t xml:space="preserve"> сельское поселение» (далее – размер платы).</w:t>
      </w:r>
    </w:p>
    <w:p w:rsidR="00DC34CE" w:rsidRPr="00DC34CE" w:rsidRDefault="00DC34CE" w:rsidP="00DC34C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34CE">
        <w:rPr>
          <w:rFonts w:ascii="Times New Roman" w:eastAsia="Times New Roman" w:hAnsi="Times New Roman" w:cs="Times New Roman"/>
          <w:sz w:val="24"/>
          <w:szCs w:val="24"/>
          <w:lang w:eastAsia="ru-RU"/>
        </w:rPr>
        <w:t xml:space="preserve">2. В случае перераспределения земельного участка, находящегося в частной собственности, и </w:t>
      </w:r>
      <w:r w:rsidRPr="00DC34CE">
        <w:rPr>
          <w:rFonts w:ascii="Times New Roman" w:eastAsia="Times New Roman" w:hAnsi="Times New Roman" w:cs="Times New Roman"/>
          <w:sz w:val="24"/>
          <w:szCs w:val="24"/>
          <w:lang w:eastAsia="ru-RU"/>
        </w:rPr>
        <w:lastRenderedPageBreak/>
        <w:t>земельного участка, находящегося в собственности муниципального образования «</w:t>
      </w:r>
      <w:proofErr w:type="spellStart"/>
      <w:r w:rsidRPr="00DC34CE">
        <w:rPr>
          <w:rFonts w:ascii="Times New Roman" w:eastAsia="Times New Roman" w:hAnsi="Times New Roman" w:cs="Times New Roman"/>
          <w:sz w:val="24"/>
          <w:szCs w:val="24"/>
          <w:lang w:eastAsia="ru-RU"/>
        </w:rPr>
        <w:t>Дячкинское</w:t>
      </w:r>
      <w:proofErr w:type="spellEnd"/>
      <w:r w:rsidRPr="00DC34CE">
        <w:rPr>
          <w:rFonts w:ascii="Times New Roman" w:eastAsia="Times New Roman" w:hAnsi="Times New Roman" w:cs="Times New Roman"/>
          <w:sz w:val="24"/>
          <w:szCs w:val="24"/>
          <w:lang w:eastAsia="ru-RU"/>
        </w:rPr>
        <w:t xml:space="preserve"> сельское поселение», размер платы определяется как 15 процентов кадастровой стоимости земельного участка, находящегося в  собственности муниципального образования «</w:t>
      </w:r>
      <w:proofErr w:type="spellStart"/>
      <w:r w:rsidRPr="00DC34CE">
        <w:rPr>
          <w:rFonts w:ascii="Times New Roman" w:eastAsia="Times New Roman" w:hAnsi="Times New Roman" w:cs="Times New Roman"/>
          <w:sz w:val="24"/>
          <w:szCs w:val="24"/>
          <w:lang w:eastAsia="ru-RU"/>
        </w:rPr>
        <w:t>Дячкинское</w:t>
      </w:r>
      <w:proofErr w:type="spellEnd"/>
      <w:r w:rsidRPr="00DC34CE">
        <w:rPr>
          <w:rFonts w:ascii="Times New Roman" w:eastAsia="Times New Roman" w:hAnsi="Times New Roman" w:cs="Times New Roman"/>
          <w:sz w:val="24"/>
          <w:szCs w:val="24"/>
          <w:lang w:eastAsia="ru-RU"/>
        </w:rPr>
        <w:t xml:space="preserve"> сельское поселение»,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пунктом 3 настоящего Порядка.</w:t>
      </w:r>
    </w:p>
    <w:p w:rsidR="00DC34CE" w:rsidRPr="00DC34CE" w:rsidRDefault="00DC34CE" w:rsidP="00DC34C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ru-RU"/>
        </w:rPr>
      </w:pPr>
      <w:r w:rsidRPr="00DC34CE">
        <w:rPr>
          <w:rFonts w:ascii="Times New Roman" w:eastAsia="Times New Roman" w:hAnsi="Times New Roman" w:cs="Times New Roman"/>
          <w:sz w:val="24"/>
          <w:szCs w:val="24"/>
          <w:lang w:eastAsia="ru-RU"/>
        </w:rPr>
        <w:t>3. Размер платы в случае перераспределения земельных участков, указанных в пункте 1 настоящего Порядка, в целях последующего изъятия подлежащих образованию земельных участков для нужд муниципального образования «</w:t>
      </w:r>
      <w:proofErr w:type="spellStart"/>
      <w:r w:rsidRPr="00DC34CE">
        <w:rPr>
          <w:rFonts w:ascii="Times New Roman" w:eastAsia="Times New Roman" w:hAnsi="Times New Roman" w:cs="Times New Roman"/>
          <w:sz w:val="24"/>
          <w:szCs w:val="24"/>
          <w:lang w:eastAsia="ru-RU"/>
        </w:rPr>
        <w:t>Дячкинское</w:t>
      </w:r>
      <w:proofErr w:type="spellEnd"/>
      <w:r w:rsidRPr="00DC34CE">
        <w:rPr>
          <w:rFonts w:ascii="Times New Roman" w:eastAsia="Times New Roman" w:hAnsi="Times New Roman" w:cs="Times New Roman"/>
          <w:sz w:val="24"/>
          <w:szCs w:val="24"/>
          <w:lang w:eastAsia="ru-RU"/>
        </w:rPr>
        <w:t xml:space="preserve"> сельское поселение»,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собственности муниципального образования «</w:t>
      </w:r>
      <w:proofErr w:type="spellStart"/>
      <w:r w:rsidRPr="00DC34CE">
        <w:rPr>
          <w:rFonts w:ascii="Times New Roman" w:eastAsia="Times New Roman" w:hAnsi="Times New Roman" w:cs="Times New Roman"/>
          <w:sz w:val="24"/>
          <w:szCs w:val="24"/>
          <w:lang w:eastAsia="ru-RU"/>
        </w:rPr>
        <w:t>Дячкинское</w:t>
      </w:r>
      <w:proofErr w:type="spellEnd"/>
      <w:r w:rsidRPr="00DC34CE">
        <w:rPr>
          <w:rFonts w:ascii="Times New Roman" w:eastAsia="Times New Roman" w:hAnsi="Times New Roman" w:cs="Times New Roman"/>
          <w:sz w:val="24"/>
          <w:szCs w:val="24"/>
          <w:lang w:eastAsia="ru-RU"/>
        </w:rPr>
        <w:t xml:space="preserve"> сельское поселение», подлежащей передаче в частную собственность в результате перераспределения земельных участков.</w:t>
      </w:r>
    </w:p>
    <w:p w:rsid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center"/>
        <w:rPr>
          <w:rFonts w:ascii="Times New Roman" w:hAnsi="Times New Roman" w:cs="Times New Roman"/>
          <w:sz w:val="24"/>
          <w:szCs w:val="24"/>
        </w:rPr>
      </w:pP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РОССИЙСКАЯ ФЕДЕРАЦИЯ</w:t>
      </w: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РОСТОВСКАЯ ОБЛАСТЬ</w:t>
      </w: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ТАРАСОВСКИЙ РАЙОН</w:t>
      </w: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МУНИЦИПАЛЬНОЕ ОБРАЗОВАНИЕ</w:t>
      </w: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«ДЯЧКИНСКОЕ СЕЛЬСКОЕ ПОСЕЛЕНИЕ»</w:t>
      </w: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АДМИНИСТРАЦИЯ ДЯЧКИНСКОГО СЕЛЬСКОГО ПОСЕЛЕНИЯ</w:t>
      </w:r>
    </w:p>
    <w:p w:rsidR="00DC34CE" w:rsidRPr="00DC34CE" w:rsidRDefault="00DC34CE" w:rsidP="00DC34CE">
      <w:pPr>
        <w:suppressAutoHyphens/>
        <w:spacing w:after="0" w:line="240" w:lineRule="auto"/>
        <w:jc w:val="center"/>
        <w:rPr>
          <w:rFonts w:ascii="Times New Roman" w:hAnsi="Times New Roman" w:cs="Times New Roman"/>
          <w:sz w:val="24"/>
          <w:szCs w:val="24"/>
        </w:rPr>
      </w:pP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ПОСТАНОВЛЕНИЕ</w:t>
      </w:r>
    </w:p>
    <w:p w:rsidR="00DC34CE" w:rsidRPr="00DC34CE" w:rsidRDefault="00DC34CE" w:rsidP="00DC34CE">
      <w:pPr>
        <w:suppressAutoHyphens/>
        <w:spacing w:after="0" w:line="240" w:lineRule="auto"/>
        <w:jc w:val="center"/>
        <w:rPr>
          <w:rFonts w:ascii="Times New Roman" w:hAnsi="Times New Roman" w:cs="Times New Roman"/>
          <w:sz w:val="24"/>
          <w:szCs w:val="24"/>
        </w:rPr>
      </w:pP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 xml:space="preserve">15.06. 2021г.                               </w:t>
      </w:r>
      <w:proofErr w:type="gramStart"/>
      <w:r w:rsidRPr="00DC34CE">
        <w:rPr>
          <w:rFonts w:ascii="Times New Roman" w:hAnsi="Times New Roman" w:cs="Times New Roman"/>
          <w:sz w:val="24"/>
          <w:szCs w:val="24"/>
        </w:rPr>
        <w:t>№  72</w:t>
      </w:r>
      <w:proofErr w:type="gramEnd"/>
      <w:r w:rsidRPr="00DC34CE">
        <w:rPr>
          <w:rFonts w:ascii="Times New Roman" w:hAnsi="Times New Roman" w:cs="Times New Roman"/>
          <w:sz w:val="24"/>
          <w:szCs w:val="24"/>
        </w:rPr>
        <w:t xml:space="preserve">                                       сл. </w:t>
      </w:r>
      <w:proofErr w:type="spellStart"/>
      <w:r w:rsidRPr="00DC34CE">
        <w:rPr>
          <w:rFonts w:ascii="Times New Roman" w:hAnsi="Times New Roman" w:cs="Times New Roman"/>
          <w:sz w:val="24"/>
          <w:szCs w:val="24"/>
        </w:rPr>
        <w:t>Дячкино</w:t>
      </w:r>
      <w:proofErr w:type="spellEnd"/>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Об утверждении Порядка установления и оценки </w:t>
      </w:r>
      <w:proofErr w:type="gramStart"/>
      <w:r w:rsidRPr="00DC34CE">
        <w:rPr>
          <w:rFonts w:ascii="Times New Roman" w:hAnsi="Times New Roman" w:cs="Times New Roman"/>
          <w:sz w:val="24"/>
          <w:szCs w:val="24"/>
        </w:rPr>
        <w:t>применения  устанавливаемых</w:t>
      </w:r>
      <w:proofErr w:type="gramEnd"/>
      <w:r w:rsidRPr="00DC34CE">
        <w:rPr>
          <w:rFonts w:ascii="Times New Roman" w:hAnsi="Times New Roman" w:cs="Times New Roman"/>
          <w:sz w:val="24"/>
          <w:szCs w:val="24"/>
        </w:rPr>
        <w:t xml:space="preserve">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В соответствии с частью 5 статьи 2 Федерального закона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DC34CE">
        <w:rPr>
          <w:rFonts w:ascii="Times New Roman" w:hAnsi="Times New Roman" w:cs="Times New Roman"/>
          <w:sz w:val="24"/>
          <w:szCs w:val="24"/>
        </w:rPr>
        <w:t>Дячкинское</w:t>
      </w:r>
      <w:proofErr w:type="spellEnd"/>
      <w:r w:rsidRPr="00DC34CE">
        <w:rPr>
          <w:rFonts w:ascii="Times New Roman" w:hAnsi="Times New Roman" w:cs="Times New Roman"/>
          <w:sz w:val="24"/>
          <w:szCs w:val="24"/>
        </w:rPr>
        <w:t xml:space="preserve"> сельское поселение», Администрация Дячкинского сельского поселения</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ПОСТАНОВЛЯЕТ:</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1.</w:t>
      </w:r>
      <w:r w:rsidRPr="00DC34CE">
        <w:rPr>
          <w:rFonts w:ascii="Times New Roman" w:hAnsi="Times New Roman" w:cs="Times New Roman"/>
          <w:sz w:val="24"/>
          <w:szCs w:val="24"/>
        </w:rPr>
        <w:tab/>
        <w:t xml:space="preserve">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w:t>
      </w:r>
      <w:proofErr w:type="gramStart"/>
      <w:r w:rsidRPr="00DC34CE">
        <w:rPr>
          <w:rFonts w:ascii="Times New Roman" w:hAnsi="Times New Roman" w:cs="Times New Roman"/>
          <w:sz w:val="24"/>
          <w:szCs w:val="24"/>
        </w:rPr>
        <w:t>иной экономической деятельности</w:t>
      </w:r>
      <w:proofErr w:type="gramEnd"/>
      <w:r w:rsidRPr="00DC34CE">
        <w:rPr>
          <w:rFonts w:ascii="Times New Roman" w:hAnsi="Times New Roman" w:cs="Times New Roman"/>
          <w:sz w:val="24"/>
          <w:szCs w:val="24"/>
        </w:rPr>
        <w:t xml:space="preserve"> и оценка соблюдения которых осуществляется в рамках муниципального контроля.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2.</w:t>
      </w:r>
      <w:r w:rsidRPr="00DC34CE">
        <w:rPr>
          <w:rFonts w:ascii="Times New Roman" w:hAnsi="Times New Roman" w:cs="Times New Roman"/>
          <w:sz w:val="24"/>
          <w:szCs w:val="24"/>
        </w:rPr>
        <w:tab/>
        <w:t>Настоящее постановление вступает в силу на следующий день после дня его официального опубликования (обнародования) и подлежит размещению на официальном сайте Администрации Дячкинского сельского поселения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3.</w:t>
      </w:r>
      <w:r w:rsidRPr="00DC34CE">
        <w:rPr>
          <w:rFonts w:ascii="Times New Roman" w:hAnsi="Times New Roman" w:cs="Times New Roman"/>
          <w:sz w:val="24"/>
          <w:szCs w:val="24"/>
        </w:rPr>
        <w:tab/>
        <w:t>Контроль за выполнением настоящего постановления оставляю за собой.</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Глава администрации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Дячкинского сельского поселения                            </w:t>
      </w:r>
      <w:proofErr w:type="spellStart"/>
      <w:r w:rsidRPr="00DC34CE">
        <w:rPr>
          <w:rFonts w:ascii="Times New Roman" w:hAnsi="Times New Roman" w:cs="Times New Roman"/>
          <w:sz w:val="24"/>
          <w:szCs w:val="24"/>
        </w:rPr>
        <w:t>Ю.С.Филиппова</w:t>
      </w:r>
      <w:proofErr w:type="spellEnd"/>
      <w:r w:rsidRPr="00DC34CE">
        <w:rPr>
          <w:rFonts w:ascii="Times New Roman" w:hAnsi="Times New Roman" w:cs="Times New Roman"/>
          <w:sz w:val="24"/>
          <w:szCs w:val="24"/>
        </w:rPr>
        <w:t xml:space="preserve">             </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right"/>
        <w:rPr>
          <w:rFonts w:ascii="Times New Roman" w:hAnsi="Times New Roman" w:cs="Times New Roman"/>
          <w:sz w:val="24"/>
          <w:szCs w:val="24"/>
        </w:rPr>
      </w:pPr>
      <w:r w:rsidRPr="00DC34CE">
        <w:rPr>
          <w:rFonts w:ascii="Times New Roman" w:hAnsi="Times New Roman" w:cs="Times New Roman"/>
          <w:sz w:val="24"/>
          <w:szCs w:val="24"/>
        </w:rPr>
        <w:t xml:space="preserve">                                                                                                                                                     Приложение </w:t>
      </w:r>
    </w:p>
    <w:p w:rsidR="00DC34CE" w:rsidRPr="00DC34CE" w:rsidRDefault="00DC34CE" w:rsidP="00DC34CE">
      <w:pPr>
        <w:suppressAutoHyphens/>
        <w:spacing w:after="0" w:line="240" w:lineRule="auto"/>
        <w:jc w:val="right"/>
        <w:rPr>
          <w:rFonts w:ascii="Times New Roman" w:hAnsi="Times New Roman" w:cs="Times New Roman"/>
          <w:sz w:val="24"/>
          <w:szCs w:val="24"/>
        </w:rPr>
      </w:pPr>
      <w:r w:rsidRPr="00DC34CE">
        <w:rPr>
          <w:rFonts w:ascii="Times New Roman" w:hAnsi="Times New Roman" w:cs="Times New Roman"/>
          <w:sz w:val="24"/>
          <w:szCs w:val="24"/>
        </w:rPr>
        <w:t xml:space="preserve">к постановлению </w:t>
      </w:r>
    </w:p>
    <w:p w:rsidR="00DC34CE" w:rsidRPr="00DC34CE" w:rsidRDefault="00DC34CE" w:rsidP="00DC34CE">
      <w:pPr>
        <w:suppressAutoHyphens/>
        <w:spacing w:after="0" w:line="240" w:lineRule="auto"/>
        <w:jc w:val="right"/>
        <w:rPr>
          <w:rFonts w:ascii="Times New Roman" w:hAnsi="Times New Roman" w:cs="Times New Roman"/>
          <w:sz w:val="24"/>
          <w:szCs w:val="24"/>
        </w:rPr>
      </w:pPr>
      <w:r w:rsidRPr="00DC34CE">
        <w:rPr>
          <w:rFonts w:ascii="Times New Roman" w:hAnsi="Times New Roman" w:cs="Times New Roman"/>
          <w:sz w:val="24"/>
          <w:szCs w:val="24"/>
        </w:rPr>
        <w:t xml:space="preserve">администрации </w:t>
      </w:r>
    </w:p>
    <w:p w:rsidR="00DC34CE" w:rsidRPr="00DC34CE" w:rsidRDefault="00DC34CE" w:rsidP="00DC34CE">
      <w:pPr>
        <w:suppressAutoHyphens/>
        <w:spacing w:after="0" w:line="240" w:lineRule="auto"/>
        <w:jc w:val="right"/>
        <w:rPr>
          <w:rFonts w:ascii="Times New Roman" w:hAnsi="Times New Roman" w:cs="Times New Roman"/>
          <w:sz w:val="24"/>
          <w:szCs w:val="24"/>
        </w:rPr>
      </w:pPr>
      <w:r w:rsidRPr="00DC34CE">
        <w:rPr>
          <w:rFonts w:ascii="Times New Roman" w:hAnsi="Times New Roman" w:cs="Times New Roman"/>
          <w:sz w:val="24"/>
          <w:szCs w:val="24"/>
        </w:rPr>
        <w:t xml:space="preserve">Дячкинского сельского поселения </w:t>
      </w:r>
    </w:p>
    <w:p w:rsidR="00DC34CE" w:rsidRPr="00DC34CE" w:rsidRDefault="00DC34CE" w:rsidP="00DC34CE">
      <w:pPr>
        <w:suppressAutoHyphens/>
        <w:spacing w:after="0" w:line="240" w:lineRule="auto"/>
        <w:jc w:val="right"/>
        <w:rPr>
          <w:rFonts w:ascii="Times New Roman" w:hAnsi="Times New Roman" w:cs="Times New Roman"/>
          <w:sz w:val="24"/>
          <w:szCs w:val="24"/>
        </w:rPr>
      </w:pPr>
      <w:r w:rsidRPr="00DC34CE">
        <w:rPr>
          <w:rFonts w:ascii="Times New Roman" w:hAnsi="Times New Roman" w:cs="Times New Roman"/>
          <w:sz w:val="24"/>
          <w:szCs w:val="24"/>
        </w:rPr>
        <w:t>От 15.06.2021г. №72</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ПОРЯДОК</w:t>
      </w: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 xml:space="preserve">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w:t>
      </w:r>
      <w:proofErr w:type="gramStart"/>
      <w:r w:rsidRPr="00DC34CE">
        <w:rPr>
          <w:rFonts w:ascii="Times New Roman" w:hAnsi="Times New Roman" w:cs="Times New Roman"/>
          <w:sz w:val="24"/>
          <w:szCs w:val="24"/>
        </w:rPr>
        <w:t>экономической  деятельности</w:t>
      </w:r>
      <w:proofErr w:type="gramEnd"/>
      <w:r w:rsidRPr="00DC34CE">
        <w:rPr>
          <w:rFonts w:ascii="Times New Roman" w:hAnsi="Times New Roman" w:cs="Times New Roman"/>
          <w:sz w:val="24"/>
          <w:szCs w:val="24"/>
        </w:rPr>
        <w:t xml:space="preserve"> и оценка соблюдения которых осуществляется в рамках муниципального контроля</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1.Общие положения</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Настоящий Порядок разработан в соответствии Федеральным законом от 06.10.2003 № 131-ФЗ «Об общих принципах организации местного самоуправления в Российской Федерации», а также с принципами  установления и оценки применения, устанавливаемых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определенных Федеральным законом от 31.07.2020 № 247-ФЗ «Об обязательных требованиях в Российской Федерации» (далее — обязательные  требования), с учетом Стандарта качества нормативно-правового регулирования обязательных требований, одобренным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24.04.2018 (далее Стандарт),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 включая отмену неэффективных и избыточных, утвержденных протоколом заседания проектного комитета по основному направлению стратегического развития «Реформа контрольной и  надзорной деятельности» от 31.03.2017 № 19 (3) (далее — Методические рекомендации), и в целях обеспечения единого подхода к установлению и оценке применения обязательных требований.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1.2. Настоящий Порядок включает: порядок установления обязательных требований; порядок оценки применения </w:t>
      </w:r>
      <w:proofErr w:type="gramStart"/>
      <w:r w:rsidRPr="00DC34CE">
        <w:rPr>
          <w:rFonts w:ascii="Times New Roman" w:hAnsi="Times New Roman" w:cs="Times New Roman"/>
          <w:sz w:val="24"/>
          <w:szCs w:val="24"/>
        </w:rPr>
        <w:t>обязательных  требований</w:t>
      </w:r>
      <w:proofErr w:type="gramEnd"/>
      <w:r w:rsidRPr="00DC34CE">
        <w:rPr>
          <w:rFonts w:ascii="Times New Roman" w:hAnsi="Times New Roman" w:cs="Times New Roman"/>
          <w:sz w:val="24"/>
          <w:szCs w:val="24"/>
        </w:rPr>
        <w:t>; порядок пересмотра обязательных требований.</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2. Порядок установления обязательных требований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Администрация Дячкинского сельского поселения,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31.07.2020 № 247-ФЗ «Об обязательных требованиях в Российской Федерации», а также руководствуясь Стандартом и настоящим Порядком.</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3. Порядок оценки применения обязательных требований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3.1. Оценка применения обязательных требований включает: оценку достижения целей введения обязательных требований; оценку фактического воздействия муниципальных нормативных правовых актов, устанавливающих обязательные требования.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3.2.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w:t>
      </w:r>
      <w:r w:rsidRPr="00DC34CE">
        <w:rPr>
          <w:rFonts w:ascii="Times New Roman" w:hAnsi="Times New Roman" w:cs="Times New Roman"/>
          <w:sz w:val="24"/>
          <w:szCs w:val="24"/>
        </w:rPr>
        <w:lastRenderedPageBreak/>
        <w:t>правоприменительной практики. Форма анкеты разрабатывается Администрацией в соответствии с Методическими рекомендациями.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Администрация на своем официальном сайте в информационно-телекоммуникационной сети «Интернет» обеспечивается возможность направления сообщений, отзывов, комментариев («обратная связь») от предпринимательского и экспертного сообществ, в части оценки применения и актуализации обязательных требований.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3.3.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 Администрацией проводится оценка регулирующего воздействия муниципальных нормативных правовых актов, устанавливающих обязательные требования.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4. Порядок пересмотра обязательных требований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4.1. Пересмотр обязательных требований осуществляется Администрацией по результатам оценки применения обязательных требований.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4.2. Пересмотр обязательных требований проводится один раз в год.</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4.3. При выборе обязательных требований, подлежащих пересмотру, необходимо исходить из следующего:</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степень риска, на предотвращение которого направлено действие обязательного требования (угроза жизни, здоровью граждан, возникновение чрезвычайных ситуаций природного и техногенного характера либо создание непосредственной угрозы указанных последствий); сведения об установленной ответственности за нарушение обязательного требования (в том числе с указанием дифференциации ответственности в зависимости от категории риска или класса (категории) опасности поднадзорных (подконтрольных) объектов; сведения о количестве проверок соблюдения обязательного требования, проведенных в календарном году, предшествующем текущему году (в динамике, по годам).</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4.4. Принятие решения о пересмотре обязательного требования основывается: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на выявлении в ходе обобщения и анализа правоприменительной практики неэффективных (устаревших, дублирующих и избыточных) обязательных требований, избыточных административных процедур; на информации, полученной из сообщений, отзывов, комментариев от предпринимательского и экспертного сообществ на официальном сайте Администрации и/или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 по итогам работы с проверочными листами (списками контрольных вопросов), перечнями муниципальных нормативных правовых актов, содержащих обязательные требования, оценка соблюдения которых является предметом муниципального контроля; на предложениях представителей научно-исследовательских организаций, экспертного и предпринимательского сообществ.</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4.5. При поступлении пяти и более обращений представителей научно-исследовательских организаций, экспертного и предпринимательского сообщества о нецелесообразности применения, как отдельных </w:t>
      </w:r>
      <w:proofErr w:type="gramStart"/>
      <w:r w:rsidRPr="00DC34CE">
        <w:rPr>
          <w:rFonts w:ascii="Times New Roman" w:hAnsi="Times New Roman" w:cs="Times New Roman"/>
          <w:sz w:val="24"/>
          <w:szCs w:val="24"/>
        </w:rPr>
        <w:t>обязательных  требований</w:t>
      </w:r>
      <w:proofErr w:type="gramEnd"/>
      <w:r w:rsidRPr="00DC34CE">
        <w:rPr>
          <w:rFonts w:ascii="Times New Roman" w:hAnsi="Times New Roman" w:cs="Times New Roman"/>
          <w:sz w:val="24"/>
          <w:szCs w:val="24"/>
        </w:rPr>
        <w:t>, так и муниципальных нормативных правовых актов в целом, должна быть проведена внеочередная оценка эффективности применения обязательных требований в течение месяца со дня поступления последнего обращения.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4.6. Администрация рассматривает материалы, послужившие основанием для пересмотра обязательных требований, и принимает одно из следующих решений: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оставить действие обязательного требования без изменений; пересмотреть обязательное требование (в том числе объединить с иным обязательным требованием); отменить обязательное требование, принять иные меры, направленные на совершенствование контрольно-надзорной деятельности в соответствующей сфере правоотношений.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4.7.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w:t>
      </w:r>
    </w:p>
    <w:p w:rsidR="00DC34CE" w:rsidRDefault="00DC34CE" w:rsidP="00DC34CE">
      <w:pPr>
        <w:suppressAutoHyphens/>
        <w:spacing w:after="0" w:line="240" w:lineRule="auto"/>
        <w:jc w:val="both"/>
        <w:rPr>
          <w:rFonts w:ascii="Times New Roman" w:hAnsi="Times New Roman" w:cs="Times New Roman"/>
          <w:sz w:val="24"/>
          <w:szCs w:val="24"/>
        </w:rPr>
      </w:pPr>
    </w:p>
    <w:p w:rsidR="003B5F20" w:rsidRDefault="003B5F20" w:rsidP="00DC34CE">
      <w:pPr>
        <w:suppressAutoHyphens/>
        <w:spacing w:after="0" w:line="240" w:lineRule="auto"/>
        <w:jc w:val="both"/>
        <w:rPr>
          <w:rFonts w:ascii="Times New Roman" w:hAnsi="Times New Roman" w:cs="Times New Roman"/>
          <w:sz w:val="24"/>
          <w:szCs w:val="24"/>
        </w:rPr>
      </w:pPr>
    </w:p>
    <w:p w:rsidR="00DC34CE" w:rsidRDefault="00DC34CE" w:rsidP="00DC34CE">
      <w:pPr>
        <w:suppressAutoHyphens/>
        <w:spacing w:after="0" w:line="240" w:lineRule="auto"/>
        <w:jc w:val="center"/>
        <w:rPr>
          <w:rFonts w:ascii="Times New Roman" w:hAnsi="Times New Roman" w:cs="Times New Roman"/>
          <w:sz w:val="24"/>
          <w:szCs w:val="24"/>
        </w:rPr>
      </w:pP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lastRenderedPageBreak/>
        <w:t>РОССИЙСКАЯ ФЕДЕРАЦИЯ</w:t>
      </w: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РОСТОВСКАЯ ОБЛАСТЬ</w:t>
      </w: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ТАРАСОВСКИЙ РАЙОН</w:t>
      </w: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МУНИЦИПАЛЬНОЕ ОБРАЗОВАНИЕ</w:t>
      </w:r>
    </w:p>
    <w:p w:rsidR="00DC34CE" w:rsidRPr="00DC34CE" w:rsidRDefault="00DC34CE" w:rsidP="00DC34C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«ДЯЧКИНСКОЕ </w:t>
      </w:r>
      <w:r w:rsidRPr="00DC34CE">
        <w:rPr>
          <w:rFonts w:ascii="Times New Roman" w:hAnsi="Times New Roman" w:cs="Times New Roman"/>
          <w:sz w:val="24"/>
          <w:szCs w:val="24"/>
        </w:rPr>
        <w:t>СЕЛЬСКОЕ ПОСЕЛЕНИЕ»</w:t>
      </w: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 xml:space="preserve">АДМИНИСТРАЦИЯ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w:t>
      </w:r>
    </w:p>
    <w:p w:rsidR="00DC34CE" w:rsidRPr="00DC34CE" w:rsidRDefault="00DC34CE" w:rsidP="00DC34CE">
      <w:pPr>
        <w:suppressAutoHyphens/>
        <w:spacing w:after="0" w:line="240" w:lineRule="auto"/>
        <w:jc w:val="center"/>
        <w:rPr>
          <w:rFonts w:ascii="Times New Roman" w:hAnsi="Times New Roman" w:cs="Times New Roman"/>
          <w:sz w:val="24"/>
          <w:szCs w:val="24"/>
        </w:rPr>
      </w:pPr>
    </w:p>
    <w:p w:rsidR="00DC34CE" w:rsidRPr="00DC34CE" w:rsidRDefault="00DC34CE" w:rsidP="00DC34CE">
      <w:pPr>
        <w:suppressAutoHyphens/>
        <w:spacing w:after="0" w:line="240" w:lineRule="auto"/>
        <w:jc w:val="center"/>
        <w:rPr>
          <w:rFonts w:ascii="Times New Roman" w:hAnsi="Times New Roman" w:cs="Times New Roman"/>
          <w:sz w:val="24"/>
          <w:szCs w:val="24"/>
        </w:rPr>
      </w:pP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ПОСТАНОВЛЕНИЕ</w:t>
      </w:r>
    </w:p>
    <w:p w:rsidR="00DC34CE" w:rsidRPr="00DC34CE" w:rsidRDefault="00DC34CE" w:rsidP="00DC34CE">
      <w:pPr>
        <w:suppressAutoHyphens/>
        <w:spacing w:after="0" w:line="240" w:lineRule="auto"/>
        <w:jc w:val="center"/>
        <w:rPr>
          <w:rFonts w:ascii="Times New Roman" w:hAnsi="Times New Roman" w:cs="Times New Roman"/>
          <w:sz w:val="24"/>
          <w:szCs w:val="24"/>
        </w:rPr>
      </w:pP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23.06.2021 г.                                                                                                № 73</w:t>
      </w: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 xml:space="preserve">сл. </w:t>
      </w:r>
      <w:proofErr w:type="spellStart"/>
      <w:r w:rsidRPr="00DC34CE">
        <w:rPr>
          <w:rFonts w:ascii="Times New Roman" w:hAnsi="Times New Roman" w:cs="Times New Roman"/>
          <w:sz w:val="24"/>
          <w:szCs w:val="24"/>
        </w:rPr>
        <w:t>Дячкино</w:t>
      </w:r>
      <w:proofErr w:type="spellEnd"/>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«Об утверждении Административного регламента осуществление муниципального </w:t>
      </w:r>
      <w:proofErr w:type="gramStart"/>
      <w:r w:rsidRPr="00DC34CE">
        <w:rPr>
          <w:rFonts w:ascii="Times New Roman" w:hAnsi="Times New Roman" w:cs="Times New Roman"/>
          <w:sz w:val="24"/>
          <w:szCs w:val="24"/>
        </w:rPr>
        <w:t>контроля  в</w:t>
      </w:r>
      <w:proofErr w:type="gramEnd"/>
      <w:r w:rsidRPr="00DC34CE">
        <w:rPr>
          <w:rFonts w:ascii="Times New Roman" w:hAnsi="Times New Roman" w:cs="Times New Roman"/>
          <w:sz w:val="24"/>
          <w:szCs w:val="24"/>
        </w:rPr>
        <w:t xml:space="preserve"> сфере благоустройства»</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В соответствии с Федеральным законом от 06.10.2003 года N 131-ФЗ «Об общих принципах организации местного самоуправления в Российской Федерации», Федеральным законом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руководствуюсь Уставом муниципального образования «</w:t>
      </w:r>
      <w:proofErr w:type="spellStart"/>
      <w:r w:rsidRPr="00DC34CE">
        <w:rPr>
          <w:rFonts w:ascii="Times New Roman" w:hAnsi="Times New Roman" w:cs="Times New Roman"/>
          <w:sz w:val="24"/>
          <w:szCs w:val="24"/>
        </w:rPr>
        <w:t>Дячкинское</w:t>
      </w:r>
      <w:proofErr w:type="spellEnd"/>
      <w:r w:rsidRPr="00DC34CE">
        <w:rPr>
          <w:rFonts w:ascii="Times New Roman" w:hAnsi="Times New Roman" w:cs="Times New Roman"/>
          <w:sz w:val="24"/>
          <w:szCs w:val="24"/>
        </w:rPr>
        <w:t xml:space="preserve"> сельское поселение», администрация Дячкинского сельского поселения</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ПОСТАНОВЛЯЕТ:</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1. Утвердить административный регламент предоставления муниципальной по исполнению муниципальной функции «Осуществление муниципального контроля в сфере благоустройства».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2.  Настоящее постановление вступает в силу с момента </w:t>
      </w:r>
      <w:proofErr w:type="gramStart"/>
      <w:r w:rsidRPr="00DC34CE">
        <w:rPr>
          <w:rFonts w:ascii="Times New Roman" w:hAnsi="Times New Roman" w:cs="Times New Roman"/>
          <w:sz w:val="24"/>
          <w:szCs w:val="24"/>
        </w:rPr>
        <w:t>официального  обнародования</w:t>
      </w:r>
      <w:proofErr w:type="gramEnd"/>
      <w:r w:rsidRPr="00DC34CE">
        <w:rPr>
          <w:rFonts w:ascii="Times New Roman" w:hAnsi="Times New Roman" w:cs="Times New Roman"/>
          <w:sz w:val="24"/>
          <w:szCs w:val="24"/>
        </w:rPr>
        <w:t>.</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3.     Контроль за исполнением данного постановления оставляю за собой.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Глава Администрации Дячкинского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сельского поселения                                                                      Ю.С. Филиппова</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w:t>
      </w:r>
    </w:p>
    <w:p w:rsidR="00DC34CE" w:rsidRPr="00DC34CE" w:rsidRDefault="00DC34CE" w:rsidP="00DC34CE">
      <w:pPr>
        <w:suppressAutoHyphens/>
        <w:spacing w:after="0" w:line="240" w:lineRule="auto"/>
        <w:jc w:val="right"/>
        <w:rPr>
          <w:rFonts w:ascii="Times New Roman" w:hAnsi="Times New Roman" w:cs="Times New Roman"/>
          <w:sz w:val="24"/>
          <w:szCs w:val="24"/>
        </w:rPr>
      </w:pPr>
      <w:r w:rsidRPr="00DC34CE">
        <w:rPr>
          <w:rFonts w:ascii="Times New Roman" w:hAnsi="Times New Roman" w:cs="Times New Roman"/>
          <w:sz w:val="24"/>
          <w:szCs w:val="24"/>
        </w:rPr>
        <w:t xml:space="preserve">                                                                                                                        Приложение 1  </w:t>
      </w:r>
    </w:p>
    <w:p w:rsidR="00DC34CE" w:rsidRPr="00DC34CE" w:rsidRDefault="00DC34CE" w:rsidP="00DC34CE">
      <w:pPr>
        <w:suppressAutoHyphens/>
        <w:spacing w:after="0" w:line="240" w:lineRule="auto"/>
        <w:jc w:val="right"/>
        <w:rPr>
          <w:rFonts w:ascii="Times New Roman" w:hAnsi="Times New Roman" w:cs="Times New Roman"/>
          <w:sz w:val="24"/>
          <w:szCs w:val="24"/>
        </w:rPr>
      </w:pPr>
      <w:r w:rsidRPr="00DC34CE">
        <w:rPr>
          <w:rFonts w:ascii="Times New Roman" w:hAnsi="Times New Roman" w:cs="Times New Roman"/>
          <w:sz w:val="24"/>
          <w:szCs w:val="24"/>
        </w:rPr>
        <w:t xml:space="preserve">к   постановлению Администрации </w:t>
      </w:r>
    </w:p>
    <w:p w:rsidR="00DC34CE" w:rsidRPr="00DC34CE" w:rsidRDefault="00DC34CE" w:rsidP="00DC34CE">
      <w:pPr>
        <w:suppressAutoHyphens/>
        <w:spacing w:after="0" w:line="240" w:lineRule="auto"/>
        <w:jc w:val="right"/>
        <w:rPr>
          <w:rFonts w:ascii="Times New Roman" w:hAnsi="Times New Roman" w:cs="Times New Roman"/>
          <w:sz w:val="24"/>
          <w:szCs w:val="24"/>
        </w:rPr>
      </w:pPr>
      <w:r w:rsidRPr="00DC34CE">
        <w:rPr>
          <w:rFonts w:ascii="Times New Roman" w:hAnsi="Times New Roman" w:cs="Times New Roman"/>
          <w:sz w:val="24"/>
          <w:szCs w:val="24"/>
        </w:rPr>
        <w:t xml:space="preserve"> Дячкинского сельского поселения </w:t>
      </w:r>
    </w:p>
    <w:p w:rsidR="00DC34CE" w:rsidRPr="00DC34CE" w:rsidRDefault="00DC34CE" w:rsidP="00DC34CE">
      <w:pPr>
        <w:suppressAutoHyphens/>
        <w:spacing w:after="0" w:line="240" w:lineRule="auto"/>
        <w:jc w:val="right"/>
        <w:rPr>
          <w:rFonts w:ascii="Times New Roman" w:hAnsi="Times New Roman" w:cs="Times New Roman"/>
          <w:sz w:val="24"/>
          <w:szCs w:val="24"/>
        </w:rPr>
      </w:pPr>
      <w:r w:rsidRPr="00DC34CE">
        <w:rPr>
          <w:rFonts w:ascii="Times New Roman" w:hAnsi="Times New Roman" w:cs="Times New Roman"/>
          <w:sz w:val="24"/>
          <w:szCs w:val="24"/>
        </w:rPr>
        <w:t>23.06.2021г. № 73</w:t>
      </w:r>
    </w:p>
    <w:p w:rsidR="00DC34CE" w:rsidRPr="00DC34CE" w:rsidRDefault="00DC34CE" w:rsidP="00DC34CE">
      <w:pPr>
        <w:suppressAutoHyphens/>
        <w:spacing w:after="0" w:line="240" w:lineRule="auto"/>
        <w:jc w:val="right"/>
        <w:rPr>
          <w:rFonts w:ascii="Times New Roman" w:hAnsi="Times New Roman" w:cs="Times New Roman"/>
          <w:sz w:val="24"/>
          <w:szCs w:val="24"/>
        </w:rPr>
      </w:pP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АДМИНИСТРАТИВНЫЙ РЕГЛАМЕНТ</w:t>
      </w:r>
    </w:p>
    <w:p w:rsidR="00DC34CE" w:rsidRPr="00DC34CE" w:rsidRDefault="00DC34CE" w:rsidP="00DC34CE">
      <w:pPr>
        <w:suppressAutoHyphens/>
        <w:spacing w:after="0" w:line="240" w:lineRule="auto"/>
        <w:jc w:val="center"/>
        <w:rPr>
          <w:rFonts w:ascii="Times New Roman" w:hAnsi="Times New Roman" w:cs="Times New Roman"/>
          <w:sz w:val="24"/>
          <w:szCs w:val="24"/>
        </w:rPr>
      </w:pPr>
      <w:r w:rsidRPr="00DC34CE">
        <w:rPr>
          <w:rFonts w:ascii="Times New Roman" w:hAnsi="Times New Roman" w:cs="Times New Roman"/>
          <w:sz w:val="24"/>
          <w:szCs w:val="24"/>
        </w:rPr>
        <w:t>ОСУЩЕСТВЛЕНИЯ МУНИЦИПАЛЬНОГО КОНТРОЛЯ В СФЕРЕ БЛАГОУСТРОЙСТВА</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I.</w:t>
      </w:r>
      <w:r w:rsidRPr="00DC34CE">
        <w:rPr>
          <w:rFonts w:ascii="Times New Roman" w:hAnsi="Times New Roman" w:cs="Times New Roman"/>
          <w:sz w:val="24"/>
          <w:szCs w:val="24"/>
        </w:rPr>
        <w:tab/>
        <w:t>Общие положения</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lastRenderedPageBreak/>
        <w:t>2. Проведение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 (далее – контроль в установленной сфере деятельности), осуществляется в соответствии с:</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Конституцией Российской Федерации;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Федеральным законом от 10.01.2002 N 7-ФЗ «Об охране окружающей среды»;</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Федеральным законом от 24.06.1998 N 89-ФЗ «Об отходах производства и потребления»;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Лесным кодексом Российской Федерации от 04.12.2006 N 200-ФЗ;</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Водным кодексом Российской Федерации» от 03.06.2006 N 74-ФЗ;</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Кодексом Российской Федерации об административных правонарушениях от 30 декабря 2001 г. N 195-ФЗ;</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Федеральным законом от 02.05.2006 N 59-ФЗ «О порядке рассмотрения обращений граждан Российской Федерации»;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Уставом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3. Муниципальный контроль за соблюдением требований в сфере благоустройства осуществляют должностные лица администрации Дячкинского   сельского поселения.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w:t>
      </w:r>
      <w:proofErr w:type="gramStart"/>
      <w:r w:rsidRPr="00DC34CE">
        <w:rPr>
          <w:rFonts w:ascii="Times New Roman" w:hAnsi="Times New Roman" w:cs="Times New Roman"/>
          <w:sz w:val="24"/>
          <w:szCs w:val="24"/>
        </w:rPr>
        <w:t>на  территории</w:t>
      </w:r>
      <w:proofErr w:type="gramEnd"/>
      <w:r w:rsidRPr="00DC34CE">
        <w:rPr>
          <w:rFonts w:ascii="Times New Roman" w:hAnsi="Times New Roman" w:cs="Times New Roman"/>
          <w:sz w:val="24"/>
          <w:szCs w:val="24"/>
        </w:rPr>
        <w:t xml:space="preserve">  Дячкинского  сельского поселения.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5. Юридическими фактами, являющимися основаниями для осуществления муниципального контроля в установленной сфере деятельности, являются: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w:t>
      </w:r>
      <w:proofErr w:type="gramStart"/>
      <w:r w:rsidRPr="00DC34CE">
        <w:rPr>
          <w:rFonts w:ascii="Times New Roman" w:hAnsi="Times New Roman" w:cs="Times New Roman"/>
          <w:sz w:val="24"/>
          <w:szCs w:val="24"/>
        </w:rPr>
        <w:tab/>
        <w:t xml:space="preserve">  ежегодный</w:t>
      </w:r>
      <w:proofErr w:type="gramEnd"/>
      <w:r w:rsidRPr="00DC34CE">
        <w:rPr>
          <w:rFonts w:ascii="Times New Roman" w:hAnsi="Times New Roman" w:cs="Times New Roman"/>
          <w:sz w:val="24"/>
          <w:szCs w:val="24"/>
        </w:rPr>
        <w:t xml:space="preserve"> план проверок (далее – План);</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истечение срока исполнения юридическим лицом, индивидуальным предпринимателем ранее выданного администрацией Дячкинского сельского поселения предписания об устранении выявленного нарушения требований, установленных муниципальными правовыми актами;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поступление в администрацию Дячкинского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6. Конечными результатами проведения проверок при осуществлении муниципального контроля являются: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составление акта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вынесение предписаний по устранению нарушений требований с указанием сроков их исполнения;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исполнение нарушителями ранее выданных предписаний об устранении нарушений;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lastRenderedPageBreak/>
        <w:t>7.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8. Права и обязанности должностных лиц, при осуществлении муниципального контроля: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1). При осуществлении мероприятий по контролю в сфере благоустройства должностные лица администрации, (далее - должностные лица), имеют право:</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осуществлять мероприятия, входящие в предмет проверки, в пределах предоставленных полномочий;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получать от субъекта проверки информацию, которая относится к предмету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контроля в области благоустройства, а также в установлении (выявлении) лиц, виновных в нарушении требований действующего законодательства;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благоустройства.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2). При осуществлении мероприятий по муниципальному контролю в сфере благоустройства должностные лица обязаны:</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своевременно и в полной мере исполнять предоставленные в соответствии с действующим законодательством, муниципальными правовыми актами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полномочия по предупреждению, выявлению и пресечению нарушений требований федеральных законов, законов Ростовской области и муниципальных правовых актов Дячкинского  сельского поселения по вопросам благоустройства;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соблюдать действующее законодательство, муниципальные правовые </w:t>
      </w:r>
      <w:proofErr w:type="gramStart"/>
      <w:r w:rsidRPr="00DC34CE">
        <w:rPr>
          <w:rFonts w:ascii="Times New Roman" w:hAnsi="Times New Roman" w:cs="Times New Roman"/>
          <w:sz w:val="24"/>
          <w:szCs w:val="24"/>
        </w:rPr>
        <w:t>акты  Дячкинского</w:t>
      </w:r>
      <w:proofErr w:type="gramEnd"/>
      <w:r w:rsidRPr="00DC34CE">
        <w:rPr>
          <w:rFonts w:ascii="Times New Roman" w:hAnsi="Times New Roman" w:cs="Times New Roman"/>
          <w:sz w:val="24"/>
          <w:szCs w:val="24"/>
        </w:rPr>
        <w:t xml:space="preserve">  сельского поселения, права и законные интересы субъектов проверок;</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знакомить субъекта проверки (его уполномоченного представителя) с результатами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w:t>
      </w:r>
      <w:proofErr w:type="gramStart"/>
      <w:r w:rsidRPr="00DC34CE">
        <w:rPr>
          <w:rFonts w:ascii="Times New Roman" w:hAnsi="Times New Roman" w:cs="Times New Roman"/>
          <w:sz w:val="24"/>
          <w:szCs w:val="24"/>
        </w:rPr>
        <w:t>актами  Дячкинского</w:t>
      </w:r>
      <w:proofErr w:type="gramEnd"/>
      <w:r w:rsidRPr="00DC34CE">
        <w:rPr>
          <w:rFonts w:ascii="Times New Roman" w:hAnsi="Times New Roman" w:cs="Times New Roman"/>
          <w:sz w:val="24"/>
          <w:szCs w:val="24"/>
        </w:rPr>
        <w:t xml:space="preserve">  сельского поселения;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lastRenderedPageBreak/>
        <w:t>9. Права и обязанности лиц в отношении которых проводится проверка: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1). Субъекты проверок при проведении проверки имеют право:</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получать от должностных лиц администрации информацию, которая относится к предмету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осуществлять иные права, предусмотренные действующим законодательством.</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2). Субъекты проверок при проведении проверок обязаны:</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представлять должностным лицам, проводящим проверку, необходимые документы;</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не препятствовать осуществлению должностными лицами администрации муниципального контроля в области благоустройства;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исполнять иные обязанности, предусмотренные действующим законодательством.</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II. Требования к порядку исполнения муниципальной услуги.</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2.1. Информация о месте нахождения и графике работы Администрации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2.1.1. Администрация Дячкинского сельского поселения находится по адресу: ул. Мира д. 40, </w:t>
      </w:r>
      <w:proofErr w:type="spellStart"/>
      <w:r w:rsidRPr="00DC34CE">
        <w:rPr>
          <w:rFonts w:ascii="Times New Roman" w:hAnsi="Times New Roman" w:cs="Times New Roman"/>
          <w:sz w:val="24"/>
          <w:szCs w:val="24"/>
        </w:rPr>
        <w:t>сл.Дячкино</w:t>
      </w:r>
      <w:proofErr w:type="spellEnd"/>
      <w:r w:rsidRPr="00DC34CE">
        <w:rPr>
          <w:rFonts w:ascii="Times New Roman" w:hAnsi="Times New Roman" w:cs="Times New Roman"/>
          <w:sz w:val="24"/>
          <w:szCs w:val="24"/>
        </w:rPr>
        <w:t>, Тарасовского район, Ростовская область;</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2.1.2 График (режим) приема заинтересованных лиц по вопросам предоставления </w:t>
      </w:r>
      <w:proofErr w:type="gramStart"/>
      <w:r w:rsidRPr="00DC34CE">
        <w:rPr>
          <w:rFonts w:ascii="Times New Roman" w:hAnsi="Times New Roman" w:cs="Times New Roman"/>
          <w:sz w:val="24"/>
          <w:szCs w:val="24"/>
        </w:rPr>
        <w:t>муниципальной  функции</w:t>
      </w:r>
      <w:proofErr w:type="gramEnd"/>
      <w:r w:rsidRPr="00DC34CE">
        <w:rPr>
          <w:rFonts w:ascii="Times New Roman" w:hAnsi="Times New Roman" w:cs="Times New Roman"/>
          <w:sz w:val="24"/>
          <w:szCs w:val="24"/>
        </w:rPr>
        <w:t xml:space="preserve"> должностными лицами  Администрации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понедельник: с 8:00 до 17:00 часов;</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вторник, четверг, пятница: с 8:00 до 16:00 часов</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среда: не приемный день</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обеденный перерыв: с 12:00 до 13:00 часов.</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Выходные дни - суббота и воскресенье, праздничные дни.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В   предпраздничные дни продолжительность работы Администрации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сокращается на 1 час.</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2.1.3. Справочные телефоны:</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Администрация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(886386) 35-2-42.</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Адрес электронной почты: sp37384@donpac.ru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Адрес Интернет-сайта Администрации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http://dyachkinskoesp.ru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2.1.4. Адрес месторасположения, телефон для справок и консультаций, адрес электронной почты Администрации, сведения о графике (режиме) работы Администрации размещаются на официальном сайте Администрации поселения в информационно-телекоммуникационной сети «Интернет».</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2.1.5. Информация о порядке исполнения муниципальной функции должна содержать:</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наименование уполномоченного органа, исполняющего муниципальную функцию, почтовый адрес;</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фамилию, имя, отчество должностных лиц, уполномоченных осуществлять исполнение муниципальной функции, контактные телефоны;</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график работы;</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lastRenderedPageBreak/>
        <w:t xml:space="preserve">          - перечень нормативных правовых актов, регулирующих исполнение муниципальной функции;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перечень оснований, при которых муниципальная функция не исполняется;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порядок обжалования действий (бездействия) должностного лица, а также принимаемого решения в ходе исполнения муниципальной функции.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2.1.6.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электронной почты;</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средств почтовой связи;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средств массовой информации;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средств телефонной связи.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При ответе на телефонные звонки должностное лицо, ответственное за исполнение муниципальной функции, обязано:</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сообщить наименование органа (учреждения), свою фамилию, имя, отчество, должность;</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отвечать корректно, не допускать в это время разговоров с другими людьми. Максимальное время телефонного разговора не должно превышать 5 минут.</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При ответе на телефонные звонки и при устном обращении граждан должностное лицо в пределах своей компетенции дает ответ самостоятельно.</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предложить заявителю изложить суть обращения в письменной форме;</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назначить другое удобное для заявителя время для консультации;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в течение одного часа дать консультацию по контактному телефону, указанному заявителем.</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2.1.7.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2.1.8. Должностное лицо или лицо, его замещающее, определяет исполнителя для подготовки ответа по каждому конкретному письменному обращению.</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2.1.9.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2.1.10. Ответ на обращение, полученное по электронной почте в режиме вопросов-ответов, размещается в сети Интернет на сайте Администрации.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2.1.11. Письменное обращение рассматривается в течение 30 календарных дней со дня его регистрации.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2.2. Муниципальный контроль осуществляется без взимания платы.</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2.3. Срок исполнения </w:t>
      </w:r>
      <w:proofErr w:type="gramStart"/>
      <w:r w:rsidRPr="00DC34CE">
        <w:rPr>
          <w:rFonts w:ascii="Times New Roman" w:hAnsi="Times New Roman" w:cs="Times New Roman"/>
          <w:sz w:val="24"/>
          <w:szCs w:val="24"/>
        </w:rPr>
        <w:t>муниципальной  функции</w:t>
      </w:r>
      <w:proofErr w:type="gramEnd"/>
      <w:r w:rsidRPr="00DC34CE">
        <w:rPr>
          <w:rFonts w:ascii="Times New Roman" w:hAnsi="Times New Roman" w:cs="Times New Roman"/>
          <w:sz w:val="24"/>
          <w:szCs w:val="24"/>
        </w:rPr>
        <w:t>.</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2.3.1. Исполнение муниципальной </w:t>
      </w:r>
      <w:proofErr w:type="gramStart"/>
      <w:r w:rsidRPr="00DC34CE">
        <w:rPr>
          <w:rFonts w:ascii="Times New Roman" w:hAnsi="Times New Roman" w:cs="Times New Roman"/>
          <w:sz w:val="24"/>
          <w:szCs w:val="24"/>
        </w:rPr>
        <w:t>функции  осуществляется</w:t>
      </w:r>
      <w:proofErr w:type="gramEnd"/>
      <w:r w:rsidRPr="00DC34CE">
        <w:rPr>
          <w:rFonts w:ascii="Times New Roman" w:hAnsi="Times New Roman" w:cs="Times New Roman"/>
          <w:sz w:val="24"/>
          <w:szCs w:val="24"/>
        </w:rPr>
        <w:t xml:space="preserve"> постоянно.</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2.3.2. Срок проведения проверки, исчисляемый с даты, указанной в распоряжении о проведении проверки, не должен превышать двадцать рабочих дней.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C34CE">
        <w:rPr>
          <w:rFonts w:ascii="Times New Roman" w:hAnsi="Times New Roman" w:cs="Times New Roman"/>
          <w:sz w:val="24"/>
          <w:szCs w:val="24"/>
        </w:rPr>
        <w:t>микропредприятия</w:t>
      </w:r>
      <w:proofErr w:type="spellEnd"/>
      <w:r w:rsidRPr="00DC34CE">
        <w:rPr>
          <w:rFonts w:ascii="Times New Roman" w:hAnsi="Times New Roman" w:cs="Times New Roman"/>
          <w:sz w:val="24"/>
          <w:szCs w:val="24"/>
        </w:rPr>
        <w:t xml:space="preserve"> в год.</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w:t>
      </w:r>
      <w:proofErr w:type="gramStart"/>
      <w:r w:rsidRPr="00DC34CE">
        <w:rPr>
          <w:rFonts w:ascii="Times New Roman" w:hAnsi="Times New Roman" w:cs="Times New Roman"/>
          <w:sz w:val="24"/>
          <w:szCs w:val="24"/>
        </w:rPr>
        <w:t>расследований  срок</w:t>
      </w:r>
      <w:proofErr w:type="gramEnd"/>
      <w:r w:rsidRPr="00DC34CE">
        <w:rPr>
          <w:rFonts w:ascii="Times New Roman" w:hAnsi="Times New Roman" w:cs="Times New Roman"/>
          <w:sz w:val="24"/>
          <w:szCs w:val="24"/>
        </w:rPr>
        <w:t xml:space="preserve"> проведения выездной плановой проверки может быть продлен не более чем на двадцать рабочих дней, в отношении малых предприятий, </w:t>
      </w:r>
      <w:proofErr w:type="spellStart"/>
      <w:r w:rsidRPr="00DC34CE">
        <w:rPr>
          <w:rFonts w:ascii="Times New Roman" w:hAnsi="Times New Roman" w:cs="Times New Roman"/>
          <w:sz w:val="24"/>
          <w:szCs w:val="24"/>
        </w:rPr>
        <w:t>микропредприятий</w:t>
      </w:r>
      <w:proofErr w:type="spellEnd"/>
      <w:r w:rsidRPr="00DC34CE">
        <w:rPr>
          <w:rFonts w:ascii="Times New Roman" w:hAnsi="Times New Roman" w:cs="Times New Roman"/>
          <w:sz w:val="24"/>
          <w:szCs w:val="24"/>
        </w:rPr>
        <w:t xml:space="preserve"> - не более чем на пятнадцать часов.</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2.3.5. Плановые проверки проводятся не чаще чем один раз в три года.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2.3.6. Основаниями, при наличии которых исполнение муниципальной функции приостанавливается, является определение или </w:t>
      </w:r>
      <w:proofErr w:type="gramStart"/>
      <w:r w:rsidRPr="00DC34CE">
        <w:rPr>
          <w:rFonts w:ascii="Times New Roman" w:hAnsi="Times New Roman" w:cs="Times New Roman"/>
          <w:sz w:val="24"/>
          <w:szCs w:val="24"/>
        </w:rPr>
        <w:t>решение суда</w:t>
      </w:r>
      <w:proofErr w:type="gramEnd"/>
      <w:r w:rsidRPr="00DC34CE">
        <w:rPr>
          <w:rFonts w:ascii="Times New Roman" w:hAnsi="Times New Roman" w:cs="Times New Roman"/>
          <w:sz w:val="24"/>
          <w:szCs w:val="24"/>
        </w:rPr>
        <w:t xml:space="preserve"> или постановление прокурора.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2.3.7. Муниципальная функция не исполняется в случае:</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lastRenderedPageBreak/>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решения прокуратуры об отказе в согласовании проведения внеплановой выездной проверки юридических лиц, индивидуальных предпринимателей.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2.4. В помещениях администрации поселения предусматриваются места для информирования заявителей и заполнения документов.</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Информационные стенды содержат информацию по вопросам осуществления муниципального контроля в сфере благоустройства: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выдержки из нормативных правовых актов, содержащих нормы, регулирующие деятельность по осуществлению муниципального контроля в сфере благоустройства;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образцы заполнения документов;</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справочную информацию о должностных лицах администрации поселения, графике работы, номерах телефонов, адресах электронной почты;</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текст административного регламента с приложениями.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2.5. Перечень документов, предоставляемых субъектами проверки при проведении муниципального контроля: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учредительные документы юридического лица;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свидетельства о государственной регистрации юридического лица и выписки из государственного реестра юридических лиц (индивидуальных предпринимателей);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документы, устанавливающие принадлежность объекта определённому владельцу (собственнику);</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документы, подтверждающие право владения (собственности) земельным участком под объектами;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документы по сбору, вывозу, утилизации и размещению отходов, образующихся в процессе хозяйственной деятельности;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документы, разрешающие снос зелёных насаждений;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документы, разрешающие на проведение земляных работ.</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2.6.   Юридическими фактами, являющимися основаниями для осуществления муниципального контроля в установленной сфере деятельности, являются: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w:t>
      </w:r>
      <w:r w:rsidRPr="00DC34CE">
        <w:rPr>
          <w:rFonts w:ascii="Times New Roman" w:hAnsi="Times New Roman" w:cs="Times New Roman"/>
          <w:sz w:val="24"/>
          <w:szCs w:val="24"/>
        </w:rPr>
        <w:tab/>
        <w:t xml:space="preserve"> ежегодный план проверок (далее – План);</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истечение срока исполнения юридическим лицом, индивидуальным предпринимателем ранее выданного администрацией Дячкинского сельского поселения предписания об устранении выявленного нарушения требований, установленных муниципальными правовыми актами;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поступление в администрацию Дячкинского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2.7. Конечными результатами проведения проверок при осуществлении муниципального контроля являются: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составление акта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вынесение предписаний по устранению нарушений требований с указанием сроков их исполнения;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исполнение нарушителями ранее выданных предписаний об устранении нарушений;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lastRenderedPageBreak/>
        <w:t xml:space="preserve">  -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2.8.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II. Административные процедуры.</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1. Рассмотрение обращений и заявлений.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 Организация проведения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3. Проведение плановых проверок.</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4. Проведение внеплановых проверок.</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5. Проведение документарной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6. Проведение выездной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7. Оформление результатов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8. Принятие мер в отношении фактов нарушений, выявленных при проведении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1. Рассмотрение обращений и заявлений: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 Специалист, ответственный за регистрацию, проверяет обращения и заявления на соответствие следующим требованиям:</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возможность установления лица, обратившегося в администрацию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(наличие фамилии гражданина, направившего обращение, и почтового адреса, по которому должен быть направлен ответ);</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наличие сведений о фактах, указанных подпунктами "а", "б" пункта 2 части 2 раздела 4 настоящего Регламента;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3.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4. Результатом исполнения административной процедуры является распоряжение о проведении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5. Максимальный срок исполнения указанной административной процедуры – 5 рабочих дней.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 Организация проведения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1. Плановая и внеплановая проверка осуществляются на основании распоряжения главы администрации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3. Проведение плановой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1. Плановые проверки проводятся администрацией Дячкинского  сельского поселения в соответствии с ежегодным планом проведения плановых проверок, утверждаемым главой администрации Дячкинского  сельского поселения, издаваемым по форме, утвержденной Постановлением </w:t>
      </w:r>
      <w:r w:rsidRPr="00DC34CE">
        <w:rPr>
          <w:rFonts w:ascii="Times New Roman" w:hAnsi="Times New Roman" w:cs="Times New Roman"/>
          <w:sz w:val="24"/>
          <w:szCs w:val="24"/>
        </w:rPr>
        <w:lastRenderedPageBreak/>
        <w:t>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 Основанием для включения плановой проверки в ежегодный план проведения плановых проверок является истечение трех лет со дня: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государственной регистрации юридического лица, индивидуального предпринимателя;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3. В срок до 1 сентября года, предшествующего году проведения плановых проверок администрация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Тарасовскую районную прокуратуру Ростовской области  проект плана ежегодного проведения плановых проверок.</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4. По итогам рассмотрения прокуратурой проекта ежегодного плана администрация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администрации Дячкинского   сельского поселения.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6. Плановая проверка проводится в форме:</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документарной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 выездной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7.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администрации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о проведении плановой проверки заказным почтовым отправлением с уведомлением о вручении или иным доступным способом.</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4. Проведение внеплановой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обеспечения чистоты и порядка, выполнение предписаний администрации Дячкинского  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 Основанием для проведения внеплановой проверки является: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1) истечение срока исполнения юридическим лицом, индивидуальным предпринимателем ранее выданного администрацией Дячкинского сельского поселения предписания об устранении выявленного нарушения требований, установленных муниципальными правовыми актами;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 поступление в администрацию Дячкинского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lastRenderedPageBreak/>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3. Внеплановая проверка проводится в форме документарной проверки и (или) выездной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4. Внеплановая выездная проверка юридических лиц, индивидуальных предпринимателей проводится по основаниям, указанным в подпунктах "а" и "б" пункта 2 части 2 настоящего раздела, администрацией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5. Администрация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6. В день подписания распоряжения главы администрации Дячкинского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о проведении внеплановой выездной проверки и документы, которые содержат сведения, послужившие основанием ее проведения.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Дячкинского  сельского поселения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8.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настоящего раздела, юридическое лицо, индивидуальный предприниматель уведомляются администрацией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не менее чем за двадцать четыре часа до начала ее проведения любым доступным способом.</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5. Проведение документарной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1. 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ответственным за проведение проверки, распоряжения о проведении документарной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lastRenderedPageBreak/>
        <w:t xml:space="preserve">  2. Проведение документарной проверки проводится по месту нахождения администрации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Ул. Мира д. 40, сл. </w:t>
      </w:r>
      <w:proofErr w:type="spellStart"/>
      <w:r w:rsidRPr="00DC34CE">
        <w:rPr>
          <w:rFonts w:ascii="Times New Roman" w:hAnsi="Times New Roman" w:cs="Times New Roman"/>
          <w:sz w:val="24"/>
          <w:szCs w:val="24"/>
        </w:rPr>
        <w:t>Дячкино</w:t>
      </w:r>
      <w:proofErr w:type="spellEnd"/>
      <w:r w:rsidRPr="00DC34CE">
        <w:rPr>
          <w:rFonts w:ascii="Times New Roman" w:hAnsi="Times New Roman" w:cs="Times New Roman"/>
          <w:sz w:val="24"/>
          <w:szCs w:val="24"/>
        </w:rPr>
        <w:t xml:space="preserve"> Тарасовского района Ростовской области.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3. В процессе проведения документарной проверки должностными лицами администрации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рассматриваются материалы предыдущих проверок и документы, истребованные в ходе проведения проверки, в соответствии с перечнем, установленным частью 6 раздела 1 настоящего Регламента.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администрация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(далее по тексту – администрация) указанные в запросе документы.</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9. Максимальный срок выполнения административной процедуры составляет 30 рабочих дней.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6. Проведение выездной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4. Выездная проверка проводится в случае, если при документарной проверке не представляется возможным:</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5. Результатом исполнения административной процедуры является Акт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6. Максимальный срок выполнения административной процедуры составляет 30 рабочих дней.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lastRenderedPageBreak/>
        <w:t>7. Оформление результатов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При наличии согласия проверяемого лица на </w:t>
      </w:r>
      <w:proofErr w:type="gramStart"/>
      <w:r w:rsidRPr="00DC34CE">
        <w:rPr>
          <w:rFonts w:ascii="Times New Roman" w:hAnsi="Times New Roman" w:cs="Times New Roman"/>
          <w:sz w:val="24"/>
          <w:szCs w:val="24"/>
        </w:rPr>
        <w:t>осуществление  взаимодействия</w:t>
      </w:r>
      <w:proofErr w:type="gramEnd"/>
      <w:r w:rsidRPr="00DC34CE">
        <w:rPr>
          <w:rFonts w:ascii="Times New Roman" w:hAnsi="Times New Roman" w:cs="Times New Roman"/>
          <w:sz w:val="24"/>
          <w:szCs w:val="24"/>
        </w:rPr>
        <w:t xml:space="preserve">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5. В случае если для проведения внеплановой выездной проверки требуется согласование ее проведения с прокуратурой поселения, копию Акта проверки администрация направляет в Тарасовскую районную прокуратуру в течение пяти рабочих дней со дня составления Акта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(Приложение 1) об устранении выявленных нарушений с установлением обоснованных сроков их устранения.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6.2. Предписание подписывается должностным лицом, проводившим проверку.</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lastRenderedPageBreak/>
        <w:t xml:space="preserve">  8. Максимальный срок исполнения указанной административной процедуры (Акта проверки) - 6 рабочих дней.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9. Принятие мер в отношении фактов нарушений, выявленных при проведении проверки.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1. В случае выявления нарушений требований, установленных муниципальными правовыми актами в сфере обеспечения чистоты и порядка, уполномоченные должностные лица, проводившие проверку, направляют материалы проверки для составления </w:t>
      </w:r>
      <w:proofErr w:type="gramStart"/>
      <w:r w:rsidRPr="00DC34CE">
        <w:rPr>
          <w:rFonts w:ascii="Times New Roman" w:hAnsi="Times New Roman" w:cs="Times New Roman"/>
          <w:sz w:val="24"/>
          <w:szCs w:val="24"/>
        </w:rPr>
        <w:t>протокола  об</w:t>
      </w:r>
      <w:proofErr w:type="gramEnd"/>
      <w:r w:rsidRPr="00DC34CE">
        <w:rPr>
          <w:rFonts w:ascii="Times New Roman" w:hAnsi="Times New Roman" w:cs="Times New Roman"/>
          <w:sz w:val="24"/>
          <w:szCs w:val="24"/>
        </w:rPr>
        <w:t xml:space="preserve"> административном правонарушении в порядке, установленном главой 28 Кодекса Российской Федерации об административных правонарушениях от 30 декабря 2001 г. N 195-ФЗ в администрацию Тарасовского района.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2. Протоколы об административном правонарушении направляются для рассмотрения по подведомственности.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3.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III. Досудебный (внесудебный) порядок обжалования решений и действий (бездействия) органа муниципального контроля, а также его должностных лиц.</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поселения в ходе исполнения муниципального контроля на основании административного регламента, в том числе в следующих случаях:</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нарушение срока регистрации заявления (обращения, запроса) заявителя;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нарушение срока исполнения муниципального контроля;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w:t>
      </w:r>
      <w:proofErr w:type="gramStart"/>
      <w:r w:rsidRPr="00DC34CE">
        <w:rPr>
          <w:rFonts w:ascii="Times New Roman" w:hAnsi="Times New Roman" w:cs="Times New Roman"/>
          <w:sz w:val="24"/>
          <w:szCs w:val="24"/>
        </w:rPr>
        <w:t>контроля ;</w:t>
      </w:r>
      <w:proofErr w:type="gramEnd"/>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отказ администрации поселения, должностных лиц, в исправлении допущенных опечаток и ошибок в выданных в результате исполнения муниципального кон тролля документах либо нарушение установленного срока таких исправлений.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Возражения юридического лица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lastRenderedPageBreak/>
        <w:t>4. Жалоба должна содержать:</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наименование органа, исполняющего муниципальный </w:t>
      </w:r>
      <w:proofErr w:type="gramStart"/>
      <w:r w:rsidRPr="00DC34CE">
        <w:rPr>
          <w:rFonts w:ascii="Times New Roman" w:hAnsi="Times New Roman" w:cs="Times New Roman"/>
          <w:sz w:val="24"/>
          <w:szCs w:val="24"/>
        </w:rPr>
        <w:t>контроль ,</w:t>
      </w:r>
      <w:proofErr w:type="gramEnd"/>
      <w:r w:rsidRPr="00DC34CE">
        <w:rPr>
          <w:rFonts w:ascii="Times New Roman" w:hAnsi="Times New Roman" w:cs="Times New Roman"/>
          <w:sz w:val="24"/>
          <w:szCs w:val="24"/>
        </w:rPr>
        <w:t xml:space="preserve"> специалиста администрации поселения, решения и действия (бездействие) которого обжалуются;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сведения об обжалуемых решениях и действиях (бездействии) администрации поселения, должностных лиц администрации поселения;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поселения, должностных лиц администрации поселения.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Заинтересованным лицом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5. Основания для приостановления рассмотрения жалобы, указанной в настоящем разделе, и случаи, в которых ответ на жалобу не даётся, отсутствуют.</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7. Жалоба может быть направлена заявителем в случае обжалования действия (бездействия) и решения специалиста Администрации поселения – главе сельского поселения.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8. Жалоба подлежит рассмотрению должностным лицом администрации поселения, 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законодательством Российской Федерации.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9. По результатам рассмотрения жалобы принимается решение:</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ab/>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об отказе в удовлетворении жалобы.</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не позднее дня, следующего за днём принятия решения, указанного в пункте 5.8.1.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прокуратуру района.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10. Принятое в соответствии с пунктом 9. административного регламента решение может быть обжаловано в судебном порядке.</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11. Информация о порядке подачи и рассмотрения жалобы размещается на информационных стендах в местах исполнения муниципальной функции, на официальном сайте.</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right"/>
        <w:rPr>
          <w:rFonts w:ascii="Times New Roman" w:hAnsi="Times New Roman" w:cs="Times New Roman"/>
          <w:sz w:val="24"/>
          <w:szCs w:val="24"/>
        </w:rPr>
      </w:pPr>
      <w:r w:rsidRPr="00DC34CE">
        <w:rPr>
          <w:rFonts w:ascii="Times New Roman" w:hAnsi="Times New Roman" w:cs="Times New Roman"/>
          <w:sz w:val="24"/>
          <w:szCs w:val="24"/>
        </w:rPr>
        <w:t xml:space="preserve">                                                                                                                           Приложение 2  </w:t>
      </w:r>
    </w:p>
    <w:p w:rsidR="00DC34CE" w:rsidRPr="00DC34CE" w:rsidRDefault="00DC34CE" w:rsidP="00DC34CE">
      <w:pPr>
        <w:suppressAutoHyphens/>
        <w:spacing w:after="0" w:line="240" w:lineRule="auto"/>
        <w:jc w:val="right"/>
        <w:rPr>
          <w:rFonts w:ascii="Times New Roman" w:hAnsi="Times New Roman" w:cs="Times New Roman"/>
          <w:sz w:val="24"/>
          <w:szCs w:val="24"/>
        </w:rPr>
      </w:pPr>
      <w:r w:rsidRPr="00DC34CE">
        <w:rPr>
          <w:rFonts w:ascii="Times New Roman" w:hAnsi="Times New Roman" w:cs="Times New Roman"/>
          <w:sz w:val="24"/>
          <w:szCs w:val="24"/>
        </w:rPr>
        <w:t xml:space="preserve">к   постановлению Администрации </w:t>
      </w:r>
    </w:p>
    <w:p w:rsidR="00DC34CE" w:rsidRPr="00DC34CE" w:rsidRDefault="00DC34CE" w:rsidP="00DC34CE">
      <w:pPr>
        <w:suppressAutoHyphens/>
        <w:spacing w:after="0" w:line="240" w:lineRule="auto"/>
        <w:jc w:val="right"/>
        <w:rPr>
          <w:rFonts w:ascii="Times New Roman" w:hAnsi="Times New Roman" w:cs="Times New Roman"/>
          <w:sz w:val="24"/>
          <w:szCs w:val="24"/>
        </w:rPr>
      </w:pPr>
      <w:r w:rsidRPr="00DC34CE">
        <w:rPr>
          <w:rFonts w:ascii="Times New Roman" w:hAnsi="Times New Roman" w:cs="Times New Roman"/>
          <w:sz w:val="24"/>
          <w:szCs w:val="24"/>
        </w:rPr>
        <w:t xml:space="preserve"> Дячкинского сельского поселения </w:t>
      </w:r>
    </w:p>
    <w:p w:rsidR="00DC34CE" w:rsidRPr="00DC34CE" w:rsidRDefault="00DC34CE" w:rsidP="00DC34CE">
      <w:pPr>
        <w:suppressAutoHyphens/>
        <w:spacing w:after="0" w:line="240" w:lineRule="auto"/>
        <w:jc w:val="right"/>
        <w:rPr>
          <w:rFonts w:ascii="Times New Roman" w:hAnsi="Times New Roman" w:cs="Times New Roman"/>
          <w:sz w:val="24"/>
          <w:szCs w:val="24"/>
        </w:rPr>
      </w:pPr>
      <w:r w:rsidRPr="00DC34CE">
        <w:rPr>
          <w:rFonts w:ascii="Times New Roman" w:hAnsi="Times New Roman" w:cs="Times New Roman"/>
          <w:sz w:val="24"/>
          <w:szCs w:val="24"/>
        </w:rPr>
        <w:t xml:space="preserve">                                                                                                                  23.06.2021г. № 73</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Предписание</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об устранении нарушений</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от ___ ____________ 20___ г. N _____</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В порядке осуществления ________________________________контроля в муниципальном образовании …</w:t>
      </w:r>
      <w:proofErr w:type="gramStart"/>
      <w:r w:rsidRPr="00DC34CE">
        <w:rPr>
          <w:rFonts w:ascii="Times New Roman" w:hAnsi="Times New Roman" w:cs="Times New Roman"/>
          <w:sz w:val="24"/>
          <w:szCs w:val="24"/>
        </w:rPr>
        <w:t>…….</w:t>
      </w:r>
      <w:proofErr w:type="gramEnd"/>
      <w:r w:rsidRPr="00DC34CE">
        <w:rPr>
          <w:rFonts w:ascii="Times New Roman" w:hAnsi="Times New Roman" w:cs="Times New Roman"/>
          <w:sz w:val="24"/>
          <w:szCs w:val="24"/>
        </w:rPr>
        <w:t xml:space="preserve"> мною,</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__________________________________________________________________________,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(Ф.И.О., должность, структурное подразделение)</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проведена проверка соблюдения требований в сфере________________________________, установленных муниципальными правовыми актами ……</w:t>
      </w:r>
      <w:proofErr w:type="gramStart"/>
      <w:r w:rsidRPr="00DC34CE">
        <w:rPr>
          <w:rFonts w:ascii="Times New Roman" w:hAnsi="Times New Roman" w:cs="Times New Roman"/>
          <w:sz w:val="24"/>
          <w:szCs w:val="24"/>
        </w:rPr>
        <w:t>…….</w:t>
      </w:r>
      <w:proofErr w:type="gramEnd"/>
      <w:r w:rsidRPr="00DC34CE">
        <w:rPr>
          <w:rFonts w:ascii="Times New Roman" w:hAnsi="Times New Roman" w:cs="Times New Roman"/>
          <w:sz w:val="24"/>
          <w:szCs w:val="24"/>
        </w:rPr>
        <w:t>, на территории: 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_____________________________________________________________________</w:t>
      </w:r>
      <w:proofErr w:type="gramStart"/>
      <w:r w:rsidRPr="00DC34CE">
        <w:rPr>
          <w:rFonts w:ascii="Times New Roman" w:hAnsi="Times New Roman" w:cs="Times New Roman"/>
          <w:sz w:val="24"/>
          <w:szCs w:val="24"/>
        </w:rPr>
        <w:t>_(</w:t>
      </w:r>
      <w:proofErr w:type="gramEnd"/>
      <w:r w:rsidRPr="00DC34CE">
        <w:rPr>
          <w:rFonts w:ascii="Times New Roman" w:hAnsi="Times New Roman" w:cs="Times New Roman"/>
          <w:sz w:val="24"/>
          <w:szCs w:val="24"/>
        </w:rPr>
        <w:t>наименование и местонахождение юридического лица, индивидуального предпринимателя)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В результате проверки установлено, что __________________________________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(описание нарушения: где, когда, наименование законодательных и нормативно-правовых актов с указанием статей, </w:t>
      </w:r>
      <w:proofErr w:type="gramStart"/>
      <w:r w:rsidRPr="00DC34CE">
        <w:rPr>
          <w:rFonts w:ascii="Times New Roman" w:hAnsi="Times New Roman" w:cs="Times New Roman"/>
          <w:sz w:val="24"/>
          <w:szCs w:val="24"/>
        </w:rPr>
        <w:t>требования  которых</w:t>
      </w:r>
      <w:proofErr w:type="gramEnd"/>
      <w:r w:rsidRPr="00DC34CE">
        <w:rPr>
          <w:rFonts w:ascii="Times New Roman" w:hAnsi="Times New Roman" w:cs="Times New Roman"/>
          <w:sz w:val="24"/>
          <w:szCs w:val="24"/>
        </w:rPr>
        <w:t xml:space="preserve"> были нарушены)</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Руководствуясь Административным регламентом по осуществлению муниципального контроля в сфере _______________________________на территории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утвержденным Постановлением администрации Дячкинского  сельского поселения __________________,на основании Акта проверки ________________________ рекомендуем:</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устранить вышеуказанное (</w:t>
      </w:r>
      <w:proofErr w:type="spellStart"/>
      <w:r w:rsidRPr="00DC34CE">
        <w:rPr>
          <w:rFonts w:ascii="Times New Roman" w:hAnsi="Times New Roman" w:cs="Times New Roman"/>
          <w:sz w:val="24"/>
          <w:szCs w:val="24"/>
        </w:rPr>
        <w:t>ые</w:t>
      </w:r>
      <w:proofErr w:type="spellEnd"/>
      <w:r w:rsidRPr="00DC34CE">
        <w:rPr>
          <w:rFonts w:ascii="Times New Roman" w:hAnsi="Times New Roman" w:cs="Times New Roman"/>
          <w:sz w:val="24"/>
          <w:szCs w:val="24"/>
        </w:rPr>
        <w:t>) нарушение(я), а именно в срок до 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______________________________________________________________________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(содержание предписания и срок его выполнения)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Информацию об исполнении настоящего предписания с приложением</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необходимых документов, подтверждающих устранение нарушений, или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ходатайство о продлении срока исполнения предписания с указанием причин 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принятых мер по устранению нарушения предоставить по адресу: ________</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Должностное лицо,</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выдавшее предписание: _____________ 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(Ф.И.О.) (подпись)</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Должностное лицо,</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получившее предписание: _____________ 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(Ф.И.О.) (подпись)</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right"/>
        <w:rPr>
          <w:rFonts w:ascii="Times New Roman" w:hAnsi="Times New Roman" w:cs="Times New Roman"/>
          <w:sz w:val="24"/>
          <w:szCs w:val="24"/>
        </w:rPr>
      </w:pPr>
      <w:r w:rsidRPr="00DC34CE">
        <w:rPr>
          <w:rFonts w:ascii="Times New Roman" w:hAnsi="Times New Roman" w:cs="Times New Roman"/>
          <w:sz w:val="24"/>
          <w:szCs w:val="24"/>
        </w:rPr>
        <w:t xml:space="preserve">                                                                                                                           Приложение 3  </w:t>
      </w:r>
    </w:p>
    <w:p w:rsidR="00DC34CE" w:rsidRPr="00DC34CE" w:rsidRDefault="00DC34CE" w:rsidP="00DC34CE">
      <w:pPr>
        <w:suppressAutoHyphens/>
        <w:spacing w:after="0" w:line="240" w:lineRule="auto"/>
        <w:jc w:val="right"/>
        <w:rPr>
          <w:rFonts w:ascii="Times New Roman" w:hAnsi="Times New Roman" w:cs="Times New Roman"/>
          <w:sz w:val="24"/>
          <w:szCs w:val="24"/>
        </w:rPr>
      </w:pPr>
      <w:r w:rsidRPr="00DC34CE">
        <w:rPr>
          <w:rFonts w:ascii="Times New Roman" w:hAnsi="Times New Roman" w:cs="Times New Roman"/>
          <w:sz w:val="24"/>
          <w:szCs w:val="24"/>
        </w:rPr>
        <w:t xml:space="preserve">к   постановлению Администрации </w:t>
      </w:r>
    </w:p>
    <w:p w:rsidR="00DC34CE" w:rsidRPr="00DC34CE" w:rsidRDefault="00DC34CE" w:rsidP="00DC34CE">
      <w:pPr>
        <w:suppressAutoHyphens/>
        <w:spacing w:after="0" w:line="240" w:lineRule="auto"/>
        <w:jc w:val="right"/>
        <w:rPr>
          <w:rFonts w:ascii="Times New Roman" w:hAnsi="Times New Roman" w:cs="Times New Roman"/>
          <w:sz w:val="24"/>
          <w:szCs w:val="24"/>
        </w:rPr>
      </w:pPr>
      <w:r w:rsidRPr="00DC34CE">
        <w:rPr>
          <w:rFonts w:ascii="Times New Roman" w:hAnsi="Times New Roman" w:cs="Times New Roman"/>
          <w:sz w:val="24"/>
          <w:szCs w:val="24"/>
        </w:rPr>
        <w:t xml:space="preserve"> Дячкинского сельского поселения </w:t>
      </w:r>
    </w:p>
    <w:p w:rsidR="00DC34CE" w:rsidRPr="00DC34CE" w:rsidRDefault="00DC34CE" w:rsidP="00DC34CE">
      <w:pPr>
        <w:suppressAutoHyphens/>
        <w:spacing w:after="0" w:line="240" w:lineRule="auto"/>
        <w:jc w:val="right"/>
        <w:rPr>
          <w:rFonts w:ascii="Times New Roman" w:hAnsi="Times New Roman" w:cs="Times New Roman"/>
          <w:sz w:val="24"/>
          <w:szCs w:val="24"/>
        </w:rPr>
      </w:pPr>
      <w:r w:rsidRPr="00DC34CE">
        <w:rPr>
          <w:rFonts w:ascii="Times New Roman" w:hAnsi="Times New Roman" w:cs="Times New Roman"/>
          <w:sz w:val="24"/>
          <w:szCs w:val="24"/>
        </w:rPr>
        <w:t xml:space="preserve">                                                                                                                                 23.06.2021г. № 73</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АКТ</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осмотра (обследования) территории (объекта)</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"_____" ____________ 20__ г.                    ____ ч. _____ мин.                                           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(место составления акта)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Руководствуясь Административным регламентом по осуществлению муниципального контроля в сфере _______________________на территории </w:t>
      </w:r>
      <w:proofErr w:type="gramStart"/>
      <w:r w:rsidRPr="00DC34CE">
        <w:rPr>
          <w:rFonts w:ascii="Times New Roman" w:hAnsi="Times New Roman" w:cs="Times New Roman"/>
          <w:sz w:val="24"/>
          <w:szCs w:val="24"/>
        </w:rPr>
        <w:t>Дячкинского  сельского</w:t>
      </w:r>
      <w:proofErr w:type="gramEnd"/>
      <w:r w:rsidRPr="00DC34CE">
        <w:rPr>
          <w:rFonts w:ascii="Times New Roman" w:hAnsi="Times New Roman" w:cs="Times New Roman"/>
          <w:sz w:val="24"/>
          <w:szCs w:val="24"/>
        </w:rPr>
        <w:t xml:space="preserve"> поселения ____________, мною,__________________________________________________________________________________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(должность, фамилия и инициалы лица, составившего акт)</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в присутствии </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lastRenderedPageBreak/>
        <w:t>_______________________________________________________________________________________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(ФИО, должность, подпись ответственного лица организации,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присутствующего при проверке)</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Свидетели: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1. _______________________________________________________________________________________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_______________________________________________________________________________________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2. _______________________________________________________________________________________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_______________________________________________________________________________________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Сведения о юридическом лице (индивидуальном предпринимателе):</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_______________________________________________________________________________________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(наименование, местонахождение юридического лица (индивидуального   предпринимателя))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_______________________________________________________________________________________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_______________________________________________________________________________________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произведен осмотр</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_______________________________________________________________________________________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_______________________________________________________________________________________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Осмотром установлено:</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К акту прилагаются</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_______________________________________________________________________________________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(материалы кино-, фотосъемки, видеозаписи, предписание об устранении</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выявленных нарушений (недостатков) и т.д.)</w:t>
      </w:r>
    </w:p>
    <w:p w:rsidR="00DC34CE" w:rsidRPr="00DC34CE" w:rsidRDefault="00DC34CE" w:rsidP="00DC34CE">
      <w:pPr>
        <w:suppressAutoHyphens/>
        <w:spacing w:after="0" w:line="240" w:lineRule="auto"/>
        <w:jc w:val="both"/>
        <w:rPr>
          <w:rFonts w:ascii="Times New Roman" w:hAnsi="Times New Roman" w:cs="Times New Roman"/>
          <w:sz w:val="24"/>
          <w:szCs w:val="24"/>
        </w:rPr>
      </w:pP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Подписи: ______________________________________________________________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___________________________________________________________________________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(подпись свидетелей)</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___________________________________________________________________________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(подпись лица, составившего акт)</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Копию акта получил(а)</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___________________________________________________________________________</w:t>
      </w:r>
    </w:p>
    <w:p w:rsidR="00DC34CE" w:rsidRP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 xml:space="preserve"> (фамилия, инициалы, подпись)</w:t>
      </w:r>
    </w:p>
    <w:p w:rsidR="00DC34CE" w:rsidRDefault="00DC34CE" w:rsidP="00DC34CE">
      <w:pPr>
        <w:suppressAutoHyphens/>
        <w:spacing w:after="0" w:line="240" w:lineRule="auto"/>
        <w:jc w:val="both"/>
        <w:rPr>
          <w:rFonts w:ascii="Times New Roman" w:hAnsi="Times New Roman" w:cs="Times New Roman"/>
          <w:sz w:val="24"/>
          <w:szCs w:val="24"/>
        </w:rPr>
      </w:pPr>
      <w:r w:rsidRPr="00DC34CE">
        <w:rPr>
          <w:rFonts w:ascii="Times New Roman" w:hAnsi="Times New Roman" w:cs="Times New Roman"/>
          <w:sz w:val="24"/>
          <w:szCs w:val="24"/>
        </w:rPr>
        <w:t>"_____" ______________ __</w:t>
      </w:r>
    </w:p>
    <w:p w:rsidR="00AB2813" w:rsidRDefault="00AB2813" w:rsidP="00DC34CE">
      <w:pPr>
        <w:suppressAutoHyphens/>
        <w:spacing w:after="0" w:line="240" w:lineRule="auto"/>
        <w:jc w:val="both"/>
        <w:rPr>
          <w:rFonts w:ascii="Times New Roman" w:hAnsi="Times New Roman" w:cs="Times New Roman"/>
          <w:sz w:val="24"/>
          <w:szCs w:val="24"/>
        </w:rPr>
      </w:pPr>
    </w:p>
    <w:p w:rsidR="00AB2813" w:rsidRDefault="00AB2813" w:rsidP="00AB2813">
      <w:pPr>
        <w:suppressAutoHyphens/>
        <w:spacing w:after="0" w:line="240" w:lineRule="auto"/>
        <w:jc w:val="center"/>
        <w:rPr>
          <w:rFonts w:ascii="Times New Roman" w:hAnsi="Times New Roman" w:cs="Times New Roman"/>
          <w:sz w:val="24"/>
          <w:szCs w:val="24"/>
        </w:rPr>
      </w:pPr>
    </w:p>
    <w:p w:rsidR="00AB2813" w:rsidRPr="00AB2813" w:rsidRDefault="00AB2813" w:rsidP="00AB2813">
      <w:pPr>
        <w:suppressAutoHyphens/>
        <w:spacing w:after="0" w:line="240" w:lineRule="auto"/>
        <w:jc w:val="center"/>
        <w:rPr>
          <w:rFonts w:ascii="Times New Roman" w:hAnsi="Times New Roman" w:cs="Times New Roman"/>
          <w:sz w:val="24"/>
          <w:szCs w:val="24"/>
        </w:rPr>
      </w:pPr>
      <w:r w:rsidRPr="00AB2813">
        <w:rPr>
          <w:rFonts w:ascii="Times New Roman" w:hAnsi="Times New Roman" w:cs="Times New Roman"/>
          <w:sz w:val="24"/>
          <w:szCs w:val="24"/>
        </w:rPr>
        <w:t>РОСТОВСКАЯ ОБЛАСТЬ</w:t>
      </w:r>
    </w:p>
    <w:p w:rsidR="00AB2813" w:rsidRPr="00AB2813" w:rsidRDefault="00AB2813" w:rsidP="00AB2813">
      <w:pPr>
        <w:suppressAutoHyphens/>
        <w:spacing w:after="0" w:line="240" w:lineRule="auto"/>
        <w:jc w:val="center"/>
        <w:rPr>
          <w:rFonts w:ascii="Times New Roman" w:hAnsi="Times New Roman" w:cs="Times New Roman"/>
          <w:sz w:val="24"/>
          <w:szCs w:val="24"/>
        </w:rPr>
      </w:pPr>
      <w:r w:rsidRPr="00AB2813">
        <w:rPr>
          <w:rFonts w:ascii="Times New Roman" w:hAnsi="Times New Roman" w:cs="Times New Roman"/>
          <w:sz w:val="24"/>
          <w:szCs w:val="24"/>
        </w:rPr>
        <w:t>ТАРАСОВСКИЙ РАЙОН</w:t>
      </w:r>
    </w:p>
    <w:p w:rsidR="00AB2813" w:rsidRPr="00AB2813" w:rsidRDefault="00AB2813" w:rsidP="00AB2813">
      <w:pPr>
        <w:suppressAutoHyphens/>
        <w:spacing w:after="0" w:line="240" w:lineRule="auto"/>
        <w:jc w:val="center"/>
        <w:rPr>
          <w:rFonts w:ascii="Times New Roman" w:hAnsi="Times New Roman" w:cs="Times New Roman"/>
          <w:sz w:val="24"/>
          <w:szCs w:val="24"/>
        </w:rPr>
      </w:pPr>
      <w:r w:rsidRPr="00AB2813">
        <w:rPr>
          <w:rFonts w:ascii="Times New Roman" w:hAnsi="Times New Roman" w:cs="Times New Roman"/>
          <w:sz w:val="24"/>
          <w:szCs w:val="24"/>
        </w:rPr>
        <w:t>МУНИЦИПАЛЬНОЕ ОБРАЗОВАНИЕ</w:t>
      </w:r>
    </w:p>
    <w:p w:rsidR="00AB2813" w:rsidRPr="00AB2813" w:rsidRDefault="00AB2813" w:rsidP="00AB2813">
      <w:pPr>
        <w:suppressAutoHyphens/>
        <w:spacing w:after="0" w:line="240" w:lineRule="auto"/>
        <w:jc w:val="center"/>
        <w:rPr>
          <w:rFonts w:ascii="Times New Roman" w:hAnsi="Times New Roman" w:cs="Times New Roman"/>
          <w:sz w:val="24"/>
          <w:szCs w:val="24"/>
        </w:rPr>
      </w:pPr>
      <w:r w:rsidRPr="00AB2813">
        <w:rPr>
          <w:rFonts w:ascii="Times New Roman" w:hAnsi="Times New Roman" w:cs="Times New Roman"/>
          <w:sz w:val="24"/>
          <w:szCs w:val="24"/>
        </w:rPr>
        <w:t>«ДЯЧКИНСКОЕ СЕЛЬСКОЕ ПОСЕЛЕНИЕ»</w:t>
      </w:r>
    </w:p>
    <w:p w:rsidR="00AB2813" w:rsidRPr="00AB2813" w:rsidRDefault="00AB2813" w:rsidP="00AB2813">
      <w:pPr>
        <w:suppressAutoHyphens/>
        <w:spacing w:after="0" w:line="240" w:lineRule="auto"/>
        <w:jc w:val="center"/>
        <w:rPr>
          <w:rFonts w:ascii="Times New Roman" w:hAnsi="Times New Roman" w:cs="Times New Roman"/>
          <w:sz w:val="24"/>
          <w:szCs w:val="24"/>
        </w:rPr>
      </w:pPr>
      <w:r w:rsidRPr="00AB2813">
        <w:rPr>
          <w:rFonts w:ascii="Times New Roman" w:hAnsi="Times New Roman" w:cs="Times New Roman"/>
          <w:sz w:val="24"/>
          <w:szCs w:val="24"/>
        </w:rPr>
        <w:t>АДМИНИСТРАЦИЯ ДЯЧКИНСКОГО СЕЛЬСКОГО ПОСЕЛЕНИЯ</w:t>
      </w:r>
    </w:p>
    <w:p w:rsidR="00AB2813" w:rsidRPr="00AB2813" w:rsidRDefault="00AB2813" w:rsidP="00AB2813">
      <w:pPr>
        <w:suppressAutoHyphens/>
        <w:spacing w:after="0" w:line="240" w:lineRule="auto"/>
        <w:jc w:val="center"/>
        <w:rPr>
          <w:rFonts w:ascii="Times New Roman" w:hAnsi="Times New Roman" w:cs="Times New Roman"/>
          <w:sz w:val="24"/>
          <w:szCs w:val="24"/>
        </w:rPr>
      </w:pPr>
    </w:p>
    <w:p w:rsidR="00AB2813" w:rsidRPr="00AB2813" w:rsidRDefault="00AB2813" w:rsidP="00AB2813">
      <w:pPr>
        <w:suppressAutoHyphens/>
        <w:spacing w:after="0" w:line="240" w:lineRule="auto"/>
        <w:jc w:val="center"/>
        <w:rPr>
          <w:rFonts w:ascii="Times New Roman" w:hAnsi="Times New Roman" w:cs="Times New Roman"/>
          <w:sz w:val="24"/>
          <w:szCs w:val="24"/>
        </w:rPr>
      </w:pPr>
      <w:r w:rsidRPr="00AB2813">
        <w:rPr>
          <w:rFonts w:ascii="Times New Roman" w:hAnsi="Times New Roman" w:cs="Times New Roman"/>
          <w:sz w:val="24"/>
          <w:szCs w:val="24"/>
        </w:rPr>
        <w:t>ПОСТАНОВЛЕНИЕ</w:t>
      </w:r>
    </w:p>
    <w:p w:rsidR="00AB2813" w:rsidRPr="00AB2813" w:rsidRDefault="00AB2813" w:rsidP="00AB2813">
      <w:pPr>
        <w:suppressAutoHyphens/>
        <w:spacing w:after="0" w:line="240" w:lineRule="auto"/>
        <w:jc w:val="center"/>
        <w:rPr>
          <w:rFonts w:ascii="Times New Roman" w:hAnsi="Times New Roman" w:cs="Times New Roman"/>
          <w:sz w:val="24"/>
          <w:szCs w:val="24"/>
        </w:rPr>
      </w:pPr>
    </w:p>
    <w:p w:rsidR="00AB2813" w:rsidRPr="00AB2813" w:rsidRDefault="00AB2813" w:rsidP="00AB2813">
      <w:pPr>
        <w:suppressAutoHyphens/>
        <w:spacing w:after="0" w:line="240" w:lineRule="auto"/>
        <w:jc w:val="center"/>
        <w:rPr>
          <w:rFonts w:ascii="Times New Roman" w:hAnsi="Times New Roman" w:cs="Times New Roman"/>
          <w:sz w:val="24"/>
          <w:szCs w:val="24"/>
        </w:rPr>
      </w:pPr>
      <w:r w:rsidRPr="00AB2813">
        <w:rPr>
          <w:rFonts w:ascii="Times New Roman" w:hAnsi="Times New Roman" w:cs="Times New Roman"/>
          <w:sz w:val="24"/>
          <w:szCs w:val="24"/>
        </w:rPr>
        <w:t>23.06.2021 г.</w:t>
      </w:r>
      <w:r w:rsidRPr="00AB2813">
        <w:rPr>
          <w:rFonts w:ascii="Times New Roman" w:hAnsi="Times New Roman" w:cs="Times New Roman"/>
          <w:sz w:val="24"/>
          <w:szCs w:val="24"/>
        </w:rPr>
        <w:tab/>
        <w:t>№ 74</w:t>
      </w:r>
      <w:r w:rsidRPr="00AB2813">
        <w:rPr>
          <w:rFonts w:ascii="Times New Roman" w:hAnsi="Times New Roman" w:cs="Times New Roman"/>
          <w:sz w:val="24"/>
          <w:szCs w:val="24"/>
        </w:rPr>
        <w:tab/>
      </w:r>
      <w:proofErr w:type="spellStart"/>
      <w:r w:rsidRPr="00AB2813">
        <w:rPr>
          <w:rFonts w:ascii="Times New Roman" w:hAnsi="Times New Roman" w:cs="Times New Roman"/>
          <w:sz w:val="24"/>
          <w:szCs w:val="24"/>
        </w:rPr>
        <w:t>сл.Дячкино</w:t>
      </w:r>
      <w:proofErr w:type="spellEnd"/>
    </w:p>
    <w:p w:rsidR="00AB2813" w:rsidRPr="00AB2813" w:rsidRDefault="00AB2813" w:rsidP="00AB2813">
      <w:pPr>
        <w:suppressAutoHyphens/>
        <w:spacing w:after="0" w:line="240" w:lineRule="auto"/>
        <w:jc w:val="both"/>
        <w:rPr>
          <w:rFonts w:ascii="Times New Roman" w:hAnsi="Times New Roman" w:cs="Times New Roman"/>
          <w:sz w:val="24"/>
          <w:szCs w:val="24"/>
        </w:rPr>
      </w:pP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Об определении мест,</w:t>
      </w: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предназначенных для выгула</w:t>
      </w: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 xml:space="preserve">домашних животных на территории </w:t>
      </w: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Дячкинского сельского поселения</w:t>
      </w:r>
    </w:p>
    <w:p w:rsidR="00AB2813" w:rsidRPr="00AB2813" w:rsidRDefault="00AB2813" w:rsidP="00AB2813">
      <w:pPr>
        <w:suppressAutoHyphens/>
        <w:spacing w:after="0" w:line="240" w:lineRule="auto"/>
        <w:jc w:val="both"/>
        <w:rPr>
          <w:rFonts w:ascii="Times New Roman" w:hAnsi="Times New Roman" w:cs="Times New Roman"/>
          <w:sz w:val="24"/>
          <w:szCs w:val="24"/>
        </w:rPr>
      </w:pP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27.12.2018 № 489-ФЗ «Об ответственном обращении с животными и о внесении изменений в отдельные законодательные акты Российской Федерации», Администрация Дячкинского сельского поселения</w:t>
      </w:r>
    </w:p>
    <w:p w:rsidR="00AB2813" w:rsidRPr="00AB2813" w:rsidRDefault="00AB2813" w:rsidP="00AB2813">
      <w:pPr>
        <w:suppressAutoHyphens/>
        <w:spacing w:after="0" w:line="240" w:lineRule="auto"/>
        <w:jc w:val="both"/>
        <w:rPr>
          <w:rFonts w:ascii="Times New Roman" w:hAnsi="Times New Roman" w:cs="Times New Roman"/>
          <w:sz w:val="24"/>
          <w:szCs w:val="24"/>
        </w:rPr>
      </w:pPr>
    </w:p>
    <w:p w:rsidR="00AB2813" w:rsidRPr="00AB2813" w:rsidRDefault="00AB2813" w:rsidP="00AB2813">
      <w:pPr>
        <w:suppressAutoHyphens/>
        <w:spacing w:after="0" w:line="240" w:lineRule="auto"/>
        <w:jc w:val="center"/>
        <w:rPr>
          <w:rFonts w:ascii="Times New Roman" w:hAnsi="Times New Roman" w:cs="Times New Roman"/>
          <w:sz w:val="24"/>
          <w:szCs w:val="24"/>
        </w:rPr>
      </w:pPr>
      <w:r w:rsidRPr="00AB2813">
        <w:rPr>
          <w:rFonts w:ascii="Times New Roman" w:hAnsi="Times New Roman" w:cs="Times New Roman"/>
          <w:sz w:val="24"/>
          <w:szCs w:val="24"/>
        </w:rPr>
        <w:t>ПОСТАНОВЛЯЕТ:</w:t>
      </w:r>
    </w:p>
    <w:p w:rsidR="00AB2813" w:rsidRPr="00AB2813" w:rsidRDefault="00AB2813" w:rsidP="00AB2813">
      <w:pPr>
        <w:suppressAutoHyphens/>
        <w:spacing w:after="0" w:line="240" w:lineRule="auto"/>
        <w:jc w:val="both"/>
        <w:rPr>
          <w:rFonts w:ascii="Times New Roman" w:hAnsi="Times New Roman" w:cs="Times New Roman"/>
          <w:sz w:val="24"/>
          <w:szCs w:val="24"/>
        </w:rPr>
      </w:pP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1. Определить следующие территории для выгула домашних животных на территории Дячкинского сельского поселения с установкой соответствующих вывесок и разметками границ площадок:</w:t>
      </w:r>
    </w:p>
    <w:p w:rsidR="00AB2813" w:rsidRPr="00AB2813" w:rsidRDefault="00AB2813" w:rsidP="00AB2813">
      <w:pPr>
        <w:suppressAutoHyphens/>
        <w:spacing w:after="0" w:line="240" w:lineRule="auto"/>
        <w:jc w:val="both"/>
        <w:rPr>
          <w:rFonts w:ascii="Times New Roman" w:hAnsi="Times New Roman" w:cs="Times New Roman"/>
          <w:sz w:val="24"/>
          <w:szCs w:val="24"/>
        </w:rPr>
      </w:pP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 xml:space="preserve"> -  </w:t>
      </w:r>
      <w:proofErr w:type="gramStart"/>
      <w:r w:rsidRPr="00AB2813">
        <w:rPr>
          <w:rFonts w:ascii="Times New Roman" w:hAnsi="Times New Roman" w:cs="Times New Roman"/>
          <w:sz w:val="24"/>
          <w:szCs w:val="24"/>
        </w:rPr>
        <w:t>в  сл.</w:t>
      </w:r>
      <w:proofErr w:type="gramEnd"/>
      <w:r w:rsidRPr="00AB2813">
        <w:rPr>
          <w:rFonts w:ascii="Times New Roman" w:hAnsi="Times New Roman" w:cs="Times New Roman"/>
          <w:sz w:val="24"/>
          <w:szCs w:val="24"/>
        </w:rPr>
        <w:t xml:space="preserve"> </w:t>
      </w:r>
      <w:proofErr w:type="spellStart"/>
      <w:r w:rsidRPr="00AB2813">
        <w:rPr>
          <w:rFonts w:ascii="Times New Roman" w:hAnsi="Times New Roman" w:cs="Times New Roman"/>
          <w:sz w:val="24"/>
          <w:szCs w:val="24"/>
        </w:rPr>
        <w:t>Дячкино</w:t>
      </w:r>
      <w:proofErr w:type="spellEnd"/>
      <w:r w:rsidRPr="00AB2813">
        <w:rPr>
          <w:rFonts w:ascii="Times New Roman" w:hAnsi="Times New Roman" w:cs="Times New Roman"/>
          <w:sz w:val="24"/>
          <w:szCs w:val="24"/>
        </w:rPr>
        <w:t xml:space="preserve"> –  рядом с домом № 10 по ул. Садовая,  </w:t>
      </w: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 xml:space="preserve"> -  </w:t>
      </w:r>
      <w:proofErr w:type="gramStart"/>
      <w:r w:rsidRPr="00AB2813">
        <w:rPr>
          <w:rFonts w:ascii="Times New Roman" w:hAnsi="Times New Roman" w:cs="Times New Roman"/>
          <w:sz w:val="24"/>
          <w:szCs w:val="24"/>
        </w:rPr>
        <w:t>в  х.</w:t>
      </w:r>
      <w:proofErr w:type="gramEnd"/>
      <w:r w:rsidRPr="00AB2813">
        <w:rPr>
          <w:rFonts w:ascii="Times New Roman" w:hAnsi="Times New Roman" w:cs="Times New Roman"/>
          <w:sz w:val="24"/>
          <w:szCs w:val="24"/>
        </w:rPr>
        <w:t xml:space="preserve"> Васильевка – на против дома № 8 по ул. Лесная. </w:t>
      </w: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2. Появление с домашними животными запрещается:</w:t>
      </w: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 на детских спортивных площадках;</w:t>
      </w: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 на территории парков, скверов, местах массового отдыха;</w:t>
      </w: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 на территориях детских, образовательных и лечебных учреждений;</w:t>
      </w: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 в организациях общественного питания, магазинах.</w:t>
      </w: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Действие настоящего пункта не распространяется на собак-поводырей.</w:t>
      </w: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3. Выгул домашних животных допускается только под присмотром их владельцев.</w:t>
      </w: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4. Выгул собак на специально отведенных местах допускается без намордника и поводка.</w:t>
      </w: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 xml:space="preserve">5. Выгул </w:t>
      </w:r>
      <w:proofErr w:type="gramStart"/>
      <w:r w:rsidRPr="00AB2813">
        <w:rPr>
          <w:rFonts w:ascii="Times New Roman" w:hAnsi="Times New Roman" w:cs="Times New Roman"/>
          <w:sz w:val="24"/>
          <w:szCs w:val="24"/>
        </w:rPr>
        <w:t>агрессивных  собак</w:t>
      </w:r>
      <w:proofErr w:type="gramEnd"/>
      <w:r w:rsidRPr="00AB2813">
        <w:rPr>
          <w:rFonts w:ascii="Times New Roman" w:hAnsi="Times New Roman" w:cs="Times New Roman"/>
          <w:sz w:val="24"/>
          <w:szCs w:val="24"/>
        </w:rPr>
        <w:t xml:space="preserve"> на специально отведенных местах не допускается без намордника и поводка.</w:t>
      </w: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6.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 предназначенные для сбора твердых бытовых отходов.</w:t>
      </w: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 xml:space="preserve">7. За нарушение требований, указанных в </w:t>
      </w:r>
      <w:proofErr w:type="spellStart"/>
      <w:r w:rsidRPr="00AB2813">
        <w:rPr>
          <w:rFonts w:ascii="Times New Roman" w:hAnsi="Times New Roman" w:cs="Times New Roman"/>
          <w:sz w:val="24"/>
          <w:szCs w:val="24"/>
        </w:rPr>
        <w:t>пп</w:t>
      </w:r>
      <w:proofErr w:type="spellEnd"/>
      <w:r w:rsidRPr="00AB2813">
        <w:rPr>
          <w:rFonts w:ascii="Times New Roman" w:hAnsi="Times New Roman" w:cs="Times New Roman"/>
          <w:sz w:val="24"/>
          <w:szCs w:val="24"/>
        </w:rPr>
        <w:t xml:space="preserve">. 1, 2, 3, 4, 5, </w:t>
      </w:r>
      <w:proofErr w:type="gramStart"/>
      <w:r w:rsidRPr="00AB2813">
        <w:rPr>
          <w:rFonts w:ascii="Times New Roman" w:hAnsi="Times New Roman" w:cs="Times New Roman"/>
          <w:sz w:val="24"/>
          <w:szCs w:val="24"/>
        </w:rPr>
        <w:t>6  настоящего</w:t>
      </w:r>
      <w:proofErr w:type="gramEnd"/>
      <w:r w:rsidRPr="00AB2813">
        <w:rPr>
          <w:rFonts w:ascii="Times New Roman" w:hAnsi="Times New Roman" w:cs="Times New Roman"/>
          <w:sz w:val="24"/>
          <w:szCs w:val="24"/>
        </w:rPr>
        <w:t xml:space="preserve"> постановления, владельцы домашних животных привлекаются к административной ответственности в порядке, предусмотренном действующим законодательством.</w:t>
      </w: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 xml:space="preserve">8 Настоящее постановление вступает в силу с момента </w:t>
      </w:r>
      <w:proofErr w:type="gramStart"/>
      <w:r w:rsidRPr="00AB2813">
        <w:rPr>
          <w:rFonts w:ascii="Times New Roman" w:hAnsi="Times New Roman" w:cs="Times New Roman"/>
          <w:sz w:val="24"/>
          <w:szCs w:val="24"/>
        </w:rPr>
        <w:t>официального  обнародования</w:t>
      </w:r>
      <w:proofErr w:type="gramEnd"/>
      <w:r w:rsidRPr="00AB2813">
        <w:rPr>
          <w:rFonts w:ascii="Times New Roman" w:hAnsi="Times New Roman" w:cs="Times New Roman"/>
          <w:sz w:val="24"/>
          <w:szCs w:val="24"/>
        </w:rPr>
        <w:t>.</w:t>
      </w: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9. Контроль за исполнением настоящего постановления оставляю за собой.</w:t>
      </w:r>
    </w:p>
    <w:p w:rsidR="00AB2813" w:rsidRPr="00AB2813" w:rsidRDefault="00AB2813" w:rsidP="00AB2813">
      <w:pPr>
        <w:suppressAutoHyphens/>
        <w:spacing w:after="0" w:line="240" w:lineRule="auto"/>
        <w:jc w:val="both"/>
        <w:rPr>
          <w:rFonts w:ascii="Times New Roman" w:hAnsi="Times New Roman" w:cs="Times New Roman"/>
          <w:sz w:val="24"/>
          <w:szCs w:val="24"/>
        </w:rPr>
      </w:pPr>
    </w:p>
    <w:p w:rsidR="00AB2813" w:rsidRPr="00AB2813" w:rsidRDefault="00AB2813" w:rsidP="00AB2813">
      <w:pPr>
        <w:suppressAutoHyphens/>
        <w:spacing w:after="0" w:line="240" w:lineRule="auto"/>
        <w:jc w:val="both"/>
        <w:rPr>
          <w:rFonts w:ascii="Times New Roman" w:hAnsi="Times New Roman" w:cs="Times New Roman"/>
          <w:sz w:val="24"/>
          <w:szCs w:val="24"/>
        </w:rPr>
      </w:pP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Глава Администрации</w:t>
      </w:r>
    </w:p>
    <w:p w:rsidR="00AB2813" w:rsidRPr="00AB2813" w:rsidRDefault="00AB2813" w:rsidP="00AB2813">
      <w:pPr>
        <w:suppressAutoHyphens/>
        <w:spacing w:after="0" w:line="240" w:lineRule="auto"/>
        <w:jc w:val="both"/>
        <w:rPr>
          <w:rFonts w:ascii="Times New Roman" w:hAnsi="Times New Roman" w:cs="Times New Roman"/>
          <w:sz w:val="24"/>
          <w:szCs w:val="24"/>
        </w:rPr>
      </w:pPr>
      <w:r w:rsidRPr="00AB2813">
        <w:rPr>
          <w:rFonts w:ascii="Times New Roman" w:hAnsi="Times New Roman" w:cs="Times New Roman"/>
          <w:sz w:val="24"/>
          <w:szCs w:val="24"/>
        </w:rPr>
        <w:t xml:space="preserve">Дячкинского сельского поселения                                 </w:t>
      </w:r>
      <w:proofErr w:type="spellStart"/>
      <w:r w:rsidRPr="00AB2813">
        <w:rPr>
          <w:rFonts w:ascii="Times New Roman" w:hAnsi="Times New Roman" w:cs="Times New Roman"/>
          <w:sz w:val="24"/>
          <w:szCs w:val="24"/>
        </w:rPr>
        <w:t>Ю.С.Филиппова</w:t>
      </w:r>
      <w:proofErr w:type="spellEnd"/>
      <w:r w:rsidRPr="00AB2813">
        <w:rPr>
          <w:rFonts w:ascii="Times New Roman" w:hAnsi="Times New Roman" w:cs="Times New Roman"/>
          <w:sz w:val="24"/>
          <w:szCs w:val="24"/>
        </w:rPr>
        <w:t xml:space="preserve">                                  </w:t>
      </w:r>
    </w:p>
    <w:p w:rsidR="00AB2813" w:rsidRPr="00DC34CE" w:rsidRDefault="00AB2813" w:rsidP="00DC34CE">
      <w:pPr>
        <w:suppressAutoHyphens/>
        <w:spacing w:after="0" w:line="240" w:lineRule="auto"/>
        <w:jc w:val="both"/>
        <w:rPr>
          <w:rFonts w:ascii="Times New Roman" w:hAnsi="Times New Roman" w:cs="Times New Roman"/>
          <w:sz w:val="24"/>
          <w:szCs w:val="24"/>
        </w:rPr>
      </w:pPr>
    </w:p>
    <w:sectPr w:rsidR="00AB2813" w:rsidRPr="00DC34CE" w:rsidSect="00E60BA4">
      <w:pgSz w:w="11906" w:h="16838"/>
      <w:pgMar w:top="851"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23" w:rsidRDefault="00682123" w:rsidP="00693CD8">
      <w:pPr>
        <w:spacing w:after="0" w:line="240" w:lineRule="auto"/>
      </w:pPr>
      <w:r>
        <w:separator/>
      </w:r>
    </w:p>
  </w:endnote>
  <w:endnote w:type="continuationSeparator" w:id="0">
    <w:p w:rsidR="00682123" w:rsidRDefault="00682123" w:rsidP="0069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81139"/>
      <w:docPartObj>
        <w:docPartGallery w:val="Page Numbers (Bottom of Page)"/>
        <w:docPartUnique/>
      </w:docPartObj>
    </w:sdtPr>
    <w:sdtContent>
      <w:p w:rsidR="00775F20" w:rsidRDefault="00775F20">
        <w:pPr>
          <w:pStyle w:val="af1"/>
          <w:jc w:val="right"/>
        </w:pPr>
        <w:r>
          <w:fldChar w:fldCharType="begin"/>
        </w:r>
        <w:r>
          <w:instrText>PAGE   \* MERGEFORMAT</w:instrText>
        </w:r>
        <w:r>
          <w:fldChar w:fldCharType="separate"/>
        </w:r>
        <w:r w:rsidR="003B5F20">
          <w:rPr>
            <w:noProof/>
          </w:rPr>
          <w:t>20</w:t>
        </w:r>
        <w:r>
          <w:fldChar w:fldCharType="end"/>
        </w:r>
      </w:p>
    </w:sdtContent>
  </w:sdt>
  <w:p w:rsidR="00775F20" w:rsidRDefault="00775F2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046526"/>
      <w:docPartObj>
        <w:docPartGallery w:val="Page Numbers (Bottom of Page)"/>
        <w:docPartUnique/>
      </w:docPartObj>
    </w:sdtPr>
    <w:sdtContent>
      <w:p w:rsidR="00775F20" w:rsidRDefault="00775F20">
        <w:pPr>
          <w:pStyle w:val="af1"/>
          <w:jc w:val="right"/>
        </w:pPr>
        <w:r>
          <w:fldChar w:fldCharType="begin"/>
        </w:r>
        <w:r>
          <w:instrText>PAGE   \* MERGEFORMAT</w:instrText>
        </w:r>
        <w:r>
          <w:fldChar w:fldCharType="separate"/>
        </w:r>
        <w:r w:rsidR="003B5F20">
          <w:rPr>
            <w:noProof/>
          </w:rPr>
          <w:t>1</w:t>
        </w:r>
        <w:r>
          <w:fldChar w:fldCharType="end"/>
        </w:r>
      </w:p>
    </w:sdtContent>
  </w:sdt>
  <w:p w:rsidR="00775F20" w:rsidRDefault="00775F2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23" w:rsidRDefault="00682123" w:rsidP="00693CD8">
      <w:pPr>
        <w:spacing w:after="0" w:line="240" w:lineRule="auto"/>
      </w:pPr>
      <w:r>
        <w:separator/>
      </w:r>
    </w:p>
  </w:footnote>
  <w:footnote w:type="continuationSeparator" w:id="0">
    <w:p w:rsidR="00682123" w:rsidRDefault="00682123" w:rsidP="0069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20" w:rsidRDefault="00775F20" w:rsidP="00DC34CE">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75F20" w:rsidRDefault="00775F2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20" w:rsidRDefault="00775F2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20" w:rsidRDefault="00775F20" w:rsidP="00DC34CE">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775F20" w:rsidRDefault="00775F2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20" w:rsidRDefault="00775F2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72FEFA54"/>
    <w:name w:val="WW8Num3"/>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4">
    <w:nsid w:val="00000005"/>
    <w:multiLevelType w:val="multilevel"/>
    <w:tmpl w:val="00000005"/>
    <w:name w:val="WW8Num5"/>
    <w:lvl w:ilvl="0">
      <w:start w:val="1"/>
      <w:numFmt w:val="decimal"/>
      <w:lvlText w:val="%1."/>
      <w:lvlJc w:val="left"/>
      <w:pPr>
        <w:tabs>
          <w:tab w:val="num" w:pos="0"/>
        </w:tabs>
        <w:ind w:left="1080" w:hanging="360"/>
      </w:pPr>
    </w:lvl>
    <w:lvl w:ilvl="1">
      <w:start w:val="2"/>
      <w:numFmt w:val="decimal"/>
      <w:lvlText w:val="%1.%2"/>
      <w:lvlJc w:val="left"/>
      <w:pPr>
        <w:tabs>
          <w:tab w:val="num" w:pos="0"/>
        </w:tabs>
        <w:ind w:left="150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5">
    <w:nsid w:val="00000006"/>
    <w:multiLevelType w:val="singleLevel"/>
    <w:tmpl w:val="00000006"/>
    <w:name w:val="WW8Num6"/>
    <w:lvl w:ilvl="0">
      <w:start w:val="1"/>
      <w:numFmt w:val="decimal"/>
      <w:lvlText w:val="%1."/>
      <w:lvlJc w:val="left"/>
      <w:pPr>
        <w:tabs>
          <w:tab w:val="num" w:pos="0"/>
        </w:tabs>
        <w:ind w:left="1417" w:hanging="360"/>
      </w:pPr>
    </w:lvl>
  </w:abstractNum>
  <w:abstractNum w:abstractNumId="6">
    <w:nsid w:val="00000007"/>
    <w:multiLevelType w:val="singleLevel"/>
    <w:tmpl w:val="E4EA92C0"/>
    <w:name w:val="WW8Num7"/>
    <w:lvl w:ilvl="0">
      <w:start w:val="1"/>
      <w:numFmt w:val="decimal"/>
      <w:lvlText w:val="%1)"/>
      <w:lvlJc w:val="left"/>
      <w:pPr>
        <w:tabs>
          <w:tab w:val="num" w:pos="0"/>
        </w:tabs>
        <w:ind w:left="1068" w:hanging="360"/>
      </w:pPr>
      <w:rPr>
        <w:sz w:val="28"/>
        <w:szCs w:val="28"/>
      </w:rPr>
    </w:lvl>
  </w:abstractNum>
  <w:abstractNum w:abstractNumId="7">
    <w:nsid w:val="00000008"/>
    <w:multiLevelType w:val="multilevel"/>
    <w:tmpl w:val="510A547A"/>
    <w:name w:val="WW8Num8"/>
    <w:lvl w:ilvl="0">
      <w:start w:val="1"/>
      <w:numFmt w:val="decimal"/>
      <w:lvlText w:val="%1."/>
      <w:lvlJc w:val="left"/>
      <w:pPr>
        <w:tabs>
          <w:tab w:val="num" w:pos="0"/>
        </w:tabs>
        <w:ind w:left="1638" w:hanging="930"/>
      </w:pPr>
      <w:rPr>
        <w:rFonts w:ascii="Symbol" w:hAnsi="Symbol"/>
      </w:rPr>
    </w:lvl>
    <w:lvl w:ilvl="1">
      <w:start w:val="1"/>
      <w:numFmt w:val="decimal"/>
      <w:isLgl/>
      <w:lvlText w:val="%1.%2"/>
      <w:lvlJc w:val="left"/>
      <w:pPr>
        <w:ind w:left="1650" w:hanging="57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44" w:hanging="2160"/>
      </w:pPr>
      <w:rPr>
        <w:rFonts w:hint="default"/>
      </w:rPr>
    </w:lvl>
  </w:abstractNum>
  <w:abstractNum w:abstractNumId="8">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9">
    <w:nsid w:val="05900DFB"/>
    <w:multiLevelType w:val="multilevel"/>
    <w:tmpl w:val="ED64B88C"/>
    <w:lvl w:ilvl="0">
      <w:start w:val="1"/>
      <w:numFmt w:val="decimal"/>
      <w:lvlText w:val="%1"/>
      <w:lvlJc w:val="left"/>
      <w:pPr>
        <w:ind w:left="375" w:hanging="375"/>
      </w:pPr>
      <w:rPr>
        <w:rFonts w:hint="default"/>
      </w:rPr>
    </w:lvl>
    <w:lvl w:ilvl="1">
      <w:start w:val="8"/>
      <w:numFmt w:val="decimal"/>
      <w:lvlText w:val="%1.%2"/>
      <w:lvlJc w:val="left"/>
      <w:pPr>
        <w:ind w:left="2219" w:hanging="37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0">
    <w:nsid w:val="15580A9D"/>
    <w:multiLevelType w:val="multilevel"/>
    <w:tmpl w:val="654EE65E"/>
    <w:lvl w:ilvl="0">
      <w:start w:val="1"/>
      <w:numFmt w:val="decimal"/>
      <w:lvlText w:val="%1."/>
      <w:lvlJc w:val="left"/>
      <w:pPr>
        <w:ind w:left="720"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1">
    <w:nsid w:val="195626DA"/>
    <w:multiLevelType w:val="multilevel"/>
    <w:tmpl w:val="D6E6B8E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1D7C6070"/>
    <w:multiLevelType w:val="hybridMultilevel"/>
    <w:tmpl w:val="371EF4F4"/>
    <w:lvl w:ilvl="0" w:tplc="842C337A">
      <w:start w:val="1"/>
      <w:numFmt w:val="decimal"/>
      <w:lvlText w:val="%1."/>
      <w:lvlJc w:val="left"/>
      <w:pPr>
        <w:ind w:left="876" w:hanging="876"/>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13">
    <w:nsid w:val="1FAB15E7"/>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564"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14">
    <w:nsid w:val="20E51CF5"/>
    <w:multiLevelType w:val="hybridMultilevel"/>
    <w:tmpl w:val="F18AC7E4"/>
    <w:lvl w:ilvl="0" w:tplc="FA3C9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106505"/>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16">
    <w:nsid w:val="311A61EB"/>
    <w:multiLevelType w:val="multilevel"/>
    <w:tmpl w:val="83B2C48A"/>
    <w:lvl w:ilvl="0">
      <w:start w:val="1"/>
      <w:numFmt w:val="decimal"/>
      <w:lvlText w:val="%1."/>
      <w:lvlJc w:val="left"/>
      <w:pPr>
        <w:ind w:left="1976" w:hanging="1125"/>
      </w:pPr>
      <w:rPr>
        <w:rFonts w:hint="default"/>
      </w:rPr>
    </w:lvl>
    <w:lvl w:ilvl="1">
      <w:start w:val="10"/>
      <w:numFmt w:val="decimal"/>
      <w:isLgl/>
      <w:lvlText w:val="%1.%2."/>
      <w:lvlJc w:val="left"/>
      <w:pPr>
        <w:ind w:left="2564" w:hanging="720"/>
      </w:pPr>
      <w:rPr>
        <w:rFonts w:hint="default"/>
      </w:rPr>
    </w:lvl>
    <w:lvl w:ilvl="2">
      <w:start w:val="1"/>
      <w:numFmt w:val="decimal"/>
      <w:isLgl/>
      <w:lvlText w:val="%1.%2.%3."/>
      <w:lvlJc w:val="left"/>
      <w:pPr>
        <w:ind w:left="3557" w:hanging="720"/>
      </w:pPr>
      <w:rPr>
        <w:rFonts w:hint="default"/>
      </w:rPr>
    </w:lvl>
    <w:lvl w:ilvl="3">
      <w:start w:val="1"/>
      <w:numFmt w:val="decimal"/>
      <w:isLgl/>
      <w:lvlText w:val="%1.%2.%3.%4."/>
      <w:lvlJc w:val="left"/>
      <w:pPr>
        <w:ind w:left="4910" w:hanging="1080"/>
      </w:pPr>
      <w:rPr>
        <w:rFonts w:hint="default"/>
      </w:rPr>
    </w:lvl>
    <w:lvl w:ilvl="4">
      <w:start w:val="1"/>
      <w:numFmt w:val="decimal"/>
      <w:isLgl/>
      <w:lvlText w:val="%1.%2.%3.%4.%5."/>
      <w:lvlJc w:val="left"/>
      <w:pPr>
        <w:ind w:left="5903" w:hanging="1080"/>
      </w:pPr>
      <w:rPr>
        <w:rFonts w:hint="default"/>
      </w:rPr>
    </w:lvl>
    <w:lvl w:ilvl="5">
      <w:start w:val="1"/>
      <w:numFmt w:val="decimal"/>
      <w:isLgl/>
      <w:lvlText w:val="%1.%2.%3.%4.%5.%6."/>
      <w:lvlJc w:val="left"/>
      <w:pPr>
        <w:ind w:left="7256" w:hanging="1440"/>
      </w:pPr>
      <w:rPr>
        <w:rFonts w:hint="default"/>
      </w:rPr>
    </w:lvl>
    <w:lvl w:ilvl="6">
      <w:start w:val="1"/>
      <w:numFmt w:val="decimal"/>
      <w:isLgl/>
      <w:lvlText w:val="%1.%2.%3.%4.%5.%6.%7."/>
      <w:lvlJc w:val="left"/>
      <w:pPr>
        <w:ind w:left="8609" w:hanging="1800"/>
      </w:pPr>
      <w:rPr>
        <w:rFonts w:hint="default"/>
      </w:rPr>
    </w:lvl>
    <w:lvl w:ilvl="7">
      <w:start w:val="1"/>
      <w:numFmt w:val="decimal"/>
      <w:isLgl/>
      <w:lvlText w:val="%1.%2.%3.%4.%5.%6.%7.%8."/>
      <w:lvlJc w:val="left"/>
      <w:pPr>
        <w:ind w:left="9602" w:hanging="1800"/>
      </w:pPr>
      <w:rPr>
        <w:rFonts w:hint="default"/>
      </w:rPr>
    </w:lvl>
    <w:lvl w:ilvl="8">
      <w:start w:val="1"/>
      <w:numFmt w:val="decimal"/>
      <w:isLgl/>
      <w:lvlText w:val="%1.%2.%3.%4.%5.%6.%7.%8.%9."/>
      <w:lvlJc w:val="left"/>
      <w:pPr>
        <w:ind w:left="10955" w:hanging="2160"/>
      </w:pPr>
      <w:rPr>
        <w:rFonts w:hint="default"/>
      </w:rPr>
    </w:lvl>
  </w:abstractNum>
  <w:abstractNum w:abstractNumId="17">
    <w:nsid w:val="31820D61"/>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18">
    <w:nsid w:val="3CEC5DB8"/>
    <w:multiLevelType w:val="multilevel"/>
    <w:tmpl w:val="469AF68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900664"/>
    <w:multiLevelType w:val="hybridMultilevel"/>
    <w:tmpl w:val="615A26FA"/>
    <w:lvl w:ilvl="0" w:tplc="7D98BA8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FE1D0E"/>
    <w:multiLevelType w:val="multilevel"/>
    <w:tmpl w:val="BB5668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1593D28"/>
    <w:multiLevelType w:val="hybridMultilevel"/>
    <w:tmpl w:val="C204A3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D76AC5"/>
    <w:multiLevelType w:val="hybridMultilevel"/>
    <w:tmpl w:val="C7C09562"/>
    <w:lvl w:ilvl="0" w:tplc="B2CCEA52">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C627F77"/>
    <w:multiLevelType w:val="multilevel"/>
    <w:tmpl w:val="76C24FB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4D3E0F34"/>
    <w:multiLevelType w:val="hybridMultilevel"/>
    <w:tmpl w:val="E1C00A2E"/>
    <w:lvl w:ilvl="0" w:tplc="7158D862">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E8763EE"/>
    <w:multiLevelType w:val="hybridMultilevel"/>
    <w:tmpl w:val="7B96B8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DA1FF7"/>
    <w:multiLevelType w:val="hybridMultilevel"/>
    <w:tmpl w:val="F9D651F4"/>
    <w:lvl w:ilvl="0" w:tplc="64743C7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C34FD3"/>
    <w:multiLevelType w:val="multilevel"/>
    <w:tmpl w:val="0B02BB7E"/>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5C8F2898"/>
    <w:multiLevelType w:val="multilevel"/>
    <w:tmpl w:val="25768AAE"/>
    <w:lvl w:ilvl="0">
      <w:start w:val="1"/>
      <w:numFmt w:val="decimal"/>
      <w:lvlText w:val="%1."/>
      <w:lvlJc w:val="left"/>
      <w:pPr>
        <w:ind w:left="927" w:hanging="360"/>
      </w:pPr>
      <w:rPr>
        <w:rFonts w:hint="default"/>
      </w:rPr>
    </w:lvl>
    <w:lvl w:ilvl="1">
      <w:start w:val="3"/>
      <w:numFmt w:val="decimal"/>
      <w:isLgl/>
      <w:lvlText w:val="%1.%2"/>
      <w:lvlJc w:val="left"/>
      <w:pPr>
        <w:ind w:left="817" w:hanging="6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62176584"/>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564"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30">
    <w:nsid w:val="63353ED6"/>
    <w:multiLevelType w:val="hybridMultilevel"/>
    <w:tmpl w:val="1A68864A"/>
    <w:lvl w:ilvl="0" w:tplc="0A3600EE">
      <w:start w:val="1"/>
      <w:numFmt w:val="decimal"/>
      <w:lvlText w:val="%1."/>
      <w:lvlJc w:val="left"/>
      <w:pPr>
        <w:ind w:left="1961" w:hanging="360"/>
      </w:pPr>
      <w:rPr>
        <w:rFonts w:hint="default"/>
      </w:rPr>
    </w:lvl>
    <w:lvl w:ilvl="1" w:tplc="04190019" w:tentative="1">
      <w:start w:val="1"/>
      <w:numFmt w:val="lowerLetter"/>
      <w:lvlText w:val="%2."/>
      <w:lvlJc w:val="left"/>
      <w:pPr>
        <w:ind w:left="2681" w:hanging="360"/>
      </w:pPr>
    </w:lvl>
    <w:lvl w:ilvl="2" w:tplc="0419001B" w:tentative="1">
      <w:start w:val="1"/>
      <w:numFmt w:val="lowerRoman"/>
      <w:lvlText w:val="%3."/>
      <w:lvlJc w:val="right"/>
      <w:pPr>
        <w:ind w:left="3401" w:hanging="180"/>
      </w:pPr>
    </w:lvl>
    <w:lvl w:ilvl="3" w:tplc="0419000F" w:tentative="1">
      <w:start w:val="1"/>
      <w:numFmt w:val="decimal"/>
      <w:lvlText w:val="%4."/>
      <w:lvlJc w:val="left"/>
      <w:pPr>
        <w:ind w:left="4121" w:hanging="360"/>
      </w:pPr>
    </w:lvl>
    <w:lvl w:ilvl="4" w:tplc="04190019" w:tentative="1">
      <w:start w:val="1"/>
      <w:numFmt w:val="lowerLetter"/>
      <w:lvlText w:val="%5."/>
      <w:lvlJc w:val="left"/>
      <w:pPr>
        <w:ind w:left="4841" w:hanging="360"/>
      </w:pPr>
    </w:lvl>
    <w:lvl w:ilvl="5" w:tplc="0419001B" w:tentative="1">
      <w:start w:val="1"/>
      <w:numFmt w:val="lowerRoman"/>
      <w:lvlText w:val="%6."/>
      <w:lvlJc w:val="right"/>
      <w:pPr>
        <w:ind w:left="5561" w:hanging="180"/>
      </w:pPr>
    </w:lvl>
    <w:lvl w:ilvl="6" w:tplc="0419000F" w:tentative="1">
      <w:start w:val="1"/>
      <w:numFmt w:val="decimal"/>
      <w:lvlText w:val="%7."/>
      <w:lvlJc w:val="left"/>
      <w:pPr>
        <w:ind w:left="6281" w:hanging="360"/>
      </w:pPr>
    </w:lvl>
    <w:lvl w:ilvl="7" w:tplc="04190019" w:tentative="1">
      <w:start w:val="1"/>
      <w:numFmt w:val="lowerLetter"/>
      <w:lvlText w:val="%8."/>
      <w:lvlJc w:val="left"/>
      <w:pPr>
        <w:ind w:left="7001" w:hanging="360"/>
      </w:pPr>
    </w:lvl>
    <w:lvl w:ilvl="8" w:tplc="0419001B" w:tentative="1">
      <w:start w:val="1"/>
      <w:numFmt w:val="lowerRoman"/>
      <w:lvlText w:val="%9."/>
      <w:lvlJc w:val="right"/>
      <w:pPr>
        <w:ind w:left="7721" w:hanging="180"/>
      </w:pPr>
    </w:lvl>
  </w:abstractNum>
  <w:abstractNum w:abstractNumId="31">
    <w:nsid w:val="64682823"/>
    <w:multiLevelType w:val="multilevel"/>
    <w:tmpl w:val="0B9CA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752E56"/>
    <w:multiLevelType w:val="multilevel"/>
    <w:tmpl w:val="C52CD912"/>
    <w:lvl w:ilvl="0">
      <w:start w:val="1"/>
      <w:numFmt w:val="decimal"/>
      <w:lvlText w:val="%1."/>
      <w:lvlJc w:val="left"/>
      <w:pPr>
        <w:ind w:left="825" w:hanging="465"/>
      </w:pPr>
      <w:rPr>
        <w:rFonts w:hint="default"/>
      </w:rPr>
    </w:lvl>
    <w:lvl w:ilvl="1">
      <w:start w:val="7"/>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9041081"/>
    <w:multiLevelType w:val="hybridMultilevel"/>
    <w:tmpl w:val="D3A86C86"/>
    <w:lvl w:ilvl="0" w:tplc="B908DBD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nsid w:val="71192131"/>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num w:numId="1">
    <w:abstractNumId w:val="1"/>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28"/>
  </w:num>
  <w:num w:numId="12">
    <w:abstractNumId w:val="26"/>
  </w:num>
  <w:num w:numId="13">
    <w:abstractNumId w:val="33"/>
  </w:num>
  <w:num w:numId="14">
    <w:abstractNumId w:val="2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num>
  <w:num w:numId="18">
    <w:abstractNumId w:val="31"/>
  </w:num>
  <w:num w:numId="19">
    <w:abstractNumId w:val="27"/>
  </w:num>
  <w:num w:numId="20">
    <w:abstractNumId w:val="20"/>
  </w:num>
  <w:num w:numId="21">
    <w:abstractNumId w:val="23"/>
  </w:num>
  <w:num w:numId="22">
    <w:abstractNumId w:val="30"/>
  </w:num>
  <w:num w:numId="23">
    <w:abstractNumId w:val="24"/>
  </w:num>
  <w:num w:numId="24">
    <w:abstractNumId w:val="32"/>
  </w:num>
  <w:num w:numId="25">
    <w:abstractNumId w:val="15"/>
  </w:num>
  <w:num w:numId="26">
    <w:abstractNumId w:val="12"/>
  </w:num>
  <w:num w:numId="27">
    <w:abstractNumId w:val="34"/>
  </w:num>
  <w:num w:numId="28">
    <w:abstractNumId w:val="16"/>
  </w:num>
  <w:num w:numId="29">
    <w:abstractNumId w:val="13"/>
  </w:num>
  <w:num w:numId="30">
    <w:abstractNumId w:val="9"/>
  </w:num>
  <w:num w:numId="31">
    <w:abstractNumId w:val="17"/>
  </w:num>
  <w:num w:numId="32">
    <w:abstractNumId w:val="29"/>
  </w:num>
  <w:num w:numId="33">
    <w:abstractNumId w:val="21"/>
  </w:num>
  <w:num w:numId="34">
    <w:abstractNumId w:val="2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1B"/>
    <w:rsid w:val="00050BE1"/>
    <w:rsid w:val="000F6EAF"/>
    <w:rsid w:val="002000CB"/>
    <w:rsid w:val="003B5F20"/>
    <w:rsid w:val="004A4041"/>
    <w:rsid w:val="00622251"/>
    <w:rsid w:val="00630BA7"/>
    <w:rsid w:val="00682123"/>
    <w:rsid w:val="00693CD8"/>
    <w:rsid w:val="006C7713"/>
    <w:rsid w:val="00775F20"/>
    <w:rsid w:val="007C1750"/>
    <w:rsid w:val="00A83AEA"/>
    <w:rsid w:val="00AB2813"/>
    <w:rsid w:val="00B10CDF"/>
    <w:rsid w:val="00C64711"/>
    <w:rsid w:val="00CE6E3E"/>
    <w:rsid w:val="00D15CF1"/>
    <w:rsid w:val="00D27141"/>
    <w:rsid w:val="00D76D1B"/>
    <w:rsid w:val="00DC34CE"/>
    <w:rsid w:val="00E04FD8"/>
    <w:rsid w:val="00E60BA4"/>
    <w:rsid w:val="00EB3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66D4A-3D97-42F7-BFE9-2142D941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0BA4"/>
  </w:style>
  <w:style w:type="paragraph" w:styleId="1">
    <w:name w:val="heading 1"/>
    <w:basedOn w:val="a0"/>
    <w:next w:val="a0"/>
    <w:link w:val="10"/>
    <w:qFormat/>
    <w:rsid w:val="00D15CF1"/>
    <w:pPr>
      <w:keepNext/>
      <w:numPr>
        <w:numId w:val="3"/>
      </w:numPr>
      <w:suppressAutoHyphens/>
      <w:spacing w:after="0" w:line="240" w:lineRule="auto"/>
      <w:jc w:val="center"/>
      <w:outlineLvl w:val="0"/>
    </w:pPr>
    <w:rPr>
      <w:rFonts w:ascii="Times New Roman" w:eastAsia="Times New Roman" w:hAnsi="Times New Roman" w:cs="Arial"/>
      <w:b/>
      <w:bCs/>
      <w:caps/>
      <w:kern w:val="1"/>
      <w:sz w:val="28"/>
      <w:szCs w:val="32"/>
      <w:lang w:eastAsia="ar-SA"/>
    </w:rPr>
  </w:style>
  <w:style w:type="paragraph" w:styleId="2">
    <w:name w:val="heading 2"/>
    <w:basedOn w:val="a0"/>
    <w:next w:val="a0"/>
    <w:link w:val="20"/>
    <w:qFormat/>
    <w:rsid w:val="00D15CF1"/>
    <w:pPr>
      <w:keepNext/>
      <w:numPr>
        <w:ilvl w:val="1"/>
        <w:numId w:val="3"/>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5CF1"/>
    <w:rPr>
      <w:rFonts w:ascii="Times New Roman" w:eastAsia="Times New Roman" w:hAnsi="Times New Roman" w:cs="Arial"/>
      <w:b/>
      <w:bCs/>
      <w:caps/>
      <w:kern w:val="1"/>
      <w:sz w:val="28"/>
      <w:szCs w:val="32"/>
      <w:lang w:eastAsia="ar-SA"/>
    </w:rPr>
  </w:style>
  <w:style w:type="character" w:customStyle="1" w:styleId="20">
    <w:name w:val="Заголовок 2 Знак"/>
    <w:basedOn w:val="a1"/>
    <w:link w:val="2"/>
    <w:rsid w:val="00D15CF1"/>
    <w:rPr>
      <w:rFonts w:ascii="Arial" w:eastAsia="Times New Roman" w:hAnsi="Arial" w:cs="Arial"/>
      <w:b/>
      <w:bCs/>
      <w:i/>
      <w:iCs/>
      <w:sz w:val="28"/>
      <w:szCs w:val="28"/>
      <w:lang w:eastAsia="ar-SA"/>
    </w:rPr>
  </w:style>
  <w:style w:type="numbering" w:customStyle="1" w:styleId="11">
    <w:name w:val="Нет списка1"/>
    <w:next w:val="a3"/>
    <w:uiPriority w:val="99"/>
    <w:semiHidden/>
    <w:unhideWhenUsed/>
    <w:rsid w:val="00D15CF1"/>
  </w:style>
  <w:style w:type="character" w:customStyle="1" w:styleId="WW8Num2z0">
    <w:name w:val="WW8Num2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3z0">
    <w:name w:val="WW8Num3z0"/>
    <w:rsid w:val="00D15CF1"/>
    <w:rPr>
      <w:sz w:val="22"/>
    </w:rPr>
  </w:style>
  <w:style w:type="character" w:customStyle="1" w:styleId="WW8Num7z0">
    <w:name w:val="WW8Num7z0"/>
    <w:rsid w:val="00D15CF1"/>
    <w:rPr>
      <w:sz w:val="22"/>
    </w:rPr>
  </w:style>
  <w:style w:type="character" w:customStyle="1" w:styleId="WW8Num8z0">
    <w:name w:val="WW8Num8z0"/>
    <w:rsid w:val="00D15CF1"/>
    <w:rPr>
      <w:rFonts w:ascii="Symbol" w:hAnsi="Symbol"/>
    </w:rPr>
  </w:style>
  <w:style w:type="character" w:customStyle="1" w:styleId="21">
    <w:name w:val="Основной шрифт абзаца2"/>
    <w:rsid w:val="00D15CF1"/>
  </w:style>
  <w:style w:type="character" w:customStyle="1" w:styleId="Absatz-Standardschriftart">
    <w:name w:val="Absatz-Standardschriftart"/>
    <w:rsid w:val="00D15CF1"/>
  </w:style>
  <w:style w:type="character" w:customStyle="1" w:styleId="WW-Absatz-Standardschriftart">
    <w:name w:val="WW-Absatz-Standardschriftart"/>
    <w:rsid w:val="00D15CF1"/>
  </w:style>
  <w:style w:type="character" w:customStyle="1" w:styleId="WW-Absatz-Standardschriftart1">
    <w:name w:val="WW-Absatz-Standardschriftart1"/>
    <w:rsid w:val="00D15CF1"/>
  </w:style>
  <w:style w:type="character" w:customStyle="1" w:styleId="WW-Absatz-Standardschriftart11">
    <w:name w:val="WW-Absatz-Standardschriftart11"/>
    <w:rsid w:val="00D15CF1"/>
  </w:style>
  <w:style w:type="character" w:customStyle="1" w:styleId="WW-Absatz-Standardschriftart111">
    <w:name w:val="WW-Absatz-Standardschriftart111"/>
    <w:rsid w:val="00D15CF1"/>
  </w:style>
  <w:style w:type="character" w:customStyle="1" w:styleId="WW-Absatz-Standardschriftart1111">
    <w:name w:val="WW-Absatz-Standardschriftart1111"/>
    <w:rsid w:val="00D15CF1"/>
  </w:style>
  <w:style w:type="character" w:customStyle="1" w:styleId="WW8Num9z0">
    <w:name w:val="WW8Num9z0"/>
    <w:rsid w:val="00D15CF1"/>
    <w:rPr>
      <w:sz w:val="22"/>
    </w:rPr>
  </w:style>
  <w:style w:type="character" w:customStyle="1" w:styleId="WW-Absatz-Standardschriftart11111">
    <w:name w:val="WW-Absatz-Standardschriftart11111"/>
    <w:rsid w:val="00D15CF1"/>
  </w:style>
  <w:style w:type="character" w:customStyle="1" w:styleId="WW-Absatz-Standardschriftart111111">
    <w:name w:val="WW-Absatz-Standardschriftart111111"/>
    <w:rsid w:val="00D15CF1"/>
  </w:style>
  <w:style w:type="character" w:customStyle="1" w:styleId="WW-Absatz-Standardschriftart1111111">
    <w:name w:val="WW-Absatz-Standardschriftart1111111"/>
    <w:rsid w:val="00D15CF1"/>
  </w:style>
  <w:style w:type="character" w:customStyle="1" w:styleId="WW8Num4z0">
    <w:name w:val="WW8Num4z0"/>
    <w:rsid w:val="00D15CF1"/>
    <w:rPr>
      <w:rFonts w:ascii="Symbol" w:hAnsi="Symbol"/>
    </w:rPr>
  </w:style>
  <w:style w:type="character" w:customStyle="1" w:styleId="WW8Num5z0">
    <w:name w:val="WW8Num5z0"/>
    <w:rsid w:val="00D15CF1"/>
    <w:rPr>
      <w:sz w:val="22"/>
    </w:rPr>
  </w:style>
  <w:style w:type="character" w:customStyle="1" w:styleId="WW8Num10z0">
    <w:name w:val="WW8Num10z0"/>
    <w:rsid w:val="00D15CF1"/>
    <w:rPr>
      <w:sz w:val="22"/>
    </w:rPr>
  </w:style>
  <w:style w:type="character" w:customStyle="1" w:styleId="WW8Num11z0">
    <w:name w:val="WW8Num11z0"/>
    <w:rsid w:val="00D15CF1"/>
    <w:rPr>
      <w:b/>
      <w:sz w:val="22"/>
    </w:rPr>
  </w:style>
  <w:style w:type="character" w:customStyle="1" w:styleId="WW-Absatz-Standardschriftart11111111">
    <w:name w:val="WW-Absatz-Standardschriftart11111111"/>
    <w:rsid w:val="00D15CF1"/>
  </w:style>
  <w:style w:type="character" w:customStyle="1" w:styleId="WW-Absatz-Standardschriftart111111111">
    <w:name w:val="WW-Absatz-Standardschriftart111111111"/>
    <w:rsid w:val="00D15CF1"/>
  </w:style>
  <w:style w:type="character" w:customStyle="1" w:styleId="WW8Num1z0">
    <w:name w:val="WW8Num1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2z1">
    <w:name w:val="WW8Num2z1"/>
    <w:rsid w:val="00D15CF1"/>
    <w:rPr>
      <w:rFonts w:ascii="Courier New" w:hAnsi="Courier New" w:cs="Courier New"/>
    </w:rPr>
  </w:style>
  <w:style w:type="character" w:customStyle="1" w:styleId="WW8Num2z2">
    <w:name w:val="WW8Num2z2"/>
    <w:rsid w:val="00D15CF1"/>
    <w:rPr>
      <w:rFonts w:ascii="Wingdings" w:hAnsi="Wingdings"/>
    </w:rPr>
  </w:style>
  <w:style w:type="character" w:customStyle="1" w:styleId="WW8Num4z1">
    <w:name w:val="WW8Num4z1"/>
    <w:rsid w:val="00D15CF1"/>
    <w:rPr>
      <w:rFonts w:ascii="Courier New" w:hAnsi="Courier New" w:cs="Courier New"/>
    </w:rPr>
  </w:style>
  <w:style w:type="character" w:customStyle="1" w:styleId="WW8Num4z2">
    <w:name w:val="WW8Num4z2"/>
    <w:rsid w:val="00D15CF1"/>
    <w:rPr>
      <w:rFonts w:ascii="Wingdings" w:hAnsi="Wingdings"/>
    </w:rPr>
  </w:style>
  <w:style w:type="character" w:customStyle="1" w:styleId="WW8Num6z0">
    <w:name w:val="WW8Num6z0"/>
    <w:rsid w:val="00D15CF1"/>
    <w:rPr>
      <w:sz w:val="22"/>
    </w:rPr>
  </w:style>
  <w:style w:type="character" w:customStyle="1" w:styleId="WW8Num8z1">
    <w:name w:val="WW8Num8z1"/>
    <w:rsid w:val="00D15CF1"/>
    <w:rPr>
      <w:rFonts w:ascii="Courier New" w:hAnsi="Courier New" w:cs="Courier New"/>
    </w:rPr>
  </w:style>
  <w:style w:type="character" w:customStyle="1" w:styleId="WW8Num8z2">
    <w:name w:val="WW8Num8z2"/>
    <w:rsid w:val="00D15CF1"/>
    <w:rPr>
      <w:rFonts w:ascii="Wingdings" w:hAnsi="Wingdings"/>
    </w:rPr>
  </w:style>
  <w:style w:type="character" w:customStyle="1" w:styleId="WW8Num13z0">
    <w:name w:val="WW8Num13z0"/>
    <w:rsid w:val="00D15CF1"/>
    <w:rPr>
      <w:sz w:val="22"/>
    </w:rPr>
  </w:style>
  <w:style w:type="character" w:customStyle="1" w:styleId="WW8Num20z0">
    <w:name w:val="WW8Num20z0"/>
    <w:rsid w:val="00D15CF1"/>
    <w:rPr>
      <w:rFonts w:ascii="Symbol" w:hAnsi="Symbol"/>
    </w:rPr>
  </w:style>
  <w:style w:type="character" w:customStyle="1" w:styleId="WW8Num20z1">
    <w:name w:val="WW8Num20z1"/>
    <w:rsid w:val="00D15CF1"/>
    <w:rPr>
      <w:rFonts w:ascii="Courier New" w:hAnsi="Courier New" w:cs="Courier New"/>
    </w:rPr>
  </w:style>
  <w:style w:type="character" w:customStyle="1" w:styleId="WW8Num20z2">
    <w:name w:val="WW8Num20z2"/>
    <w:rsid w:val="00D15CF1"/>
    <w:rPr>
      <w:rFonts w:ascii="Wingdings" w:hAnsi="Wingdings"/>
    </w:rPr>
  </w:style>
  <w:style w:type="character" w:customStyle="1" w:styleId="WW8Num23z0">
    <w:name w:val="WW8Num23z0"/>
    <w:rsid w:val="00D15CF1"/>
    <w:rPr>
      <w:sz w:val="22"/>
    </w:rPr>
  </w:style>
  <w:style w:type="character" w:customStyle="1" w:styleId="WW8Num24z0">
    <w:name w:val="WW8Num24z0"/>
    <w:rsid w:val="00D15CF1"/>
    <w:rPr>
      <w:rFonts w:ascii="Symbol" w:hAnsi="Symbol"/>
    </w:rPr>
  </w:style>
  <w:style w:type="character" w:customStyle="1" w:styleId="WW8Num24z1">
    <w:name w:val="WW8Num24z1"/>
    <w:rsid w:val="00D15CF1"/>
    <w:rPr>
      <w:rFonts w:ascii="Courier New" w:hAnsi="Courier New" w:cs="Courier New"/>
    </w:rPr>
  </w:style>
  <w:style w:type="character" w:customStyle="1" w:styleId="WW8Num24z2">
    <w:name w:val="WW8Num24z2"/>
    <w:rsid w:val="00D15CF1"/>
    <w:rPr>
      <w:rFonts w:ascii="Wingdings" w:hAnsi="Wingdings"/>
    </w:rPr>
  </w:style>
  <w:style w:type="character" w:customStyle="1" w:styleId="WW8Num25z0">
    <w:name w:val="WW8Num25z0"/>
    <w:rsid w:val="00D15CF1"/>
    <w:rPr>
      <w:rFonts w:ascii="Symbol" w:hAnsi="Symbol"/>
    </w:rPr>
  </w:style>
  <w:style w:type="character" w:customStyle="1" w:styleId="WW8Num25z1">
    <w:name w:val="WW8Num25z1"/>
    <w:rsid w:val="00D15CF1"/>
    <w:rPr>
      <w:rFonts w:ascii="Courier New" w:hAnsi="Courier New" w:cs="Courier New"/>
    </w:rPr>
  </w:style>
  <w:style w:type="character" w:customStyle="1" w:styleId="WW8Num25z2">
    <w:name w:val="WW8Num25z2"/>
    <w:rsid w:val="00D15CF1"/>
    <w:rPr>
      <w:rFonts w:ascii="Wingdings" w:hAnsi="Wingdings"/>
    </w:rPr>
  </w:style>
  <w:style w:type="character" w:customStyle="1" w:styleId="WW8Num27z0">
    <w:name w:val="WW8Num27z0"/>
    <w:rsid w:val="00D15CF1"/>
    <w:rPr>
      <w:rFonts w:ascii="Symbol" w:hAnsi="Symbol"/>
    </w:rPr>
  </w:style>
  <w:style w:type="character" w:customStyle="1" w:styleId="WW8Num27z1">
    <w:name w:val="WW8Num27z1"/>
    <w:rsid w:val="00D15CF1"/>
    <w:rPr>
      <w:rFonts w:ascii="Courier New" w:hAnsi="Courier New" w:cs="Courier New"/>
    </w:rPr>
  </w:style>
  <w:style w:type="character" w:customStyle="1" w:styleId="WW8Num27z2">
    <w:name w:val="WW8Num27z2"/>
    <w:rsid w:val="00D15CF1"/>
    <w:rPr>
      <w:rFonts w:ascii="Wingdings" w:hAnsi="Wingdings"/>
    </w:rPr>
  </w:style>
  <w:style w:type="character" w:customStyle="1" w:styleId="WW8Num28z0">
    <w:name w:val="WW8Num28z0"/>
    <w:rsid w:val="00D15CF1"/>
    <w:rPr>
      <w:rFonts w:ascii="Symbol" w:hAnsi="Symbol"/>
      <w:sz w:val="24"/>
      <w:szCs w:val="24"/>
    </w:rPr>
  </w:style>
  <w:style w:type="character" w:customStyle="1" w:styleId="WW8Num28z1">
    <w:name w:val="WW8Num28z1"/>
    <w:rsid w:val="00D15CF1"/>
    <w:rPr>
      <w:rFonts w:ascii="Courier New" w:hAnsi="Courier New" w:cs="Courier New"/>
    </w:rPr>
  </w:style>
  <w:style w:type="character" w:customStyle="1" w:styleId="WW8Num28z2">
    <w:name w:val="WW8Num28z2"/>
    <w:rsid w:val="00D15CF1"/>
    <w:rPr>
      <w:rFonts w:ascii="Wingdings" w:hAnsi="Wingdings"/>
    </w:rPr>
  </w:style>
  <w:style w:type="character" w:customStyle="1" w:styleId="WW8Num28z3">
    <w:name w:val="WW8Num28z3"/>
    <w:rsid w:val="00D15CF1"/>
    <w:rPr>
      <w:rFonts w:ascii="Symbol" w:hAnsi="Symbol"/>
    </w:rPr>
  </w:style>
  <w:style w:type="character" w:customStyle="1" w:styleId="WW8Num29z0">
    <w:name w:val="WW8Num29z0"/>
    <w:rsid w:val="00D15CF1"/>
    <w:rPr>
      <w:sz w:val="22"/>
    </w:rPr>
  </w:style>
  <w:style w:type="character" w:customStyle="1" w:styleId="WW8Num30z0">
    <w:name w:val="WW8Num30z0"/>
    <w:rsid w:val="00D15CF1"/>
    <w:rPr>
      <w:color w:val="auto"/>
    </w:rPr>
  </w:style>
  <w:style w:type="character" w:customStyle="1" w:styleId="12">
    <w:name w:val="Основной шрифт абзаца1"/>
    <w:rsid w:val="00D15CF1"/>
  </w:style>
  <w:style w:type="character" w:styleId="a4">
    <w:name w:val="page number"/>
    <w:basedOn w:val="12"/>
    <w:rsid w:val="00D15CF1"/>
  </w:style>
  <w:style w:type="character" w:customStyle="1" w:styleId="a5">
    <w:name w:val="Символ нумерации"/>
    <w:rsid w:val="00D15CF1"/>
  </w:style>
  <w:style w:type="paragraph" w:customStyle="1" w:styleId="a6">
    <w:name w:val="Заголовок"/>
    <w:basedOn w:val="a0"/>
    <w:next w:val="a7"/>
    <w:rsid w:val="00D15CF1"/>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0"/>
    <w:link w:val="a8"/>
    <w:rsid w:val="00D15CF1"/>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D15CF1"/>
    <w:rPr>
      <w:rFonts w:ascii="Times New Roman" w:eastAsia="Times New Roman" w:hAnsi="Times New Roman" w:cs="Times New Roman"/>
      <w:sz w:val="24"/>
      <w:szCs w:val="24"/>
      <w:lang w:eastAsia="ar-SA"/>
    </w:rPr>
  </w:style>
  <w:style w:type="paragraph" w:styleId="a9">
    <w:name w:val="List"/>
    <w:basedOn w:val="a7"/>
    <w:rsid w:val="00D15CF1"/>
    <w:rPr>
      <w:rFonts w:ascii="Arial" w:hAnsi="Arial" w:cs="Mangal"/>
    </w:rPr>
  </w:style>
  <w:style w:type="paragraph" w:customStyle="1" w:styleId="22">
    <w:name w:val="Название2"/>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0"/>
    <w:rsid w:val="00D15CF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0"/>
    <w:rsid w:val="00D15CF1"/>
    <w:pPr>
      <w:suppressLineNumbers/>
      <w:suppressAutoHyphens/>
      <w:spacing w:after="0" w:line="240" w:lineRule="auto"/>
    </w:pPr>
    <w:rPr>
      <w:rFonts w:ascii="Arial" w:eastAsia="Times New Roman" w:hAnsi="Arial" w:cs="Mangal"/>
      <w:sz w:val="24"/>
      <w:szCs w:val="24"/>
      <w:lang w:eastAsia="ar-SA"/>
    </w:rPr>
  </w:style>
  <w:style w:type="paragraph" w:styleId="aa">
    <w:name w:val="Balloon Text"/>
    <w:basedOn w:val="a0"/>
    <w:link w:val="ab"/>
    <w:rsid w:val="00D15CF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1"/>
    <w:link w:val="aa"/>
    <w:rsid w:val="00D15CF1"/>
    <w:rPr>
      <w:rFonts w:ascii="Tahoma" w:eastAsia="Times New Roman" w:hAnsi="Tahoma" w:cs="Tahoma"/>
      <w:sz w:val="16"/>
      <w:szCs w:val="16"/>
      <w:lang w:eastAsia="ar-SA"/>
    </w:rPr>
  </w:style>
  <w:style w:type="paragraph" w:customStyle="1" w:styleId="a">
    <w:name w:val="Статьи закона"/>
    <w:basedOn w:val="a0"/>
    <w:rsid w:val="00D15CF1"/>
    <w:pPr>
      <w:numPr>
        <w:numId w:val="5"/>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Normal">
    <w:name w:val="ConsNormal"/>
    <w:rsid w:val="00D15CF1"/>
    <w:pPr>
      <w:widowControl w:val="0"/>
      <w:suppressAutoHyphens/>
      <w:autoSpaceDE w:val="0"/>
      <w:spacing w:after="0" w:line="240" w:lineRule="auto"/>
      <w:ind w:right="19772" w:firstLine="720"/>
    </w:pPr>
    <w:rPr>
      <w:rFonts w:ascii="Arial" w:eastAsia="Arial" w:hAnsi="Arial" w:cs="Arial"/>
      <w:sz w:val="40"/>
      <w:szCs w:val="40"/>
      <w:lang w:eastAsia="ar-SA"/>
    </w:rPr>
  </w:style>
  <w:style w:type="paragraph" w:customStyle="1" w:styleId="ConsPlusNonformat">
    <w:name w:val="ConsPlusNonformat"/>
    <w:rsid w:val="00D15CF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D15CF1"/>
    <w:pPr>
      <w:widowControl w:val="0"/>
      <w:suppressAutoHyphens/>
      <w:autoSpaceDE w:val="0"/>
      <w:spacing w:after="0" w:line="240" w:lineRule="auto"/>
      <w:ind w:right="19772"/>
    </w:pPr>
    <w:rPr>
      <w:rFonts w:ascii="Courier New" w:eastAsia="Arial" w:hAnsi="Courier New" w:cs="Courier New"/>
      <w:sz w:val="40"/>
      <w:szCs w:val="40"/>
      <w:lang w:eastAsia="ar-SA"/>
    </w:rPr>
  </w:style>
  <w:style w:type="paragraph" w:styleId="ac">
    <w:name w:val="header"/>
    <w:basedOn w:val="a0"/>
    <w:link w:val="ad"/>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1"/>
    <w:link w:val="ac"/>
    <w:rsid w:val="00D15CF1"/>
    <w:rPr>
      <w:rFonts w:ascii="Times New Roman" w:eastAsia="Times New Roman" w:hAnsi="Times New Roman" w:cs="Times New Roman"/>
      <w:sz w:val="24"/>
      <w:szCs w:val="24"/>
      <w:lang w:eastAsia="ar-SA"/>
    </w:rPr>
  </w:style>
  <w:style w:type="paragraph" w:customStyle="1" w:styleId="ae">
    <w:name w:val="Для выступления"/>
    <w:basedOn w:val="a0"/>
    <w:rsid w:val="00D15CF1"/>
    <w:pPr>
      <w:suppressAutoHyphens/>
      <w:spacing w:after="0" w:line="240" w:lineRule="auto"/>
      <w:ind w:firstLine="454"/>
      <w:jc w:val="both"/>
    </w:pPr>
    <w:rPr>
      <w:rFonts w:ascii="Times New Roman" w:eastAsia="Times New Roman" w:hAnsi="Times New Roman" w:cs="Times New Roman"/>
      <w:sz w:val="32"/>
      <w:szCs w:val="24"/>
      <w:lang w:eastAsia="ar-SA"/>
    </w:rPr>
  </w:style>
  <w:style w:type="paragraph" w:customStyle="1" w:styleId="ConsTitle">
    <w:name w:val="ConsTitle"/>
    <w:rsid w:val="00D15CF1"/>
    <w:pPr>
      <w:suppressAutoHyphens/>
      <w:autoSpaceDE w:val="0"/>
      <w:spacing w:after="0" w:line="240" w:lineRule="auto"/>
      <w:ind w:right="19772"/>
    </w:pPr>
    <w:rPr>
      <w:rFonts w:ascii="Arial" w:eastAsia="Arial" w:hAnsi="Arial" w:cs="Arial"/>
      <w:b/>
      <w:bCs/>
      <w:sz w:val="32"/>
      <w:szCs w:val="32"/>
      <w:lang w:eastAsia="ar-SA"/>
    </w:rPr>
  </w:style>
  <w:style w:type="paragraph" w:customStyle="1" w:styleId="210">
    <w:name w:val="Основной текст 21"/>
    <w:basedOn w:val="a0"/>
    <w:rsid w:val="00D15CF1"/>
    <w:pPr>
      <w:suppressAutoHyphens/>
      <w:spacing w:after="120" w:line="480" w:lineRule="auto"/>
      <w:ind w:firstLine="709"/>
      <w:jc w:val="both"/>
    </w:pPr>
    <w:rPr>
      <w:rFonts w:ascii="Times New Roman" w:eastAsia="Times New Roman" w:hAnsi="Times New Roman" w:cs="Times New Roman"/>
      <w:sz w:val="28"/>
      <w:szCs w:val="24"/>
      <w:lang w:eastAsia="ar-SA"/>
    </w:rPr>
  </w:style>
  <w:style w:type="paragraph" w:styleId="af">
    <w:name w:val="Body Text Indent"/>
    <w:basedOn w:val="a0"/>
    <w:link w:val="af0"/>
    <w:rsid w:val="00D15CF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D15CF1"/>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D15CF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rsid w:val="00D15CF1"/>
    <w:pPr>
      <w:suppressAutoHyphens/>
      <w:spacing w:after="120" w:line="240" w:lineRule="auto"/>
      <w:ind w:left="283"/>
    </w:pPr>
    <w:rPr>
      <w:rFonts w:ascii="Times New Roman" w:eastAsia="Times New Roman" w:hAnsi="Times New Roman" w:cs="Times New Roman"/>
      <w:sz w:val="16"/>
      <w:szCs w:val="16"/>
      <w:lang w:eastAsia="ar-SA"/>
    </w:rPr>
  </w:style>
  <w:style w:type="paragraph" w:styleId="af1">
    <w:name w:val="footer"/>
    <w:basedOn w:val="a0"/>
    <w:link w:val="af2"/>
    <w:uiPriority w:val="99"/>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1"/>
    <w:link w:val="af1"/>
    <w:uiPriority w:val="99"/>
    <w:rsid w:val="00D15CF1"/>
    <w:rPr>
      <w:rFonts w:ascii="Times New Roman" w:eastAsia="Times New Roman" w:hAnsi="Times New Roman" w:cs="Times New Roman"/>
      <w:sz w:val="24"/>
      <w:szCs w:val="24"/>
      <w:lang w:eastAsia="ar-SA"/>
    </w:rPr>
  </w:style>
  <w:style w:type="paragraph" w:styleId="af3">
    <w:name w:val="Title"/>
    <w:basedOn w:val="a0"/>
    <w:next w:val="af4"/>
    <w:link w:val="af5"/>
    <w:qFormat/>
    <w:rsid w:val="00D15CF1"/>
    <w:pPr>
      <w:suppressAutoHyphens/>
      <w:spacing w:after="0" w:line="240" w:lineRule="auto"/>
      <w:jc w:val="center"/>
    </w:pPr>
    <w:rPr>
      <w:rFonts w:ascii="Times New Roman" w:eastAsia="Times New Roman" w:hAnsi="Times New Roman" w:cs="Times New Roman"/>
      <w:b/>
      <w:caps/>
      <w:color w:val="0000FF"/>
      <w:sz w:val="28"/>
      <w:szCs w:val="24"/>
      <w:lang w:eastAsia="ar-SA"/>
    </w:rPr>
  </w:style>
  <w:style w:type="character" w:customStyle="1" w:styleId="af5">
    <w:name w:val="Название Знак"/>
    <w:basedOn w:val="a1"/>
    <w:link w:val="af3"/>
    <w:rsid w:val="00D15CF1"/>
    <w:rPr>
      <w:rFonts w:ascii="Times New Roman" w:eastAsia="Times New Roman" w:hAnsi="Times New Roman" w:cs="Times New Roman"/>
      <w:b/>
      <w:caps/>
      <w:color w:val="0000FF"/>
      <w:sz w:val="28"/>
      <w:szCs w:val="24"/>
      <w:lang w:eastAsia="ar-SA"/>
    </w:rPr>
  </w:style>
  <w:style w:type="paragraph" w:styleId="af4">
    <w:name w:val="Subtitle"/>
    <w:basedOn w:val="a0"/>
    <w:next w:val="a7"/>
    <w:link w:val="af6"/>
    <w:qFormat/>
    <w:rsid w:val="00D15CF1"/>
    <w:pPr>
      <w:suppressAutoHyphens/>
      <w:spacing w:after="0" w:line="240" w:lineRule="auto"/>
    </w:pPr>
    <w:rPr>
      <w:rFonts w:ascii="Times New Roman" w:eastAsia="Times New Roman" w:hAnsi="Times New Roman" w:cs="Times New Roman"/>
      <w:b/>
      <w:caps/>
      <w:sz w:val="34"/>
      <w:szCs w:val="24"/>
      <w:lang w:eastAsia="ar-SA"/>
    </w:rPr>
  </w:style>
  <w:style w:type="character" w:customStyle="1" w:styleId="af6">
    <w:name w:val="Подзаголовок Знак"/>
    <w:basedOn w:val="a1"/>
    <w:link w:val="af4"/>
    <w:rsid w:val="00D15CF1"/>
    <w:rPr>
      <w:rFonts w:ascii="Times New Roman" w:eastAsia="Times New Roman" w:hAnsi="Times New Roman" w:cs="Times New Roman"/>
      <w:b/>
      <w:caps/>
      <w:sz w:val="34"/>
      <w:szCs w:val="24"/>
      <w:lang w:eastAsia="ar-SA"/>
    </w:rPr>
  </w:style>
  <w:style w:type="paragraph" w:styleId="af7">
    <w:name w:val="List Paragraph"/>
    <w:basedOn w:val="a0"/>
    <w:qFormat/>
    <w:rsid w:val="00D15CF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8">
    <w:name w:val="Содержимое таблицы"/>
    <w:basedOn w:val="a0"/>
    <w:rsid w:val="00D15CF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rsid w:val="00D15CF1"/>
    <w:pPr>
      <w:jc w:val="center"/>
    </w:pPr>
    <w:rPr>
      <w:b/>
      <w:bCs/>
    </w:rPr>
  </w:style>
  <w:style w:type="paragraph" w:customStyle="1" w:styleId="afa">
    <w:name w:val="Содержимое врезки"/>
    <w:basedOn w:val="a7"/>
    <w:rsid w:val="00D15CF1"/>
  </w:style>
  <w:style w:type="paragraph" w:styleId="afb">
    <w:name w:val="Normal (Web)"/>
    <w:basedOn w:val="a0"/>
    <w:rsid w:val="00D15CF1"/>
    <w:pPr>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D15CF1"/>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c">
    <w:name w:val="Hyperlink"/>
    <w:uiPriority w:val="99"/>
    <w:unhideWhenUsed/>
    <w:rsid w:val="00D15CF1"/>
    <w:rPr>
      <w:color w:val="0000FF"/>
      <w:u w:val="single"/>
    </w:rPr>
  </w:style>
  <w:style w:type="paragraph" w:customStyle="1" w:styleId="ConsPlusNormal">
    <w:name w:val="ConsPlusNormal"/>
    <w:rsid w:val="00D15CF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harCharCharChar">
    <w:name w:val="Char Char Char Char"/>
    <w:basedOn w:val="a0"/>
    <w:next w:val="a0"/>
    <w:semiHidden/>
    <w:rsid w:val="00D15CF1"/>
    <w:pPr>
      <w:spacing w:line="240" w:lineRule="exact"/>
    </w:pPr>
    <w:rPr>
      <w:rFonts w:ascii="Arial" w:eastAsia="Times New Roman" w:hAnsi="Arial" w:cs="Arial"/>
      <w:sz w:val="20"/>
      <w:szCs w:val="20"/>
      <w:lang w:val="en-US"/>
    </w:rPr>
  </w:style>
  <w:style w:type="character" w:customStyle="1" w:styleId="afd">
    <w:name w:val="Гипертекстовая ссылка"/>
    <w:uiPriority w:val="99"/>
    <w:rsid w:val="00D15CF1"/>
    <w:rPr>
      <w:rFonts w:cs="Times New Roman"/>
      <w:b/>
      <w:color w:val="106BBE"/>
    </w:rPr>
  </w:style>
  <w:style w:type="character" w:styleId="afe">
    <w:name w:val="FollowedHyperlink"/>
    <w:uiPriority w:val="99"/>
    <w:semiHidden/>
    <w:unhideWhenUsed/>
    <w:rsid w:val="00D15CF1"/>
    <w:rPr>
      <w:color w:val="954F72"/>
      <w:u w:val="single"/>
    </w:rPr>
  </w:style>
  <w:style w:type="paragraph" w:customStyle="1" w:styleId="xl65">
    <w:name w:val="xl65"/>
    <w:basedOn w:val="a0"/>
    <w:rsid w:val="00D15CF1"/>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6">
    <w:name w:val="xl66"/>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7">
    <w:name w:val="xl67"/>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1">
    <w:name w:val="xl71"/>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0"/>
    <w:rsid w:val="00D15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D15CF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8">
    <w:name w:val="xl78"/>
    <w:basedOn w:val="a0"/>
    <w:rsid w:val="00D15C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0"/>
    <w:rsid w:val="00D15C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main?base=RLAW186;n=33726;fld=134;dst=10007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consultantplus://offline/main?base=LAW;n=77481;fld=1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86;n=32669;fld=134;dst=100155" TargetMode="External"/><Relationship Id="rId5" Type="http://schemas.openxmlformats.org/officeDocument/2006/relationships/footnotes" Target="footnotes.xml"/><Relationship Id="rId15" Type="http://schemas.openxmlformats.org/officeDocument/2006/relationships/hyperlink" Target="garantF1://36842175.0" TargetMode="External"/><Relationship Id="rId23" Type="http://schemas.openxmlformats.org/officeDocument/2006/relationships/theme" Target="theme/theme1.xml"/><Relationship Id="rId10" Type="http://schemas.openxmlformats.org/officeDocument/2006/relationships/hyperlink" Target="consultantplus://offline/main?base=LAW;n=77481;fld=13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main?base=RLAW186;n=33727;fld=134;dst=100065" TargetMode="External"/><Relationship Id="rId14" Type="http://schemas.openxmlformats.org/officeDocument/2006/relationships/hyperlink" Target="garantF1://36842175.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125</Pages>
  <Words>49746</Words>
  <Characters>283557</Characters>
  <Application>Microsoft Office Word</Application>
  <DocSecurity>0</DocSecurity>
  <Lines>2362</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10</cp:revision>
  <dcterms:created xsi:type="dcterms:W3CDTF">2021-06-21T12:08:00Z</dcterms:created>
  <dcterms:modified xsi:type="dcterms:W3CDTF">2021-07-21T12:37:00Z</dcterms:modified>
</cp:coreProperties>
</file>